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DACE" w14:textId="77777777" w:rsidR="00A656AC" w:rsidRPr="0028133B" w:rsidRDefault="00A656AC" w:rsidP="00BB3335">
      <w:pPr>
        <w:rPr>
          <w:b/>
          <w:sz w:val="22"/>
          <w:szCs w:val="22"/>
        </w:rPr>
      </w:pPr>
    </w:p>
    <w:p w14:paraId="5825E953" w14:textId="77777777" w:rsidR="00954194" w:rsidRDefault="00954194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</w:p>
    <w:p w14:paraId="417502D9" w14:textId="77777777" w:rsidR="00954194" w:rsidRDefault="00954194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JUDICIAL COUNCIL OF CALIFORNIA</w:t>
      </w:r>
    </w:p>
    <w:p w14:paraId="40FB15AD" w14:textId="77777777" w:rsidR="00954194" w:rsidRDefault="00954194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</w:p>
    <w:p w14:paraId="7B7B5553" w14:textId="77777777" w:rsidR="00954194" w:rsidRDefault="00954194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</w:p>
    <w:p w14:paraId="45855C4B" w14:textId="77777777" w:rsidR="00954194" w:rsidRDefault="00954194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</w:p>
    <w:p w14:paraId="28328EED" w14:textId="7BF42BAA" w:rsidR="00A656AC" w:rsidRDefault="005653C9" w:rsidP="0092220D">
      <w:pPr>
        <w:tabs>
          <w:tab w:val="left" w:pos="576"/>
          <w:tab w:val="left" w:pos="1296"/>
        </w:tabs>
        <w:spacing w:after="120"/>
        <w:ind w:right="-18"/>
        <w:jc w:val="center"/>
        <w:rPr>
          <w:b/>
          <w:sz w:val="40"/>
          <w:szCs w:val="40"/>
        </w:rPr>
      </w:pPr>
      <w:r w:rsidRPr="0092220D">
        <w:rPr>
          <w:b/>
          <w:sz w:val="40"/>
          <w:szCs w:val="40"/>
        </w:rPr>
        <w:t>REQUEST FOR PROPOSAL</w:t>
      </w:r>
      <w:r w:rsidR="008432B8" w:rsidRPr="0092220D">
        <w:rPr>
          <w:b/>
          <w:sz w:val="40"/>
          <w:szCs w:val="40"/>
        </w:rPr>
        <w:t>S</w:t>
      </w:r>
    </w:p>
    <w:p w14:paraId="221E6CE5" w14:textId="77777777" w:rsidR="0092220D" w:rsidRPr="0092220D" w:rsidRDefault="0092220D" w:rsidP="0092220D">
      <w:pPr>
        <w:tabs>
          <w:tab w:val="left" w:pos="576"/>
          <w:tab w:val="left" w:pos="1296"/>
        </w:tabs>
        <w:spacing w:after="120"/>
        <w:ind w:right="-18"/>
        <w:jc w:val="center"/>
        <w:rPr>
          <w:b/>
          <w:sz w:val="40"/>
          <w:szCs w:val="40"/>
        </w:rPr>
      </w:pPr>
    </w:p>
    <w:p w14:paraId="51193660" w14:textId="53A899B9" w:rsidR="00D952B6" w:rsidRDefault="00D952B6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DB51D3">
        <w:rPr>
          <w:b/>
          <w:sz w:val="36"/>
          <w:szCs w:val="36"/>
        </w:rPr>
        <w:t>ITLE</w:t>
      </w:r>
      <w:r>
        <w:rPr>
          <w:b/>
          <w:sz w:val="36"/>
          <w:szCs w:val="36"/>
        </w:rPr>
        <w:t xml:space="preserve">:  </w:t>
      </w:r>
      <w:r w:rsidRPr="00D952B6">
        <w:rPr>
          <w:b/>
          <w:caps/>
          <w:sz w:val="36"/>
          <w:szCs w:val="36"/>
        </w:rPr>
        <w:t>Resource Assessment Study</w:t>
      </w:r>
      <w:r>
        <w:rPr>
          <w:b/>
          <w:sz w:val="36"/>
          <w:szCs w:val="36"/>
        </w:rPr>
        <w:t xml:space="preserve"> </w:t>
      </w:r>
    </w:p>
    <w:p w14:paraId="43BB7466" w14:textId="77777777" w:rsidR="00D952B6" w:rsidRDefault="00D952B6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</w:p>
    <w:p w14:paraId="7B2411DE" w14:textId="1347C774" w:rsidR="00A656AC" w:rsidRPr="00BB3335" w:rsidRDefault="005653C9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RFP</w:t>
      </w:r>
      <w:r w:rsidR="00C00D72">
        <w:rPr>
          <w:b/>
          <w:sz w:val="36"/>
          <w:szCs w:val="36"/>
        </w:rPr>
        <w:t xml:space="preserve"> </w:t>
      </w:r>
      <w:r w:rsidR="00C00D72" w:rsidRPr="00D952B6">
        <w:rPr>
          <w:b/>
          <w:caps/>
          <w:sz w:val="36"/>
          <w:szCs w:val="36"/>
        </w:rPr>
        <w:t xml:space="preserve">Number: </w:t>
      </w:r>
      <w:r w:rsidR="00D952B6" w:rsidRPr="00D952B6">
        <w:rPr>
          <w:b/>
          <w:caps/>
          <w:sz w:val="36"/>
          <w:szCs w:val="36"/>
        </w:rPr>
        <w:t>OCR</w:t>
      </w:r>
      <w:r w:rsidR="00674479" w:rsidRPr="00D952B6">
        <w:rPr>
          <w:b/>
          <w:caps/>
          <w:sz w:val="36"/>
          <w:szCs w:val="36"/>
        </w:rPr>
        <w:t>-2023-</w:t>
      </w:r>
      <w:r w:rsidR="00D952B6" w:rsidRPr="00D952B6">
        <w:rPr>
          <w:b/>
          <w:caps/>
          <w:sz w:val="36"/>
          <w:szCs w:val="36"/>
        </w:rPr>
        <w:t>25</w:t>
      </w:r>
      <w:r w:rsidR="00674479" w:rsidRPr="00D952B6">
        <w:rPr>
          <w:b/>
          <w:caps/>
          <w:sz w:val="36"/>
          <w:szCs w:val="36"/>
        </w:rPr>
        <w:t>-L</w:t>
      </w:r>
      <w:r w:rsidR="00D952B6" w:rsidRPr="00D952B6">
        <w:rPr>
          <w:b/>
          <w:caps/>
          <w:sz w:val="36"/>
          <w:szCs w:val="36"/>
        </w:rPr>
        <w:t>V</w:t>
      </w:r>
    </w:p>
    <w:p w14:paraId="31CE7B11" w14:textId="77777777" w:rsidR="00BB3335" w:rsidRPr="00BB3335" w:rsidRDefault="00BB3335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</w:p>
    <w:p w14:paraId="6E92C52F" w14:textId="096D3CEF" w:rsidR="00300CE7" w:rsidRDefault="00300CE7" w:rsidP="0092220D">
      <w:pPr>
        <w:tabs>
          <w:tab w:val="left" w:pos="576"/>
          <w:tab w:val="left" w:pos="1296"/>
        </w:tabs>
        <w:spacing w:after="120"/>
        <w:ind w:right="-1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CANCELLATION NOTICE</w:t>
      </w:r>
      <w:r w:rsidR="00D952B6">
        <w:rPr>
          <w:b/>
          <w:sz w:val="36"/>
          <w:szCs w:val="36"/>
        </w:rPr>
        <w:t>:</w:t>
      </w:r>
    </w:p>
    <w:p w14:paraId="0A7A8356" w14:textId="72932D8F" w:rsidR="00BB3335" w:rsidRPr="00D952B6" w:rsidRDefault="00A8533E" w:rsidP="00A656AC">
      <w:pPr>
        <w:tabs>
          <w:tab w:val="left" w:pos="576"/>
          <w:tab w:val="left" w:pos="1296"/>
        </w:tabs>
        <w:ind w:right="-18"/>
        <w:jc w:val="center"/>
        <w:rPr>
          <w:b/>
          <w:caps/>
          <w:sz w:val="36"/>
          <w:szCs w:val="36"/>
        </w:rPr>
      </w:pPr>
      <w:r w:rsidRPr="00D952B6">
        <w:rPr>
          <w:b/>
          <w:caps/>
          <w:sz w:val="36"/>
          <w:szCs w:val="36"/>
        </w:rPr>
        <w:t>J</w:t>
      </w:r>
      <w:r w:rsidR="00D952B6" w:rsidRPr="00D952B6">
        <w:rPr>
          <w:b/>
          <w:caps/>
          <w:sz w:val="36"/>
          <w:szCs w:val="36"/>
        </w:rPr>
        <w:t>anuary</w:t>
      </w:r>
      <w:r w:rsidRPr="00D952B6">
        <w:rPr>
          <w:b/>
          <w:caps/>
          <w:sz w:val="36"/>
          <w:szCs w:val="36"/>
        </w:rPr>
        <w:t xml:space="preserve"> </w:t>
      </w:r>
      <w:r w:rsidR="00D952B6" w:rsidRPr="00D952B6">
        <w:rPr>
          <w:b/>
          <w:caps/>
          <w:sz w:val="36"/>
          <w:szCs w:val="36"/>
        </w:rPr>
        <w:t>5</w:t>
      </w:r>
      <w:r w:rsidR="009C7438" w:rsidRPr="00D952B6">
        <w:rPr>
          <w:b/>
          <w:caps/>
          <w:sz w:val="36"/>
          <w:szCs w:val="36"/>
        </w:rPr>
        <w:t>, 202</w:t>
      </w:r>
      <w:r w:rsidR="00D952B6" w:rsidRPr="00D952B6">
        <w:rPr>
          <w:b/>
          <w:caps/>
          <w:sz w:val="36"/>
          <w:szCs w:val="36"/>
        </w:rPr>
        <w:t>4</w:t>
      </w:r>
    </w:p>
    <w:p w14:paraId="190D2195" w14:textId="77777777" w:rsidR="00A656AC" w:rsidRPr="0028133B" w:rsidRDefault="00A656AC" w:rsidP="00A656AC">
      <w:pPr>
        <w:tabs>
          <w:tab w:val="left" w:pos="576"/>
          <w:tab w:val="left" w:pos="1296"/>
        </w:tabs>
        <w:ind w:right="-18"/>
        <w:jc w:val="center"/>
        <w:rPr>
          <w:b/>
          <w:sz w:val="22"/>
          <w:szCs w:val="22"/>
        </w:rPr>
      </w:pPr>
    </w:p>
    <w:p w14:paraId="27CE1278" w14:textId="77777777" w:rsidR="00AA21AF" w:rsidRDefault="00AA21AF" w:rsidP="00A7180A">
      <w:pPr>
        <w:rPr>
          <w:sz w:val="22"/>
          <w:szCs w:val="22"/>
        </w:rPr>
      </w:pPr>
    </w:p>
    <w:p w14:paraId="27A7480F" w14:textId="77777777" w:rsidR="00BB3335" w:rsidRDefault="00BB3335" w:rsidP="00A7180A">
      <w:pPr>
        <w:rPr>
          <w:sz w:val="22"/>
          <w:szCs w:val="22"/>
        </w:rPr>
      </w:pPr>
    </w:p>
    <w:p w14:paraId="59F64C22" w14:textId="52024AF1" w:rsidR="00300CE7" w:rsidRDefault="00300CE7" w:rsidP="00D952B6">
      <w:pPr>
        <w:rPr>
          <w:sz w:val="32"/>
          <w:szCs w:val="32"/>
        </w:rPr>
      </w:pPr>
      <w:r w:rsidRPr="00300CE7">
        <w:rPr>
          <w:sz w:val="32"/>
          <w:szCs w:val="32"/>
        </w:rPr>
        <w:t>The Judicial Council has determined that it would be in its best interest to cancel</w:t>
      </w:r>
      <w:r>
        <w:rPr>
          <w:sz w:val="32"/>
          <w:szCs w:val="32"/>
        </w:rPr>
        <w:t xml:space="preserve"> </w:t>
      </w:r>
      <w:r w:rsidR="0030412A">
        <w:rPr>
          <w:sz w:val="32"/>
          <w:szCs w:val="32"/>
        </w:rPr>
        <w:t xml:space="preserve">the </w:t>
      </w:r>
    </w:p>
    <w:p w14:paraId="3DB1B0EA" w14:textId="77777777" w:rsidR="00D952B6" w:rsidRDefault="00D952B6" w:rsidP="00D952B6">
      <w:pPr>
        <w:rPr>
          <w:sz w:val="32"/>
          <w:szCs w:val="32"/>
        </w:rPr>
      </w:pPr>
      <w:r>
        <w:rPr>
          <w:sz w:val="32"/>
          <w:szCs w:val="32"/>
        </w:rPr>
        <w:t>Request for proposal for Resource Assessment Study</w:t>
      </w:r>
      <w:r w:rsidR="0030412A">
        <w:rPr>
          <w:sz w:val="32"/>
          <w:szCs w:val="32"/>
        </w:rPr>
        <w:t xml:space="preserve">. </w:t>
      </w:r>
    </w:p>
    <w:p w14:paraId="06C1D426" w14:textId="77777777" w:rsidR="00D952B6" w:rsidRDefault="00D952B6" w:rsidP="00D952B6">
      <w:pPr>
        <w:rPr>
          <w:sz w:val="32"/>
          <w:szCs w:val="32"/>
        </w:rPr>
      </w:pPr>
    </w:p>
    <w:p w14:paraId="3AA85693" w14:textId="26BFBE4A" w:rsidR="00300CE7" w:rsidRDefault="00300CE7" w:rsidP="00295B08">
      <w:pPr>
        <w:jc w:val="center"/>
        <w:rPr>
          <w:sz w:val="32"/>
          <w:szCs w:val="32"/>
        </w:rPr>
      </w:pPr>
      <w:r w:rsidRPr="00300CE7">
        <w:rPr>
          <w:sz w:val="32"/>
          <w:szCs w:val="32"/>
        </w:rPr>
        <w:t>Thank you for your participation in th</w:t>
      </w:r>
      <w:r w:rsidR="00D952B6">
        <w:rPr>
          <w:sz w:val="32"/>
          <w:szCs w:val="32"/>
        </w:rPr>
        <w:t>e above</w:t>
      </w:r>
      <w:r w:rsidRPr="00300CE7">
        <w:rPr>
          <w:sz w:val="32"/>
          <w:szCs w:val="32"/>
        </w:rPr>
        <w:t xml:space="preserve"> RFP.</w:t>
      </w:r>
    </w:p>
    <w:p w14:paraId="62FC286A" w14:textId="7EA75700" w:rsidR="004470D9" w:rsidRDefault="004470D9" w:rsidP="00A7180A">
      <w:pPr>
        <w:rPr>
          <w:sz w:val="32"/>
          <w:szCs w:val="32"/>
        </w:rPr>
      </w:pPr>
    </w:p>
    <w:p w14:paraId="74C19BCD" w14:textId="77777777" w:rsidR="004470D9" w:rsidRPr="00BB3335" w:rsidRDefault="004470D9" w:rsidP="00A7180A">
      <w:pPr>
        <w:rPr>
          <w:sz w:val="32"/>
          <w:szCs w:val="32"/>
        </w:rPr>
      </w:pPr>
    </w:p>
    <w:sectPr w:rsidR="004470D9" w:rsidRPr="00BB3335" w:rsidSect="003F3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num w:numId="1" w16cid:durableId="1669671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AC"/>
    <w:rsid w:val="00004484"/>
    <w:rsid w:val="001128BC"/>
    <w:rsid w:val="00163DA7"/>
    <w:rsid w:val="0021128A"/>
    <w:rsid w:val="00295B08"/>
    <w:rsid w:val="002B2397"/>
    <w:rsid w:val="002B6D7B"/>
    <w:rsid w:val="002E7B04"/>
    <w:rsid w:val="002F2D13"/>
    <w:rsid w:val="00300CE7"/>
    <w:rsid w:val="0030412A"/>
    <w:rsid w:val="003779DF"/>
    <w:rsid w:val="003F5485"/>
    <w:rsid w:val="004341DF"/>
    <w:rsid w:val="004470D9"/>
    <w:rsid w:val="004652C3"/>
    <w:rsid w:val="004F7BE8"/>
    <w:rsid w:val="0054391C"/>
    <w:rsid w:val="005653C9"/>
    <w:rsid w:val="00586ED3"/>
    <w:rsid w:val="00674479"/>
    <w:rsid w:val="00674A31"/>
    <w:rsid w:val="006C2FF8"/>
    <w:rsid w:val="006D5E6F"/>
    <w:rsid w:val="006F4330"/>
    <w:rsid w:val="007348FE"/>
    <w:rsid w:val="00771815"/>
    <w:rsid w:val="007A0800"/>
    <w:rsid w:val="007A320B"/>
    <w:rsid w:val="007B7034"/>
    <w:rsid w:val="007D65B0"/>
    <w:rsid w:val="00802659"/>
    <w:rsid w:val="00837A6D"/>
    <w:rsid w:val="008432B8"/>
    <w:rsid w:val="00865C7A"/>
    <w:rsid w:val="008A5743"/>
    <w:rsid w:val="0092220D"/>
    <w:rsid w:val="00922ABF"/>
    <w:rsid w:val="0094259A"/>
    <w:rsid w:val="00944A2C"/>
    <w:rsid w:val="00944F05"/>
    <w:rsid w:val="00954194"/>
    <w:rsid w:val="009C7438"/>
    <w:rsid w:val="009E24BE"/>
    <w:rsid w:val="009F60F7"/>
    <w:rsid w:val="00A0175E"/>
    <w:rsid w:val="00A35CCB"/>
    <w:rsid w:val="00A656AC"/>
    <w:rsid w:val="00A711AA"/>
    <w:rsid w:val="00A7180A"/>
    <w:rsid w:val="00A8533E"/>
    <w:rsid w:val="00AA21AF"/>
    <w:rsid w:val="00B5487D"/>
    <w:rsid w:val="00B611F8"/>
    <w:rsid w:val="00B771A6"/>
    <w:rsid w:val="00BB3335"/>
    <w:rsid w:val="00BC7B8D"/>
    <w:rsid w:val="00BD4BEA"/>
    <w:rsid w:val="00BD624E"/>
    <w:rsid w:val="00BD7CF3"/>
    <w:rsid w:val="00C00D72"/>
    <w:rsid w:val="00CD5E2C"/>
    <w:rsid w:val="00D914E3"/>
    <w:rsid w:val="00D952B6"/>
    <w:rsid w:val="00DB51D3"/>
    <w:rsid w:val="00E20E88"/>
    <w:rsid w:val="00EB3056"/>
    <w:rsid w:val="00F8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B81F"/>
  <w15:chartTrackingRefBased/>
  <w15:docId w15:val="{B2D97017-1680-49BE-9895-2140C1BB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6AC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2A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2A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2A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AB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A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A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AB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A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2A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2A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A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ABF"/>
  </w:style>
  <w:style w:type="character" w:customStyle="1" w:styleId="Heading8Char">
    <w:name w:val="Heading 8 Char"/>
    <w:basedOn w:val="DefaultParagraphFont"/>
    <w:link w:val="Heading8"/>
    <w:uiPriority w:val="9"/>
    <w:semiHidden/>
    <w:rsid w:val="00922AB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A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2A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2A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A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2AB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AB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656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CB"/>
    <w:rPr>
      <w:rFonts w:ascii="Segoe UI" w:hAnsi="Segoe UI" w:cs="Segoe UI"/>
      <w:sz w:val="18"/>
      <w:szCs w:val="18"/>
    </w:rPr>
  </w:style>
  <w:style w:type="paragraph" w:customStyle="1" w:styleId="ExhibitC1">
    <w:name w:val="ExhibitC1"/>
    <w:basedOn w:val="Normal"/>
    <w:rsid w:val="004470D9"/>
    <w:pPr>
      <w:numPr>
        <w:numId w:val="1"/>
      </w:numPr>
      <w:spacing w:line="240" w:lineRule="auto"/>
    </w:pPr>
    <w:rPr>
      <w:rFonts w:ascii="Times New Roman" w:eastAsia="Times New Roman" w:hAnsi="Times New Roman"/>
      <w:noProof/>
      <w:szCs w:val="20"/>
      <w:u w:val="single"/>
    </w:rPr>
  </w:style>
  <w:style w:type="paragraph" w:customStyle="1" w:styleId="ExhibitC2">
    <w:name w:val="ExhibitC2"/>
    <w:basedOn w:val="Normal"/>
    <w:rsid w:val="004470D9"/>
    <w:pPr>
      <w:numPr>
        <w:ilvl w:val="1"/>
        <w:numId w:val="1"/>
      </w:numPr>
      <w:spacing w:line="240" w:lineRule="auto"/>
    </w:pPr>
    <w:rPr>
      <w:rFonts w:ascii="Times New Roman" w:eastAsia="Times New Roman" w:hAnsi="Times New Roman"/>
      <w:noProof/>
      <w:szCs w:val="20"/>
    </w:rPr>
  </w:style>
  <w:style w:type="paragraph" w:customStyle="1" w:styleId="ExhibitC3">
    <w:name w:val="ExhibitC3"/>
    <w:basedOn w:val="Normal"/>
    <w:rsid w:val="004470D9"/>
    <w:pPr>
      <w:keepNext/>
      <w:numPr>
        <w:ilvl w:val="2"/>
        <w:numId w:val="1"/>
      </w:numPr>
      <w:tabs>
        <w:tab w:val="left" w:pos="2592"/>
        <w:tab w:val="left" w:pos="4176"/>
        <w:tab w:val="left" w:pos="10710"/>
      </w:tabs>
      <w:spacing w:line="240" w:lineRule="auto"/>
      <w:ind w:right="187"/>
      <w:outlineLvl w:val="0"/>
    </w:pPr>
    <w:rPr>
      <w:rFonts w:ascii="Times New Roman" w:eastAsia="Times New Roman" w:hAnsi="Times New Roman"/>
      <w:szCs w:val="20"/>
    </w:rPr>
  </w:style>
  <w:style w:type="paragraph" w:customStyle="1" w:styleId="ExhibitC4">
    <w:name w:val="ExhibitC4"/>
    <w:basedOn w:val="Normal"/>
    <w:rsid w:val="004470D9"/>
    <w:pPr>
      <w:numPr>
        <w:ilvl w:val="3"/>
        <w:numId w:val="1"/>
      </w:numPr>
      <w:spacing w:before="120" w:after="120" w:line="240" w:lineRule="auto"/>
    </w:pPr>
    <w:rPr>
      <w:rFonts w:ascii="Times New Roman" w:eastAsia="Times New Roman" w:hAnsi="Times New Roman"/>
      <w:szCs w:val="20"/>
    </w:rPr>
  </w:style>
  <w:style w:type="paragraph" w:customStyle="1" w:styleId="ExhibitC5">
    <w:name w:val="ExhibitC5"/>
    <w:basedOn w:val="Normal"/>
    <w:rsid w:val="004470D9"/>
    <w:pPr>
      <w:numPr>
        <w:ilvl w:val="4"/>
        <w:numId w:val="1"/>
      </w:numPr>
      <w:spacing w:before="120" w:after="120" w:line="240" w:lineRule="auto"/>
    </w:pPr>
    <w:rPr>
      <w:rFonts w:ascii="Times New Roman" w:eastAsia="Times New Roman" w:hAnsi="Times New Roman"/>
      <w:szCs w:val="20"/>
    </w:rPr>
  </w:style>
  <w:style w:type="paragraph" w:customStyle="1" w:styleId="ExhibitC6">
    <w:name w:val="ExhibitC6"/>
    <w:basedOn w:val="Normal"/>
    <w:rsid w:val="004470D9"/>
    <w:pPr>
      <w:numPr>
        <w:ilvl w:val="5"/>
        <w:numId w:val="1"/>
      </w:numPr>
      <w:spacing w:before="120" w:after="120" w:line="240" w:lineRule="auto"/>
    </w:pPr>
    <w:rPr>
      <w:rFonts w:ascii="Times New Roman" w:eastAsia="Times New Roman" w:hAnsi="Times New Roman"/>
      <w:szCs w:val="20"/>
    </w:rPr>
  </w:style>
  <w:style w:type="paragraph" w:customStyle="1" w:styleId="ExhibitC7">
    <w:name w:val="ExhibitC7"/>
    <w:basedOn w:val="Normal"/>
    <w:rsid w:val="004470D9"/>
    <w:pPr>
      <w:numPr>
        <w:ilvl w:val="6"/>
        <w:numId w:val="1"/>
      </w:numPr>
      <w:spacing w:before="120" w:after="120" w:line="240" w:lineRule="auto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Mok, Deborah</dc:creator>
  <cp:keywords/>
  <dc:description/>
  <cp:lastModifiedBy>Lisa Verarde</cp:lastModifiedBy>
  <cp:revision>21</cp:revision>
  <cp:lastPrinted>2019-06-04T22:04:00Z</cp:lastPrinted>
  <dcterms:created xsi:type="dcterms:W3CDTF">2022-05-02T23:16:00Z</dcterms:created>
  <dcterms:modified xsi:type="dcterms:W3CDTF">2024-01-05T15:41:00Z</dcterms:modified>
</cp:coreProperties>
</file>