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</w:t>
      </w:r>
      <w:bookmarkStart w:id="3" w:name="_GoBack"/>
      <w:bookmarkEnd w:id="3"/>
      <w:r w:rsidRPr="007B022F">
        <w:rPr>
          <w:rFonts w:ascii="Arial" w:hAnsi="Arial" w:cs="Arial"/>
          <w:sz w:val="16"/>
          <w:szCs w:val="16"/>
        </w:rPr>
        <w:t>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7928B5">
    <w:pPr>
      <w:pStyle w:val="Header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</w:t>
    </w:r>
    <w:r w:rsidR="00692489">
      <w:rPr>
        <w:rFonts w:ascii="Times New Roman" w:hAnsi="Times New Roman"/>
        <w:color w:val="000000"/>
        <w:sz w:val="20"/>
        <w:szCs w:val="20"/>
      </w:rPr>
      <w:t>REFM-2016-29-JP</w:t>
    </w:r>
    <w:r w:rsidR="00B6604B" w:rsidRPr="00B6604B">
      <w:rPr>
        <w:rFonts w:ascii="Times New Roman" w:hAnsi="Times New Roman"/>
        <w:color w:val="000000"/>
        <w:sz w:val="20"/>
        <w:szCs w:val="20"/>
      </w:rPr>
      <w:t>-Elevator-Replacement-Modernization-Projects</w:t>
    </w:r>
    <w:r w:rsidR="005E5402">
      <w:rPr>
        <w:rFonts w:ascii="Times New Roman" w:hAnsi="Times New Roman"/>
        <w:b/>
        <w:sz w:val="20"/>
        <w:szCs w:val="20"/>
      </w:rPr>
      <w:tab/>
      <w:t>ATTACHMENT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02305C"/>
    <w:rsid w:val="001D178A"/>
    <w:rsid w:val="005D2181"/>
    <w:rsid w:val="005E5402"/>
    <w:rsid w:val="00692489"/>
    <w:rsid w:val="007928B5"/>
    <w:rsid w:val="007B022F"/>
    <w:rsid w:val="007D143F"/>
    <w:rsid w:val="00854FD8"/>
    <w:rsid w:val="008D2395"/>
    <w:rsid w:val="00914115"/>
    <w:rsid w:val="00960395"/>
    <w:rsid w:val="00B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949833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Perez, Johnny</cp:lastModifiedBy>
  <cp:revision>11</cp:revision>
  <dcterms:created xsi:type="dcterms:W3CDTF">2016-06-09T17:47:00Z</dcterms:created>
  <dcterms:modified xsi:type="dcterms:W3CDTF">2017-04-17T16:00:00Z</dcterms:modified>
</cp:coreProperties>
</file>