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Pr="008954B1" w:rsidRDefault="0050136C" w:rsidP="0050136C">
      <w:pPr>
        <w:jc w:val="center"/>
        <w:rPr>
          <w:b/>
          <w:color w:val="000000"/>
        </w:rPr>
      </w:pPr>
      <w:r w:rsidRPr="008954B1">
        <w:rPr>
          <w:b/>
          <w:color w:val="000000"/>
        </w:rPr>
        <w:t xml:space="preserve">ATTACHMENT </w:t>
      </w:r>
      <w:r w:rsidR="00D22F8F">
        <w:rPr>
          <w:b/>
          <w:color w:val="000000"/>
        </w:rPr>
        <w:t>4</w:t>
      </w:r>
    </w:p>
    <w:p w:rsidR="0050136C" w:rsidRPr="008954B1" w:rsidRDefault="000C2D13" w:rsidP="0050136C">
      <w:pPr>
        <w:jc w:val="center"/>
        <w:rPr>
          <w:b/>
          <w:color w:val="000000"/>
        </w:rPr>
      </w:pPr>
      <w:bookmarkStart w:id="0" w:name="_GoBack"/>
      <w:bookmarkEnd w:id="0"/>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671F6A">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671F6A">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671F6A">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671F6A">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F0" w:rsidRDefault="00FA6DF0" w:rsidP="0050136C">
      <w:r>
        <w:separator/>
      </w:r>
    </w:p>
  </w:endnote>
  <w:endnote w:type="continuationSeparator" w:id="0">
    <w:p w:rsidR="00FA6DF0" w:rsidRDefault="00FA6DF0"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078087"/>
      <w:docPartObj>
        <w:docPartGallery w:val="Page Numbers (Bottom of Page)"/>
        <w:docPartUnique/>
      </w:docPartObj>
    </w:sdtPr>
    <w:sdtEndPr/>
    <w:sdtContent>
      <w:sdt>
        <w:sdtPr>
          <w:id w:val="1728636285"/>
          <w:docPartObj>
            <w:docPartGallery w:val="Page Numbers (Top of Page)"/>
            <w:docPartUnique/>
          </w:docPartObj>
        </w:sdtPr>
        <w:sdtEndPr/>
        <w:sdtContent>
          <w:p w:rsidR="009B16EA" w:rsidRDefault="009B16EA">
            <w:pPr>
              <w:pStyle w:val="Footer"/>
              <w:jc w:val="center"/>
            </w:pPr>
            <w:r>
              <w:t xml:space="preserve">Page </w:t>
            </w:r>
            <w:r>
              <w:rPr>
                <w:b/>
                <w:bCs/>
              </w:rPr>
              <w:fldChar w:fldCharType="begin"/>
            </w:r>
            <w:r>
              <w:rPr>
                <w:b/>
                <w:bCs/>
              </w:rPr>
              <w:instrText xml:space="preserve"> PAGE </w:instrText>
            </w:r>
            <w:r>
              <w:rPr>
                <w:b/>
                <w:bCs/>
              </w:rPr>
              <w:fldChar w:fldCharType="separate"/>
            </w:r>
            <w:r w:rsidR="005C0F8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C0F85">
              <w:rPr>
                <w:b/>
                <w:bCs/>
                <w:noProof/>
              </w:rPr>
              <w:t>1</w:t>
            </w:r>
            <w:r>
              <w:rPr>
                <w:b/>
                <w:bCs/>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F0" w:rsidRDefault="00FA6DF0" w:rsidP="0050136C">
      <w:r>
        <w:separator/>
      </w:r>
    </w:p>
  </w:footnote>
  <w:footnote w:type="continuationSeparator" w:id="0">
    <w:p w:rsidR="00FA6DF0" w:rsidRDefault="00FA6DF0"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BA" w:rsidRPr="00596588" w:rsidRDefault="00C100BA" w:rsidP="00596588">
    <w:pPr>
      <w:pStyle w:val="Header"/>
      <w:ind w:left="1440" w:hanging="1440"/>
      <w:rPr>
        <w:rFonts w:ascii="Times New Roman" w:hAnsi="Times New Roman"/>
        <w:b/>
      </w:rPr>
    </w:pPr>
    <w:r w:rsidRPr="00596588">
      <w:rPr>
        <w:rFonts w:ascii="Times New Roman" w:hAnsi="Times New Roman"/>
      </w:rPr>
      <w:t xml:space="preserve">RFP Title:  </w:t>
    </w:r>
    <w:r w:rsidR="00596588">
      <w:rPr>
        <w:rFonts w:ascii="Times New Roman" w:hAnsi="Times New Roman"/>
      </w:rPr>
      <w:tab/>
    </w:r>
    <w:r w:rsidR="005C0F85" w:rsidRPr="005C0F85">
      <w:rPr>
        <w:rFonts w:ascii="Times New Roman" w:hAnsi="Times New Roman"/>
        <w:b/>
      </w:rPr>
      <w:t>AUDIOVISUAL ARCHITECTURAL AND DESIGN SERVICES AT SUPREME COURT LOCATIONS</w:t>
    </w:r>
  </w:p>
  <w:p w:rsidR="00C100BA" w:rsidRPr="00596588" w:rsidRDefault="00C100BA" w:rsidP="00596588">
    <w:pPr>
      <w:pStyle w:val="Header"/>
      <w:ind w:left="1440" w:hanging="1440"/>
      <w:rPr>
        <w:rFonts w:ascii="Times New Roman" w:hAnsi="Times New Roman"/>
      </w:rPr>
    </w:pPr>
    <w:r w:rsidRPr="00596588">
      <w:rPr>
        <w:rFonts w:ascii="Times New Roman" w:hAnsi="Times New Roman"/>
      </w:rPr>
      <w:t xml:space="preserve">RFP Number: </w:t>
    </w:r>
    <w:r w:rsidR="00596588">
      <w:rPr>
        <w:rFonts w:ascii="Times New Roman" w:hAnsi="Times New Roman"/>
      </w:rPr>
      <w:tab/>
    </w:r>
    <w:r w:rsidR="00D22F8F" w:rsidRPr="00D22F8F">
      <w:rPr>
        <w:rFonts w:ascii="Times New Roman" w:hAnsi="Times New Roman"/>
        <w:b/>
      </w:rPr>
      <w:t>RFP-REFM-SC-AV-STREAMING-2016-61-JP</w:t>
    </w:r>
  </w:p>
  <w:p w:rsidR="00397A75" w:rsidRDefault="0039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B71BA"/>
    <w:rsid w:val="000C2D13"/>
    <w:rsid w:val="000D45EE"/>
    <w:rsid w:val="000D5BBE"/>
    <w:rsid w:val="001379AD"/>
    <w:rsid w:val="00152146"/>
    <w:rsid w:val="0015766C"/>
    <w:rsid w:val="001603D1"/>
    <w:rsid w:val="001C17EF"/>
    <w:rsid w:val="001E60B2"/>
    <w:rsid w:val="0020077F"/>
    <w:rsid w:val="002055EE"/>
    <w:rsid w:val="00222E42"/>
    <w:rsid w:val="00226681"/>
    <w:rsid w:val="00270AD3"/>
    <w:rsid w:val="00291C4D"/>
    <w:rsid w:val="00293951"/>
    <w:rsid w:val="002B3B60"/>
    <w:rsid w:val="002C02D3"/>
    <w:rsid w:val="002E07CA"/>
    <w:rsid w:val="002F47B9"/>
    <w:rsid w:val="0030333A"/>
    <w:rsid w:val="003157FB"/>
    <w:rsid w:val="00345E1E"/>
    <w:rsid w:val="003834C8"/>
    <w:rsid w:val="00396979"/>
    <w:rsid w:val="00397A75"/>
    <w:rsid w:val="003A79CD"/>
    <w:rsid w:val="003D1C75"/>
    <w:rsid w:val="003E774D"/>
    <w:rsid w:val="003F05DA"/>
    <w:rsid w:val="00405F43"/>
    <w:rsid w:val="00423CA9"/>
    <w:rsid w:val="00444231"/>
    <w:rsid w:val="004721EB"/>
    <w:rsid w:val="004D75EA"/>
    <w:rsid w:val="0050136C"/>
    <w:rsid w:val="005023CB"/>
    <w:rsid w:val="00524800"/>
    <w:rsid w:val="00540B97"/>
    <w:rsid w:val="005655C0"/>
    <w:rsid w:val="005836E7"/>
    <w:rsid w:val="00596588"/>
    <w:rsid w:val="0059711E"/>
    <w:rsid w:val="005C0F85"/>
    <w:rsid w:val="005C1FCC"/>
    <w:rsid w:val="00613BFA"/>
    <w:rsid w:val="0065439A"/>
    <w:rsid w:val="00665569"/>
    <w:rsid w:val="00671F6A"/>
    <w:rsid w:val="006769CF"/>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A1F2C"/>
    <w:rsid w:val="009B16EA"/>
    <w:rsid w:val="009C1CE8"/>
    <w:rsid w:val="009C61DB"/>
    <w:rsid w:val="009E1EA9"/>
    <w:rsid w:val="009F3E33"/>
    <w:rsid w:val="00A17FF5"/>
    <w:rsid w:val="00B2160A"/>
    <w:rsid w:val="00B614E6"/>
    <w:rsid w:val="00B751EC"/>
    <w:rsid w:val="00BD7FCB"/>
    <w:rsid w:val="00C0263A"/>
    <w:rsid w:val="00C100BA"/>
    <w:rsid w:val="00C41362"/>
    <w:rsid w:val="00C94BAF"/>
    <w:rsid w:val="00CF50B0"/>
    <w:rsid w:val="00D03078"/>
    <w:rsid w:val="00D16FFF"/>
    <w:rsid w:val="00D20F8A"/>
    <w:rsid w:val="00D22F8F"/>
    <w:rsid w:val="00D50BC9"/>
    <w:rsid w:val="00DD7A13"/>
    <w:rsid w:val="00DF6084"/>
    <w:rsid w:val="00E26BF1"/>
    <w:rsid w:val="00E371BD"/>
    <w:rsid w:val="00E66CC2"/>
    <w:rsid w:val="00E871D0"/>
    <w:rsid w:val="00E9327C"/>
    <w:rsid w:val="00E9664E"/>
    <w:rsid w:val="00EB24D5"/>
    <w:rsid w:val="00EF6446"/>
    <w:rsid w:val="00F21FEB"/>
    <w:rsid w:val="00FA6DF0"/>
    <w:rsid w:val="00FC46D1"/>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8FC8233A-48BD-4563-BDBE-81B1F9C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10173-25BC-457D-9322-27B7EFBF043A}">
  <ds:schemaRefs>
    <ds:schemaRef ds:uri="http://schemas.openxmlformats.org/officeDocument/2006/bibliography"/>
  </ds:schemaRefs>
</ds:datastoreItem>
</file>

<file path=customXml/itemProps2.xml><?xml version="1.0" encoding="utf-8"?>
<ds:datastoreItem xmlns:ds="http://schemas.openxmlformats.org/officeDocument/2006/customXml" ds:itemID="{97D7DF4A-D78A-4BFF-9B5E-F779151A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Perez, Johnny</cp:lastModifiedBy>
  <cp:revision>8</cp:revision>
  <cp:lastPrinted>2014-01-17T18:23:00Z</cp:lastPrinted>
  <dcterms:created xsi:type="dcterms:W3CDTF">2017-03-07T19:32:00Z</dcterms:created>
  <dcterms:modified xsi:type="dcterms:W3CDTF">2017-04-05T22:28:00Z</dcterms:modified>
</cp:coreProperties>
</file>