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Pr="007E5F7E" w:rsidRDefault="00E838FD" w:rsidP="00E838FD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838FD" w:rsidRPr="007E5F7E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Cs w:val="24"/>
        </w:rPr>
      </w:pPr>
      <w:r w:rsidRPr="007E5F7E">
        <w:rPr>
          <w:rFonts w:ascii="Times New Roman" w:hAnsi="Times New Roman"/>
          <w:b/>
          <w:szCs w:val="24"/>
        </w:rPr>
        <w:t>DVBE PARTICIPATION FORM</w:t>
      </w: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noProof/>
          <w:szCs w:val="24"/>
        </w:rPr>
      </w:pPr>
    </w:p>
    <w:p w:rsidR="00E838FD" w:rsidRPr="00474D0D" w:rsidRDefault="00E838FD" w:rsidP="00E838FD">
      <w:pPr>
        <w:widowControl w:val="0"/>
        <w:tabs>
          <w:tab w:val="left" w:pos="1980"/>
          <w:tab w:val="left" w:leader="underscore" w:pos="7920"/>
        </w:tabs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noProof/>
          <w:szCs w:val="24"/>
        </w:rPr>
        <w:t>Firm Name:</w:t>
      </w:r>
      <w:r w:rsidRPr="00474D0D">
        <w:rPr>
          <w:rFonts w:ascii="Times New Roman" w:hAnsi="Times New Roman"/>
          <w:noProof/>
          <w:szCs w:val="24"/>
        </w:rPr>
        <w:tab/>
      </w:r>
      <w:r w:rsidRPr="00474D0D">
        <w:rPr>
          <w:rFonts w:ascii="Times New Roman" w:hAnsi="Times New Roman"/>
          <w:noProof/>
          <w:szCs w:val="24"/>
        </w:rPr>
        <w:tab/>
      </w:r>
    </w:p>
    <w:p w:rsidR="006902C0" w:rsidRDefault="006902C0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F7792A" w:rsidRPr="00F7792A" w:rsidRDefault="00E838FD" w:rsidP="00F7792A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 w:rsidRPr="006902C0">
        <w:rPr>
          <w:rFonts w:asciiTheme="minorHAnsi" w:hAnsiTheme="minorHAnsi" w:cstheme="minorHAnsi"/>
          <w:szCs w:val="24"/>
        </w:rPr>
        <w:t>RF</w:t>
      </w:r>
      <w:r w:rsidR="00317941">
        <w:rPr>
          <w:rFonts w:asciiTheme="minorHAnsi" w:hAnsiTheme="minorHAnsi" w:cstheme="minorHAnsi"/>
          <w:szCs w:val="24"/>
        </w:rPr>
        <w:t>P</w:t>
      </w:r>
      <w:r w:rsidRPr="006902C0">
        <w:rPr>
          <w:rFonts w:asciiTheme="minorHAnsi" w:hAnsiTheme="minorHAnsi" w:cstheme="minorHAnsi"/>
          <w:szCs w:val="24"/>
        </w:rPr>
        <w:t xml:space="preserve"> Project Title:</w:t>
      </w:r>
      <w:r w:rsidR="006902C0" w:rsidRPr="006902C0">
        <w:rPr>
          <w:rFonts w:asciiTheme="minorHAnsi" w:hAnsiTheme="minorHAnsi" w:cstheme="minorHAnsi"/>
          <w:szCs w:val="24"/>
        </w:rPr>
        <w:t xml:space="preserve"> </w:t>
      </w:r>
      <w:r w:rsidRPr="006902C0">
        <w:rPr>
          <w:rFonts w:asciiTheme="minorHAnsi" w:hAnsiTheme="minorHAnsi" w:cstheme="minorHAnsi"/>
          <w:szCs w:val="24"/>
        </w:rPr>
        <w:tab/>
      </w:r>
      <w:r w:rsidR="00F7792A" w:rsidRPr="00F7792A">
        <w:rPr>
          <w:rFonts w:asciiTheme="minorHAnsi" w:hAnsiTheme="minorHAnsi" w:cstheme="minorHAnsi"/>
          <w:szCs w:val="24"/>
        </w:rPr>
        <w:t>Construction Management Services-</w:t>
      </w:r>
    </w:p>
    <w:p w:rsidR="00014FD8" w:rsidRPr="00014FD8" w:rsidRDefault="00F7792A" w:rsidP="00F7792A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 w:rsidRPr="00F7792A">
        <w:rPr>
          <w:rFonts w:asciiTheme="minorHAnsi" w:hAnsiTheme="minorHAnsi" w:cstheme="minorHAnsi"/>
          <w:szCs w:val="24"/>
        </w:rPr>
        <w:t xml:space="preserve">New </w:t>
      </w:r>
      <w:r w:rsidR="00920B91">
        <w:rPr>
          <w:rFonts w:asciiTheme="minorHAnsi" w:hAnsiTheme="minorHAnsi" w:cstheme="minorHAnsi"/>
          <w:szCs w:val="24"/>
        </w:rPr>
        <w:t>Modesto</w:t>
      </w:r>
      <w:r w:rsidRPr="00F7792A">
        <w:rPr>
          <w:rFonts w:asciiTheme="minorHAnsi" w:hAnsiTheme="minorHAnsi" w:cstheme="minorHAnsi"/>
          <w:szCs w:val="24"/>
        </w:rPr>
        <w:t xml:space="preserve"> Courthouse</w:t>
      </w:r>
    </w:p>
    <w:p w:rsidR="00E838FD" w:rsidRPr="006902C0" w:rsidRDefault="00E838FD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E838FD" w:rsidRPr="006902C0" w:rsidRDefault="006902C0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 w:rsidRPr="006902C0">
        <w:rPr>
          <w:rFonts w:asciiTheme="minorHAnsi" w:hAnsiTheme="minorHAnsi" w:cstheme="minorHAnsi"/>
          <w:szCs w:val="24"/>
        </w:rPr>
        <w:t>RF</w:t>
      </w:r>
      <w:r w:rsidR="00317941">
        <w:rPr>
          <w:rFonts w:asciiTheme="minorHAnsi" w:hAnsiTheme="minorHAnsi" w:cstheme="minorHAnsi"/>
          <w:szCs w:val="24"/>
        </w:rPr>
        <w:t>P</w:t>
      </w:r>
      <w:r w:rsidR="007A2B7B">
        <w:rPr>
          <w:rFonts w:asciiTheme="minorHAnsi" w:hAnsiTheme="minorHAnsi" w:cstheme="minorHAnsi"/>
          <w:szCs w:val="24"/>
        </w:rPr>
        <w:t xml:space="preserve"> </w:t>
      </w:r>
      <w:r w:rsidR="00E838FD" w:rsidRPr="006902C0">
        <w:rPr>
          <w:rFonts w:asciiTheme="minorHAnsi" w:hAnsiTheme="minorHAnsi" w:cstheme="minorHAnsi"/>
          <w:szCs w:val="24"/>
        </w:rPr>
        <w:t>Number:</w:t>
      </w:r>
      <w:r w:rsidR="00E838FD" w:rsidRPr="006902C0">
        <w:rPr>
          <w:rFonts w:asciiTheme="minorHAnsi" w:hAnsiTheme="minorHAnsi" w:cstheme="minorHAnsi"/>
          <w:szCs w:val="24"/>
        </w:rPr>
        <w:tab/>
      </w:r>
      <w:r w:rsidR="00DC3AC4" w:rsidRPr="00DC3AC4">
        <w:rPr>
          <w:rFonts w:asciiTheme="minorHAnsi" w:hAnsiTheme="minorHAnsi" w:cstheme="minorHAnsi"/>
          <w:szCs w:val="24"/>
        </w:rPr>
        <w:t>RFP-REFM-SC-AV-STREAMING-2016-61-JP</w:t>
      </w:r>
    </w:p>
    <w:p w:rsidR="00E838FD" w:rsidRPr="001F1017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993B84" w:rsidRDefault="00E838FD" w:rsidP="00E838FD">
      <w:pPr>
        <w:widowControl w:val="0"/>
        <w:tabs>
          <w:tab w:val="left" w:pos="0"/>
        </w:tabs>
        <w:rPr>
          <w:rFonts w:ascii="Times New Roman" w:hAnsi="Times New Roman"/>
          <w:szCs w:val="24"/>
          <w:highlight w:val="yellow"/>
        </w:rPr>
      </w:pPr>
    </w:p>
    <w:p w:rsidR="00E838FD" w:rsidRPr="00993B84" w:rsidRDefault="00E838FD" w:rsidP="00EA72A5">
      <w:pPr>
        <w:widowControl w:val="0"/>
        <w:jc w:val="both"/>
        <w:rPr>
          <w:rFonts w:ascii="Times New Roman" w:hAnsi="Times New Roman"/>
          <w:szCs w:val="24"/>
        </w:rPr>
      </w:pPr>
      <w:r w:rsidRPr="00E46846">
        <w:rPr>
          <w:rFonts w:ascii="Times New Roman" w:hAnsi="Times New Roman"/>
          <w:szCs w:val="24"/>
        </w:rPr>
        <w:t xml:space="preserve">This Project has a DVBE participation goal of three percent (3%) (DVBE Participation Goal).  The CMR must document its DVBE compliance with the DVBE Project Goal by completing the DVBE Participation Form.  </w:t>
      </w:r>
    </w:p>
    <w:p w:rsidR="00E838FD" w:rsidRPr="00993B84" w:rsidRDefault="00E838FD" w:rsidP="00E838FD">
      <w:pPr>
        <w:widowControl w:val="0"/>
        <w:rPr>
          <w:rFonts w:ascii="Times New Roman" w:hAnsi="Times New Roman"/>
          <w:szCs w:val="24"/>
          <w:highlight w:val="yellow"/>
        </w:rPr>
      </w:pPr>
    </w:p>
    <w:p w:rsidR="00E838FD" w:rsidRPr="00474D0D" w:rsidRDefault="00E838FD" w:rsidP="00E838FD">
      <w:pPr>
        <w:pStyle w:val="Heading1"/>
        <w:keepNext w:val="0"/>
        <w:rPr>
          <w:rFonts w:ascii="Times New Roman" w:hAnsi="Times New Roman"/>
          <w:b w:val="0"/>
          <w:i/>
          <w:iCs/>
          <w:szCs w:val="24"/>
        </w:rPr>
      </w:pPr>
      <w:r w:rsidRPr="00474D0D">
        <w:rPr>
          <w:rFonts w:ascii="Times New Roman" w:hAnsi="Times New Roman"/>
          <w:b w:val="0"/>
          <w:i/>
          <w:iCs/>
          <w:szCs w:val="24"/>
        </w:rPr>
        <w:t>Complete Parts A &amp; B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BodyText"/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i/>
          <w:iCs/>
          <w:szCs w:val="24"/>
        </w:rPr>
        <w:t>“Contractor’s Tier”</w:t>
      </w:r>
      <w:r w:rsidR="00920B91">
        <w:rPr>
          <w:rFonts w:ascii="Times New Roman" w:hAnsi="Times New Roman"/>
          <w:i/>
          <w:iCs/>
          <w:szCs w:val="24"/>
        </w:rPr>
        <w:t xml:space="preserve"> </w:t>
      </w:r>
      <w:r w:rsidRPr="00474D0D">
        <w:rPr>
          <w:rFonts w:ascii="Times New Roman" w:hAnsi="Times New Roman"/>
          <w:i/>
          <w:iCs/>
          <w:szCs w:val="24"/>
        </w:rPr>
        <w:t>is referred to several times below; use the following definitions for tier</w:t>
      </w:r>
      <w:r w:rsidRPr="00474D0D">
        <w:rPr>
          <w:rFonts w:ascii="Times New Roman" w:hAnsi="Times New Roman"/>
          <w:szCs w:val="24"/>
        </w:rPr>
        <w:t>: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0 = Prime or Joint Contractor;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 = Prime subcontractor/supplier;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 = Subcontractor/supplier of level 1 subcontractor/supplier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Default="00E838FD" w:rsidP="00E838FD">
      <w:pPr>
        <w:pStyle w:val="BodyText"/>
        <w:jc w:val="center"/>
        <w:rPr>
          <w:rFonts w:ascii="Calibri" w:hAnsi="Calibri" w:cs="Calibri"/>
          <w:b/>
        </w:rPr>
        <w:sectPr w:rsidR="00E838FD" w:rsidSect="00B844C0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E838FD" w:rsidRPr="00474D0D" w:rsidRDefault="00E838FD" w:rsidP="00E838FD">
      <w:pPr>
        <w:pStyle w:val="Heading2"/>
        <w:keepNext w:val="0"/>
        <w:widowControl w:val="0"/>
        <w:jc w:val="center"/>
        <w:rPr>
          <w:b w:val="0"/>
          <w:sz w:val="24"/>
          <w:szCs w:val="24"/>
        </w:rPr>
      </w:pPr>
      <w:r w:rsidRPr="00474D0D">
        <w:rPr>
          <w:sz w:val="24"/>
          <w:szCs w:val="24"/>
        </w:rPr>
        <w:lastRenderedPageBreak/>
        <w:t xml:space="preserve">DVBE PARTICIPATION FORM - PART A – COMPLIANCE WITH DVBE 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 w:val="8"/>
          <w:szCs w:val="24"/>
        </w:rPr>
      </w:pPr>
    </w:p>
    <w:p w:rsidR="00E838FD" w:rsidRPr="00646FBB" w:rsidRDefault="00E838FD" w:rsidP="00E838FD">
      <w:pPr>
        <w:widowControl w:val="0"/>
        <w:rPr>
          <w:rFonts w:ascii="Times New Roman" w:hAnsi="Times New Roman"/>
          <w:sz w:val="14"/>
          <w:szCs w:val="24"/>
        </w:rPr>
      </w:pPr>
    </w:p>
    <w:p w:rsidR="00E838FD" w:rsidRPr="001F1017" w:rsidRDefault="00E838FD" w:rsidP="00E838FD">
      <w:pPr>
        <w:widowControl w:val="0"/>
        <w:rPr>
          <w:szCs w:val="24"/>
        </w:rPr>
      </w:pPr>
      <w:r w:rsidRPr="001F1017">
        <w:rPr>
          <w:szCs w:val="24"/>
        </w:rPr>
        <w:t>FIRM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NormalIndent"/>
        <w:ind w:hanging="720"/>
        <w:rPr>
          <w:sz w:val="24"/>
          <w:szCs w:val="24"/>
        </w:rPr>
      </w:pPr>
      <w:r w:rsidRPr="00474D0D">
        <w:rPr>
          <w:sz w:val="24"/>
          <w:szCs w:val="24"/>
        </w:rPr>
        <w:t>Company Name: _________________________________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_____________________________</w:t>
      </w:r>
      <w:r w:rsidRPr="00474D0D">
        <w:rPr>
          <w:rFonts w:ascii="Times New Roman" w:hAnsi="Times New Roman"/>
          <w:szCs w:val="24"/>
        </w:rPr>
        <w:tab/>
        <w:t xml:space="preserve"> Tier: 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$  ___________</w:t>
      </w:r>
    </w:p>
    <w:p w:rsidR="00E838FD" w:rsidRPr="001F1017" w:rsidRDefault="00E838FD" w:rsidP="00E838FD">
      <w:pPr>
        <w:widowControl w:val="0"/>
        <w:rPr>
          <w:i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______%</w:t>
      </w:r>
    </w:p>
    <w:p w:rsidR="00E838FD" w:rsidRPr="00474D0D" w:rsidRDefault="00E838FD" w:rsidP="00E838FD">
      <w:pPr>
        <w:pStyle w:val="Heading2"/>
        <w:keepNext w:val="0"/>
        <w:widowControl w:val="0"/>
        <w:rPr>
          <w:sz w:val="24"/>
          <w:szCs w:val="24"/>
        </w:rPr>
      </w:pPr>
      <w:r w:rsidRPr="00474D0D">
        <w:rPr>
          <w:sz w:val="24"/>
          <w:szCs w:val="24"/>
        </w:rPr>
        <w:t>SUBCONTRACTORS/SUB-SUBCONTRACTORS/PROPOSERS/SUPPLIERS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1.</w:t>
      </w:r>
      <w:r w:rsidRPr="00474D0D">
        <w:rPr>
          <w:rFonts w:ascii="Times New Roman" w:hAnsi="Times New Roman"/>
          <w:szCs w:val="24"/>
        </w:rPr>
        <w:tab/>
        <w:t>Company Name:  ___________________________________________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 ______________________________</w:t>
      </w:r>
      <w:r w:rsidRPr="00474D0D">
        <w:rPr>
          <w:rFonts w:ascii="Times New Roman" w:hAnsi="Times New Roman"/>
          <w:szCs w:val="24"/>
        </w:rPr>
        <w:tab/>
        <w:t>Tier: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$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__________%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$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3.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$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CommentText"/>
        <w:widowControl w:val="0"/>
        <w:ind w:left="720" w:firstLine="720"/>
        <w:rPr>
          <w:sz w:val="24"/>
          <w:szCs w:val="24"/>
        </w:rPr>
      </w:pPr>
      <w:r w:rsidRPr="00474D0D">
        <w:rPr>
          <w:rFonts w:ascii="Times New Roman" w:hAnsi="Times New Roman"/>
          <w:sz w:val="24"/>
          <w:szCs w:val="24"/>
        </w:rPr>
        <w:t>GRAND TOTAL:</w:t>
      </w:r>
      <w:r w:rsidRPr="00474D0D">
        <w:rPr>
          <w:rFonts w:ascii="Times New Roman" w:hAnsi="Times New Roman"/>
          <w:sz w:val="24"/>
          <w:szCs w:val="24"/>
        </w:rPr>
        <w:tab/>
      </w:r>
      <w:r w:rsidRPr="00474D0D">
        <w:rPr>
          <w:rFonts w:ascii="Times New Roman" w:hAnsi="Times New Roman"/>
          <w:sz w:val="24"/>
          <w:szCs w:val="24"/>
        </w:rPr>
        <w:tab/>
        <w:t>DVBE____________%</w:t>
      </w:r>
    </w:p>
    <w:p w:rsidR="00E838FD" w:rsidRPr="00474D0D" w:rsidRDefault="00E838FD" w:rsidP="00E838FD">
      <w:pPr>
        <w:pStyle w:val="Style7"/>
        <w:widowControl w:val="0"/>
        <w:ind w:left="720"/>
        <w:rPr>
          <w:szCs w:val="24"/>
        </w:rPr>
      </w:pPr>
    </w:p>
    <w:p w:rsidR="00E838FD" w:rsidRPr="00474D0D" w:rsidRDefault="00E838FD" w:rsidP="00E838FD">
      <w:pPr>
        <w:pStyle w:val="Style7"/>
        <w:widowControl w:val="0"/>
        <w:ind w:left="0"/>
        <w:rPr>
          <w:szCs w:val="24"/>
        </w:rPr>
      </w:pPr>
      <w:r w:rsidRPr="00474D0D">
        <w:rPr>
          <w:szCs w:val="24"/>
        </w:rPr>
        <w:t>I hereby certify that the Contract Price, as defined herein, is the amount of $____________.  I understand that the  Contract Price is the total dollar figure against which the DVBE participation requirements will be evaluated.</w:t>
      </w:r>
    </w:p>
    <w:p w:rsidR="00E838FD" w:rsidRPr="00474D0D" w:rsidRDefault="00E838FD" w:rsidP="00E838FD">
      <w:pPr>
        <w:pStyle w:val="Style7"/>
        <w:widowControl w:val="0"/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4020"/>
      </w:tblGrid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of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Signature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(printed)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:rsidR="00E838FD" w:rsidRDefault="00E838FD">
      <w:pPr>
        <w:sectPr w:rsidR="00E838FD" w:rsidSect="00D943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8FD" w:rsidRDefault="00E838FD" w:rsidP="00E838F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DVBE PARTICIPATION FORM - PART B – CERTIFICATION </w:t>
      </w:r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3B7A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hereby certify that I have made a diligent effort to ascertain the facts with regard to the representations made herein and, to the best of my knowledge and belief, each firm set forth in this bid as a Disabled Veterans Business Enterprise complies with the relevant definition set forth in California Code of Regulations, Title 2, section 1896.61, and Military and Veterans Code, section 999.</w:t>
      </w:r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3B7A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IS MANDATORY THAT THE FOLLOWING BE COMPLETED ENTIRELY; FAILURE TO DO SO WILL RESULT IN IMMEDIATE REJECTION.</w:t>
      </w:r>
    </w:p>
    <w:p w:rsidR="00E838FD" w:rsidRDefault="00E838FD" w:rsidP="00E838FD">
      <w:pPr>
        <w:rPr>
          <w:rFonts w:ascii="Times New Roman" w:hAnsi="Times New Roman"/>
        </w:rPr>
      </w:pP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3921"/>
      </w:tblGrid>
      <w:tr w:rsidR="00E838FD" w:rsidTr="00E7522B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of Firm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pStyle w:val="CommentTex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Signature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(printed)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Title of Above-Named Person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Date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E838FD" w:rsidRDefault="00E838FD" w:rsidP="00E838FD">
      <w:pPr>
        <w:pStyle w:val="CommentText"/>
        <w:rPr>
          <w:rFonts w:ascii="Times New Roman" w:eastAsia="Calibri" w:hAnsi="Times New Roman"/>
          <w:sz w:val="24"/>
          <w:szCs w:val="24"/>
        </w:rPr>
      </w:pPr>
    </w:p>
    <w:p w:rsidR="00E838FD" w:rsidRDefault="00E838FD" w:rsidP="00E838FD">
      <w:pPr>
        <w:pStyle w:val="CommentText"/>
        <w:rPr>
          <w:rFonts w:ascii="Times New Roman" w:hAnsi="Times New Roman"/>
          <w:sz w:val="24"/>
          <w:szCs w:val="24"/>
        </w:rPr>
      </w:pPr>
    </w:p>
    <w:p w:rsidR="00D943F8" w:rsidRDefault="00E838FD" w:rsidP="00E838FD">
      <w:pPr>
        <w:pStyle w:val="BodyText"/>
        <w:jc w:val="center"/>
      </w:pPr>
      <w:r>
        <w:rPr>
          <w:rFonts w:ascii="Times New Roman" w:hAnsi="Times New Roman"/>
          <w:b/>
          <w:bCs/>
        </w:rPr>
        <w:t>End of DVBE Participation Form</w:t>
      </w:r>
    </w:p>
    <w:sectPr w:rsidR="00D943F8" w:rsidSect="00D943F8"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5E" w:rsidRDefault="00C02C5E" w:rsidP="00930894">
      <w:r>
        <w:separator/>
      </w:r>
    </w:p>
  </w:endnote>
  <w:endnote w:type="continuationSeparator" w:id="0">
    <w:p w:rsidR="00C02C5E" w:rsidRDefault="00C02C5E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2564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5F7E" w:rsidRDefault="007E5F7E">
            <w:pPr>
              <w:pStyle w:val="Footer"/>
              <w:jc w:val="center"/>
            </w:pPr>
            <w:r w:rsidRPr="007E5F7E">
              <w:rPr>
                <w:rFonts w:asciiTheme="minorHAnsi" w:hAnsiTheme="minorHAnsi" w:cstheme="minorHAnsi"/>
              </w:rPr>
              <w:t xml:space="preserve">Page </w: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7E5F7E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BB512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7E5F7E">
              <w:rPr>
                <w:rFonts w:asciiTheme="minorHAnsi" w:hAnsiTheme="minorHAnsi" w:cstheme="minorHAnsi"/>
              </w:rPr>
              <w:t xml:space="preserve"> of </w: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7E5F7E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BB5123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639E" w:rsidRPr="00F372B9" w:rsidRDefault="00BB5123" w:rsidP="00B844C0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Default="00E838FD" w:rsidP="005F7C7E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6055CF">
      <w:rPr>
        <w:rFonts w:ascii="Times New Roman" w:hAnsi="Times New Roman"/>
        <w:sz w:val="18"/>
        <w:szCs w:val="18"/>
      </w:rPr>
      <w:t xml:space="preserve">pg. </w:t>
    </w:r>
    <w:r w:rsidR="00277A1B" w:rsidRPr="006055CF">
      <w:rPr>
        <w:rFonts w:ascii="Times New Roman" w:hAnsi="Times New Roman"/>
        <w:sz w:val="18"/>
        <w:szCs w:val="18"/>
      </w:rPr>
      <w:fldChar w:fldCharType="begin"/>
    </w:r>
    <w:r w:rsidRPr="006055CF">
      <w:rPr>
        <w:rFonts w:ascii="Times New Roman" w:hAnsi="Times New Roman"/>
        <w:sz w:val="18"/>
        <w:szCs w:val="18"/>
      </w:rPr>
      <w:instrText xml:space="preserve"> PAGE    \* MERGEFORMAT </w:instrText>
    </w:r>
    <w:r w:rsidR="00277A1B" w:rsidRPr="006055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="00277A1B" w:rsidRPr="006055CF">
      <w:rPr>
        <w:rFonts w:ascii="Times New Roman" w:hAnsi="Times New Roman"/>
        <w:sz w:val="18"/>
        <w:szCs w:val="18"/>
      </w:rPr>
      <w:fldChar w:fldCharType="end"/>
    </w:r>
  </w:p>
  <w:p w:rsidR="008D639E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RFP/Q for CM at Risk Firm – AOC  _________ Project</w:t>
    </w:r>
  </w:p>
  <w:p w:rsidR="008D639E" w:rsidRPr="006055CF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Exhibit L to CMR Agreement – DVBE Participation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5E" w:rsidRDefault="00C02C5E" w:rsidP="00930894">
      <w:r>
        <w:separator/>
      </w:r>
    </w:p>
  </w:footnote>
  <w:footnote w:type="continuationSeparator" w:id="0">
    <w:p w:rsidR="00C02C5E" w:rsidRDefault="00C02C5E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2A" w:rsidRPr="00344613" w:rsidRDefault="00F7792A" w:rsidP="00F7792A">
    <w:pPr>
      <w:pStyle w:val="Header"/>
      <w:jc w:val="both"/>
      <w:rPr>
        <w:b/>
      </w:rPr>
    </w:pPr>
    <w:r w:rsidRPr="00796AC6">
      <w:t>RF</w:t>
    </w:r>
    <w:r w:rsidR="00666C2B">
      <w:t>P</w:t>
    </w:r>
    <w:r w:rsidRPr="00796AC6">
      <w:t xml:space="preserve"> Title:</w:t>
    </w:r>
    <w:r>
      <w:rPr>
        <w:b/>
      </w:rPr>
      <w:t xml:space="preserve">    </w:t>
    </w:r>
    <w:r w:rsidR="00BB5123" w:rsidRPr="00BB5123">
      <w:rPr>
        <w:b/>
      </w:rPr>
      <w:t>AUDIOVISUAL ARCHITECTURAL AND DESIGN SERVICES AT SUPREME COURT LOCATIONS</w:t>
    </w:r>
  </w:p>
  <w:p w:rsidR="00F7792A" w:rsidRDefault="00F7792A" w:rsidP="00F7792A">
    <w:pPr>
      <w:pStyle w:val="Header"/>
      <w:jc w:val="both"/>
      <w:rPr>
        <w:b/>
      </w:rPr>
    </w:pPr>
    <w:r w:rsidRPr="00796AC6">
      <w:t>RF</w:t>
    </w:r>
    <w:r w:rsidR="00666C2B">
      <w:t>P</w:t>
    </w:r>
    <w:r w:rsidRPr="00796AC6">
      <w:t xml:space="preserve"> Number:</w:t>
    </w:r>
    <w:r w:rsidRPr="00344613">
      <w:rPr>
        <w:b/>
      </w:rPr>
      <w:t xml:space="preserve">   </w:t>
    </w:r>
    <w:r w:rsidR="00DC3AC4" w:rsidRPr="00DC3AC4">
      <w:rPr>
        <w:b/>
      </w:rPr>
      <w:t>RFP-REFM-SC-AV-STREAMING-2016-61-JP</w:t>
    </w:r>
    <w:r>
      <w:rPr>
        <w:b/>
      </w:rPr>
      <w:t xml:space="preserve">                                          </w:t>
    </w:r>
  </w:p>
  <w:p w:rsidR="00D62540" w:rsidRDefault="00DC3AC4" w:rsidP="00F7792A">
    <w:pPr>
      <w:pStyle w:val="Header"/>
      <w:jc w:val="center"/>
    </w:pPr>
    <w:r>
      <w:rPr>
        <w:b/>
      </w:rPr>
      <w:t>Attachment 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Pr="006F61C0" w:rsidRDefault="00BB5123" w:rsidP="00646FBB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FD" w:rsidRPr="00646FBB" w:rsidRDefault="00E838FD" w:rsidP="00646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D"/>
    <w:rsid w:val="00014FD8"/>
    <w:rsid w:val="000B158E"/>
    <w:rsid w:val="00175C22"/>
    <w:rsid w:val="00235F00"/>
    <w:rsid w:val="00277A1B"/>
    <w:rsid w:val="00317941"/>
    <w:rsid w:val="003B6DDA"/>
    <w:rsid w:val="003B7ADA"/>
    <w:rsid w:val="003C6B19"/>
    <w:rsid w:val="0061309A"/>
    <w:rsid w:val="00666C2B"/>
    <w:rsid w:val="006902C0"/>
    <w:rsid w:val="00796A99"/>
    <w:rsid w:val="007A2B7B"/>
    <w:rsid w:val="007E5F7E"/>
    <w:rsid w:val="00877D2F"/>
    <w:rsid w:val="00920B91"/>
    <w:rsid w:val="00930894"/>
    <w:rsid w:val="00975B19"/>
    <w:rsid w:val="00BB5123"/>
    <w:rsid w:val="00C02C5E"/>
    <w:rsid w:val="00CD1583"/>
    <w:rsid w:val="00CF4DE2"/>
    <w:rsid w:val="00D62540"/>
    <w:rsid w:val="00D65EBF"/>
    <w:rsid w:val="00D943F8"/>
    <w:rsid w:val="00DC3AC4"/>
    <w:rsid w:val="00DC5812"/>
    <w:rsid w:val="00E838FD"/>
    <w:rsid w:val="00EA72A5"/>
    <w:rsid w:val="00F135D4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8FD"/>
    <w:rPr>
      <w:rFonts w:ascii="Palatino" w:eastAsia="Times New Roman" w:hAnsi="Palatin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41022-F500-46F9-8255-382AF1D4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Perez, Johnny</cp:lastModifiedBy>
  <cp:revision>11</cp:revision>
  <dcterms:created xsi:type="dcterms:W3CDTF">2017-03-07T20:33:00Z</dcterms:created>
  <dcterms:modified xsi:type="dcterms:W3CDTF">2017-04-05T22:30:00Z</dcterms:modified>
</cp:coreProperties>
</file>