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44A" w:rsidRDefault="0099444A" w:rsidP="005A2932">
      <w:pPr>
        <w:autoSpaceDE w:val="0"/>
        <w:autoSpaceDN w:val="0"/>
        <w:adjustRightInd w:val="0"/>
        <w:spacing w:line="240" w:lineRule="auto"/>
        <w:jc w:val="center"/>
        <w:rPr>
          <w:rFonts w:cstheme="minorHAnsi"/>
          <w:b/>
          <w:bCs/>
          <w:lang w:bidi="ar-SA"/>
        </w:rPr>
      </w:pP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bookmarkStart w:id="0" w:name="_GoBack"/>
      <w:bookmarkEnd w:id="0"/>
    </w:p>
    <w:p w:rsidR="00BD144E" w:rsidRDefault="00816D98" w:rsidP="009C33F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lastRenderedPageBreak/>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to be provided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E7469E">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
    <w:p w:rsidR="00332723" w:rsidRDefault="00B631A6" w:rsidP="00E7469E">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is awarded the contract</w:t>
      </w:r>
      <w:r>
        <w:t>.</w:t>
      </w:r>
    </w:p>
    <w:p w:rsidR="007A2BC8" w:rsidRPr="00095025" w:rsidRDefault="007A2BC8" w:rsidP="00E7469E">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the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E7469E" w:rsidRDefault="00551F4B" w:rsidP="00551F4B">
      <w:pPr>
        <w:spacing w:line="240" w:lineRule="auto"/>
        <w:rPr>
          <w:rFonts w:cstheme="minorHAnsi"/>
        </w:rPr>
      </w:pPr>
    </w:p>
    <w:p w:rsidR="00551F4B" w:rsidRPr="00E7469E" w:rsidRDefault="00551F4B" w:rsidP="00551F4B">
      <w:pPr>
        <w:autoSpaceDE w:val="0"/>
        <w:autoSpaceDN w:val="0"/>
        <w:adjustRightInd w:val="0"/>
        <w:spacing w:line="240" w:lineRule="auto"/>
        <w:rPr>
          <w:rFonts w:cstheme="minorHAnsi"/>
          <w:b/>
          <w:bCs/>
          <w:lang w:bidi="ar-SA"/>
        </w:rPr>
      </w:pPr>
      <w:r w:rsidRPr="00E7469E">
        <w:rPr>
          <w:rFonts w:cstheme="minorHAnsi"/>
          <w:b/>
          <w:bCs/>
          <w:lang w:bidi="ar-SA"/>
        </w:rPr>
        <w:t>General Instructions</w:t>
      </w:r>
    </w:p>
    <w:p w:rsidR="00551F4B" w:rsidRPr="00E7469E" w:rsidRDefault="00551F4B" w:rsidP="00551F4B">
      <w:pPr>
        <w:autoSpaceDE w:val="0"/>
        <w:autoSpaceDN w:val="0"/>
        <w:adjustRightInd w:val="0"/>
        <w:spacing w:line="240" w:lineRule="auto"/>
        <w:rPr>
          <w:rFonts w:cstheme="minorHAnsi"/>
          <w:bCs/>
          <w:lang w:bidi="ar-SA"/>
        </w:rPr>
      </w:pPr>
    </w:p>
    <w:p w:rsidR="00914094" w:rsidRPr="00E7469E" w:rsidRDefault="00914094" w:rsidP="00E7469E">
      <w:pPr>
        <w:autoSpaceDE w:val="0"/>
        <w:autoSpaceDN w:val="0"/>
        <w:adjustRightInd w:val="0"/>
        <w:spacing w:line="240" w:lineRule="auto"/>
        <w:jc w:val="both"/>
        <w:rPr>
          <w:rFonts w:cstheme="minorHAnsi"/>
          <w:bCs/>
          <w:lang w:bidi="ar-SA"/>
        </w:rPr>
      </w:pPr>
      <w:r w:rsidRPr="00E7469E">
        <w:rPr>
          <w:rFonts w:cstheme="minorHAnsi"/>
          <w:bCs/>
          <w:lang w:bidi="ar-SA"/>
        </w:rPr>
        <w:t xml:space="preserve">In this form, (i) “Bidder” refers to a person or entity that submits a response to a competitive solicitation issued by the </w:t>
      </w:r>
      <w:r w:rsidR="000A5461" w:rsidRPr="00E7469E">
        <w:rPr>
          <w:rFonts w:cstheme="minorHAnsi"/>
          <w:bCs/>
          <w:lang w:bidi="ar-SA"/>
        </w:rPr>
        <w:t>Judicial Council</w:t>
      </w:r>
      <w:r w:rsidRPr="00E7469E">
        <w:rPr>
          <w:rFonts w:cstheme="minorHAnsi"/>
          <w:bCs/>
          <w:lang w:bidi="ar-SA"/>
        </w:rPr>
        <w:t xml:space="preserve">, including both IFBs and </w:t>
      </w:r>
      <w:r w:rsidR="008B2B75" w:rsidRPr="00E7469E">
        <w:rPr>
          <w:rFonts w:cstheme="minorHAnsi"/>
          <w:bCs/>
          <w:lang w:bidi="ar-SA"/>
        </w:rPr>
        <w:t>RFQ</w:t>
      </w:r>
      <w:r w:rsidRPr="00E7469E">
        <w:rPr>
          <w:rFonts w:cstheme="minorHAnsi"/>
          <w:bCs/>
          <w:lang w:bidi="ar-SA"/>
        </w:rPr>
        <w:t xml:space="preserve">s; and (ii) “bid” refers to a response to a competitive solicitation issued by the </w:t>
      </w:r>
      <w:r w:rsidR="000A5461" w:rsidRPr="00E7469E">
        <w:rPr>
          <w:rFonts w:cstheme="minorHAnsi"/>
          <w:bCs/>
          <w:lang w:bidi="ar-SA"/>
        </w:rPr>
        <w:t>Judicial Council</w:t>
      </w:r>
      <w:r w:rsidRPr="00E7469E">
        <w:rPr>
          <w:rFonts w:cstheme="minorHAnsi"/>
          <w:bCs/>
          <w:lang w:bidi="ar-SA"/>
        </w:rPr>
        <w:t xml:space="preserve">, including both IFBs and </w:t>
      </w:r>
      <w:r w:rsidR="008B2B75" w:rsidRPr="00E7469E">
        <w:rPr>
          <w:rFonts w:cstheme="minorHAnsi"/>
          <w:bCs/>
          <w:lang w:bidi="ar-SA"/>
        </w:rPr>
        <w:t>RFQ</w:t>
      </w:r>
      <w:r w:rsidRPr="00E7469E">
        <w:rPr>
          <w:rFonts w:cstheme="minorHAnsi"/>
          <w:bCs/>
          <w:lang w:bidi="ar-SA"/>
        </w:rPr>
        <w:t xml:space="preserve">s.  </w:t>
      </w:r>
    </w:p>
    <w:p w:rsidR="00914094" w:rsidRPr="00E7469E" w:rsidRDefault="00914094" w:rsidP="00551F4B">
      <w:pPr>
        <w:autoSpaceDE w:val="0"/>
        <w:autoSpaceDN w:val="0"/>
        <w:adjustRightInd w:val="0"/>
        <w:spacing w:line="240" w:lineRule="auto"/>
        <w:rPr>
          <w:rFonts w:cstheme="minorHAnsi"/>
          <w:bCs/>
          <w:lang w:bidi="ar-SA"/>
        </w:rPr>
      </w:pPr>
    </w:p>
    <w:p w:rsidR="00551F4B" w:rsidRPr="00E7469E" w:rsidRDefault="00551F4B" w:rsidP="00E7469E">
      <w:pPr>
        <w:autoSpaceDE w:val="0"/>
        <w:autoSpaceDN w:val="0"/>
        <w:adjustRightInd w:val="0"/>
        <w:spacing w:line="240" w:lineRule="auto"/>
        <w:jc w:val="both"/>
        <w:rPr>
          <w:rFonts w:cstheme="minorHAnsi"/>
          <w:bCs/>
          <w:lang w:bidi="ar-SA"/>
        </w:rPr>
      </w:pPr>
      <w:r w:rsidRPr="00E7469E">
        <w:rPr>
          <w:rFonts w:cstheme="minorHAnsi"/>
          <w:bCs/>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E7469E" w:rsidRDefault="00551F4B" w:rsidP="00551F4B">
      <w:pPr>
        <w:autoSpaceDE w:val="0"/>
        <w:autoSpaceDN w:val="0"/>
        <w:adjustRightInd w:val="0"/>
        <w:spacing w:line="240" w:lineRule="auto"/>
        <w:rPr>
          <w:rFonts w:cstheme="minorHAnsi"/>
          <w:bCs/>
          <w:lang w:bidi="ar-SA"/>
        </w:rPr>
      </w:pPr>
    </w:p>
    <w:p w:rsidR="00551F4B" w:rsidRPr="00E7469E" w:rsidRDefault="00551F4B" w:rsidP="00E7469E">
      <w:pPr>
        <w:autoSpaceDE w:val="0"/>
        <w:autoSpaceDN w:val="0"/>
        <w:adjustRightInd w:val="0"/>
        <w:spacing w:line="240" w:lineRule="auto"/>
        <w:jc w:val="both"/>
        <w:rPr>
          <w:rFonts w:cstheme="minorHAnsi"/>
          <w:b/>
          <w:bCs/>
          <w:lang w:bidi="ar-SA"/>
        </w:rPr>
      </w:pPr>
      <w:r w:rsidRPr="00E7469E">
        <w:rPr>
          <w:rFonts w:cstheme="minorHAnsi"/>
          <w:bCs/>
          <w:lang w:bidi="ar-SA"/>
        </w:rPr>
        <w:t xml:space="preserve">The </w:t>
      </w:r>
      <w:r w:rsidR="000A5461" w:rsidRPr="00E7469E">
        <w:rPr>
          <w:rFonts w:cstheme="minorHAnsi"/>
          <w:bCs/>
          <w:lang w:bidi="ar-SA"/>
        </w:rPr>
        <w:t>Judicial Council</w:t>
      </w:r>
      <w:r w:rsidRPr="00E7469E">
        <w:rPr>
          <w:rFonts w:cstheme="minorHAnsi"/>
          <w:bCs/>
          <w:lang w:bidi="ar-SA"/>
        </w:rPr>
        <w:t xml:space="preserve"> will determine whether Bidder is eligible to receive the DVBE incentive based on information provided in the Bidder Declaration.  The </w:t>
      </w:r>
      <w:r w:rsidR="000A5461" w:rsidRPr="00E7469E">
        <w:rPr>
          <w:rFonts w:cstheme="minorHAnsi"/>
          <w:bCs/>
          <w:lang w:bidi="ar-SA"/>
        </w:rPr>
        <w:t>Judicial Council</w:t>
      </w:r>
      <w:r w:rsidRPr="00E7469E">
        <w:rPr>
          <w:rFonts w:cstheme="minorHAnsi"/>
          <w:bCs/>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E7469E" w:rsidRDefault="00551F4B" w:rsidP="00551F4B">
      <w:pPr>
        <w:autoSpaceDE w:val="0"/>
        <w:autoSpaceDN w:val="0"/>
        <w:adjustRightInd w:val="0"/>
        <w:spacing w:line="240" w:lineRule="auto"/>
        <w:rPr>
          <w:rFonts w:cstheme="minorHAnsi"/>
          <w:b/>
          <w:bCs/>
          <w:lang w:bidi="ar-SA"/>
        </w:rPr>
      </w:pPr>
    </w:p>
    <w:p w:rsidR="00551F4B" w:rsidRPr="00E7469E" w:rsidRDefault="00551F4B" w:rsidP="00551F4B">
      <w:pPr>
        <w:autoSpaceDE w:val="0"/>
        <w:autoSpaceDN w:val="0"/>
        <w:adjustRightInd w:val="0"/>
        <w:spacing w:line="240" w:lineRule="auto"/>
        <w:rPr>
          <w:rFonts w:cstheme="minorHAnsi"/>
          <w:b/>
          <w:bCs/>
          <w:lang w:bidi="ar-SA"/>
        </w:rPr>
      </w:pPr>
      <w:r w:rsidRPr="00E7469E">
        <w:rPr>
          <w:rFonts w:cstheme="minorHAnsi"/>
          <w:b/>
          <w:bCs/>
          <w:lang w:bidi="ar-SA"/>
        </w:rPr>
        <w:t>Instructions for Section I</w:t>
      </w:r>
    </w:p>
    <w:p w:rsidR="00551F4B" w:rsidRPr="00E7469E" w:rsidRDefault="00551F4B" w:rsidP="00551F4B">
      <w:pPr>
        <w:autoSpaceDE w:val="0"/>
        <w:autoSpaceDN w:val="0"/>
        <w:adjustRightInd w:val="0"/>
        <w:spacing w:line="240" w:lineRule="auto"/>
        <w:rPr>
          <w:rFonts w:cstheme="minorHAnsi"/>
          <w:b/>
          <w:bCs/>
          <w:lang w:bidi="ar-SA"/>
        </w:rPr>
      </w:pPr>
    </w:p>
    <w:p w:rsidR="00551F4B" w:rsidRPr="00E7469E" w:rsidRDefault="00551F4B" w:rsidP="00E7469E">
      <w:pPr>
        <w:autoSpaceDE w:val="0"/>
        <w:autoSpaceDN w:val="0"/>
        <w:adjustRightInd w:val="0"/>
        <w:spacing w:line="240" w:lineRule="auto"/>
        <w:ind w:left="720" w:hanging="720"/>
        <w:jc w:val="both"/>
        <w:rPr>
          <w:rFonts w:cstheme="minorHAnsi"/>
          <w:bCs/>
          <w:lang w:bidi="ar-SA"/>
        </w:rPr>
      </w:pPr>
      <w:r w:rsidRPr="00E7469E">
        <w:rPr>
          <w:rFonts w:cstheme="minorHAnsi"/>
          <w:bCs/>
          <w:lang w:bidi="ar-SA"/>
        </w:rPr>
        <w:t xml:space="preserve">1.  </w:t>
      </w:r>
      <w:r w:rsidRPr="00E7469E">
        <w:rPr>
          <w:rFonts w:cstheme="minorHAnsi"/>
          <w:bCs/>
          <w:lang w:bidi="ar-SA"/>
        </w:rPr>
        <w:tab/>
        <w:t xml:space="preserve">Provide Bidder’s DVBE Supplier ID number, if applicable.  This number is in Bidder’s DGS Supplier Profile, accessible at </w:t>
      </w:r>
      <w:r w:rsidRPr="00E7469E">
        <w:rPr>
          <w:rFonts w:cstheme="minorHAnsi"/>
          <w:bCs/>
          <w:u w:val="single"/>
          <w:lang w:bidi="ar-SA"/>
        </w:rPr>
        <w:t>https://www.bidsync.com/DPXBisCASB</w:t>
      </w:r>
      <w:r w:rsidRPr="00E7469E">
        <w:rPr>
          <w:rFonts w:cstheme="minorHAnsi"/>
          <w:bCs/>
          <w:lang w:bidi="ar-SA"/>
        </w:rPr>
        <w:t>.</w:t>
      </w:r>
    </w:p>
    <w:p w:rsidR="00551F4B" w:rsidRPr="00E7469E" w:rsidRDefault="00551F4B" w:rsidP="00E7469E">
      <w:pPr>
        <w:autoSpaceDE w:val="0"/>
        <w:autoSpaceDN w:val="0"/>
        <w:adjustRightInd w:val="0"/>
        <w:spacing w:line="240" w:lineRule="auto"/>
        <w:ind w:left="720" w:hanging="720"/>
        <w:jc w:val="both"/>
        <w:rPr>
          <w:rFonts w:cstheme="minorHAnsi"/>
          <w:bCs/>
          <w:lang w:bidi="ar-SA"/>
        </w:rPr>
      </w:pPr>
      <w:r w:rsidRPr="00E7469E">
        <w:rPr>
          <w:rFonts w:cstheme="minorHAnsi"/>
          <w:bCs/>
          <w:lang w:bidi="ar-SA"/>
        </w:rPr>
        <w:t>2.</w:t>
      </w:r>
      <w:r w:rsidRPr="00E7469E">
        <w:rPr>
          <w:rFonts w:cstheme="minorHAnsi"/>
          <w:bCs/>
          <w:lang w:bidi="ar-SA"/>
        </w:rPr>
        <w:tab/>
        <w:t xml:space="preserve">Provide the applicable dates.  These dates are listed in Bidder’s DGS Supplier Profile, accessible at </w:t>
      </w:r>
      <w:r w:rsidRPr="00E7469E">
        <w:rPr>
          <w:rFonts w:cstheme="minorHAnsi"/>
          <w:bCs/>
          <w:u w:val="single"/>
          <w:lang w:bidi="ar-SA"/>
        </w:rPr>
        <w:t>https://www.bidsync.com/DPXBisCASB</w:t>
      </w:r>
      <w:r w:rsidRPr="00E7469E">
        <w:rPr>
          <w:rFonts w:cstheme="minorHAnsi"/>
          <w:bCs/>
          <w:lang w:bidi="ar-SA"/>
        </w:rPr>
        <w:t xml:space="preserve">.  </w:t>
      </w:r>
    </w:p>
    <w:p w:rsidR="00551F4B" w:rsidRPr="00E7469E" w:rsidRDefault="00551F4B" w:rsidP="00E7469E">
      <w:pPr>
        <w:autoSpaceDE w:val="0"/>
        <w:autoSpaceDN w:val="0"/>
        <w:adjustRightInd w:val="0"/>
        <w:spacing w:line="240" w:lineRule="auto"/>
        <w:ind w:left="720" w:hanging="720"/>
        <w:jc w:val="both"/>
        <w:rPr>
          <w:rFonts w:cstheme="minorHAnsi"/>
          <w:lang w:bidi="ar-SA"/>
        </w:rPr>
      </w:pPr>
      <w:r w:rsidRPr="00E7469E">
        <w:rPr>
          <w:rFonts w:cstheme="minorHAnsi"/>
          <w:bCs/>
          <w:lang w:bidi="ar-SA"/>
        </w:rPr>
        <w:t xml:space="preserve">3.  </w:t>
      </w:r>
      <w:r w:rsidRPr="00E7469E">
        <w:rPr>
          <w:rFonts w:cstheme="minorHAnsi"/>
          <w:bCs/>
          <w:lang w:bidi="ar-SA"/>
        </w:rPr>
        <w:tab/>
      </w:r>
      <w:r w:rsidRPr="00E7469E">
        <w:rPr>
          <w:rFonts w:cstheme="minorHAnsi"/>
          <w:lang w:bidi="ar-SA"/>
        </w:rPr>
        <w:t xml:space="preserve">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E7469E" w:rsidRDefault="00551F4B" w:rsidP="00E7469E">
      <w:pPr>
        <w:autoSpaceDE w:val="0"/>
        <w:autoSpaceDN w:val="0"/>
        <w:adjustRightInd w:val="0"/>
        <w:spacing w:line="240" w:lineRule="auto"/>
        <w:ind w:left="720" w:hanging="720"/>
        <w:jc w:val="both"/>
        <w:rPr>
          <w:rFonts w:cstheme="minorHAnsi"/>
          <w:bCs/>
          <w:lang w:bidi="ar-SA"/>
        </w:rPr>
      </w:pPr>
      <w:r w:rsidRPr="00E7469E">
        <w:rPr>
          <w:rFonts w:cstheme="minorHAnsi"/>
          <w:lang w:bidi="ar-SA"/>
        </w:rPr>
        <w:t>4.</w:t>
      </w:r>
      <w:r w:rsidRPr="00E7469E">
        <w:rPr>
          <w:rFonts w:cstheme="minorHAnsi"/>
          <w:lang w:bidi="ar-SA"/>
        </w:rPr>
        <w:tab/>
        <w:t>The DVBE Declaration is separate from the Bidder Declaration.</w:t>
      </w:r>
      <w:r w:rsidRPr="00E7469E">
        <w:t xml:space="preserve">  </w:t>
      </w:r>
      <w:r w:rsidRPr="00E7469E">
        <w:rPr>
          <w:rFonts w:cstheme="minorHAnsi"/>
          <w:lang w:bidi="ar-SA"/>
        </w:rPr>
        <w:t>The Bidder must submit along with the Bidder Declaration a DVBE Declaration completed and signed by the disabled veteran owners and managers of Bidder.</w:t>
      </w:r>
    </w:p>
    <w:p w:rsidR="00551F4B" w:rsidRPr="00E7469E" w:rsidRDefault="00551F4B" w:rsidP="00E7469E">
      <w:pPr>
        <w:autoSpaceDE w:val="0"/>
        <w:autoSpaceDN w:val="0"/>
        <w:adjustRightInd w:val="0"/>
        <w:spacing w:line="240" w:lineRule="auto"/>
        <w:ind w:left="720" w:hanging="720"/>
        <w:jc w:val="both"/>
        <w:rPr>
          <w:rFonts w:cstheme="minorHAnsi"/>
          <w:lang w:bidi="ar-SA"/>
        </w:rPr>
      </w:pPr>
      <w:r w:rsidRPr="00E7469E">
        <w:rPr>
          <w:rFonts w:cstheme="minorHAnsi"/>
          <w:bCs/>
          <w:lang w:bidi="ar-SA"/>
        </w:rPr>
        <w:t>5.</w:t>
      </w:r>
      <w:r w:rsidRPr="00E7469E">
        <w:rPr>
          <w:rFonts w:cstheme="minorHAnsi"/>
          <w:bCs/>
          <w:lang w:bidi="ar-SA"/>
        </w:rPr>
        <w:tab/>
        <w:t>Each entity certified as a DVBE by DGS will have received a DVBE certification.  Bidder must submit a copy of its DVBE certification.</w:t>
      </w:r>
      <w:r w:rsidRPr="00E7469E">
        <w:rPr>
          <w:rFonts w:cstheme="minorHAnsi"/>
          <w:lang w:bidi="ar-SA"/>
        </w:rPr>
        <w:t xml:space="preserve"> </w:t>
      </w:r>
    </w:p>
    <w:p w:rsidR="00551F4B" w:rsidRPr="00E7469E" w:rsidRDefault="00551F4B" w:rsidP="00551F4B">
      <w:pPr>
        <w:autoSpaceDE w:val="0"/>
        <w:autoSpaceDN w:val="0"/>
        <w:adjustRightInd w:val="0"/>
        <w:spacing w:line="240" w:lineRule="auto"/>
        <w:ind w:left="720" w:hanging="720"/>
        <w:rPr>
          <w:rFonts w:cstheme="minorHAnsi"/>
          <w:lang w:bidi="ar-SA"/>
        </w:rPr>
      </w:pPr>
    </w:p>
    <w:p w:rsidR="00551F4B" w:rsidRPr="00E7469E" w:rsidRDefault="00551F4B" w:rsidP="00551F4B">
      <w:pPr>
        <w:autoSpaceDE w:val="0"/>
        <w:autoSpaceDN w:val="0"/>
        <w:adjustRightInd w:val="0"/>
        <w:spacing w:line="240" w:lineRule="auto"/>
        <w:rPr>
          <w:rFonts w:cstheme="minorHAnsi"/>
          <w:b/>
          <w:bCs/>
          <w:lang w:bidi="ar-SA"/>
        </w:rPr>
      </w:pPr>
    </w:p>
    <w:p w:rsidR="00551F4B" w:rsidRPr="00E7469E" w:rsidRDefault="00551F4B" w:rsidP="00551F4B">
      <w:pPr>
        <w:autoSpaceDE w:val="0"/>
        <w:autoSpaceDN w:val="0"/>
        <w:adjustRightInd w:val="0"/>
        <w:spacing w:line="240" w:lineRule="auto"/>
        <w:rPr>
          <w:rFonts w:cstheme="minorHAnsi"/>
          <w:b/>
          <w:bCs/>
          <w:lang w:bidi="ar-SA"/>
        </w:rPr>
      </w:pPr>
      <w:r w:rsidRPr="00E7469E">
        <w:rPr>
          <w:rFonts w:cstheme="minorHAnsi"/>
          <w:b/>
          <w:bCs/>
          <w:lang w:bidi="ar-SA"/>
        </w:rPr>
        <w:t>Instructions for Section II</w:t>
      </w:r>
    </w:p>
    <w:p w:rsidR="00551F4B" w:rsidRPr="00E7469E" w:rsidRDefault="00551F4B" w:rsidP="00551F4B">
      <w:pPr>
        <w:autoSpaceDE w:val="0"/>
        <w:autoSpaceDN w:val="0"/>
        <w:adjustRightInd w:val="0"/>
        <w:spacing w:line="240" w:lineRule="auto"/>
        <w:rPr>
          <w:rFonts w:cstheme="minorHAnsi"/>
          <w:b/>
          <w:bCs/>
          <w:i/>
          <w:lang w:bidi="ar-SA"/>
        </w:rPr>
      </w:pPr>
    </w:p>
    <w:p w:rsidR="00551F4B" w:rsidRPr="00E7469E" w:rsidRDefault="00551F4B" w:rsidP="00551F4B">
      <w:pPr>
        <w:autoSpaceDE w:val="0"/>
        <w:autoSpaceDN w:val="0"/>
        <w:adjustRightInd w:val="0"/>
        <w:spacing w:line="240" w:lineRule="auto"/>
        <w:rPr>
          <w:rFonts w:cstheme="minorHAnsi"/>
          <w:i/>
          <w:lang w:bidi="ar-SA"/>
        </w:rPr>
      </w:pPr>
      <w:r w:rsidRPr="00E7469E">
        <w:rPr>
          <w:rFonts w:cstheme="minorHAnsi"/>
          <w:i/>
          <w:lang w:bidi="ar-SA"/>
        </w:rPr>
        <w:t xml:space="preserve">Please skip this section if (i) Bidder does not have an approved Business Utilization Plan (BUP) on file with DGS, or (ii) this solicitation is for non-IT services. </w:t>
      </w:r>
    </w:p>
    <w:p w:rsidR="00551F4B" w:rsidRPr="00E7469E" w:rsidRDefault="00551F4B" w:rsidP="00551F4B">
      <w:pPr>
        <w:autoSpaceDE w:val="0"/>
        <w:autoSpaceDN w:val="0"/>
        <w:adjustRightInd w:val="0"/>
        <w:spacing w:line="240" w:lineRule="auto"/>
        <w:rPr>
          <w:rFonts w:cstheme="minorHAnsi"/>
          <w:lang w:bidi="ar-SA"/>
        </w:rPr>
      </w:pPr>
    </w:p>
    <w:p w:rsidR="00551F4B" w:rsidRPr="00E7469E" w:rsidRDefault="00551F4B" w:rsidP="00551F4B">
      <w:pPr>
        <w:autoSpaceDE w:val="0"/>
        <w:autoSpaceDN w:val="0"/>
        <w:adjustRightInd w:val="0"/>
        <w:spacing w:line="240" w:lineRule="auto"/>
        <w:rPr>
          <w:rFonts w:cstheme="minorHAnsi"/>
          <w:lang w:bidi="ar-SA"/>
        </w:rPr>
      </w:pPr>
      <w:r w:rsidRPr="00E7469E">
        <w:rPr>
          <w:rFonts w:cstheme="minorHAnsi"/>
          <w:lang w:bidi="ar-SA"/>
        </w:rPr>
        <w:t>1.</w:t>
      </w:r>
      <w:r w:rsidRPr="00E7469E">
        <w:rPr>
          <w:rFonts w:cstheme="minorHAnsi"/>
          <w:lang w:bidi="ar-SA"/>
        </w:rPr>
        <w:tab/>
        <w:t xml:space="preserve">Provide the date on which DGS approved Bidder’s BUP.  </w:t>
      </w:r>
    </w:p>
    <w:p w:rsidR="00551F4B" w:rsidRPr="00E7469E" w:rsidRDefault="00551F4B" w:rsidP="00551F4B">
      <w:pPr>
        <w:autoSpaceDE w:val="0"/>
        <w:autoSpaceDN w:val="0"/>
        <w:adjustRightInd w:val="0"/>
        <w:spacing w:line="240" w:lineRule="auto"/>
        <w:rPr>
          <w:rFonts w:cstheme="minorHAnsi"/>
          <w:i/>
          <w:lang w:bidi="ar-SA"/>
        </w:rPr>
      </w:pPr>
      <w:r w:rsidRPr="00E7469E">
        <w:rPr>
          <w:rFonts w:cstheme="minorHAnsi"/>
          <w:lang w:bidi="ar-SA"/>
        </w:rPr>
        <w:t xml:space="preserve">2.  </w:t>
      </w:r>
      <w:r w:rsidRPr="00E7469E">
        <w:rPr>
          <w:rFonts w:cstheme="minorHAnsi"/>
          <w:lang w:bidi="ar-SA"/>
        </w:rPr>
        <w:tab/>
        <w:t xml:space="preserve">Provide the date through which the BUP is valid.  </w:t>
      </w:r>
      <w:r w:rsidRPr="00E7469E">
        <w:rPr>
          <w:rFonts w:cstheme="minorHAnsi"/>
          <w:i/>
          <w:lang w:bidi="ar-SA"/>
        </w:rPr>
        <w:t xml:space="preserve">  </w:t>
      </w:r>
    </w:p>
    <w:p w:rsidR="00551F4B" w:rsidRPr="00E7469E" w:rsidRDefault="00551F4B" w:rsidP="00551F4B">
      <w:pPr>
        <w:autoSpaceDE w:val="0"/>
        <w:autoSpaceDN w:val="0"/>
        <w:adjustRightInd w:val="0"/>
        <w:spacing w:line="240" w:lineRule="auto"/>
        <w:ind w:left="720" w:hanging="720"/>
        <w:rPr>
          <w:rFonts w:cstheme="minorHAnsi"/>
          <w:bCs/>
          <w:lang w:bidi="ar-SA"/>
        </w:rPr>
      </w:pPr>
      <w:r w:rsidRPr="00E7469E">
        <w:rPr>
          <w:rFonts w:cstheme="minorHAnsi"/>
          <w:bCs/>
          <w:lang w:bidi="ar-SA"/>
        </w:rPr>
        <w:t>3.</w:t>
      </w:r>
      <w:r w:rsidRPr="00E7469E">
        <w:rPr>
          <w:rFonts w:cstheme="minorHAnsi"/>
          <w:bCs/>
          <w:lang w:bidi="ar-SA"/>
        </w:rPr>
        <w:tab/>
        <w:t xml:space="preserve">Bidder must provide a copy of its “Notice of Approved DVBE Business Utilization Plan” issued by DGS.  This copy must be provided along with the Bidder Declaration.  </w:t>
      </w:r>
    </w:p>
    <w:p w:rsidR="00551F4B" w:rsidRPr="00E7469E" w:rsidRDefault="00551F4B" w:rsidP="00551F4B">
      <w:pPr>
        <w:autoSpaceDE w:val="0"/>
        <w:autoSpaceDN w:val="0"/>
        <w:adjustRightInd w:val="0"/>
        <w:spacing w:line="240" w:lineRule="auto"/>
        <w:rPr>
          <w:rFonts w:cstheme="minorHAnsi"/>
          <w:b/>
          <w:bCs/>
          <w:lang w:bidi="ar-SA"/>
        </w:rPr>
      </w:pPr>
    </w:p>
    <w:p w:rsidR="00551F4B" w:rsidRPr="00E7469E" w:rsidRDefault="00551F4B" w:rsidP="00551F4B">
      <w:pPr>
        <w:autoSpaceDE w:val="0"/>
        <w:autoSpaceDN w:val="0"/>
        <w:adjustRightInd w:val="0"/>
        <w:spacing w:line="240" w:lineRule="auto"/>
        <w:rPr>
          <w:rFonts w:cstheme="minorHAnsi"/>
          <w:b/>
          <w:bCs/>
          <w:lang w:bidi="ar-SA"/>
        </w:rPr>
      </w:pPr>
      <w:r w:rsidRPr="00E7469E">
        <w:rPr>
          <w:rFonts w:cstheme="minorHAnsi"/>
          <w:b/>
          <w:bCs/>
          <w:lang w:bidi="ar-SA"/>
        </w:rPr>
        <w:lastRenderedPageBreak/>
        <w:t>Instructions for Section III</w:t>
      </w:r>
    </w:p>
    <w:p w:rsidR="00551F4B" w:rsidRPr="00E7469E" w:rsidRDefault="00551F4B" w:rsidP="00551F4B">
      <w:pPr>
        <w:autoSpaceDE w:val="0"/>
        <w:autoSpaceDN w:val="0"/>
        <w:adjustRightInd w:val="0"/>
        <w:spacing w:line="240" w:lineRule="auto"/>
        <w:rPr>
          <w:rFonts w:cstheme="minorHAnsi"/>
          <w:b/>
          <w:bCs/>
          <w:lang w:bidi="ar-SA"/>
        </w:rPr>
      </w:pPr>
    </w:p>
    <w:p w:rsidR="00551F4B" w:rsidRPr="00E7469E" w:rsidRDefault="00551F4B" w:rsidP="00E7469E">
      <w:pPr>
        <w:autoSpaceDE w:val="0"/>
        <w:autoSpaceDN w:val="0"/>
        <w:adjustRightInd w:val="0"/>
        <w:spacing w:line="240" w:lineRule="auto"/>
        <w:jc w:val="both"/>
        <w:rPr>
          <w:rFonts w:cstheme="minorHAnsi"/>
          <w:lang w:bidi="ar-SA"/>
        </w:rPr>
      </w:pPr>
      <w:r w:rsidRPr="00E7469E">
        <w:rPr>
          <w:rFonts w:cstheme="minorHAnsi"/>
          <w:lang w:bidi="ar-SA"/>
        </w:rPr>
        <w:t xml:space="preserve">A DVBE Subcontractor (Subcontractor) is any certified DVBE (whether a person, firm, corporation, or organization) contracting to perform part of Bidder’s contract.  </w:t>
      </w:r>
    </w:p>
    <w:p w:rsidR="00551F4B" w:rsidRPr="00E7469E" w:rsidRDefault="00551F4B" w:rsidP="00551F4B">
      <w:pPr>
        <w:autoSpaceDE w:val="0"/>
        <w:autoSpaceDN w:val="0"/>
        <w:adjustRightInd w:val="0"/>
        <w:spacing w:line="240" w:lineRule="auto"/>
        <w:rPr>
          <w:rFonts w:cstheme="minorHAnsi"/>
          <w:lang w:bidi="ar-SA"/>
        </w:rPr>
      </w:pPr>
    </w:p>
    <w:p w:rsidR="00551F4B" w:rsidRPr="00E7469E" w:rsidRDefault="00551F4B" w:rsidP="00E7469E">
      <w:pPr>
        <w:autoSpaceDE w:val="0"/>
        <w:autoSpaceDN w:val="0"/>
        <w:adjustRightInd w:val="0"/>
        <w:spacing w:line="240" w:lineRule="auto"/>
        <w:jc w:val="both"/>
        <w:rPr>
          <w:rFonts w:cstheme="minorHAnsi"/>
          <w:lang w:bidi="ar-SA"/>
        </w:rPr>
      </w:pPr>
      <w:r w:rsidRPr="00E7469E">
        <w:rPr>
          <w:rFonts w:cstheme="minorHAnsi"/>
          <w:lang w:bidi="ar-SA"/>
        </w:rPr>
        <w:t xml:space="preserve">Enter the total number of Subcontractors Bidder will use for the contract.  If the number is zero, skip to Section IV.  Otherwise, provide complete information (items 1-13 of Section III) for </w:t>
      </w:r>
      <w:r w:rsidRPr="00E7469E">
        <w:rPr>
          <w:rFonts w:cstheme="minorHAnsi"/>
          <w:b/>
          <w:u w:val="single"/>
          <w:lang w:bidi="ar-SA"/>
        </w:rPr>
        <w:t>each</w:t>
      </w:r>
      <w:r w:rsidRPr="00E7469E">
        <w:rPr>
          <w:rFonts w:cstheme="minorHAnsi"/>
          <w:lang w:bidi="ar-SA"/>
        </w:rPr>
        <w:t xml:space="preserve"> Subcontractor.    </w:t>
      </w:r>
    </w:p>
    <w:p w:rsidR="00551F4B" w:rsidRPr="00E7469E" w:rsidRDefault="00551F4B" w:rsidP="00551F4B">
      <w:pPr>
        <w:autoSpaceDE w:val="0"/>
        <w:autoSpaceDN w:val="0"/>
        <w:adjustRightInd w:val="0"/>
        <w:spacing w:line="240" w:lineRule="auto"/>
        <w:rPr>
          <w:rFonts w:cstheme="minorHAnsi"/>
          <w:lang w:bidi="ar-SA"/>
        </w:rPr>
      </w:pPr>
    </w:p>
    <w:p w:rsidR="00551F4B" w:rsidRPr="00E7469E" w:rsidRDefault="00551F4B" w:rsidP="00551F4B">
      <w:pPr>
        <w:autoSpaceDE w:val="0"/>
        <w:autoSpaceDN w:val="0"/>
        <w:adjustRightInd w:val="0"/>
        <w:spacing w:line="240" w:lineRule="auto"/>
        <w:ind w:left="720" w:hanging="720"/>
        <w:rPr>
          <w:rFonts w:cstheme="minorHAnsi"/>
          <w:lang w:bidi="ar-SA"/>
        </w:rPr>
      </w:pPr>
      <w:r w:rsidRPr="00E7469E">
        <w:rPr>
          <w:rFonts w:cstheme="minorHAnsi"/>
          <w:lang w:bidi="ar-SA"/>
        </w:rPr>
        <w:t>1.</w:t>
      </w:r>
      <w:r w:rsidRPr="00E7469E">
        <w:rPr>
          <w:rFonts w:cstheme="minorHAnsi"/>
          <w:lang w:bidi="ar-SA"/>
        </w:rPr>
        <w:tab/>
        <w:t>Provide the full legal name of Subcontractor.</w:t>
      </w:r>
    </w:p>
    <w:p w:rsidR="00551F4B" w:rsidRPr="00E7469E" w:rsidRDefault="00551F4B" w:rsidP="00551F4B">
      <w:pPr>
        <w:autoSpaceDE w:val="0"/>
        <w:autoSpaceDN w:val="0"/>
        <w:adjustRightInd w:val="0"/>
        <w:spacing w:line="240" w:lineRule="auto"/>
        <w:ind w:left="720" w:hanging="720"/>
        <w:rPr>
          <w:rFonts w:cstheme="minorHAnsi"/>
          <w:lang w:bidi="ar-SA"/>
        </w:rPr>
      </w:pPr>
      <w:r w:rsidRPr="00E7469E">
        <w:rPr>
          <w:rFonts w:cstheme="minorHAnsi"/>
          <w:lang w:bidi="ar-SA"/>
        </w:rPr>
        <w:t>2.</w:t>
      </w:r>
      <w:r w:rsidRPr="00E7469E">
        <w:rPr>
          <w:rFonts w:cstheme="minorHAnsi"/>
          <w:lang w:bidi="ar-SA"/>
        </w:rPr>
        <w:tab/>
        <w:t xml:space="preserve">Provide the name of a contact person at Subcontractor.  The contact person must be able to verify the information provided in the Bidder Declaration regarding that Subcontractor.  </w:t>
      </w:r>
    </w:p>
    <w:p w:rsidR="00551F4B" w:rsidRPr="00E7469E" w:rsidRDefault="00551F4B" w:rsidP="00551F4B">
      <w:pPr>
        <w:autoSpaceDE w:val="0"/>
        <w:autoSpaceDN w:val="0"/>
        <w:adjustRightInd w:val="0"/>
        <w:spacing w:line="240" w:lineRule="auto"/>
        <w:ind w:left="720" w:hanging="720"/>
        <w:rPr>
          <w:rFonts w:cstheme="minorHAnsi"/>
          <w:lang w:bidi="ar-SA"/>
        </w:rPr>
      </w:pPr>
      <w:r w:rsidRPr="00E7469E">
        <w:rPr>
          <w:rFonts w:cstheme="minorHAnsi"/>
          <w:lang w:bidi="ar-SA"/>
        </w:rPr>
        <w:t>3.</w:t>
      </w:r>
      <w:r w:rsidRPr="00E7469E">
        <w:rPr>
          <w:rFonts w:cstheme="minorHAnsi"/>
          <w:lang w:bidi="ar-SA"/>
        </w:rPr>
        <w:tab/>
        <w:t>Provide the full address of Subcontractor.</w:t>
      </w:r>
    </w:p>
    <w:p w:rsidR="00551F4B" w:rsidRPr="00E7469E" w:rsidRDefault="00551F4B" w:rsidP="00551F4B">
      <w:pPr>
        <w:autoSpaceDE w:val="0"/>
        <w:autoSpaceDN w:val="0"/>
        <w:adjustRightInd w:val="0"/>
        <w:spacing w:line="240" w:lineRule="auto"/>
        <w:ind w:left="720" w:hanging="720"/>
        <w:rPr>
          <w:rFonts w:cstheme="minorHAnsi"/>
          <w:lang w:bidi="ar-SA"/>
        </w:rPr>
      </w:pPr>
      <w:r w:rsidRPr="00E7469E">
        <w:rPr>
          <w:rFonts w:cstheme="minorHAnsi"/>
          <w:lang w:bidi="ar-SA"/>
        </w:rPr>
        <w:t>4.</w:t>
      </w:r>
      <w:r w:rsidRPr="00E7469E">
        <w:rPr>
          <w:rFonts w:cstheme="minorHAnsi"/>
          <w:lang w:bidi="ar-SA"/>
        </w:rPr>
        <w:tab/>
        <w:t xml:space="preserve">Provide Subcontractor’s phone number, including area code. </w:t>
      </w:r>
    </w:p>
    <w:p w:rsidR="00551F4B" w:rsidRPr="00E7469E" w:rsidRDefault="00551F4B" w:rsidP="00551F4B">
      <w:pPr>
        <w:autoSpaceDE w:val="0"/>
        <w:autoSpaceDN w:val="0"/>
        <w:adjustRightInd w:val="0"/>
        <w:spacing w:line="240" w:lineRule="auto"/>
        <w:ind w:left="720" w:hanging="720"/>
        <w:rPr>
          <w:rFonts w:cstheme="minorHAnsi"/>
          <w:lang w:bidi="ar-SA"/>
        </w:rPr>
      </w:pPr>
      <w:r w:rsidRPr="00E7469E">
        <w:rPr>
          <w:rFonts w:cstheme="minorHAnsi"/>
          <w:lang w:bidi="ar-SA"/>
        </w:rPr>
        <w:t>5.</w:t>
      </w:r>
      <w:r w:rsidRPr="00E7469E">
        <w:rPr>
          <w:rFonts w:cstheme="minorHAnsi"/>
          <w:lang w:bidi="ar-SA"/>
        </w:rPr>
        <w:tab/>
        <w:t xml:space="preserve">Provide Subcontractor’s email address.  If Subcontractor does not have an email address, insert “N/A.”  </w:t>
      </w:r>
    </w:p>
    <w:p w:rsidR="00551F4B" w:rsidRPr="00E7469E" w:rsidRDefault="00551F4B" w:rsidP="00551F4B">
      <w:pPr>
        <w:autoSpaceDE w:val="0"/>
        <w:autoSpaceDN w:val="0"/>
        <w:adjustRightInd w:val="0"/>
        <w:spacing w:line="240" w:lineRule="auto"/>
        <w:ind w:left="720" w:hanging="720"/>
        <w:rPr>
          <w:rFonts w:cstheme="minorHAnsi"/>
          <w:bCs/>
          <w:lang w:bidi="ar-SA"/>
        </w:rPr>
      </w:pPr>
      <w:r w:rsidRPr="00E7469E">
        <w:rPr>
          <w:rFonts w:cstheme="minorHAnsi"/>
          <w:bCs/>
          <w:lang w:bidi="ar-SA"/>
        </w:rPr>
        <w:t xml:space="preserve">6.  </w:t>
      </w:r>
      <w:r w:rsidRPr="00E7469E">
        <w:rPr>
          <w:rFonts w:cstheme="minorHAnsi"/>
          <w:bCs/>
          <w:lang w:bidi="ar-SA"/>
        </w:rPr>
        <w:tab/>
        <w:t xml:space="preserve">Provide </w:t>
      </w:r>
      <w:r w:rsidRPr="00E7469E">
        <w:rPr>
          <w:rFonts w:cstheme="minorHAnsi"/>
          <w:lang w:bidi="ar-SA"/>
        </w:rPr>
        <w:t xml:space="preserve">Subcontractor’s </w:t>
      </w:r>
      <w:r w:rsidRPr="00E7469E">
        <w:rPr>
          <w:rFonts w:cstheme="minorHAnsi"/>
          <w:bCs/>
          <w:lang w:bidi="ar-SA"/>
        </w:rPr>
        <w:t xml:space="preserve">DVBE Supplier ID number.  This number is in Subcontractor’s DGS Supplier Profile, accessible at </w:t>
      </w:r>
      <w:r w:rsidRPr="00E7469E">
        <w:rPr>
          <w:rFonts w:cstheme="minorHAnsi"/>
          <w:bCs/>
          <w:u w:val="single"/>
          <w:lang w:bidi="ar-SA"/>
        </w:rPr>
        <w:t>https://www.bidsync.com/DPXBisCASB</w:t>
      </w:r>
      <w:r w:rsidRPr="00E7469E">
        <w:rPr>
          <w:rFonts w:cstheme="minorHAnsi"/>
          <w:bCs/>
          <w:lang w:bidi="ar-SA"/>
        </w:rPr>
        <w:t>.</w:t>
      </w:r>
    </w:p>
    <w:p w:rsidR="00551F4B" w:rsidRPr="00E7469E" w:rsidRDefault="00551F4B" w:rsidP="00551F4B">
      <w:pPr>
        <w:autoSpaceDE w:val="0"/>
        <w:autoSpaceDN w:val="0"/>
        <w:adjustRightInd w:val="0"/>
        <w:spacing w:line="240" w:lineRule="auto"/>
        <w:ind w:left="720" w:hanging="720"/>
        <w:rPr>
          <w:rFonts w:cstheme="minorHAnsi"/>
          <w:bCs/>
          <w:lang w:bidi="ar-SA"/>
        </w:rPr>
      </w:pPr>
      <w:r w:rsidRPr="00E7469E">
        <w:rPr>
          <w:rFonts w:cstheme="minorHAnsi"/>
          <w:bCs/>
          <w:lang w:bidi="ar-SA"/>
        </w:rPr>
        <w:t>7.</w:t>
      </w:r>
      <w:r w:rsidRPr="00E7469E">
        <w:rPr>
          <w:rFonts w:cstheme="minorHAnsi"/>
          <w:bCs/>
          <w:lang w:bidi="ar-SA"/>
        </w:rPr>
        <w:tab/>
        <w:t xml:space="preserve">Provide the applicable dates.  These dates are in Subcontractor’s DGS Supplier Profile, accessible at </w:t>
      </w:r>
      <w:r w:rsidRPr="00E7469E">
        <w:rPr>
          <w:rFonts w:cstheme="minorHAnsi"/>
          <w:bCs/>
          <w:u w:val="single"/>
          <w:lang w:bidi="ar-SA"/>
        </w:rPr>
        <w:t>https://www.bidsync.com/DPXBisCASB</w:t>
      </w:r>
      <w:r w:rsidRPr="00E7469E">
        <w:rPr>
          <w:rFonts w:cstheme="minorHAnsi"/>
          <w:bCs/>
          <w:lang w:bidi="ar-SA"/>
        </w:rPr>
        <w:t>.</w:t>
      </w:r>
    </w:p>
    <w:p w:rsidR="00551F4B" w:rsidRPr="00E7469E" w:rsidRDefault="00551F4B" w:rsidP="00551F4B">
      <w:pPr>
        <w:autoSpaceDE w:val="0"/>
        <w:autoSpaceDN w:val="0"/>
        <w:adjustRightInd w:val="0"/>
        <w:spacing w:line="240" w:lineRule="auto"/>
        <w:ind w:left="720" w:hanging="720"/>
        <w:rPr>
          <w:rFonts w:cstheme="minorHAnsi"/>
          <w:lang w:bidi="ar-SA"/>
        </w:rPr>
      </w:pPr>
      <w:r w:rsidRPr="00E7469E">
        <w:rPr>
          <w:rFonts w:cstheme="minorHAnsi"/>
          <w:bCs/>
          <w:lang w:bidi="ar-SA"/>
        </w:rPr>
        <w:t xml:space="preserve">8.  </w:t>
      </w:r>
      <w:r w:rsidRPr="00E7469E">
        <w:rPr>
          <w:rFonts w:cstheme="minorHAnsi"/>
          <w:bCs/>
          <w:lang w:bidi="ar-SA"/>
        </w:rPr>
        <w:tab/>
        <w:t>Each entity certified as a DVBE by DGS will have received a DVBE certification.  Bidder must submit a copy of each Subcontractor’s DVBE certification.</w:t>
      </w:r>
      <w:r w:rsidRPr="00E7469E">
        <w:rPr>
          <w:rFonts w:cstheme="minorHAnsi"/>
          <w:lang w:bidi="ar-SA"/>
        </w:rPr>
        <w:t xml:space="preserve">  Provide a copy of Subcontractor’s DVBE certification.</w:t>
      </w:r>
    </w:p>
    <w:p w:rsidR="00551F4B" w:rsidRPr="00E7469E" w:rsidRDefault="00551F4B" w:rsidP="00551F4B">
      <w:pPr>
        <w:autoSpaceDE w:val="0"/>
        <w:autoSpaceDN w:val="0"/>
        <w:adjustRightInd w:val="0"/>
        <w:spacing w:line="240" w:lineRule="auto"/>
        <w:ind w:left="720" w:hanging="720"/>
      </w:pPr>
      <w:r w:rsidRPr="00E7469E">
        <w:rPr>
          <w:rFonts w:cstheme="minorHAnsi"/>
          <w:lang w:bidi="ar-SA"/>
        </w:rPr>
        <w:t>9.</w:t>
      </w:r>
      <w:r w:rsidRPr="00E7469E">
        <w:rPr>
          <w:rFonts w:cstheme="minorHAnsi"/>
          <w:lang w:bidi="ar-SA"/>
        </w:rPr>
        <w:tab/>
        <w:t xml:space="preserve">Provide a detailed description of the goods and/or services Subcontractor will provide for the contract.  </w:t>
      </w:r>
    </w:p>
    <w:p w:rsidR="00551F4B" w:rsidRPr="00E7469E" w:rsidRDefault="00551F4B" w:rsidP="00E7469E">
      <w:pPr>
        <w:autoSpaceDE w:val="0"/>
        <w:autoSpaceDN w:val="0"/>
        <w:adjustRightInd w:val="0"/>
        <w:spacing w:line="240" w:lineRule="auto"/>
        <w:ind w:left="720" w:hanging="720"/>
        <w:jc w:val="both"/>
        <w:rPr>
          <w:rFonts w:cstheme="minorHAnsi"/>
          <w:lang w:bidi="ar-SA"/>
        </w:rPr>
      </w:pPr>
      <w:r w:rsidRPr="00E7469E">
        <w:rPr>
          <w:rFonts w:cstheme="minorHAnsi"/>
          <w:lang w:bidi="ar-SA"/>
        </w:rPr>
        <w:t>10.</w:t>
      </w:r>
      <w:r w:rsidRPr="00E7469E">
        <w:rPr>
          <w:rFonts w:cstheme="minorHAnsi"/>
          <w:lang w:bidi="ar-SA"/>
        </w:rPr>
        <w:tab/>
        <w:t>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(i) is responsible for the execution of a distinct element of the work of the contract; (ii) carries out the obligation by actually performing, managing, or supervising the work involved; (iii) performs work that is normal for its business services and functions; (iv) i</w:t>
      </w:r>
      <w:r w:rsidRPr="00E7469E">
        <w:rPr>
          <w:rFonts w:cstheme="minorHAnsi"/>
          <w:bCs/>
          <w:lang w:bidi="ar-SA"/>
        </w:rPr>
        <w:t>s responsible, with respect to products, inventories, materials, and supplies required for the contract, for negotiating price, determining quality and quantity, ordering, installing, if applicable, and making payment; and (v) i</w:t>
      </w:r>
      <w:r w:rsidRPr="00E7469E">
        <w:rPr>
          <w:rFonts w:cstheme="minorHAnsi"/>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E7469E" w:rsidRDefault="00551F4B" w:rsidP="00E7469E">
      <w:pPr>
        <w:autoSpaceDE w:val="0"/>
        <w:autoSpaceDN w:val="0"/>
        <w:adjustRightInd w:val="0"/>
        <w:spacing w:line="240" w:lineRule="auto"/>
        <w:ind w:left="720" w:hanging="720"/>
        <w:jc w:val="both"/>
        <w:rPr>
          <w:rFonts w:cstheme="minorHAnsi"/>
          <w:lang w:bidi="ar-SA"/>
        </w:rPr>
      </w:pPr>
      <w:r w:rsidRPr="00E7469E">
        <w:rPr>
          <w:rFonts w:cstheme="minorHAnsi"/>
          <w:lang w:bidi="ar-SA"/>
        </w:rPr>
        <w:t xml:space="preserve">11. </w:t>
      </w:r>
      <w:r w:rsidRPr="00E7469E">
        <w:rPr>
          <w:rFonts w:cstheme="minorHAnsi"/>
          <w:lang w:bidi="ar-SA"/>
        </w:rPr>
        <w:tab/>
        <w:t xml:space="preserve">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E7469E" w:rsidRDefault="00551F4B" w:rsidP="00E7469E">
      <w:pPr>
        <w:autoSpaceDE w:val="0"/>
        <w:autoSpaceDN w:val="0"/>
        <w:adjustRightInd w:val="0"/>
        <w:spacing w:line="240" w:lineRule="auto"/>
        <w:ind w:left="720" w:hanging="720"/>
        <w:jc w:val="both"/>
      </w:pPr>
      <w:r w:rsidRPr="00E7469E">
        <w:rPr>
          <w:rFonts w:cstheme="minorHAnsi"/>
          <w:lang w:bidi="ar-SA"/>
        </w:rPr>
        <w:lastRenderedPageBreak/>
        <w:t>12.</w:t>
      </w:r>
      <w:r w:rsidRPr="00E7469E">
        <w:rPr>
          <w:rFonts w:cstheme="minorHAnsi"/>
          <w:lang w:bidi="ar-SA"/>
        </w:rPr>
        <w:tab/>
        <w:t xml:space="preserve">The Bidder must submit a </w:t>
      </w:r>
      <w:r w:rsidRPr="00E7469E">
        <w:t>written confirmation from the Subcontractor, indicating that Subcontractor will provide the required goods and/or services if Bidder is awarded the contract.</w:t>
      </w:r>
    </w:p>
    <w:p w:rsidR="00551F4B" w:rsidRPr="00E7469E" w:rsidRDefault="00551F4B" w:rsidP="00E7469E">
      <w:pPr>
        <w:autoSpaceDE w:val="0"/>
        <w:autoSpaceDN w:val="0"/>
        <w:adjustRightInd w:val="0"/>
        <w:spacing w:line="240" w:lineRule="auto"/>
        <w:ind w:left="720" w:hanging="720"/>
        <w:jc w:val="both"/>
        <w:rPr>
          <w:rFonts w:cstheme="minorHAnsi"/>
          <w:lang w:bidi="ar-SA"/>
        </w:rPr>
      </w:pPr>
      <w:r w:rsidRPr="00E7469E">
        <w:t>13.</w:t>
      </w:r>
      <w:r w:rsidRPr="00E7469E">
        <w:tab/>
      </w:r>
      <w:r w:rsidRPr="00E7469E">
        <w:rPr>
          <w:rFonts w:cstheme="minorHAnsi"/>
          <w:lang w:bidi="ar-SA"/>
        </w:rPr>
        <w:t>The DVBE Declaration is a separate form from the Bidder Declaration.</w:t>
      </w:r>
      <w:r w:rsidRPr="00E7469E">
        <w:t xml:space="preserve">  </w:t>
      </w:r>
      <w:r w:rsidRPr="00E7469E">
        <w:rPr>
          <w:rFonts w:cstheme="minorHAnsi"/>
          <w:lang w:bidi="ar-SA"/>
        </w:rPr>
        <w:t xml:space="preserve">The Bidder must submit along with the Bidder Declaration a DVBE Declaration completed and signed by the disabled veteran owners and managers of the Subcontractor.  </w:t>
      </w:r>
    </w:p>
    <w:p w:rsidR="00551F4B" w:rsidRPr="00E7469E" w:rsidRDefault="00551F4B" w:rsidP="00551F4B">
      <w:pPr>
        <w:autoSpaceDE w:val="0"/>
        <w:autoSpaceDN w:val="0"/>
        <w:adjustRightInd w:val="0"/>
        <w:spacing w:line="240" w:lineRule="auto"/>
        <w:rPr>
          <w:rFonts w:cstheme="minorHAnsi"/>
          <w:b/>
          <w:bCs/>
          <w:lang w:bidi="ar-SA"/>
        </w:rPr>
      </w:pPr>
    </w:p>
    <w:p w:rsidR="00551F4B" w:rsidRPr="00E7469E" w:rsidRDefault="00551F4B" w:rsidP="00551F4B">
      <w:pPr>
        <w:spacing w:line="240" w:lineRule="auto"/>
        <w:rPr>
          <w:rFonts w:cstheme="minorHAnsi"/>
          <w:b/>
          <w:bCs/>
          <w:lang w:bidi="ar-SA"/>
        </w:rPr>
      </w:pPr>
      <w:r w:rsidRPr="00E7469E">
        <w:rPr>
          <w:rFonts w:cstheme="minorHAnsi"/>
          <w:b/>
          <w:bCs/>
          <w:lang w:bidi="ar-SA"/>
        </w:rPr>
        <w:t>Instructions for Section IV</w:t>
      </w:r>
    </w:p>
    <w:p w:rsidR="00551F4B" w:rsidRPr="00E7469E" w:rsidRDefault="00551F4B" w:rsidP="00551F4B">
      <w:pPr>
        <w:spacing w:line="240" w:lineRule="auto"/>
        <w:rPr>
          <w:rFonts w:cstheme="minorHAnsi"/>
          <w:b/>
          <w:bCs/>
          <w:lang w:bidi="ar-SA"/>
        </w:rPr>
      </w:pPr>
    </w:p>
    <w:p w:rsidR="00551F4B" w:rsidRPr="00E7469E" w:rsidRDefault="00551F4B" w:rsidP="00E7469E">
      <w:pPr>
        <w:spacing w:line="240" w:lineRule="auto"/>
        <w:jc w:val="both"/>
        <w:rPr>
          <w:rFonts w:cstheme="minorHAnsi"/>
          <w:lang w:bidi="ar-SA"/>
        </w:rPr>
      </w:pPr>
      <w:r w:rsidRPr="00E7469E">
        <w:rPr>
          <w:rFonts w:cstheme="minorHAnsi"/>
          <w:lang w:bidi="ar-SA"/>
        </w:rPr>
        <w:t>Provide Bidder’s full legal name, and federal ID number, address, and telephone number in the appropriate boxes.  The certification must be signed by an authorized Bidder representative in the box labeled “</w:t>
      </w:r>
      <w:r w:rsidRPr="00E7469E">
        <w:rPr>
          <w:rFonts w:cs="Arial"/>
          <w:i/>
          <w:iCs/>
        </w:rPr>
        <w:t>By (Authorized Signature).</w:t>
      </w:r>
      <w:r w:rsidRPr="00E7469E">
        <w:rPr>
          <w:rFonts w:cstheme="minorHAnsi"/>
          <w:lang w:bidi="ar-SA"/>
        </w:rPr>
        <w:t xml:space="preserve">”  Provide the name and title of the authorized Bidder representative, and the date, county and state where that person signed the certification, in the appropriate boxes. </w:t>
      </w:r>
    </w:p>
    <w:p w:rsidR="00551F4B" w:rsidRPr="00E7469E" w:rsidRDefault="00551F4B" w:rsidP="00551F4B">
      <w:pPr>
        <w:spacing w:line="240" w:lineRule="auto"/>
        <w:rPr>
          <w:rFonts w:cstheme="minorHAnsi"/>
          <w:lang w:bidi="ar-SA"/>
        </w:rPr>
      </w:pPr>
    </w:p>
    <w:p w:rsidR="00551F4B" w:rsidRPr="00E7469E" w:rsidRDefault="00551F4B" w:rsidP="00B51930">
      <w:pPr>
        <w:autoSpaceDE w:val="0"/>
        <w:autoSpaceDN w:val="0"/>
        <w:adjustRightInd w:val="0"/>
        <w:spacing w:line="240" w:lineRule="auto"/>
        <w:rPr>
          <w:rFonts w:cstheme="minorHAnsi"/>
          <w:b/>
          <w:lang w:bidi="ar-SA"/>
        </w:rPr>
      </w:pPr>
    </w:p>
    <w:sectPr w:rsidR="00551F4B" w:rsidRPr="00E7469E"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5DE" w:rsidRDefault="00F755DE" w:rsidP="005A1DC5">
      <w:pPr>
        <w:spacing w:line="240" w:lineRule="auto"/>
      </w:pPr>
      <w:r>
        <w:separator/>
      </w:r>
    </w:p>
  </w:endnote>
  <w:endnote w:type="continuationSeparator" w:id="0">
    <w:p w:rsidR="00F755DE" w:rsidRDefault="00F755DE"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355829"/>
      <w:docPartObj>
        <w:docPartGallery w:val="Page Numbers (Bottom of Page)"/>
        <w:docPartUnique/>
      </w:docPartObj>
    </w:sdtPr>
    <w:sdtEndPr/>
    <w:sdtContent>
      <w:sdt>
        <w:sdtPr>
          <w:id w:val="1728636285"/>
          <w:docPartObj>
            <w:docPartGallery w:val="Page Numbers (Top of Page)"/>
            <w:docPartUnique/>
          </w:docPartObj>
        </w:sdtPr>
        <w:sdtEndPr/>
        <w:sdtContent>
          <w:p w:rsidR="00057706" w:rsidRDefault="00057706">
            <w:pPr>
              <w:pStyle w:val="Footer"/>
              <w:jc w:val="center"/>
            </w:pPr>
            <w:r>
              <w:t xml:space="preserve">Page </w:t>
            </w:r>
            <w:r>
              <w:rPr>
                <w:b/>
                <w:bCs/>
              </w:rPr>
              <w:fldChar w:fldCharType="begin"/>
            </w:r>
            <w:r>
              <w:rPr>
                <w:b/>
                <w:bCs/>
              </w:rPr>
              <w:instrText xml:space="preserve"> PAGE </w:instrText>
            </w:r>
            <w:r>
              <w:rPr>
                <w:b/>
                <w:bCs/>
              </w:rPr>
              <w:fldChar w:fldCharType="separate"/>
            </w:r>
            <w:r w:rsidR="00FE16C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E16C3">
              <w:rPr>
                <w:b/>
                <w:bCs/>
                <w:noProof/>
              </w:rPr>
              <w:t>5</w:t>
            </w:r>
            <w:r>
              <w:rPr>
                <w:b/>
                <w:bCs/>
              </w:rPr>
              <w:fldChar w:fldCharType="end"/>
            </w:r>
          </w:p>
        </w:sdtContent>
      </w:sdt>
    </w:sdtContent>
  </w:sdt>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5DE" w:rsidRDefault="00F755DE" w:rsidP="005A1DC5">
      <w:pPr>
        <w:spacing w:line="240" w:lineRule="auto"/>
      </w:pPr>
      <w:r>
        <w:separator/>
      </w:r>
    </w:p>
  </w:footnote>
  <w:footnote w:type="continuationSeparator" w:id="0">
    <w:p w:rsidR="00F755DE" w:rsidRDefault="00F755DE"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4A" w:rsidRPr="00247D1F" w:rsidRDefault="00AF1622" w:rsidP="0099444A">
    <w:pPr>
      <w:pStyle w:val="Header"/>
      <w:rPr>
        <w:rFonts w:ascii="Times New Roman" w:eastAsia="Times New Roman" w:hAnsi="Times New Roman"/>
        <w:lang w:bidi="ar-SA"/>
      </w:rPr>
    </w:pPr>
    <w:r>
      <w:rPr>
        <w:rFonts w:ascii="Times New Roman" w:eastAsia="Times New Roman" w:hAnsi="Times New Roman"/>
        <w:lang w:bidi="ar-SA"/>
      </w:rPr>
      <w:t>RFP Title</w:t>
    </w:r>
    <w:r w:rsidR="0099444A" w:rsidRPr="00247D1F">
      <w:rPr>
        <w:rFonts w:ascii="Times New Roman" w:eastAsia="Times New Roman" w:hAnsi="Times New Roman"/>
        <w:lang w:bidi="ar-SA"/>
      </w:rPr>
      <w:t xml:space="preserve">: </w:t>
    </w:r>
    <w:r w:rsidR="00FE16C3" w:rsidRPr="00FE16C3">
      <w:rPr>
        <w:rFonts w:ascii="Times New Roman" w:eastAsia="Times New Roman" w:hAnsi="Times New Roman"/>
        <w:lang w:bidi="ar-SA"/>
      </w:rPr>
      <w:t>AUDIOVISUAL ARCHITECTURAL AND DESIGN SERVICES AT SUPREME COURT LOCATIONS</w:t>
    </w:r>
  </w:p>
  <w:p w:rsidR="005A1DC5" w:rsidRPr="00312521" w:rsidRDefault="0099444A" w:rsidP="0099444A">
    <w:pPr>
      <w:pStyle w:val="Header"/>
      <w:rPr>
        <w:b/>
        <w:szCs w:val="20"/>
      </w:rPr>
    </w:pPr>
    <w:r w:rsidRPr="00541067">
      <w:rPr>
        <w:rFonts w:ascii="Times New Roman" w:eastAsia="Times New Roman" w:hAnsi="Times New Roman"/>
        <w:sz w:val="20"/>
        <w:lang w:bidi="ar-SA"/>
      </w:rPr>
      <w:t>RFP #</w:t>
    </w:r>
    <w:r w:rsidR="00541067" w:rsidRPr="00541067">
      <w:rPr>
        <w:rFonts w:ascii="Times New Roman" w:eastAsia="Times New Roman" w:hAnsi="Times New Roman"/>
        <w:sz w:val="20"/>
        <w:lang w:bidi="ar-SA"/>
      </w:rPr>
      <w:t>RFP-REFM-SC-AV-STREAMING-2016-61-JP</w:t>
    </w:r>
    <w:r w:rsidR="00312521">
      <w:rPr>
        <w:szCs w:val="20"/>
      </w:rPr>
      <w:tab/>
    </w:r>
    <w:r>
      <w:rPr>
        <w:szCs w:val="20"/>
      </w:rPr>
      <w:tab/>
    </w:r>
    <w:r w:rsidR="00541067">
      <w:rPr>
        <w:b/>
        <w:szCs w:val="20"/>
      </w:rPr>
      <w:t>Attachment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5B3D"/>
    <w:rsid w:val="00046BC6"/>
    <w:rsid w:val="00046FAD"/>
    <w:rsid w:val="000537A2"/>
    <w:rsid w:val="00057706"/>
    <w:rsid w:val="00095025"/>
    <w:rsid w:val="000A514E"/>
    <w:rsid w:val="000A5461"/>
    <w:rsid w:val="000A7053"/>
    <w:rsid w:val="000C7E16"/>
    <w:rsid w:val="000D5E10"/>
    <w:rsid w:val="000D62FB"/>
    <w:rsid w:val="000F7168"/>
    <w:rsid w:val="00110C4E"/>
    <w:rsid w:val="0011527D"/>
    <w:rsid w:val="00122035"/>
    <w:rsid w:val="001931D1"/>
    <w:rsid w:val="001A46BE"/>
    <w:rsid w:val="001B335E"/>
    <w:rsid w:val="001D0320"/>
    <w:rsid w:val="001E561D"/>
    <w:rsid w:val="001E6829"/>
    <w:rsid w:val="0022076C"/>
    <w:rsid w:val="00222A70"/>
    <w:rsid w:val="002327F7"/>
    <w:rsid w:val="00242574"/>
    <w:rsid w:val="00247D1F"/>
    <w:rsid w:val="002925F5"/>
    <w:rsid w:val="002A0327"/>
    <w:rsid w:val="002A5FDA"/>
    <w:rsid w:val="002A6554"/>
    <w:rsid w:val="002E2D93"/>
    <w:rsid w:val="002F3F90"/>
    <w:rsid w:val="0030665F"/>
    <w:rsid w:val="00312521"/>
    <w:rsid w:val="00313F24"/>
    <w:rsid w:val="00332723"/>
    <w:rsid w:val="00346D02"/>
    <w:rsid w:val="003478DE"/>
    <w:rsid w:val="0038302C"/>
    <w:rsid w:val="003929F5"/>
    <w:rsid w:val="003950F7"/>
    <w:rsid w:val="00396718"/>
    <w:rsid w:val="003B6633"/>
    <w:rsid w:val="003E4ADB"/>
    <w:rsid w:val="003F7211"/>
    <w:rsid w:val="003F7760"/>
    <w:rsid w:val="00401A35"/>
    <w:rsid w:val="00427EC8"/>
    <w:rsid w:val="00432390"/>
    <w:rsid w:val="00443540"/>
    <w:rsid w:val="004A4844"/>
    <w:rsid w:val="004B7B1E"/>
    <w:rsid w:val="004C5658"/>
    <w:rsid w:val="004E0395"/>
    <w:rsid w:val="00521C57"/>
    <w:rsid w:val="00541067"/>
    <w:rsid w:val="00551F4B"/>
    <w:rsid w:val="005647B5"/>
    <w:rsid w:val="005650C1"/>
    <w:rsid w:val="00566A2F"/>
    <w:rsid w:val="00582AFD"/>
    <w:rsid w:val="00583C6E"/>
    <w:rsid w:val="005A1DC5"/>
    <w:rsid w:val="005A2932"/>
    <w:rsid w:val="005C1D7C"/>
    <w:rsid w:val="005D676A"/>
    <w:rsid w:val="00601781"/>
    <w:rsid w:val="00602BDE"/>
    <w:rsid w:val="00606C2C"/>
    <w:rsid w:val="00610B70"/>
    <w:rsid w:val="00625FE2"/>
    <w:rsid w:val="00626A8F"/>
    <w:rsid w:val="00664A3D"/>
    <w:rsid w:val="006833DF"/>
    <w:rsid w:val="0068461E"/>
    <w:rsid w:val="006951E4"/>
    <w:rsid w:val="00696F67"/>
    <w:rsid w:val="006C118F"/>
    <w:rsid w:val="006C65EC"/>
    <w:rsid w:val="00710F82"/>
    <w:rsid w:val="00720D9B"/>
    <w:rsid w:val="00727559"/>
    <w:rsid w:val="00736024"/>
    <w:rsid w:val="007678FC"/>
    <w:rsid w:val="007704BD"/>
    <w:rsid w:val="007746BD"/>
    <w:rsid w:val="007A2BC8"/>
    <w:rsid w:val="007B3C43"/>
    <w:rsid w:val="007D2363"/>
    <w:rsid w:val="007E53F5"/>
    <w:rsid w:val="007F08B2"/>
    <w:rsid w:val="00816D98"/>
    <w:rsid w:val="00830E1B"/>
    <w:rsid w:val="008806E9"/>
    <w:rsid w:val="00884C33"/>
    <w:rsid w:val="00891C7B"/>
    <w:rsid w:val="008967E8"/>
    <w:rsid w:val="008B2B75"/>
    <w:rsid w:val="008B6BD8"/>
    <w:rsid w:val="008B7027"/>
    <w:rsid w:val="008D1D51"/>
    <w:rsid w:val="008E4B6F"/>
    <w:rsid w:val="00914094"/>
    <w:rsid w:val="00944C67"/>
    <w:rsid w:val="00963F3F"/>
    <w:rsid w:val="00984E6F"/>
    <w:rsid w:val="00993C13"/>
    <w:rsid w:val="0099444A"/>
    <w:rsid w:val="009B0890"/>
    <w:rsid w:val="009B78CF"/>
    <w:rsid w:val="009C33F1"/>
    <w:rsid w:val="009C7E1D"/>
    <w:rsid w:val="00A24C56"/>
    <w:rsid w:val="00A3409B"/>
    <w:rsid w:val="00A6777F"/>
    <w:rsid w:val="00A905D8"/>
    <w:rsid w:val="00AA71C5"/>
    <w:rsid w:val="00AB5674"/>
    <w:rsid w:val="00AC5200"/>
    <w:rsid w:val="00AD401B"/>
    <w:rsid w:val="00AF1622"/>
    <w:rsid w:val="00B22C7D"/>
    <w:rsid w:val="00B51930"/>
    <w:rsid w:val="00B55205"/>
    <w:rsid w:val="00B60ED9"/>
    <w:rsid w:val="00B631A6"/>
    <w:rsid w:val="00B65B21"/>
    <w:rsid w:val="00BA74EF"/>
    <w:rsid w:val="00BD144E"/>
    <w:rsid w:val="00BE0C16"/>
    <w:rsid w:val="00BE386F"/>
    <w:rsid w:val="00BE69B5"/>
    <w:rsid w:val="00C00C4E"/>
    <w:rsid w:val="00C303DC"/>
    <w:rsid w:val="00C4156B"/>
    <w:rsid w:val="00C55204"/>
    <w:rsid w:val="00C963DF"/>
    <w:rsid w:val="00CA0DA6"/>
    <w:rsid w:val="00CA704D"/>
    <w:rsid w:val="00CC3BFF"/>
    <w:rsid w:val="00CD4725"/>
    <w:rsid w:val="00CD797D"/>
    <w:rsid w:val="00CE4A79"/>
    <w:rsid w:val="00D319AE"/>
    <w:rsid w:val="00D420C9"/>
    <w:rsid w:val="00D456DC"/>
    <w:rsid w:val="00D45ABA"/>
    <w:rsid w:val="00D50C0F"/>
    <w:rsid w:val="00D71301"/>
    <w:rsid w:val="00D93BC0"/>
    <w:rsid w:val="00D952AB"/>
    <w:rsid w:val="00DB2030"/>
    <w:rsid w:val="00DD1543"/>
    <w:rsid w:val="00DF61C1"/>
    <w:rsid w:val="00E34B2A"/>
    <w:rsid w:val="00E52C8D"/>
    <w:rsid w:val="00E5718B"/>
    <w:rsid w:val="00E7469E"/>
    <w:rsid w:val="00EC0D4A"/>
    <w:rsid w:val="00ED66F6"/>
    <w:rsid w:val="00F35952"/>
    <w:rsid w:val="00F42947"/>
    <w:rsid w:val="00F4427B"/>
    <w:rsid w:val="00F554E3"/>
    <w:rsid w:val="00F620AF"/>
    <w:rsid w:val="00F7219C"/>
    <w:rsid w:val="00F755DE"/>
    <w:rsid w:val="00F801BC"/>
    <w:rsid w:val="00F835AC"/>
    <w:rsid w:val="00FA2A97"/>
    <w:rsid w:val="00FA3411"/>
    <w:rsid w:val="00FB4706"/>
    <w:rsid w:val="00FD2122"/>
    <w:rsid w:val="00FD779E"/>
    <w:rsid w:val="00FE16C3"/>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3DCFCE0-0736-406D-BA0E-7F45D027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7618B-A810-4810-B725-9EB87C05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Perez, Johnny</cp:lastModifiedBy>
  <cp:revision>10</cp:revision>
  <cp:lastPrinted>2015-07-22T16:46:00Z</cp:lastPrinted>
  <dcterms:created xsi:type="dcterms:W3CDTF">2017-03-07T20:34:00Z</dcterms:created>
  <dcterms:modified xsi:type="dcterms:W3CDTF">2017-04-05T22:30:00Z</dcterms:modified>
</cp:coreProperties>
</file>