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6300" w14:textId="0B8E7D80" w:rsidR="006617B8" w:rsidRDefault="00B6271C" w:rsidP="00001EEE">
      <w:pPr>
        <w:pStyle w:val="BodyText"/>
        <w:spacing w:afterLines="100" w:after="240"/>
        <w:jc w:val="center"/>
        <w:rPr>
          <w:rFonts w:ascii="Times New Roman Bold" w:hAnsi="Times New Roman Bold" w:cstheme="minorHAnsi"/>
          <w:b/>
          <w:caps/>
          <w:sz w:val="24"/>
          <w:szCs w:val="32"/>
        </w:rPr>
      </w:pPr>
      <w:r w:rsidRPr="000C5C5A">
        <w:rPr>
          <w:rFonts w:ascii="Times New Roman Bold" w:hAnsi="Times New Roman Bold" w:cstheme="minorHAnsi"/>
          <w:b/>
          <w:caps/>
          <w:sz w:val="24"/>
          <w:szCs w:val="32"/>
        </w:rPr>
        <w:t>Attachment</w:t>
      </w:r>
      <w:r w:rsidR="006617B8" w:rsidRPr="000C5C5A">
        <w:rPr>
          <w:rFonts w:ascii="Times New Roman Bold" w:hAnsi="Times New Roman Bold" w:cstheme="minorHAnsi"/>
          <w:b/>
          <w:caps/>
          <w:sz w:val="24"/>
          <w:szCs w:val="32"/>
        </w:rPr>
        <w:t xml:space="preserve"> </w:t>
      </w:r>
      <w:r w:rsidR="00EC47DB" w:rsidRPr="000C5C5A">
        <w:rPr>
          <w:rFonts w:ascii="Times New Roman Bold" w:hAnsi="Times New Roman Bold" w:cstheme="minorHAnsi"/>
          <w:b/>
          <w:caps/>
          <w:sz w:val="24"/>
          <w:szCs w:val="32"/>
        </w:rPr>
        <w:t>3</w:t>
      </w:r>
    </w:p>
    <w:p w14:paraId="533A05B1" w14:textId="77777777" w:rsidR="00B657D7" w:rsidRDefault="00B657D7" w:rsidP="00001EEE">
      <w:pPr>
        <w:pStyle w:val="BodyText"/>
        <w:spacing w:afterLines="100" w:after="240"/>
        <w:jc w:val="center"/>
        <w:rPr>
          <w:rFonts w:ascii="Times New Roman Bold" w:hAnsi="Times New Roman Bold" w:cstheme="minorHAnsi"/>
          <w:b/>
          <w:caps/>
          <w:sz w:val="24"/>
          <w:szCs w:val="28"/>
        </w:rPr>
      </w:pPr>
      <w:r>
        <w:rPr>
          <w:rFonts w:ascii="Times New Roman Bold" w:hAnsi="Times New Roman Bold" w:cstheme="minorHAnsi"/>
          <w:b/>
          <w:caps/>
          <w:sz w:val="24"/>
          <w:szCs w:val="32"/>
        </w:rPr>
        <w:t xml:space="preserve">FEE PROPOSAL - </w:t>
      </w:r>
      <w:r w:rsidR="00B6271C" w:rsidRPr="000C5C5A">
        <w:rPr>
          <w:rFonts w:ascii="Times New Roman Bold" w:hAnsi="Times New Roman Bold" w:cstheme="minorHAnsi"/>
          <w:b/>
          <w:caps/>
          <w:sz w:val="24"/>
          <w:szCs w:val="28"/>
        </w:rPr>
        <w:t>Consultant Personnel Billing Rates</w:t>
      </w:r>
    </w:p>
    <w:p w14:paraId="445C2F2C" w14:textId="5A0D81D1" w:rsidR="00B6271C" w:rsidRPr="000C5C5A" w:rsidRDefault="0088635D" w:rsidP="00001EEE">
      <w:pPr>
        <w:pStyle w:val="BodyText"/>
        <w:spacing w:afterLines="100" w:after="240"/>
        <w:jc w:val="center"/>
        <w:rPr>
          <w:rFonts w:ascii="Times New Roman Bold" w:hAnsi="Times New Roman Bold" w:cstheme="minorHAnsi"/>
          <w:b/>
          <w:caps/>
          <w:sz w:val="24"/>
          <w:szCs w:val="28"/>
        </w:rPr>
      </w:pPr>
      <w:r w:rsidRPr="0088635D">
        <w:rPr>
          <w:rFonts w:ascii="Times New Roman Bold" w:hAnsi="Times New Roman Bold" w:cstheme="minorHAnsi"/>
          <w:b/>
          <w:caps/>
          <w:color w:val="FF0000"/>
          <w:sz w:val="24"/>
          <w:szCs w:val="28"/>
        </w:rPr>
        <w:t>ADDENDUM 1</w:t>
      </w:r>
    </w:p>
    <w:p w14:paraId="008085FF" w14:textId="77777777" w:rsidR="00096091" w:rsidRPr="00001EEE" w:rsidRDefault="00040E06" w:rsidP="00040E06">
      <w:pPr>
        <w:pStyle w:val="BodyText"/>
        <w:rPr>
          <w:rFonts w:cstheme="minorHAnsi"/>
          <w:bCs/>
        </w:rPr>
      </w:pPr>
      <w:r w:rsidRPr="00001EEE">
        <w:rPr>
          <w:rFonts w:cstheme="minorHAnsi"/>
          <w:bCs/>
        </w:rPr>
        <w:t xml:space="preserve">The hourly rates shall be provided for the categories of key personnel described </w:t>
      </w:r>
      <w:r w:rsidR="007547EA" w:rsidRPr="00001EEE">
        <w:rPr>
          <w:rFonts w:cstheme="minorHAnsi"/>
          <w:bCs/>
        </w:rPr>
        <w:t xml:space="preserve">in the table </w:t>
      </w:r>
      <w:r w:rsidRPr="00001EEE">
        <w:rPr>
          <w:rFonts w:cstheme="minorHAnsi"/>
          <w:bCs/>
        </w:rPr>
        <w:t>below.</w:t>
      </w:r>
      <w:r w:rsidR="005C3756" w:rsidRPr="00001EEE">
        <w:rPr>
          <w:rFonts w:cstheme="minorHAnsi"/>
          <w:bCs/>
        </w:rPr>
        <w:t xml:space="preserve"> </w:t>
      </w:r>
      <w:r w:rsidRPr="00001EEE">
        <w:rPr>
          <w:rFonts w:cstheme="minorHAnsi"/>
          <w:bCs/>
        </w:rPr>
        <w:t xml:space="preserve">The hourly rates will be used for evaluation purposes as set forth in </w:t>
      </w:r>
      <w:r w:rsidR="00E46DD0" w:rsidRPr="00001EEE">
        <w:rPr>
          <w:rFonts w:cstheme="minorHAnsi"/>
          <w:bCs/>
        </w:rPr>
        <w:t xml:space="preserve">the </w:t>
      </w:r>
      <w:r w:rsidR="007547EA" w:rsidRPr="00001EEE">
        <w:rPr>
          <w:rFonts w:cstheme="minorHAnsi"/>
          <w:bCs/>
        </w:rPr>
        <w:t>instructions</w:t>
      </w:r>
      <w:r w:rsidR="00E46DD0" w:rsidRPr="00001EEE">
        <w:rPr>
          <w:rFonts w:cstheme="minorHAnsi"/>
          <w:bCs/>
        </w:rPr>
        <w:t xml:space="preserve"> herein</w:t>
      </w:r>
      <w:r w:rsidRPr="00001EEE">
        <w:rPr>
          <w:rFonts w:cstheme="minorHAnsi"/>
          <w:bCs/>
        </w:rPr>
        <w:t xml:space="preserve">. </w:t>
      </w:r>
    </w:p>
    <w:p w14:paraId="0FC41DEC" w14:textId="77777777" w:rsidR="00096091" w:rsidRPr="00001EEE" w:rsidRDefault="00096091" w:rsidP="00040E06">
      <w:pPr>
        <w:pStyle w:val="BodyText"/>
        <w:rPr>
          <w:rFonts w:cstheme="minorHAnsi"/>
          <w:bCs/>
        </w:rPr>
      </w:pPr>
    </w:p>
    <w:p w14:paraId="38AC7B57" w14:textId="4E990FE9" w:rsidR="003D104F" w:rsidRPr="00001EEE" w:rsidRDefault="00040E06" w:rsidP="1F680349">
      <w:pPr>
        <w:pStyle w:val="BodyText"/>
        <w:rPr>
          <w:rFonts w:cstheme="minorBidi"/>
          <w:strike/>
        </w:rPr>
      </w:pPr>
      <w:r w:rsidRPr="00001EEE">
        <w:rPr>
          <w:rFonts w:cstheme="minorBidi"/>
        </w:rPr>
        <w:t xml:space="preserve">The basis of the evaluation and subsequent award of points for the </w:t>
      </w:r>
      <w:r w:rsidR="006B0FE1" w:rsidRPr="00001EEE">
        <w:rPr>
          <w:rFonts w:cstheme="minorBidi"/>
        </w:rPr>
        <w:t xml:space="preserve">billing rates which shall </w:t>
      </w:r>
      <w:r w:rsidR="00D80495" w:rsidRPr="00001EEE">
        <w:rPr>
          <w:rFonts w:cstheme="minorBidi"/>
        </w:rPr>
        <w:t>serve as the Fee Proposal</w:t>
      </w:r>
      <w:r w:rsidRPr="00001EEE">
        <w:rPr>
          <w:rFonts w:cstheme="minorBidi"/>
        </w:rPr>
        <w:t xml:space="preserve"> shall be </w:t>
      </w:r>
      <w:r w:rsidR="00D80495" w:rsidRPr="00001EEE">
        <w:rPr>
          <w:rFonts w:cstheme="minorBidi"/>
        </w:rPr>
        <w:t>a blended</w:t>
      </w:r>
      <w:r w:rsidRPr="00001EEE">
        <w:rPr>
          <w:rFonts w:cstheme="minorBidi"/>
        </w:rPr>
        <w:t xml:space="preserve"> hourly rate of the key personnel positions listed. The </w:t>
      </w:r>
      <w:r w:rsidR="00D80495" w:rsidRPr="00001EEE">
        <w:rPr>
          <w:rFonts w:cstheme="minorBidi"/>
        </w:rPr>
        <w:t>blended</w:t>
      </w:r>
      <w:r w:rsidRPr="00001EEE">
        <w:rPr>
          <w:rFonts w:cstheme="minorBidi"/>
        </w:rPr>
        <w:t xml:space="preserve"> hourly rate will be determined by </w:t>
      </w:r>
      <w:r w:rsidR="00133833" w:rsidRPr="00001EEE">
        <w:rPr>
          <w:rFonts w:cstheme="minorBidi"/>
        </w:rPr>
        <w:t>multipl</w:t>
      </w:r>
      <w:r w:rsidR="00F72A20" w:rsidRPr="00001EEE">
        <w:rPr>
          <w:rFonts w:cstheme="minorBidi"/>
        </w:rPr>
        <w:t xml:space="preserve">ying </w:t>
      </w:r>
      <w:r w:rsidRPr="00001EEE">
        <w:rPr>
          <w:rFonts w:cstheme="minorBidi"/>
        </w:rPr>
        <w:t xml:space="preserve">the proposed hourly rate for each position by the designated weight factor and </w:t>
      </w:r>
      <w:r w:rsidR="00F72A20" w:rsidRPr="00001EEE">
        <w:rPr>
          <w:rFonts w:cstheme="minorBidi"/>
        </w:rPr>
        <w:t xml:space="preserve">summing </w:t>
      </w:r>
      <w:r w:rsidR="00245B11" w:rsidRPr="00001EEE">
        <w:rPr>
          <w:rFonts w:cstheme="minorBidi"/>
        </w:rPr>
        <w:t>the revised personnel rates</w:t>
      </w:r>
      <w:r w:rsidR="005C3756" w:rsidRPr="00001EEE">
        <w:rPr>
          <w:rFonts w:cstheme="minorBidi"/>
        </w:rPr>
        <w:t xml:space="preserve">. </w:t>
      </w:r>
      <w:r w:rsidR="00653BFD" w:rsidRPr="00001EEE">
        <w:rPr>
          <w:rFonts w:cstheme="minorBidi"/>
        </w:rPr>
        <w:t>T</w:t>
      </w:r>
      <w:r w:rsidR="001758A5" w:rsidRPr="00001EEE">
        <w:rPr>
          <w:rFonts w:cstheme="minorBidi"/>
        </w:rPr>
        <w:t xml:space="preserve">he lowest </w:t>
      </w:r>
      <w:r w:rsidR="00653BFD" w:rsidRPr="00001EEE">
        <w:rPr>
          <w:rFonts w:cstheme="minorBidi"/>
        </w:rPr>
        <w:t>fee proposal (</w:t>
      </w:r>
      <w:r w:rsidR="00BC7DA4" w:rsidRPr="00001EEE">
        <w:rPr>
          <w:rFonts w:cstheme="minorBidi"/>
        </w:rPr>
        <w:t xml:space="preserve">blended </w:t>
      </w:r>
      <w:r w:rsidR="005C3756" w:rsidRPr="00001EEE">
        <w:rPr>
          <w:rFonts w:cstheme="minorBidi"/>
        </w:rPr>
        <w:t>hourly rate</w:t>
      </w:r>
      <w:r w:rsidR="00653BFD" w:rsidRPr="00001EEE">
        <w:rPr>
          <w:rFonts w:cstheme="minorBidi"/>
        </w:rPr>
        <w:t>)</w:t>
      </w:r>
      <w:r w:rsidR="00A06471" w:rsidRPr="00001EEE">
        <w:rPr>
          <w:rFonts w:cstheme="minorBidi"/>
        </w:rPr>
        <w:t xml:space="preserve"> submitted</w:t>
      </w:r>
      <w:r w:rsidR="005C3756" w:rsidRPr="00001EEE">
        <w:rPr>
          <w:rFonts w:cstheme="minorBidi"/>
        </w:rPr>
        <w:t xml:space="preserve"> will receive the </w:t>
      </w:r>
      <w:r w:rsidR="00653BFD" w:rsidRPr="00001EEE">
        <w:rPr>
          <w:rFonts w:cstheme="minorBidi"/>
        </w:rPr>
        <w:t>maximum points available</w:t>
      </w:r>
      <w:r w:rsidR="005C3756" w:rsidRPr="00001EEE">
        <w:rPr>
          <w:rFonts w:cstheme="minorBidi"/>
        </w:rPr>
        <w:t xml:space="preserve">. </w:t>
      </w:r>
      <w:r w:rsidR="00294F44" w:rsidRPr="00001EEE">
        <w:rPr>
          <w:rFonts w:cstheme="minorBidi"/>
        </w:rPr>
        <w:t xml:space="preserve">The </w:t>
      </w:r>
      <w:r w:rsidR="00653BFD" w:rsidRPr="00001EEE">
        <w:rPr>
          <w:rFonts w:cstheme="minorBidi"/>
        </w:rPr>
        <w:t xml:space="preserve">points awarded for the </w:t>
      </w:r>
      <w:r w:rsidR="00FD492D" w:rsidRPr="00001EEE">
        <w:rPr>
          <w:rFonts w:cstheme="minorBidi"/>
        </w:rPr>
        <w:t xml:space="preserve">remaining </w:t>
      </w:r>
      <w:r w:rsidR="00653BFD" w:rsidRPr="00001EEE">
        <w:rPr>
          <w:rFonts w:cstheme="minorBidi"/>
        </w:rPr>
        <w:t>fee proposals</w:t>
      </w:r>
      <w:r w:rsidR="00294F44" w:rsidRPr="00001EEE">
        <w:rPr>
          <w:rFonts w:cstheme="minorBidi"/>
        </w:rPr>
        <w:t xml:space="preserve"> will be </w:t>
      </w:r>
      <w:r w:rsidR="00653BFD" w:rsidRPr="00001EEE">
        <w:rPr>
          <w:rFonts w:cstheme="minorBidi"/>
        </w:rPr>
        <w:t>c</w:t>
      </w:r>
      <w:r w:rsidR="00653BFD" w:rsidRPr="00001EEE">
        <w:t>alculated by identifying the ratio of the lowest fee proposal to the fee proposal being evaluated and multiplying that ratio by the maximum number of points</w:t>
      </w:r>
      <w:r w:rsidR="00653BFD" w:rsidRPr="00001EEE">
        <w:rPr>
          <w:rFonts w:cstheme="minorBidi"/>
        </w:rPr>
        <w:t xml:space="preserve"> </w:t>
      </w:r>
      <w:r w:rsidR="00294F44" w:rsidRPr="00001EEE">
        <w:rPr>
          <w:rFonts w:cstheme="minorBidi"/>
        </w:rPr>
        <w:t>available</w:t>
      </w:r>
      <w:r w:rsidR="00D95B70" w:rsidRPr="00001EEE">
        <w:rPr>
          <w:rFonts w:cstheme="minorBidi"/>
        </w:rPr>
        <w:t>.</w:t>
      </w:r>
      <w:r w:rsidR="00653BFD" w:rsidRPr="00001EEE">
        <w:rPr>
          <w:rFonts w:cstheme="minorBidi"/>
        </w:rPr>
        <w:t xml:space="preserve"> </w:t>
      </w:r>
      <w:r w:rsidR="00BA67D6" w:rsidRPr="00001EEE">
        <w:rPr>
          <w:rFonts w:cstheme="minorBidi"/>
        </w:rPr>
        <w:t xml:space="preserve"> If a firm utilizes a different job title than listed below, include the rate for the closest-aligned job title.</w:t>
      </w:r>
      <w:r w:rsidR="00A223C4" w:rsidRPr="00001EEE">
        <w:rPr>
          <w:rFonts w:cstheme="minorBidi"/>
        </w:rPr>
        <w:t xml:space="preserve"> A rate must be provided for each consultant position listed</w:t>
      </w:r>
      <w:r w:rsidR="006E6B07" w:rsidRPr="00001EEE">
        <w:rPr>
          <w:rFonts w:cstheme="minorBidi"/>
        </w:rPr>
        <w:t xml:space="preserve"> or risk being considered unresponsive</w:t>
      </w:r>
      <w:r w:rsidR="00A223C4" w:rsidRPr="00001EEE">
        <w:rPr>
          <w:rFonts w:cstheme="minorBidi"/>
        </w:rPr>
        <w:t xml:space="preserve">. </w:t>
      </w:r>
    </w:p>
    <w:p w14:paraId="63BB5062" w14:textId="240798D8" w:rsidR="003D104F" w:rsidRPr="00001EEE" w:rsidRDefault="003D104F" w:rsidP="00137930">
      <w:pPr>
        <w:pStyle w:val="BodyText"/>
        <w:jc w:val="center"/>
        <w:rPr>
          <w:rFonts w:cstheme="minorHAnsi"/>
          <w:bCs/>
        </w:rPr>
      </w:pPr>
    </w:p>
    <w:p w14:paraId="527F56C2" w14:textId="6E1BC98A" w:rsidR="003D104F" w:rsidRPr="00001EEE" w:rsidRDefault="00096091" w:rsidP="00137930">
      <w:pPr>
        <w:pStyle w:val="BodyText"/>
        <w:jc w:val="center"/>
        <w:rPr>
          <w:rFonts w:cstheme="minorHAnsi"/>
          <w:b/>
        </w:rPr>
      </w:pPr>
      <w:r w:rsidRPr="00001EEE">
        <w:rPr>
          <w:rFonts w:cstheme="minorHAnsi"/>
          <w:b/>
        </w:rPr>
        <w:t>Personnel</w:t>
      </w:r>
      <w:r w:rsidR="005C3756" w:rsidRPr="00001EEE">
        <w:rPr>
          <w:rFonts w:cstheme="minorHAnsi"/>
          <w:b/>
        </w:rPr>
        <w:t xml:space="preserve"> Rate Table</w:t>
      </w:r>
    </w:p>
    <w:p w14:paraId="437EF996" w14:textId="77777777" w:rsidR="00320955" w:rsidRPr="00001EEE" w:rsidRDefault="00320955">
      <w:pPr>
        <w:pStyle w:val="BodyText"/>
        <w:spacing w:before="6"/>
        <w:rPr>
          <w:b/>
          <w:sz w:val="12"/>
        </w:rPr>
      </w:pPr>
    </w:p>
    <w:tbl>
      <w:tblPr>
        <w:tblW w:w="8776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975"/>
        <w:gridCol w:w="3222"/>
        <w:gridCol w:w="1165"/>
        <w:gridCol w:w="1414"/>
      </w:tblGrid>
      <w:tr w:rsidR="006B3967" w:rsidRPr="006B3967" w14:paraId="3AC0F1E6" w14:textId="77777777" w:rsidTr="0088635D">
        <w:trPr>
          <w:trHeight w:val="725"/>
        </w:trPr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7C512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Service Type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03B80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76FFF" w14:textId="371C2C3A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Personnel Weight</w:t>
            </w:r>
            <w:r w:rsidR="00F72A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Factor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062F5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Proposed Billing Rate</w:t>
            </w:r>
          </w:p>
        </w:tc>
      </w:tr>
      <w:tr w:rsidR="006B3967" w:rsidRPr="006B3967" w14:paraId="24E09E15" w14:textId="77777777" w:rsidTr="00001EEE">
        <w:tc>
          <w:tcPr>
            <w:tcW w:w="29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D46E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Criteria Architectural Services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4B90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Principal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B7B8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5D09B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495B88A2" w14:textId="77777777" w:rsidTr="00001EEE"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41F3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FB90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Criteria Architect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BFEC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176E9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6CFC4714" w14:textId="77777777" w:rsidTr="00001EEE"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8D56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F7F5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Planner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3212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9BA2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7E1B094" w14:textId="77777777" w:rsidTr="00001EEE"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B112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BB1C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Administrative Staff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E429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3BB36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07968BFB" w14:textId="77777777" w:rsidTr="00001EEE">
        <w:tc>
          <w:tcPr>
            <w:tcW w:w="29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ECD0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Geotechnical Engineering Services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D99A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Principal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D452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0.50%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20C81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AB8FF0E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CADD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6058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E491" w14:textId="19471069" w:rsidR="006B3967" w:rsidRPr="00F5677A" w:rsidRDefault="00B24E87" w:rsidP="00F5677A">
            <w:pPr>
              <w:widowControl/>
              <w:autoSpaceDE/>
              <w:autoSpaceDN/>
              <w:jc w:val="center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</w:pPr>
            <w:r w:rsidRPr="00F5677A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2</w:t>
            </w:r>
            <w:r w:rsidR="006B3967" w:rsidRPr="00F5677A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%</w:t>
            </w:r>
            <w:r w:rsidR="0088635D" w:rsidRPr="00F5677A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 xml:space="preserve"> [Revised]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844EC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0053F3C6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9673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95DE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Administrative Staff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2230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0.50%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F82A6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735643BB" w14:textId="77777777" w:rsidTr="00001EEE">
        <w:tc>
          <w:tcPr>
            <w:tcW w:w="29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A1C3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Mechanical/ Plumbing Engineering Services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7D79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Principal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65B2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363B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208A8138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5604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C5AC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Engineer/Design Reviewer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38BE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EA206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7B828961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0E4B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41FE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Administrative Staff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72BC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35863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2627AB4" w14:textId="77777777" w:rsidTr="00001EEE">
        <w:tc>
          <w:tcPr>
            <w:tcW w:w="29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5003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Electrical Engineering Services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7402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Principal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404E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DA011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43637FD6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0CA8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4487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Engineer/Design Reviewer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AB0F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04B3F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5B588EA0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0750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6858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Administrative Staff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E177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288D7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8D7FDFC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66E4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Fire Protection Engineering </w:t>
            </w:r>
            <w:r w:rsidRPr="006B39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1FB4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Engineer/Design Reviewer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255E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B4D0E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EDE67DE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759A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Security / Low Voltage Services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729B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Engineer/Design Reviewer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8018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061D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777A3A69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879C" w14:textId="77777777" w:rsidR="006B3967" w:rsidRPr="00B24E8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4E87">
              <w:rPr>
                <w:rFonts w:ascii="Calibri" w:hAnsi="Calibri" w:cs="Calibri"/>
                <w:color w:val="000000"/>
                <w:sz w:val="18"/>
                <w:szCs w:val="18"/>
              </w:rPr>
              <w:t>Vertical Transportation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7551" w14:textId="77777777" w:rsidR="006B3967" w:rsidRPr="00B24E8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4E87">
              <w:rPr>
                <w:rFonts w:ascii="Calibri" w:hAnsi="Calibri" w:cs="Calibri"/>
                <w:color w:val="000000"/>
                <w:sz w:val="18"/>
                <w:szCs w:val="18"/>
              </w:rPr>
              <w:t>Senior Engineer/Design Reviewer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71D5" w14:textId="77777777" w:rsidR="006B3967" w:rsidRPr="00B24E8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4E87">
              <w:rPr>
                <w:rFonts w:ascii="Calibri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E9DD8" w14:textId="77777777" w:rsidR="006B3967" w:rsidRPr="00B24E8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B24E8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06655E" w:rsidRPr="0006655E" w14:paraId="6433456A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8F0B8" w14:textId="09C1EECE" w:rsidR="00C35338" w:rsidRPr="00F5677A" w:rsidRDefault="00C35338" w:rsidP="00C35338">
            <w:pPr>
              <w:widowControl/>
              <w:autoSpaceDE/>
              <w:autoSpaceDN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</w:pPr>
            <w:r w:rsidRPr="00F5677A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Civil Engineering Services</w:t>
            </w:r>
            <w:r w:rsidR="0088635D" w:rsidRPr="00F5677A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 xml:space="preserve"> [Added]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C791BE" w14:textId="432AF830" w:rsidR="00C35338" w:rsidRPr="00F5677A" w:rsidRDefault="00C35338" w:rsidP="00C35338">
            <w:pPr>
              <w:widowControl/>
              <w:autoSpaceDE/>
              <w:autoSpaceDN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</w:pPr>
            <w:r w:rsidRPr="00F5677A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Civil Engineer/Surveyor</w:t>
            </w:r>
            <w:r w:rsidR="0088635D" w:rsidRPr="00F5677A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 xml:space="preserve"> [Added]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F0A21" w14:textId="5FD8BFE8" w:rsidR="00C35338" w:rsidRPr="00F5677A" w:rsidRDefault="001C0741" w:rsidP="00F5677A">
            <w:pPr>
              <w:widowControl/>
              <w:autoSpaceDE/>
              <w:autoSpaceDN/>
              <w:jc w:val="center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</w:pPr>
            <w:r w:rsidRPr="00F5677A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2</w:t>
            </w:r>
            <w:r w:rsidR="00C35338" w:rsidRPr="00F5677A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%</w:t>
            </w:r>
            <w:r w:rsidR="0088635D" w:rsidRPr="00F5677A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 xml:space="preserve"> [Added]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A4613D" w14:textId="77777777" w:rsidR="00C35338" w:rsidRPr="0006655E" w:rsidRDefault="00C35338" w:rsidP="00C35338">
            <w:pPr>
              <w:widowControl/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655E" w:rsidRPr="0006655E" w14:paraId="360B0428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D145" w14:textId="77777777" w:rsidR="006B3967" w:rsidRPr="0006655E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06655E">
              <w:rPr>
                <w:rFonts w:ascii="Calibri" w:hAnsi="Calibri" w:cs="Calibri"/>
                <w:sz w:val="18"/>
                <w:szCs w:val="18"/>
              </w:rPr>
              <w:t>Building Envelope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191D" w14:textId="77777777" w:rsidR="006B3967" w:rsidRPr="0006655E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06655E">
              <w:rPr>
                <w:rFonts w:ascii="Calibri" w:hAnsi="Calibri" w:cs="Calibri"/>
                <w:sz w:val="18"/>
                <w:szCs w:val="18"/>
              </w:rPr>
              <w:t>Senior Envelope Engineer/Design Reviewer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273C" w14:textId="77777777" w:rsidR="006B3967" w:rsidRPr="0006655E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655E">
              <w:rPr>
                <w:rFonts w:ascii="Calibri" w:hAnsi="Calibri" w:cs="Calibri"/>
                <w:sz w:val="18"/>
                <w:szCs w:val="18"/>
              </w:rPr>
              <w:t>3%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9D708" w14:textId="77777777" w:rsidR="006B3967" w:rsidRPr="0006655E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06655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6655E" w:rsidRPr="0006655E" w14:paraId="43F3E045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397D" w14:textId="77777777" w:rsidR="006B3967" w:rsidRPr="0006655E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06655E">
              <w:rPr>
                <w:rFonts w:ascii="Calibri" w:hAnsi="Calibri" w:cs="Calibri"/>
                <w:sz w:val="18"/>
                <w:szCs w:val="18"/>
              </w:rPr>
              <w:t>Sustainability/ LEED Consultant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4AC6" w14:textId="77777777" w:rsidR="006B3967" w:rsidRPr="0006655E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06655E">
              <w:rPr>
                <w:rFonts w:ascii="Calibri" w:hAnsi="Calibri" w:cs="Calibri"/>
                <w:sz w:val="18"/>
                <w:szCs w:val="18"/>
              </w:rPr>
              <w:t>Senior Engineer/Architect/Design Reviewer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6A05" w14:textId="77777777" w:rsidR="006B3967" w:rsidRPr="0006655E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655E">
              <w:rPr>
                <w:rFonts w:ascii="Calibri" w:hAnsi="Calibri" w:cs="Calibri"/>
                <w:sz w:val="18"/>
                <w:szCs w:val="18"/>
              </w:rPr>
              <w:t>3%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DFE5C" w14:textId="77777777" w:rsidR="006B3967" w:rsidRPr="0006655E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06655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6655E" w:rsidRPr="0006655E" w14:paraId="32F250C8" w14:textId="77777777" w:rsidTr="00C35338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5D14" w14:textId="00C52F7D" w:rsidR="00C35338" w:rsidRPr="00F5677A" w:rsidRDefault="00C35338" w:rsidP="00AD5AED">
            <w:pPr>
              <w:widowControl/>
              <w:autoSpaceDE/>
              <w:autoSpaceDN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</w:pPr>
            <w:r w:rsidRPr="00F5677A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Programming</w:t>
            </w:r>
            <w:r w:rsidR="0088635D" w:rsidRPr="00F5677A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 xml:space="preserve"> [Added]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A8FF" w14:textId="5E0B634D" w:rsidR="00C35338" w:rsidRPr="00F5677A" w:rsidRDefault="00C35338" w:rsidP="00AD5AED">
            <w:pPr>
              <w:widowControl/>
              <w:autoSpaceDE/>
              <w:autoSpaceDN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</w:pPr>
            <w:r w:rsidRPr="00F5677A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Court Programmer</w:t>
            </w:r>
            <w:r w:rsidR="0088635D" w:rsidRPr="00F5677A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 xml:space="preserve"> [Added]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2B96" w14:textId="6FCE7E86" w:rsidR="00C35338" w:rsidRPr="00F5677A" w:rsidRDefault="00C35338" w:rsidP="00F5677A">
            <w:pPr>
              <w:widowControl/>
              <w:autoSpaceDE/>
              <w:autoSpaceDN/>
              <w:jc w:val="center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</w:pPr>
            <w:r w:rsidRPr="00F5677A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5%</w:t>
            </w:r>
            <w:r w:rsidR="0088635D" w:rsidRPr="00F5677A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 xml:space="preserve"> [Added]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FD103" w14:textId="77777777" w:rsidR="00C35338" w:rsidRPr="0006655E" w:rsidRDefault="00C35338" w:rsidP="00AD5AED">
            <w:pPr>
              <w:widowControl/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37EFA3F" w14:textId="730286B9" w:rsidR="00320955" w:rsidRDefault="00320955" w:rsidP="00137930">
      <w:pPr>
        <w:pStyle w:val="BodyText"/>
        <w:rPr>
          <w:b/>
          <w:sz w:val="24"/>
        </w:rPr>
      </w:pPr>
    </w:p>
    <w:p w14:paraId="05F7B8B6" w14:textId="6BE7ECED" w:rsidR="00001EEE" w:rsidRDefault="00D935C4" w:rsidP="00001EEE">
      <w:pPr>
        <w:spacing w:after="240"/>
      </w:pPr>
      <w:r w:rsidRPr="00001EEE">
        <w:rPr>
          <w:sz w:val="16"/>
        </w:rPr>
        <w:t>Firm Name:</w:t>
      </w:r>
      <w:r w:rsidR="00001EEE" w:rsidRPr="00001EEE">
        <w:t xml:space="preserve"> </w:t>
      </w:r>
      <w:r w:rsidR="00001EEE">
        <w:t>_____________________________________________________</w:t>
      </w:r>
    </w:p>
    <w:p w14:paraId="0A808E6F" w14:textId="324F73C9" w:rsidR="00652517" w:rsidRDefault="00D935C4" w:rsidP="0088635D">
      <w:pPr>
        <w:spacing w:after="240"/>
        <w:rPr>
          <w:rFonts w:ascii="Times New Roman Bold" w:hAnsi="Times New Roman Bold"/>
          <w:b/>
          <w:bCs/>
          <w:sz w:val="20"/>
        </w:rPr>
      </w:pPr>
      <w:r w:rsidRPr="00001EEE">
        <w:rPr>
          <w:sz w:val="16"/>
        </w:rPr>
        <w:t>Authorized Representative Signature:</w:t>
      </w:r>
      <w:r w:rsidR="00F5677A">
        <w:t xml:space="preserve"> </w:t>
      </w:r>
      <w:r w:rsidR="00001EEE">
        <w:t>__</w:t>
      </w:r>
      <w:r>
        <w:t>______________________________________________</w:t>
      </w:r>
      <w:r w:rsidR="00001EEE">
        <w:t xml:space="preserve"> </w:t>
      </w:r>
      <w:r w:rsidR="00001EEE" w:rsidRPr="00001EEE">
        <w:rPr>
          <w:sz w:val="16"/>
        </w:rPr>
        <w:t>Date:</w:t>
      </w:r>
      <w:r w:rsidR="00001EEE">
        <w:t>___________</w:t>
      </w:r>
    </w:p>
    <w:p w14:paraId="6C4BB751" w14:textId="564D398D" w:rsidR="0088635D" w:rsidRDefault="0088635D" w:rsidP="00001EEE">
      <w:pPr>
        <w:jc w:val="center"/>
        <w:rPr>
          <w:rFonts w:ascii="Times New Roman Bold" w:hAnsi="Times New Roman Bold"/>
          <w:b/>
          <w:bCs/>
        </w:rPr>
      </w:pPr>
    </w:p>
    <w:p w14:paraId="384B5148" w14:textId="77777777" w:rsidR="00F5677A" w:rsidRDefault="00F5677A" w:rsidP="00001EEE">
      <w:pPr>
        <w:jc w:val="center"/>
        <w:rPr>
          <w:rFonts w:ascii="Times New Roman Bold" w:hAnsi="Times New Roman Bold"/>
          <w:b/>
          <w:bCs/>
        </w:rPr>
      </w:pPr>
    </w:p>
    <w:p w14:paraId="16DBD032" w14:textId="6E91D956" w:rsidR="00D935C4" w:rsidRPr="007F5C45" w:rsidRDefault="00001EEE" w:rsidP="00001EEE">
      <w:pPr>
        <w:jc w:val="center"/>
        <w:rPr>
          <w:rFonts w:ascii="Times New Roman Bold" w:hAnsi="Times New Roman Bold"/>
          <w:b/>
          <w:bCs/>
        </w:rPr>
      </w:pPr>
      <w:r w:rsidRPr="007F5C45">
        <w:rPr>
          <w:rFonts w:ascii="Times New Roman Bold" w:hAnsi="Times New Roman Bold"/>
          <w:b/>
          <w:bCs/>
        </w:rPr>
        <w:t>END OF ATTACHMENT 3</w:t>
      </w:r>
    </w:p>
    <w:sectPr w:rsidR="00D935C4" w:rsidRPr="007F5C45" w:rsidSect="0088635D">
      <w:headerReference w:type="default" r:id="rId11"/>
      <w:footerReference w:type="default" r:id="rId12"/>
      <w:type w:val="continuous"/>
      <w:pgSz w:w="12240" w:h="15840" w:code="1"/>
      <w:pgMar w:top="1152" w:right="1325" w:bottom="810" w:left="1339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1BF7" w14:textId="77777777" w:rsidR="00E41E32" w:rsidRDefault="00E41E32" w:rsidP="00001EEE">
      <w:r>
        <w:separator/>
      </w:r>
    </w:p>
  </w:endnote>
  <w:endnote w:type="continuationSeparator" w:id="0">
    <w:p w14:paraId="4A6662A1" w14:textId="77777777" w:rsidR="00E41E32" w:rsidRDefault="00E41E32" w:rsidP="0000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0559" w14:textId="4495689E" w:rsidR="007B7F6A" w:rsidRDefault="0047152C">
    <w:pPr>
      <w:pStyle w:val="Footer"/>
    </w:pPr>
    <w:r>
      <w:t>ADDENDUM No. 1; dated November 1, 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1CC3" w14:textId="77777777" w:rsidR="00E41E32" w:rsidRDefault="00E41E32" w:rsidP="00001EEE">
      <w:r>
        <w:separator/>
      </w:r>
    </w:p>
  </w:footnote>
  <w:footnote w:type="continuationSeparator" w:id="0">
    <w:p w14:paraId="09106DE1" w14:textId="77777777" w:rsidR="00E41E32" w:rsidRDefault="00E41E32" w:rsidP="0000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8E81" w14:textId="254BB8B1" w:rsidR="00766BE3" w:rsidRPr="004F3E3E" w:rsidRDefault="00766BE3" w:rsidP="00766BE3">
    <w:pPr>
      <w:pStyle w:val="CommentText"/>
      <w:tabs>
        <w:tab w:val="left" w:pos="1242"/>
      </w:tabs>
      <w:rPr>
        <w:rFonts w:cstheme="minorHAnsi"/>
        <w:sz w:val="18"/>
      </w:rPr>
    </w:pPr>
    <w:r w:rsidRPr="004F3E3E">
      <w:rPr>
        <w:rFonts w:cstheme="minorHAnsi"/>
        <w:sz w:val="18"/>
      </w:rPr>
      <w:t xml:space="preserve">Criteria Architect services for the New </w:t>
    </w:r>
    <w:r w:rsidR="004727AA">
      <w:rPr>
        <w:rFonts w:cstheme="minorHAnsi"/>
        <w:sz w:val="18"/>
      </w:rPr>
      <w:t>San Luis Obispo</w:t>
    </w:r>
    <w:r w:rsidRPr="004F3E3E">
      <w:rPr>
        <w:rFonts w:cstheme="minorHAnsi"/>
        <w:sz w:val="18"/>
      </w:rPr>
      <w:t xml:space="preserve"> Courthouse </w:t>
    </w:r>
  </w:p>
  <w:p w14:paraId="4F3B3CA5" w14:textId="68596E0E" w:rsidR="00001EEE" w:rsidRPr="00766BE3" w:rsidRDefault="00766BE3" w:rsidP="00766BE3">
    <w:pPr>
      <w:pStyle w:val="CommentText"/>
      <w:tabs>
        <w:tab w:val="left" w:pos="1242"/>
      </w:tabs>
      <w:rPr>
        <w:rFonts w:ascii="Times New Roman Bold" w:hAnsi="Times New Roman Bold"/>
        <w:b/>
        <w:bCs/>
        <w:sz w:val="24"/>
      </w:rPr>
    </w:pPr>
    <w:r w:rsidRPr="004F3E3E">
      <w:rPr>
        <w:rFonts w:cstheme="minorHAnsi"/>
        <w:sz w:val="18"/>
      </w:rPr>
      <w:t>RFP Number:  RFP-FS-202</w:t>
    </w:r>
    <w:r w:rsidR="004727AA">
      <w:rPr>
        <w:rFonts w:cstheme="minorHAnsi"/>
        <w:sz w:val="18"/>
      </w:rPr>
      <w:t>2</w:t>
    </w:r>
    <w:r w:rsidRPr="004F3E3E">
      <w:rPr>
        <w:rFonts w:cstheme="minorHAnsi"/>
        <w:sz w:val="18"/>
      </w:rPr>
      <w:t>-1</w:t>
    </w:r>
    <w:r w:rsidR="004727AA">
      <w:rPr>
        <w:rFonts w:cstheme="minorHAnsi"/>
        <w:sz w:val="18"/>
      </w:rPr>
      <w:t>1</w:t>
    </w:r>
    <w:r w:rsidRPr="004F3E3E">
      <w:rPr>
        <w:rFonts w:cstheme="minorHAnsi"/>
        <w:sz w:val="18"/>
      </w:rPr>
      <w:t>-</w:t>
    </w:r>
    <w:r w:rsidR="004727AA">
      <w:rPr>
        <w:rFonts w:cstheme="minorHAnsi"/>
        <w:sz w:val="18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65C55"/>
    <w:multiLevelType w:val="hybridMultilevel"/>
    <w:tmpl w:val="FA541510"/>
    <w:lvl w:ilvl="0" w:tplc="4992CD22">
      <w:start w:val="1"/>
      <w:numFmt w:val="decimal"/>
      <w:lvlText w:val="(%1)"/>
      <w:lvlJc w:val="left"/>
      <w:pPr>
        <w:ind w:left="820" w:hanging="540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1" w:tplc="32B847F6">
      <w:numFmt w:val="bullet"/>
      <w:lvlText w:val="•"/>
      <w:lvlJc w:val="left"/>
      <w:pPr>
        <w:ind w:left="1696" w:hanging="540"/>
      </w:pPr>
      <w:rPr>
        <w:rFonts w:hint="default"/>
      </w:rPr>
    </w:lvl>
    <w:lvl w:ilvl="2" w:tplc="077C924C">
      <w:numFmt w:val="bullet"/>
      <w:lvlText w:val="•"/>
      <w:lvlJc w:val="left"/>
      <w:pPr>
        <w:ind w:left="2572" w:hanging="540"/>
      </w:pPr>
      <w:rPr>
        <w:rFonts w:hint="default"/>
      </w:rPr>
    </w:lvl>
    <w:lvl w:ilvl="3" w:tplc="063EB504">
      <w:numFmt w:val="bullet"/>
      <w:lvlText w:val="•"/>
      <w:lvlJc w:val="left"/>
      <w:pPr>
        <w:ind w:left="3448" w:hanging="540"/>
      </w:pPr>
      <w:rPr>
        <w:rFonts w:hint="default"/>
      </w:rPr>
    </w:lvl>
    <w:lvl w:ilvl="4" w:tplc="0108CD2C">
      <w:numFmt w:val="bullet"/>
      <w:lvlText w:val="•"/>
      <w:lvlJc w:val="left"/>
      <w:pPr>
        <w:ind w:left="4324" w:hanging="540"/>
      </w:pPr>
      <w:rPr>
        <w:rFonts w:hint="default"/>
      </w:rPr>
    </w:lvl>
    <w:lvl w:ilvl="5" w:tplc="B17C5046">
      <w:numFmt w:val="bullet"/>
      <w:lvlText w:val="•"/>
      <w:lvlJc w:val="left"/>
      <w:pPr>
        <w:ind w:left="5200" w:hanging="540"/>
      </w:pPr>
      <w:rPr>
        <w:rFonts w:hint="default"/>
      </w:rPr>
    </w:lvl>
    <w:lvl w:ilvl="6" w:tplc="0BA29428">
      <w:numFmt w:val="bullet"/>
      <w:lvlText w:val="•"/>
      <w:lvlJc w:val="left"/>
      <w:pPr>
        <w:ind w:left="6076" w:hanging="540"/>
      </w:pPr>
      <w:rPr>
        <w:rFonts w:hint="default"/>
      </w:rPr>
    </w:lvl>
    <w:lvl w:ilvl="7" w:tplc="3A6CA73C">
      <w:numFmt w:val="bullet"/>
      <w:lvlText w:val="•"/>
      <w:lvlJc w:val="left"/>
      <w:pPr>
        <w:ind w:left="6952" w:hanging="540"/>
      </w:pPr>
      <w:rPr>
        <w:rFonts w:hint="default"/>
      </w:rPr>
    </w:lvl>
    <w:lvl w:ilvl="8" w:tplc="12F822E6">
      <w:numFmt w:val="bullet"/>
      <w:lvlText w:val="•"/>
      <w:lvlJc w:val="left"/>
      <w:pPr>
        <w:ind w:left="7828" w:hanging="540"/>
      </w:pPr>
      <w:rPr>
        <w:rFonts w:hint="default"/>
      </w:rPr>
    </w:lvl>
  </w:abstractNum>
  <w:num w:numId="1" w16cid:durableId="2041513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55"/>
    <w:rsid w:val="000013A1"/>
    <w:rsid w:val="00001EEE"/>
    <w:rsid w:val="00012C81"/>
    <w:rsid w:val="00014F08"/>
    <w:rsid w:val="00016077"/>
    <w:rsid w:val="00040E06"/>
    <w:rsid w:val="00044933"/>
    <w:rsid w:val="00063373"/>
    <w:rsid w:val="0006655E"/>
    <w:rsid w:val="00096091"/>
    <w:rsid w:val="000C1968"/>
    <w:rsid w:val="000C5C5A"/>
    <w:rsid w:val="00100449"/>
    <w:rsid w:val="00112B2C"/>
    <w:rsid w:val="0011632F"/>
    <w:rsid w:val="00133833"/>
    <w:rsid w:val="00137930"/>
    <w:rsid w:val="001411F2"/>
    <w:rsid w:val="001574FE"/>
    <w:rsid w:val="00161F88"/>
    <w:rsid w:val="001738D3"/>
    <w:rsid w:val="001758A5"/>
    <w:rsid w:val="001827B3"/>
    <w:rsid w:val="001925D0"/>
    <w:rsid w:val="001A3B91"/>
    <w:rsid w:val="001C0741"/>
    <w:rsid w:val="00206958"/>
    <w:rsid w:val="00212390"/>
    <w:rsid w:val="00235799"/>
    <w:rsid w:val="002407A0"/>
    <w:rsid w:val="00245B11"/>
    <w:rsid w:val="00276DC6"/>
    <w:rsid w:val="00277DB0"/>
    <w:rsid w:val="00294F44"/>
    <w:rsid w:val="00297E43"/>
    <w:rsid w:val="002C0C0E"/>
    <w:rsid w:val="002F3160"/>
    <w:rsid w:val="0030387D"/>
    <w:rsid w:val="00320955"/>
    <w:rsid w:val="00371611"/>
    <w:rsid w:val="00373B06"/>
    <w:rsid w:val="003740DF"/>
    <w:rsid w:val="003815D7"/>
    <w:rsid w:val="00397A11"/>
    <w:rsid w:val="003B63AA"/>
    <w:rsid w:val="003C1D27"/>
    <w:rsid w:val="003D104F"/>
    <w:rsid w:val="00412CA6"/>
    <w:rsid w:val="00427260"/>
    <w:rsid w:val="00436A76"/>
    <w:rsid w:val="00456CEA"/>
    <w:rsid w:val="00460CB2"/>
    <w:rsid w:val="00466509"/>
    <w:rsid w:val="0047152C"/>
    <w:rsid w:val="004727AA"/>
    <w:rsid w:val="004826D7"/>
    <w:rsid w:val="00487649"/>
    <w:rsid w:val="00494289"/>
    <w:rsid w:val="004C1493"/>
    <w:rsid w:val="004C44E3"/>
    <w:rsid w:val="004C640F"/>
    <w:rsid w:val="0055236D"/>
    <w:rsid w:val="0055620C"/>
    <w:rsid w:val="005756BB"/>
    <w:rsid w:val="005915D8"/>
    <w:rsid w:val="005A76CA"/>
    <w:rsid w:val="005B4346"/>
    <w:rsid w:val="005C3756"/>
    <w:rsid w:val="005F6938"/>
    <w:rsid w:val="00631489"/>
    <w:rsid w:val="00634448"/>
    <w:rsid w:val="006463A5"/>
    <w:rsid w:val="00652517"/>
    <w:rsid w:val="00653BFD"/>
    <w:rsid w:val="006617B8"/>
    <w:rsid w:val="006640CA"/>
    <w:rsid w:val="00696A2E"/>
    <w:rsid w:val="006B0FE1"/>
    <w:rsid w:val="006B3967"/>
    <w:rsid w:val="006E6B07"/>
    <w:rsid w:val="0072738B"/>
    <w:rsid w:val="007547EA"/>
    <w:rsid w:val="00755795"/>
    <w:rsid w:val="00766BE3"/>
    <w:rsid w:val="0077705E"/>
    <w:rsid w:val="007928F9"/>
    <w:rsid w:val="007A121B"/>
    <w:rsid w:val="007B73C2"/>
    <w:rsid w:val="007B7F6A"/>
    <w:rsid w:val="007C1807"/>
    <w:rsid w:val="007C219E"/>
    <w:rsid w:val="007D21F3"/>
    <w:rsid w:val="007F5501"/>
    <w:rsid w:val="007F5C45"/>
    <w:rsid w:val="0080056B"/>
    <w:rsid w:val="00801130"/>
    <w:rsid w:val="00811D0B"/>
    <w:rsid w:val="00814AC9"/>
    <w:rsid w:val="00815337"/>
    <w:rsid w:val="00867EC7"/>
    <w:rsid w:val="0088635D"/>
    <w:rsid w:val="008A170E"/>
    <w:rsid w:val="008A7713"/>
    <w:rsid w:val="008B688E"/>
    <w:rsid w:val="008D67AA"/>
    <w:rsid w:val="009038DC"/>
    <w:rsid w:val="00921022"/>
    <w:rsid w:val="00950592"/>
    <w:rsid w:val="00951E3B"/>
    <w:rsid w:val="00961DE3"/>
    <w:rsid w:val="0096642C"/>
    <w:rsid w:val="009666C5"/>
    <w:rsid w:val="00982BCB"/>
    <w:rsid w:val="00A06471"/>
    <w:rsid w:val="00A11798"/>
    <w:rsid w:val="00A223C4"/>
    <w:rsid w:val="00A31137"/>
    <w:rsid w:val="00A351E3"/>
    <w:rsid w:val="00A47C79"/>
    <w:rsid w:val="00A504F8"/>
    <w:rsid w:val="00A5108C"/>
    <w:rsid w:val="00A61ACB"/>
    <w:rsid w:val="00A750E6"/>
    <w:rsid w:val="00A911F8"/>
    <w:rsid w:val="00AE0C74"/>
    <w:rsid w:val="00AE66EC"/>
    <w:rsid w:val="00AF1BA7"/>
    <w:rsid w:val="00B07E7F"/>
    <w:rsid w:val="00B24E87"/>
    <w:rsid w:val="00B279B7"/>
    <w:rsid w:val="00B31E72"/>
    <w:rsid w:val="00B4220F"/>
    <w:rsid w:val="00B4442D"/>
    <w:rsid w:val="00B601FD"/>
    <w:rsid w:val="00B6271C"/>
    <w:rsid w:val="00B657D7"/>
    <w:rsid w:val="00B7447E"/>
    <w:rsid w:val="00B75BAA"/>
    <w:rsid w:val="00B766E9"/>
    <w:rsid w:val="00B7779D"/>
    <w:rsid w:val="00B904E0"/>
    <w:rsid w:val="00BA02C8"/>
    <w:rsid w:val="00BA67D6"/>
    <w:rsid w:val="00BB1242"/>
    <w:rsid w:val="00BC7DA4"/>
    <w:rsid w:val="00BE410F"/>
    <w:rsid w:val="00C00AFC"/>
    <w:rsid w:val="00C13BC1"/>
    <w:rsid w:val="00C31FE2"/>
    <w:rsid w:val="00C35338"/>
    <w:rsid w:val="00C912D4"/>
    <w:rsid w:val="00CE3074"/>
    <w:rsid w:val="00D12DF2"/>
    <w:rsid w:val="00D21C0B"/>
    <w:rsid w:val="00D53850"/>
    <w:rsid w:val="00D54E04"/>
    <w:rsid w:val="00D80495"/>
    <w:rsid w:val="00D935C4"/>
    <w:rsid w:val="00D95B70"/>
    <w:rsid w:val="00DF3EE0"/>
    <w:rsid w:val="00E016A3"/>
    <w:rsid w:val="00E07C35"/>
    <w:rsid w:val="00E16347"/>
    <w:rsid w:val="00E3767B"/>
    <w:rsid w:val="00E41E32"/>
    <w:rsid w:val="00E46DD0"/>
    <w:rsid w:val="00E643F4"/>
    <w:rsid w:val="00E726F2"/>
    <w:rsid w:val="00E828F9"/>
    <w:rsid w:val="00E94C5E"/>
    <w:rsid w:val="00EB7707"/>
    <w:rsid w:val="00EC47DB"/>
    <w:rsid w:val="00ED7D37"/>
    <w:rsid w:val="00F01ABD"/>
    <w:rsid w:val="00F07F44"/>
    <w:rsid w:val="00F119D8"/>
    <w:rsid w:val="00F23E00"/>
    <w:rsid w:val="00F5677A"/>
    <w:rsid w:val="00F641EF"/>
    <w:rsid w:val="00F72A20"/>
    <w:rsid w:val="00F75AB0"/>
    <w:rsid w:val="00F814F8"/>
    <w:rsid w:val="00F818B2"/>
    <w:rsid w:val="00FA7A28"/>
    <w:rsid w:val="00FB5BB3"/>
    <w:rsid w:val="00FC0F6D"/>
    <w:rsid w:val="00FC142E"/>
    <w:rsid w:val="00FD2D1B"/>
    <w:rsid w:val="00FD492D"/>
    <w:rsid w:val="0103FB9B"/>
    <w:rsid w:val="09A2F570"/>
    <w:rsid w:val="10AC9A5F"/>
    <w:rsid w:val="1F680349"/>
    <w:rsid w:val="20709947"/>
    <w:rsid w:val="3B549FCA"/>
    <w:rsid w:val="3BA9DB4A"/>
    <w:rsid w:val="495E2C45"/>
    <w:rsid w:val="53456463"/>
    <w:rsid w:val="771A7792"/>
    <w:rsid w:val="7A618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EF986"/>
  <w15:docId w15:val="{5A0EEA27-E65A-4182-9937-29770AC7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6"/>
      <w:ind w:left="77" w:right="3707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0"/>
      <w:ind w:left="820" w:hanging="54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9"/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BB1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2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2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4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1D0B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01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E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1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E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4ce608afb694a48bc613d95fe4a7af0 xmlns="015accaa-8f36-4070-91e8-4960d3d1de92">
      <Terms xmlns="http://schemas.microsoft.com/office/infopath/2007/PartnerControls"/>
    </f4ce608afb694a48bc613d95fe4a7af0>
    <TaxCatchAll xmlns="015accaa-8f36-4070-91e8-4960d3d1de92"/>
    <scGroupBy xmlns="015accaa-8f36-4070-91e8-4960d3d1de92" xsi:nil="true"/>
    <c700ff25e99e4baaab6915db9322d896 xmlns="015accaa-8f36-4070-91e8-4960d3d1de92">
      <Terms xmlns="http://schemas.microsoft.com/office/infopath/2007/PartnerControls"/>
    </c700ff25e99e4baaab6915db9322d896>
    <cmFTSubCategory xmlns="015accaa-8f36-4070-91e8-4960d3d1de92">18</cmFTSubCategory>
    <scRollupDescription xmlns="015accaa-8f36-4070-91e8-4960d3d1de92" xsi:nil="true"/>
    <cmFTCategory xmlns="015accaa-8f36-4070-91e8-4960d3d1de92">5</cmFT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 - DB" ma:contentTypeID="0x01010003207965D936FC419890337BDD8E025F1607003FCF0EE232AA354C9AD0E11A3E41BDF8" ma:contentTypeVersion="10" ma:contentTypeDescription="" ma:contentTypeScope="" ma:versionID="19ac8ec03f1644c8c3b1eb92e2f86f51">
  <xsd:schema xmlns:xsd="http://www.w3.org/2001/XMLSchema" xmlns:xs="http://www.w3.org/2001/XMLSchema" xmlns:p="http://schemas.microsoft.com/office/2006/metadata/properties" xmlns:ns2="015accaa-8f36-4070-91e8-4960d3d1de92" targetNamespace="http://schemas.microsoft.com/office/2006/metadata/properties" ma:root="true" ma:fieldsID="1da3b1b281edd6a6375b85f1102c8fbb" ns2:_="">
    <xsd:import namespace="015accaa-8f36-4070-91e8-4960d3d1de92"/>
    <xsd:element name="properties">
      <xsd:complexType>
        <xsd:sequence>
          <xsd:element name="documentManagement">
            <xsd:complexType>
              <xsd:all>
                <xsd:element ref="ns2:scRollupDescription" minOccurs="0"/>
                <xsd:element ref="ns2:scGroupBy" minOccurs="0"/>
                <xsd:element ref="ns2:f4ce608afb694a48bc613d95fe4a7af0" minOccurs="0"/>
                <xsd:element ref="ns2:TaxCatchAll" minOccurs="0"/>
                <xsd:element ref="ns2:TaxCatchAllLabel" minOccurs="0"/>
                <xsd:element ref="ns2:c700ff25e99e4baaab6915db9322d896" minOccurs="0"/>
                <xsd:element ref="ns2:cmFTCategory" minOccurs="0"/>
                <xsd:element ref="ns2:cmFTSub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ccaa-8f36-4070-91e8-4960d3d1de92" elementFormDefault="qualified">
    <xsd:import namespace="http://schemas.microsoft.com/office/2006/documentManagement/types"/>
    <xsd:import namespace="http://schemas.microsoft.com/office/infopath/2007/PartnerControls"/>
    <xsd:element name="scRollupDescription" ma:index="8" nillable="true" ma:displayName="Rollup Description" ma:hidden="true" ma:internalName="scRollupDescription" ma:readOnly="false">
      <xsd:simpleType>
        <xsd:restriction base="dms:Note"/>
      </xsd:simpleType>
    </xsd:element>
    <xsd:element name="scGroupBy" ma:index="9" nillable="true" ma:displayName="Group By" ma:hidden="true" ma:internalName="scGroupBy" ma:readOnly="false">
      <xsd:simpleType>
        <xsd:restriction base="dms:Text"/>
      </xsd:simpleType>
    </xsd:element>
    <xsd:element name="f4ce608afb694a48bc613d95fe4a7af0" ma:index="10" nillable="true" ma:taxonomy="true" ma:internalName="f4ce608afb694a48bc613d95fe4a7af0" ma:taxonomyFieldName="scDocCategory" ma:displayName="Doc Category" ma:readOnly="false" ma:fieldId="{f4ce608a-fb69-4a48-bc61-3d95fe4a7af0}" ma:sspId="3e8721bf-1612-4267-8db0-a49dab5c5d4f" ma:termSetId="30920b14-bcc4-4a82-a23f-253c687c90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e948566-8d13-4367-b1dd-083e71381f74}" ma:internalName="TaxCatchAll" ma:showField="CatchAllData" ma:web="015accaa-8f36-4070-91e8-4960d3d1d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e948566-8d13-4367-b1dd-083e71381f74}" ma:internalName="TaxCatchAllLabel" ma:readOnly="true" ma:showField="CatchAllDataLabel" ma:web="015accaa-8f36-4070-91e8-4960d3d1d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700ff25e99e4baaab6915db9322d896" ma:index="14" nillable="true" ma:taxonomy="true" ma:internalName="c700ff25e99e4baaab6915db9322d896" ma:taxonomyFieldName="scEntity" ma:displayName="Entity" ma:readOnly="false" ma:fieldId="{c700ff25-e99e-4baa-ab69-15db9322d896}" ma:sspId="3e8721bf-1612-4267-8db0-a49dab5c5d4f" ma:termSetId="54030df3-d632-4872-bbb7-45359acf39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mFTCategory" ma:index="16" nillable="true" ma:displayName="FT Category" ma:list="{87a6d53a-77f7-4d06-91fa-13f74a4b3d36}" ma:internalName="cmFTCategory" ma:readOnly="false" ma:showField="Title" ma:web="015accaa-8f36-4070-91e8-4960d3d1de92">
      <xsd:simpleType>
        <xsd:restriction base="dms:Lookup"/>
      </xsd:simpleType>
    </xsd:element>
    <xsd:element name="cmFTSubCategory" ma:index="17" nillable="true" ma:displayName="FT Sub-Category" ma:list="{acdbf17e-1138-4d8f-a7c1-45798dab4b74}" ma:internalName="cmFTSubCategory" ma:readOnly="false" ma:showField="Title" ma:web="015accaa-8f36-4070-91e8-4960d3d1de92">
      <xsd:simpleType>
        <xsd:restriction base="dms:Lookup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ED6923-8AE7-45B8-BC45-3ABC1933CD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677B39-5202-42C0-99F0-C73AEC99DC70}">
  <ds:schemaRefs>
    <ds:schemaRef ds:uri="http://schemas.microsoft.com/office/2006/metadata/properties"/>
    <ds:schemaRef ds:uri="http://schemas.microsoft.com/office/infopath/2007/PartnerControls"/>
    <ds:schemaRef ds:uri="015accaa-8f36-4070-91e8-4960d3d1de92"/>
  </ds:schemaRefs>
</ds:datastoreItem>
</file>

<file path=customXml/itemProps3.xml><?xml version="1.0" encoding="utf-8"?>
<ds:datastoreItem xmlns:ds="http://schemas.openxmlformats.org/officeDocument/2006/customXml" ds:itemID="{994BC4B1-EED6-4932-B872-0B9CFBC1A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ccaa-8f36-4070-91e8-4960d3d1d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C5F0EE-CD72-4725-93DA-94B6D57BE1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PFreeman</dc:creator>
  <cp:keywords/>
  <cp:lastModifiedBy>Bagwill, Matthew</cp:lastModifiedBy>
  <cp:revision>11</cp:revision>
  <dcterms:created xsi:type="dcterms:W3CDTF">2022-10-31T19:06:00Z</dcterms:created>
  <dcterms:modified xsi:type="dcterms:W3CDTF">2022-11-01T16:50:00Z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2020-10-13T00:00:00Z</vt:filetime>
  </property>
  <property fmtid="{D5CDD505-2E9C-101B-9397-08002B2CF9AE}" pid="5" name="ContentTypeId">
    <vt:lpwstr>0x01010003207965D936FC419890337BDD8E025F1607003FCF0EE232AA354C9AD0E11A3E41BDF8</vt:lpwstr>
  </property>
  <property fmtid="{D5CDD505-2E9C-101B-9397-08002B2CF9AE}" pid="6" name="scDocCategory">
    <vt:lpwstr/>
  </property>
  <property fmtid="{D5CDD505-2E9C-101B-9397-08002B2CF9AE}" pid="7" name="scEntity">
    <vt:lpwstr/>
  </property>
</Properties>
</file>