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RFP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67450ADB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4960650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121152A2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9583E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77777777" w:rsidR="0079583E" w:rsidRPr="00A309A7" w:rsidRDefault="0079583E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3D9BB917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79583E" w:rsidRPr="002055FD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0F6903C3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7777777" w:rsidR="00E24590" w:rsidRPr="00A309A7" w:rsidRDefault="00E24590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3F6" w14:textId="1A186F97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88C" w14:textId="367DAB3A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E24590" w:rsidRPr="00625806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E24590" w:rsidRPr="00625806" w:rsidRDefault="00E24590" w:rsidP="00E24590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24590" w:rsidRPr="00A309A7" w14:paraId="529F4651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77777777" w:rsidR="00E24590" w:rsidRPr="00A309A7" w:rsidRDefault="00E24590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0F1" w14:textId="4ABF31ED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183" w14:textId="0E1EB2D4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755AC70F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77777777" w:rsidR="00E24590" w:rsidRPr="00A309A7" w:rsidRDefault="00E24590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B97" w14:textId="1108DD49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BE8" w14:textId="23EB32CE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4DDC4B86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77777777" w:rsidR="00E24590" w:rsidRPr="00A309A7" w:rsidRDefault="00E24590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5C2" w14:textId="416D7794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8EE" w14:textId="1C1DE1D5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332ED722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74A359D" w14:textId="77777777" w:rsidR="00E24590" w:rsidRPr="00A309A7" w:rsidRDefault="00E24590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B06" w14:textId="22AC665F" w:rsidR="00E24590" w:rsidRPr="00E568C5" w:rsidRDefault="00E24590" w:rsidP="00E24590">
            <w:pPr>
              <w:ind w:left="52"/>
              <w:rPr>
                <w:rFonts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277D" w14:textId="1F914262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DD18" w14:textId="6961336D" w:rsidR="00E24590" w:rsidRPr="00F357C6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A94081B" w:rsidR="00773EAB" w:rsidRDefault="00773EAB" w:rsidP="000F0F38"/>
    <w:p w14:paraId="6C07ADF3" w14:textId="4E31D1DB" w:rsidR="0021026C" w:rsidRDefault="0021026C" w:rsidP="000F0F38">
      <w:r>
        <w:t>Add more lines as required.</w:t>
      </w:r>
      <w:bookmarkStart w:id="0" w:name="_GoBack"/>
      <w:bookmarkEnd w:id="0"/>
    </w:p>
    <w:sectPr w:rsidR="0021026C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1BE7" w14:textId="77777777" w:rsidR="00A00CBA" w:rsidRDefault="00A00CBA">
      <w:pPr>
        <w:spacing w:after="0" w:line="240" w:lineRule="auto"/>
      </w:pPr>
      <w:r>
        <w:separator/>
      </w:r>
    </w:p>
  </w:endnote>
  <w:endnote w:type="continuationSeparator" w:id="0">
    <w:p w14:paraId="1E5BB04D" w14:textId="77777777" w:rsidR="00A00CBA" w:rsidRDefault="00A0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087" w14:textId="101834BC"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21026C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B658" w14:textId="77777777" w:rsidR="00A00CBA" w:rsidRDefault="00A00CBA">
      <w:pPr>
        <w:spacing w:after="0" w:line="240" w:lineRule="auto"/>
      </w:pPr>
      <w:r>
        <w:separator/>
      </w:r>
    </w:p>
  </w:footnote>
  <w:footnote w:type="continuationSeparator" w:id="0">
    <w:p w14:paraId="25256CAA" w14:textId="77777777" w:rsidR="00A00CBA" w:rsidRDefault="00A0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D83B" w14:textId="77777777" w:rsidR="0021026C" w:rsidRPr="0021026C" w:rsidRDefault="0021026C" w:rsidP="0021026C">
    <w:pPr>
      <w:pStyle w:val="Header"/>
      <w:spacing w:line="360" w:lineRule="auto"/>
      <w:rPr>
        <w:rFonts w:ascii="Arial Rounded MT Bold" w:hAnsi="Arial Rounded MT Bold"/>
        <w:sz w:val="28"/>
      </w:rPr>
    </w:pPr>
    <w:r w:rsidRPr="0021026C">
      <w:rPr>
        <w:rFonts w:ascii="Arial Rounded MT Bold" w:hAnsi="Arial Rounded MT Bold"/>
        <w:sz w:val="28"/>
      </w:rPr>
      <w:t>RFQ No. RFQ-FS-2019-01-DGF</w:t>
    </w:r>
  </w:p>
  <w:p w14:paraId="7EABE72D" w14:textId="30C43E8E" w:rsidR="007972D2" w:rsidRDefault="0021026C" w:rsidP="0021026C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 w:rsidRPr="0021026C">
      <w:rPr>
        <w:rFonts w:ascii="Arial Rounded MT Bold" w:hAnsi="Arial Rounded MT Bold"/>
        <w:sz w:val="28"/>
      </w:rPr>
      <w:t>RFQ Furniture Vendor Services IDIQ Services</w:t>
    </w:r>
  </w:p>
  <w:p w14:paraId="4854D2EB" w14:textId="67CE5C07" w:rsidR="000F0F38" w:rsidRPr="007972D2" w:rsidRDefault="007E4D78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Attachment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962D9"/>
    <w:rsid w:val="000F0F38"/>
    <w:rsid w:val="0017499C"/>
    <w:rsid w:val="0021026C"/>
    <w:rsid w:val="00217402"/>
    <w:rsid w:val="002331B7"/>
    <w:rsid w:val="0029190A"/>
    <w:rsid w:val="002B10D5"/>
    <w:rsid w:val="002C44FC"/>
    <w:rsid w:val="002D24AC"/>
    <w:rsid w:val="002D3833"/>
    <w:rsid w:val="00356258"/>
    <w:rsid w:val="003B1DF8"/>
    <w:rsid w:val="005F7841"/>
    <w:rsid w:val="00625806"/>
    <w:rsid w:val="006A7346"/>
    <w:rsid w:val="006D111E"/>
    <w:rsid w:val="00722036"/>
    <w:rsid w:val="00724267"/>
    <w:rsid w:val="00755A86"/>
    <w:rsid w:val="00773EAB"/>
    <w:rsid w:val="0079583E"/>
    <w:rsid w:val="007E4D78"/>
    <w:rsid w:val="00860A8A"/>
    <w:rsid w:val="008A3286"/>
    <w:rsid w:val="00912D34"/>
    <w:rsid w:val="00935398"/>
    <w:rsid w:val="00967D02"/>
    <w:rsid w:val="00976612"/>
    <w:rsid w:val="00983AAE"/>
    <w:rsid w:val="00991117"/>
    <w:rsid w:val="00A00CBA"/>
    <w:rsid w:val="00A4058D"/>
    <w:rsid w:val="00AB62C7"/>
    <w:rsid w:val="00B11317"/>
    <w:rsid w:val="00B53F6A"/>
    <w:rsid w:val="00B614C3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61496"/>
    <w:rsid w:val="00DE4D96"/>
    <w:rsid w:val="00DF147C"/>
    <w:rsid w:val="00E068B2"/>
    <w:rsid w:val="00E24590"/>
    <w:rsid w:val="00E568C5"/>
    <w:rsid w:val="00F357C6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Perez, Johnny</cp:lastModifiedBy>
  <cp:revision>11</cp:revision>
  <cp:lastPrinted>2017-04-13T23:28:00Z</cp:lastPrinted>
  <dcterms:created xsi:type="dcterms:W3CDTF">2017-04-20T21:17:00Z</dcterms:created>
  <dcterms:modified xsi:type="dcterms:W3CDTF">2019-05-20T20:21:00Z</dcterms:modified>
</cp:coreProperties>
</file>