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EF2EF" w14:textId="0BF65E7B" w:rsidR="00366B2B" w:rsidRDefault="00366B2B" w:rsidP="008D3ADC">
      <w:pPr>
        <w:jc w:val="center"/>
      </w:pPr>
    </w:p>
    <w:p w14:paraId="05934A90" w14:textId="1EEA0B64" w:rsidR="008D3ADC" w:rsidRPr="00D63135" w:rsidRDefault="008D3ADC" w:rsidP="008D3ADC">
      <w:pPr>
        <w:jc w:val="center"/>
        <w:rPr>
          <w:b/>
          <w:bCs/>
        </w:rPr>
      </w:pPr>
      <w:r w:rsidRPr="19DF65ED">
        <w:rPr>
          <w:b/>
          <w:bCs/>
        </w:rPr>
        <w:t>ATTACHMENT B</w:t>
      </w:r>
    </w:p>
    <w:p w14:paraId="613FBF8A" w14:textId="2E775BE6" w:rsidR="007F55BE" w:rsidRDefault="008D3ADC" w:rsidP="005E3F06">
      <w:pPr>
        <w:jc w:val="center"/>
        <w:rPr>
          <w:b/>
          <w:bCs/>
        </w:rPr>
      </w:pPr>
      <w:r w:rsidRPr="00D63135">
        <w:rPr>
          <w:b/>
          <w:bCs/>
        </w:rPr>
        <w:t xml:space="preserve">Technical </w:t>
      </w:r>
      <w:r w:rsidR="00074ECF">
        <w:rPr>
          <w:b/>
          <w:bCs/>
        </w:rPr>
        <w:t>Proposal</w:t>
      </w:r>
      <w:r w:rsidR="00941E70">
        <w:rPr>
          <w:b/>
          <w:bCs/>
        </w:rPr>
        <w:t xml:space="preserve"> </w:t>
      </w:r>
      <w:r w:rsidR="00AC7A9B">
        <w:rPr>
          <w:b/>
          <w:bCs/>
        </w:rPr>
        <w:t>and</w:t>
      </w:r>
      <w:r w:rsidR="00074ECF">
        <w:rPr>
          <w:b/>
          <w:bCs/>
        </w:rPr>
        <w:t xml:space="preserve"> </w:t>
      </w:r>
      <w:r w:rsidR="00941E70" w:rsidRPr="00941E70">
        <w:rPr>
          <w:b/>
          <w:bCs/>
        </w:rPr>
        <w:t xml:space="preserve">Qualification Questionnaire </w:t>
      </w:r>
      <w:r w:rsidRPr="00D63135">
        <w:rPr>
          <w:b/>
          <w:bCs/>
        </w:rPr>
        <w:t>Form</w:t>
      </w:r>
    </w:p>
    <w:p w14:paraId="340D63B1" w14:textId="77777777" w:rsidR="007600B8" w:rsidRPr="00996BDC" w:rsidRDefault="007600B8" w:rsidP="005E3F06">
      <w:pPr>
        <w:jc w:val="center"/>
        <w:rPr>
          <w:rFonts w:ascii="Times New Roman" w:eastAsia="Times New Roman" w:hAnsi="Times New Roman"/>
          <w:bCs/>
        </w:rPr>
      </w:pPr>
    </w:p>
    <w:p w14:paraId="2597869E" w14:textId="3793D0D0" w:rsidR="00280757" w:rsidRDefault="00C07747" w:rsidP="00881C36">
      <w:pPr>
        <w:keepNext/>
        <w:jc w:val="both"/>
        <w:rPr>
          <w:rFonts w:ascii="Times New Roman" w:eastAsia="Times New Roman" w:hAnsi="Times New Roman"/>
          <w:b/>
          <w:u w:val="single"/>
        </w:rPr>
      </w:pPr>
      <w:r>
        <w:rPr>
          <w:rFonts w:ascii="Times New Roman" w:eastAsia="Times New Roman" w:hAnsi="Times New Roman"/>
          <w:b/>
          <w:u w:val="single"/>
        </w:rPr>
        <w:t xml:space="preserve">Attachment B, </w:t>
      </w:r>
      <w:r w:rsidR="007600B8" w:rsidRPr="00BF310D">
        <w:rPr>
          <w:rFonts w:ascii="Times New Roman" w:eastAsia="Times New Roman" w:hAnsi="Times New Roman"/>
          <w:b/>
          <w:u w:val="single"/>
        </w:rPr>
        <w:t>Part 1, Technical Proposal:</w:t>
      </w:r>
    </w:p>
    <w:p w14:paraId="6CF5005D" w14:textId="77777777" w:rsidR="007600B8" w:rsidRPr="00BF310D" w:rsidRDefault="007600B8" w:rsidP="00881C36">
      <w:pPr>
        <w:keepNext/>
        <w:jc w:val="both"/>
        <w:rPr>
          <w:rFonts w:ascii="Times New Roman" w:eastAsia="Times New Roman" w:hAnsi="Times New Roman"/>
          <w:b/>
          <w:u w:val="single"/>
        </w:rPr>
      </w:pPr>
    </w:p>
    <w:p w14:paraId="5F8DC0B1" w14:textId="6588553A" w:rsidR="007F55BE" w:rsidRPr="007F55BE" w:rsidRDefault="004E5E02" w:rsidP="00F31F21">
      <w:pPr>
        <w:keepNext/>
        <w:ind w:left="900" w:hanging="540"/>
        <w:jc w:val="both"/>
        <w:rPr>
          <w:rFonts w:ascii="Times New Roman" w:eastAsia="Times New Roman" w:hAnsi="Times New Roman"/>
          <w:b/>
          <w:bCs/>
        </w:rPr>
      </w:pPr>
      <w:r w:rsidRPr="004E5E02">
        <w:rPr>
          <w:rFonts w:ascii="Times New Roman" w:eastAsia="Times New Roman" w:hAnsi="Times New Roman"/>
          <w:bCs/>
        </w:rPr>
        <w:t>1.</w:t>
      </w:r>
      <w:r w:rsidRPr="004E5E02">
        <w:rPr>
          <w:rFonts w:ascii="Times New Roman" w:eastAsia="Times New Roman" w:hAnsi="Times New Roman"/>
          <w:bCs/>
        </w:rPr>
        <w:tab/>
      </w:r>
      <w:r w:rsidR="00A61353" w:rsidRPr="00881C36">
        <w:rPr>
          <w:rFonts w:ascii="Times New Roman" w:eastAsia="Times New Roman" w:hAnsi="Times New Roman"/>
          <w:b/>
        </w:rPr>
        <w:t>Technical Proposal</w:t>
      </w:r>
      <w:r w:rsidR="005E3F06">
        <w:rPr>
          <w:rFonts w:ascii="Times New Roman" w:eastAsia="Times New Roman" w:hAnsi="Times New Roman"/>
          <w:b/>
        </w:rPr>
        <w:t xml:space="preserve"> Contents</w:t>
      </w:r>
      <w:r w:rsidR="00A61353" w:rsidRPr="00881C36">
        <w:rPr>
          <w:rFonts w:ascii="Times New Roman" w:eastAsia="Times New Roman" w:hAnsi="Times New Roman"/>
          <w:b/>
        </w:rPr>
        <w:t>.</w:t>
      </w:r>
      <w:r w:rsidR="00A61353" w:rsidRPr="00A61353">
        <w:rPr>
          <w:rFonts w:ascii="Times New Roman" w:eastAsia="Times New Roman" w:hAnsi="Times New Roman"/>
          <w:bCs/>
        </w:rPr>
        <w:t xml:space="preserve"> </w:t>
      </w:r>
      <w:r w:rsidR="007F55BE" w:rsidRPr="007F55BE">
        <w:rPr>
          <w:rFonts w:ascii="Times New Roman" w:eastAsia="Times New Roman" w:hAnsi="Times New Roman"/>
          <w:bCs/>
        </w:rPr>
        <w:t xml:space="preserve">Technical Proposals should include </w:t>
      </w:r>
      <w:proofErr w:type="gramStart"/>
      <w:r w:rsidR="007F55BE" w:rsidRPr="007F55BE">
        <w:rPr>
          <w:rFonts w:ascii="Times New Roman" w:eastAsia="Times New Roman" w:hAnsi="Times New Roman"/>
          <w:bCs/>
        </w:rPr>
        <w:t>all of</w:t>
      </w:r>
      <w:proofErr w:type="gramEnd"/>
      <w:r w:rsidR="007F55BE" w:rsidRPr="007F55BE">
        <w:rPr>
          <w:rFonts w:ascii="Times New Roman" w:eastAsia="Times New Roman" w:hAnsi="Times New Roman"/>
          <w:bCs/>
        </w:rPr>
        <w:t>, and be tabbed and numbered according to the following sections</w:t>
      </w:r>
      <w:r w:rsidR="00F90D75">
        <w:rPr>
          <w:rFonts w:ascii="Times New Roman" w:eastAsia="Times New Roman" w:hAnsi="Times New Roman"/>
          <w:bCs/>
        </w:rPr>
        <w:t>:</w:t>
      </w:r>
      <w:r w:rsidR="00A61353">
        <w:rPr>
          <w:rFonts w:ascii="Times New Roman" w:eastAsia="Times New Roman" w:hAnsi="Times New Roman"/>
          <w:bCs/>
        </w:rPr>
        <w:t xml:space="preserve"> </w:t>
      </w:r>
    </w:p>
    <w:p w14:paraId="5C26356B" w14:textId="77777777" w:rsidR="007F55BE" w:rsidRPr="007F55BE" w:rsidRDefault="007F55BE" w:rsidP="007F55BE">
      <w:pPr>
        <w:keepNext/>
        <w:ind w:left="720"/>
        <w:contextualSpacing/>
        <w:rPr>
          <w:rFonts w:ascii="Times New Roman" w:eastAsia="Times New Roman" w:hAnsi="Times New Roman"/>
          <w:b/>
          <w:bCs/>
        </w:rPr>
      </w:pPr>
    </w:p>
    <w:p w14:paraId="72F2B831" w14:textId="77777777" w:rsidR="00996BDC" w:rsidRPr="00996BDC" w:rsidRDefault="00996BDC" w:rsidP="00996BDC">
      <w:pPr>
        <w:pStyle w:val="ListParagraph"/>
        <w:keepNext/>
        <w:numPr>
          <w:ilvl w:val="1"/>
          <w:numId w:val="7"/>
        </w:numPr>
        <w:spacing w:line="240" w:lineRule="auto"/>
        <w:contextualSpacing w:val="0"/>
        <w:jc w:val="both"/>
        <w:rPr>
          <w:rFonts w:ascii="Times New Roman" w:eastAsia="Times New Roman" w:hAnsi="Times New Roman"/>
          <w:b/>
          <w:bCs/>
          <w:vanish/>
        </w:rPr>
      </w:pPr>
    </w:p>
    <w:p w14:paraId="425CF5E4" w14:textId="15392C00" w:rsidR="007F55BE" w:rsidRPr="007F55BE" w:rsidRDefault="005E3F06" w:rsidP="005E3F06">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924BBA">
        <w:rPr>
          <w:rFonts w:ascii="Times New Roman" w:eastAsia="Times" w:hAnsi="Times New Roman"/>
          <w:bCs/>
        </w:rPr>
        <w:t>1</w:t>
      </w:r>
      <w:r>
        <w:rPr>
          <w:rFonts w:ascii="Times New Roman" w:eastAsia="Times" w:hAnsi="Times New Roman"/>
          <w:b/>
        </w:rPr>
        <w:tab/>
      </w:r>
      <w:r w:rsidR="007F55BE" w:rsidRPr="007F55BE">
        <w:rPr>
          <w:rFonts w:ascii="Times New Roman" w:eastAsia="Times" w:hAnsi="Times New Roman"/>
          <w:b/>
        </w:rPr>
        <w:t>Table of Contents:</w:t>
      </w:r>
      <w:r w:rsidR="007F55BE" w:rsidRPr="007F55BE">
        <w:rPr>
          <w:rFonts w:ascii="Times New Roman" w:eastAsia="Times" w:hAnsi="Times New Roman"/>
        </w:rPr>
        <w:t xml:space="preserve">  </w:t>
      </w:r>
      <w:r w:rsidR="00C14F86">
        <w:rPr>
          <w:rFonts w:ascii="Times New Roman" w:eastAsia="Times" w:hAnsi="Times New Roman"/>
        </w:rPr>
        <w:t>Provide a</w:t>
      </w:r>
      <w:r w:rsidR="007F55BE" w:rsidRPr="007F55BE">
        <w:rPr>
          <w:rFonts w:ascii="Times New Roman" w:eastAsia="Times" w:hAnsi="Times New Roman"/>
        </w:rPr>
        <w:t xml:space="preserve"> table of contents of the material contained in the Proposal, which should list the </w:t>
      </w:r>
      <w:r w:rsidR="008462B3">
        <w:rPr>
          <w:rFonts w:ascii="Times New Roman" w:eastAsia="Times" w:hAnsi="Times New Roman"/>
        </w:rPr>
        <w:t>T</w:t>
      </w:r>
      <w:r w:rsidR="007F55BE" w:rsidRPr="007F55BE">
        <w:rPr>
          <w:rFonts w:ascii="Times New Roman" w:eastAsia="Times" w:hAnsi="Times New Roman"/>
        </w:rPr>
        <w:t xml:space="preserve">echnical </w:t>
      </w:r>
      <w:r w:rsidR="00AF51D1">
        <w:rPr>
          <w:rFonts w:ascii="Times New Roman" w:eastAsia="Times" w:hAnsi="Times New Roman"/>
        </w:rPr>
        <w:t xml:space="preserve">Proposal and </w:t>
      </w:r>
      <w:r w:rsidR="00AF51D1" w:rsidRPr="00AF51D1">
        <w:rPr>
          <w:rFonts w:ascii="Times New Roman" w:eastAsia="Times" w:hAnsi="Times New Roman"/>
        </w:rPr>
        <w:t>Qualification Questionnaire</w:t>
      </w:r>
      <w:r w:rsidR="007F683D">
        <w:rPr>
          <w:rFonts w:ascii="Times New Roman" w:eastAsia="Times" w:hAnsi="Times New Roman"/>
        </w:rPr>
        <w:t xml:space="preserve"> </w:t>
      </w:r>
      <w:r w:rsidR="008462B3">
        <w:rPr>
          <w:rFonts w:ascii="Times New Roman" w:eastAsia="Times" w:hAnsi="Times New Roman"/>
        </w:rPr>
        <w:t>F</w:t>
      </w:r>
      <w:r w:rsidR="007F55BE" w:rsidRPr="007F55BE">
        <w:rPr>
          <w:rFonts w:ascii="Times New Roman" w:eastAsia="Times" w:hAnsi="Times New Roman"/>
        </w:rPr>
        <w:t>orm, Proposed Price Quotation Form,</w:t>
      </w:r>
      <w:r w:rsidR="00AF51D1">
        <w:rPr>
          <w:rFonts w:ascii="Times New Roman" w:eastAsia="Times" w:hAnsi="Times New Roman"/>
        </w:rPr>
        <w:t xml:space="preserve"> </w:t>
      </w:r>
      <w:r w:rsidR="007F55BE" w:rsidRPr="007F55BE">
        <w:rPr>
          <w:rFonts w:ascii="Times New Roman" w:eastAsia="Times" w:hAnsi="Times New Roman"/>
        </w:rPr>
        <w:t>and Attachment Forms.</w:t>
      </w:r>
    </w:p>
    <w:p w14:paraId="0351F4E3" w14:textId="77777777" w:rsidR="007F55BE" w:rsidRPr="007F55BE" w:rsidRDefault="007F55BE" w:rsidP="007F55BE">
      <w:pPr>
        <w:ind w:left="1620"/>
        <w:jc w:val="both"/>
        <w:rPr>
          <w:rFonts w:ascii="Times New Roman" w:eastAsia="Times" w:hAnsi="Times New Roman"/>
        </w:rPr>
      </w:pPr>
    </w:p>
    <w:p w14:paraId="7A2C5FC2" w14:textId="052C72B5" w:rsidR="007F55BE" w:rsidRPr="007F55BE" w:rsidRDefault="005E3F06"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924BBA">
        <w:rPr>
          <w:rFonts w:ascii="Times New Roman" w:eastAsia="Times" w:hAnsi="Times New Roman"/>
          <w:bCs/>
        </w:rPr>
        <w:t>2</w:t>
      </w:r>
      <w:r>
        <w:rPr>
          <w:rFonts w:ascii="Times New Roman" w:eastAsia="Times" w:hAnsi="Times New Roman"/>
          <w:b/>
        </w:rPr>
        <w:tab/>
      </w:r>
      <w:r w:rsidR="007F55BE" w:rsidRPr="007F55BE">
        <w:rPr>
          <w:rFonts w:ascii="Times New Roman" w:eastAsia="Times" w:hAnsi="Times New Roman"/>
          <w:b/>
        </w:rPr>
        <w:t>Executive Summary:</w:t>
      </w:r>
      <w:r w:rsidR="007F55BE" w:rsidRPr="007F55BE">
        <w:rPr>
          <w:rFonts w:ascii="Times New Roman" w:eastAsia="Times" w:hAnsi="Times New Roman"/>
        </w:rPr>
        <w:t xml:space="preserve">  The executive summary should contain a brief summary of</w:t>
      </w:r>
      <w:r w:rsidR="008462B3">
        <w:rPr>
          <w:rFonts w:ascii="Times New Roman" w:eastAsia="Times" w:hAnsi="Times New Roman"/>
        </w:rPr>
        <w:t xml:space="preserve"> Proposer</w:t>
      </w:r>
      <w:r w:rsidR="007F55BE" w:rsidRPr="007F55BE">
        <w:rPr>
          <w:rFonts w:ascii="Times New Roman" w:eastAsia="Times" w:hAnsi="Times New Roman"/>
        </w:rPr>
        <w:t>’s qualifications.</w:t>
      </w:r>
    </w:p>
    <w:p w14:paraId="136297A2" w14:textId="77777777" w:rsidR="007F55BE" w:rsidRPr="007F55BE" w:rsidRDefault="007F55BE" w:rsidP="007F55BE">
      <w:pPr>
        <w:jc w:val="both"/>
        <w:rPr>
          <w:rFonts w:ascii="Times New Roman" w:eastAsia="Times" w:hAnsi="Times New Roman"/>
        </w:rPr>
      </w:pPr>
    </w:p>
    <w:p w14:paraId="485FD986" w14:textId="399E338D" w:rsidR="007F55BE" w:rsidRPr="007F55BE" w:rsidRDefault="003A7966"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924BBA">
        <w:rPr>
          <w:rFonts w:ascii="Times New Roman" w:eastAsia="Times" w:hAnsi="Times New Roman"/>
          <w:bCs/>
        </w:rPr>
        <w:t>3</w:t>
      </w:r>
      <w:r>
        <w:rPr>
          <w:rFonts w:ascii="Times New Roman" w:eastAsia="Times" w:hAnsi="Times New Roman"/>
          <w:b/>
        </w:rPr>
        <w:tab/>
      </w:r>
      <w:r w:rsidR="007F55BE" w:rsidRPr="007F55BE">
        <w:rPr>
          <w:rFonts w:ascii="Times New Roman" w:eastAsia="Times" w:hAnsi="Times New Roman"/>
          <w:b/>
        </w:rPr>
        <w:t>Proposed Personnel/Project Team:</w:t>
      </w:r>
      <w:r w:rsidR="007F55BE" w:rsidRPr="007F55BE">
        <w:rPr>
          <w:rFonts w:ascii="Times New Roman" w:eastAsia="Times" w:hAnsi="Times New Roman"/>
        </w:rPr>
        <w:t xml:space="preserve">  </w:t>
      </w:r>
    </w:p>
    <w:p w14:paraId="2028C1F3" w14:textId="77777777" w:rsidR="007F55BE" w:rsidRPr="007F55BE" w:rsidRDefault="007F55BE" w:rsidP="007F55BE">
      <w:pPr>
        <w:ind w:left="3960"/>
        <w:jc w:val="both"/>
        <w:rPr>
          <w:rFonts w:ascii="Times New Roman" w:eastAsia="Times" w:hAnsi="Times New Roman"/>
        </w:rPr>
      </w:pPr>
    </w:p>
    <w:p w14:paraId="56A539B4" w14:textId="66C89F90" w:rsidR="007F55BE" w:rsidRPr="007F55BE" w:rsidRDefault="003A7966" w:rsidP="00044661">
      <w:pPr>
        <w:spacing w:line="240" w:lineRule="auto"/>
        <w:ind w:left="2340" w:hanging="720"/>
        <w:jc w:val="both"/>
        <w:rPr>
          <w:rFonts w:ascii="Times New Roman" w:eastAsia="Times" w:hAnsi="Times New Roman"/>
        </w:rPr>
      </w:pPr>
      <w:r>
        <w:rPr>
          <w:rFonts w:ascii="Times New Roman" w:eastAsia="Times" w:hAnsi="Times New Roman"/>
        </w:rPr>
        <w:t>1.</w:t>
      </w:r>
      <w:r w:rsidR="00924BBA">
        <w:rPr>
          <w:rFonts w:ascii="Times New Roman" w:eastAsia="Times" w:hAnsi="Times New Roman"/>
        </w:rPr>
        <w:t>3</w:t>
      </w:r>
      <w:r>
        <w:rPr>
          <w:rFonts w:ascii="Times New Roman" w:eastAsia="Times" w:hAnsi="Times New Roman"/>
        </w:rPr>
        <w:t>.1</w:t>
      </w:r>
      <w:r>
        <w:rPr>
          <w:rFonts w:ascii="Times New Roman" w:eastAsia="Times" w:hAnsi="Times New Roman"/>
        </w:rPr>
        <w:tab/>
      </w:r>
      <w:r w:rsidR="007F55BE" w:rsidRPr="19DF65ED">
        <w:rPr>
          <w:rFonts w:ascii="Times New Roman" w:eastAsia="Times" w:hAnsi="Times New Roman"/>
        </w:rPr>
        <w:t xml:space="preserve">Identify the key personnel that </w:t>
      </w:r>
      <w:r w:rsidR="00D63135" w:rsidRPr="19DF65ED">
        <w:rPr>
          <w:rFonts w:ascii="Times New Roman" w:eastAsia="Times" w:hAnsi="Times New Roman"/>
        </w:rPr>
        <w:t xml:space="preserve">the </w:t>
      </w:r>
      <w:r w:rsidR="008462B3">
        <w:rPr>
          <w:rFonts w:ascii="Times New Roman" w:eastAsia="Times" w:hAnsi="Times New Roman"/>
        </w:rPr>
        <w:t>Proposer</w:t>
      </w:r>
      <w:r w:rsidR="00D63135" w:rsidRPr="19DF65ED">
        <w:rPr>
          <w:rFonts w:ascii="Times New Roman" w:eastAsia="Times" w:hAnsi="Times New Roman"/>
        </w:rPr>
        <w:t xml:space="preserve"> </w:t>
      </w:r>
      <w:r w:rsidR="007F55BE" w:rsidRPr="19DF65ED">
        <w:rPr>
          <w:rFonts w:ascii="Times New Roman" w:eastAsia="Times" w:hAnsi="Times New Roman"/>
        </w:rPr>
        <w:t xml:space="preserve">would assign to the Project(s), including their roles.  For each, describe </w:t>
      </w:r>
      <w:r w:rsidR="1DFAFA29" w:rsidRPr="19DF65ED">
        <w:rPr>
          <w:rFonts w:ascii="Times New Roman" w:eastAsia="Times" w:hAnsi="Times New Roman"/>
        </w:rPr>
        <w:t>that person’s</w:t>
      </w:r>
      <w:r w:rsidR="007F55BE" w:rsidRPr="19DF65ED">
        <w:rPr>
          <w:rFonts w:ascii="Times New Roman" w:eastAsia="Times" w:hAnsi="Times New Roman"/>
        </w:rPr>
        <w:t xml:space="preserve"> experience with </w:t>
      </w:r>
      <w:r w:rsidR="00B96398">
        <w:rPr>
          <w:rFonts w:ascii="Times New Roman" w:eastAsia="Times" w:hAnsi="Times New Roman"/>
        </w:rPr>
        <w:t xml:space="preserve">Direct Access </w:t>
      </w:r>
      <w:r w:rsidR="007A5069">
        <w:rPr>
          <w:rFonts w:ascii="Times New Roman" w:eastAsia="Times" w:hAnsi="Times New Roman"/>
        </w:rPr>
        <w:t>as re</w:t>
      </w:r>
      <w:r w:rsidR="00EE6739">
        <w:rPr>
          <w:rFonts w:ascii="Times New Roman" w:eastAsia="Times" w:hAnsi="Times New Roman"/>
        </w:rPr>
        <w:t>gulated by the CPUC</w:t>
      </w:r>
      <w:r w:rsidR="007F55BE" w:rsidRPr="19DF65ED">
        <w:rPr>
          <w:rFonts w:ascii="Times New Roman" w:eastAsia="Times" w:hAnsi="Times New Roman"/>
        </w:rPr>
        <w:t xml:space="preserve"> projects, including identif</w:t>
      </w:r>
      <w:r w:rsidR="00EE6739">
        <w:rPr>
          <w:rFonts w:ascii="Times New Roman" w:eastAsia="Times" w:hAnsi="Times New Roman"/>
        </w:rPr>
        <w:t>ication of</w:t>
      </w:r>
      <w:r w:rsidR="007F55BE" w:rsidRPr="19DF65ED">
        <w:rPr>
          <w:rFonts w:ascii="Times New Roman" w:eastAsia="Times" w:hAnsi="Times New Roman"/>
        </w:rPr>
        <w:t xml:space="preserve"> the ten (10) most recent of those projects.  </w:t>
      </w:r>
      <w:r w:rsidR="00D63135" w:rsidRPr="19DF65ED">
        <w:rPr>
          <w:rFonts w:ascii="Times New Roman" w:eastAsia="Times" w:hAnsi="Times New Roman"/>
        </w:rPr>
        <w:t xml:space="preserve">For the purpose of this request a project shall be defined as </w:t>
      </w:r>
      <w:r w:rsidR="00505BDF" w:rsidRPr="19DF65ED">
        <w:rPr>
          <w:rFonts w:ascii="Times New Roman" w:eastAsia="Times" w:hAnsi="Times New Roman"/>
        </w:rPr>
        <w:t>either a commercial building electricity service account or a collection of single entity’s electricity service accounts. Please provide project details such as investor owned utility territory, commencement date and current status</w:t>
      </w:r>
      <w:r w:rsidR="007F55BE" w:rsidRPr="19DF65ED">
        <w:rPr>
          <w:rFonts w:ascii="Times New Roman" w:eastAsia="Times" w:hAnsi="Times New Roman"/>
        </w:rPr>
        <w:t xml:space="preserve">.  Include an organizational chart indicating all personnel and their positions. </w:t>
      </w:r>
      <w:r w:rsidR="00354245">
        <w:rPr>
          <w:rFonts w:ascii="Times New Roman" w:eastAsia="Times" w:hAnsi="Times New Roman"/>
        </w:rPr>
        <w:t xml:space="preserve">If the Proposer has </w:t>
      </w:r>
      <w:r w:rsidR="00BB178D">
        <w:rPr>
          <w:rFonts w:ascii="Times New Roman" w:eastAsia="Times" w:hAnsi="Times New Roman"/>
        </w:rPr>
        <w:t>projects that relate</w:t>
      </w:r>
      <w:r w:rsidR="008A6C0A">
        <w:rPr>
          <w:rFonts w:ascii="Times New Roman" w:eastAsia="Times" w:hAnsi="Times New Roman"/>
        </w:rPr>
        <w:t xml:space="preserve"> to provision of Direct Access services to public sector </w:t>
      </w:r>
      <w:r w:rsidR="00D27F51">
        <w:rPr>
          <w:rFonts w:ascii="Times New Roman" w:eastAsia="Times" w:hAnsi="Times New Roman"/>
        </w:rPr>
        <w:t>organizations, the</w:t>
      </w:r>
      <w:r w:rsidR="00460538">
        <w:rPr>
          <w:rFonts w:ascii="Times New Roman" w:eastAsia="Times" w:hAnsi="Times New Roman"/>
        </w:rPr>
        <w:t>y may choose to outline details</w:t>
      </w:r>
      <w:r w:rsidR="00026768">
        <w:rPr>
          <w:rFonts w:ascii="Times New Roman" w:eastAsia="Times" w:hAnsi="Times New Roman"/>
        </w:rPr>
        <w:t xml:space="preserve"> as they see fit.</w:t>
      </w:r>
    </w:p>
    <w:p w14:paraId="1BA39199" w14:textId="77777777" w:rsidR="007F55BE" w:rsidRPr="007F55BE" w:rsidRDefault="007F55BE" w:rsidP="007F55BE">
      <w:pPr>
        <w:ind w:left="2520" w:hanging="900"/>
        <w:jc w:val="both"/>
        <w:rPr>
          <w:rFonts w:ascii="Times New Roman" w:eastAsia="Times" w:hAnsi="Times New Roman"/>
        </w:rPr>
      </w:pPr>
    </w:p>
    <w:p w14:paraId="6D1560F0" w14:textId="72D19EAB" w:rsidR="007F55BE" w:rsidRPr="007F55BE" w:rsidRDefault="003A7966" w:rsidP="00044661">
      <w:pPr>
        <w:spacing w:line="240" w:lineRule="auto"/>
        <w:ind w:left="2340" w:hanging="720"/>
        <w:jc w:val="both"/>
        <w:rPr>
          <w:rFonts w:ascii="Times New Roman" w:eastAsia="Times" w:hAnsi="Times New Roman"/>
        </w:rPr>
      </w:pPr>
      <w:r>
        <w:rPr>
          <w:rFonts w:ascii="Times New Roman" w:eastAsia="Times" w:hAnsi="Times New Roman"/>
        </w:rPr>
        <w:t>1.</w:t>
      </w:r>
      <w:r w:rsidR="00924BBA">
        <w:rPr>
          <w:rFonts w:ascii="Times New Roman" w:eastAsia="Times" w:hAnsi="Times New Roman"/>
        </w:rPr>
        <w:t>3</w:t>
      </w:r>
      <w:r>
        <w:rPr>
          <w:rFonts w:ascii="Times New Roman" w:eastAsia="Times" w:hAnsi="Times New Roman"/>
        </w:rPr>
        <w:t>.2</w:t>
      </w:r>
      <w:r>
        <w:rPr>
          <w:rFonts w:ascii="Times New Roman" w:eastAsia="Times" w:hAnsi="Times New Roman"/>
        </w:rPr>
        <w:tab/>
      </w:r>
      <w:r w:rsidR="007F55BE" w:rsidRPr="007F55BE">
        <w:rPr>
          <w:rFonts w:ascii="Times New Roman" w:eastAsia="Times" w:hAnsi="Times New Roman"/>
        </w:rPr>
        <w:t xml:space="preserve">Include resumes of key personnel who may be performing </w:t>
      </w:r>
      <w:r w:rsidR="008462B3">
        <w:rPr>
          <w:rFonts w:ascii="Times New Roman" w:eastAsia="Times" w:hAnsi="Times New Roman"/>
        </w:rPr>
        <w:t xml:space="preserve">the delivery of </w:t>
      </w:r>
      <w:r w:rsidR="004A43F7">
        <w:rPr>
          <w:rFonts w:ascii="Times New Roman" w:eastAsia="Times" w:hAnsi="Times New Roman"/>
        </w:rPr>
        <w:t>retail Electricity</w:t>
      </w:r>
      <w:r w:rsidR="008462B3" w:rsidRPr="007F55BE">
        <w:rPr>
          <w:rFonts w:ascii="Times New Roman" w:eastAsia="Times" w:hAnsi="Times New Roman"/>
        </w:rPr>
        <w:t xml:space="preserve"> </w:t>
      </w:r>
      <w:r w:rsidR="007F55BE" w:rsidRPr="007F55BE">
        <w:rPr>
          <w:rFonts w:ascii="Times New Roman" w:eastAsia="Times" w:hAnsi="Times New Roman"/>
        </w:rPr>
        <w:t xml:space="preserve">for the Judicial Council.  </w:t>
      </w:r>
      <w:r w:rsidR="00505BDF">
        <w:rPr>
          <w:rFonts w:ascii="Times New Roman" w:eastAsia="Times" w:hAnsi="Times New Roman"/>
        </w:rPr>
        <w:t xml:space="preserve">Key personnel resumes should be limited to one (1) page per person.  </w:t>
      </w:r>
      <w:r w:rsidR="007F55BE" w:rsidRPr="007F55BE">
        <w:rPr>
          <w:rFonts w:ascii="Times New Roman" w:eastAsia="Times" w:hAnsi="Times New Roman"/>
        </w:rPr>
        <w:t xml:space="preserve">Specifically, define the role of each person and outline his or her individual experience and responsibilities.  Indicate personnel who will serve as primary contact(s) for the Judicial Council.  Indicate </w:t>
      </w:r>
      <w:r w:rsidR="00374D65">
        <w:rPr>
          <w:rFonts w:ascii="Times New Roman" w:eastAsia="Times" w:hAnsi="Times New Roman"/>
        </w:rPr>
        <w:t>Proposer</w:t>
      </w:r>
      <w:r w:rsidR="00505BDF" w:rsidRPr="007F55BE">
        <w:rPr>
          <w:rFonts w:ascii="Times New Roman" w:eastAsia="Times" w:hAnsi="Times New Roman"/>
        </w:rPr>
        <w:t xml:space="preserve">’s </w:t>
      </w:r>
      <w:r w:rsidR="007F55BE" w:rsidRPr="007F55BE">
        <w:rPr>
          <w:rFonts w:ascii="Times New Roman" w:eastAsia="Times" w:hAnsi="Times New Roman"/>
        </w:rPr>
        <w:t xml:space="preserve">and personnel’s availability to provide the </w:t>
      </w:r>
      <w:r w:rsidR="00374D65">
        <w:rPr>
          <w:rFonts w:ascii="Times New Roman" w:eastAsia="Times" w:hAnsi="Times New Roman"/>
        </w:rPr>
        <w:t xml:space="preserve">delivery of </w:t>
      </w:r>
      <w:r w:rsidR="00B90FB5">
        <w:rPr>
          <w:rFonts w:ascii="Times New Roman" w:eastAsia="Times" w:hAnsi="Times New Roman"/>
        </w:rPr>
        <w:t xml:space="preserve">Retail </w:t>
      </w:r>
      <w:r w:rsidR="00E14968">
        <w:rPr>
          <w:rFonts w:ascii="Times New Roman" w:eastAsia="Times" w:hAnsi="Times New Roman"/>
        </w:rPr>
        <w:t>Electricity</w:t>
      </w:r>
      <w:r w:rsidR="00B90FB5">
        <w:rPr>
          <w:rFonts w:ascii="Times New Roman" w:eastAsia="Times" w:hAnsi="Times New Roman"/>
        </w:rPr>
        <w:t xml:space="preserve"> Services</w:t>
      </w:r>
      <w:r w:rsidR="007F55BE" w:rsidRPr="007F55BE">
        <w:rPr>
          <w:rFonts w:ascii="Times New Roman" w:eastAsia="Times" w:hAnsi="Times New Roman"/>
        </w:rPr>
        <w:t xml:space="preserve">. </w:t>
      </w:r>
      <w:r w:rsidR="00505BDF" w:rsidRPr="00505BDF">
        <w:rPr>
          <w:rFonts w:ascii="Times New Roman" w:eastAsia="Times" w:hAnsi="Times New Roman"/>
        </w:rPr>
        <w:t>Outline any proces</w:t>
      </w:r>
      <w:r w:rsidR="00505BDF">
        <w:rPr>
          <w:rFonts w:ascii="Times New Roman" w:eastAsia="Times" w:hAnsi="Times New Roman"/>
        </w:rPr>
        <w:t>ses currently in place to manage key personnel during periods of absence.</w:t>
      </w:r>
    </w:p>
    <w:p w14:paraId="6834C687" w14:textId="77777777" w:rsidR="007F55BE" w:rsidRPr="007F55BE" w:rsidRDefault="007F55BE" w:rsidP="007F55BE">
      <w:pPr>
        <w:jc w:val="both"/>
        <w:rPr>
          <w:rFonts w:ascii="Times New Roman" w:eastAsia="Times" w:hAnsi="Times New Roman"/>
        </w:rPr>
      </w:pPr>
    </w:p>
    <w:p w14:paraId="4BB1263F" w14:textId="5D199989" w:rsidR="007F55BE" w:rsidRPr="007F55BE" w:rsidRDefault="004D664E"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924BBA">
        <w:rPr>
          <w:rFonts w:ascii="Times New Roman" w:eastAsia="Times" w:hAnsi="Times New Roman"/>
          <w:bCs/>
        </w:rPr>
        <w:t>4</w:t>
      </w:r>
      <w:r>
        <w:rPr>
          <w:rFonts w:ascii="Times New Roman" w:eastAsia="Times" w:hAnsi="Times New Roman"/>
          <w:b/>
        </w:rPr>
        <w:tab/>
      </w:r>
      <w:r w:rsidR="007F55BE" w:rsidRPr="007F55BE">
        <w:rPr>
          <w:rFonts w:ascii="Times New Roman" w:eastAsia="Times" w:hAnsi="Times New Roman"/>
          <w:b/>
        </w:rPr>
        <w:t>Statement of Services:</w:t>
      </w:r>
      <w:r w:rsidR="007F55BE" w:rsidRPr="007F55BE">
        <w:rPr>
          <w:rFonts w:ascii="Times New Roman" w:eastAsia="Times" w:hAnsi="Times New Roman"/>
        </w:rPr>
        <w:t xml:space="preserve">  Prepare a detailed Statement of Services for which </w:t>
      </w:r>
      <w:r w:rsidR="00374D65">
        <w:rPr>
          <w:rFonts w:ascii="Times New Roman" w:eastAsia="Times" w:hAnsi="Times New Roman"/>
        </w:rPr>
        <w:t>Proposer</w:t>
      </w:r>
      <w:r w:rsidR="00374D65" w:rsidRPr="007F55BE">
        <w:rPr>
          <w:rFonts w:ascii="Times New Roman" w:eastAsia="Times" w:hAnsi="Times New Roman"/>
        </w:rPr>
        <w:t xml:space="preserve"> </w:t>
      </w:r>
      <w:r w:rsidR="007F55BE" w:rsidRPr="007F55BE">
        <w:rPr>
          <w:rFonts w:ascii="Times New Roman" w:eastAsia="Times" w:hAnsi="Times New Roman"/>
        </w:rPr>
        <w:t xml:space="preserve">is submitting its </w:t>
      </w:r>
      <w:r w:rsidR="005A6F1A">
        <w:rPr>
          <w:rFonts w:ascii="Times New Roman" w:eastAsia="Times" w:hAnsi="Times New Roman"/>
        </w:rPr>
        <w:t>Qualifications Response</w:t>
      </w:r>
      <w:r w:rsidR="007F55BE" w:rsidRPr="007F55BE">
        <w:rPr>
          <w:rFonts w:ascii="Times New Roman" w:eastAsia="Times" w:hAnsi="Times New Roman"/>
        </w:rPr>
        <w:t xml:space="preserve">, and briefly demonstrating </w:t>
      </w:r>
      <w:r w:rsidR="007223D5">
        <w:rPr>
          <w:rFonts w:ascii="Times New Roman" w:eastAsia="Times" w:hAnsi="Times New Roman"/>
        </w:rPr>
        <w:t>Proposer</w:t>
      </w:r>
      <w:r w:rsidR="007223D5" w:rsidRPr="007F55BE">
        <w:rPr>
          <w:rFonts w:ascii="Times New Roman" w:eastAsia="Times" w:hAnsi="Times New Roman"/>
        </w:rPr>
        <w:t xml:space="preserve">’s </w:t>
      </w:r>
      <w:r w:rsidR="007F55BE" w:rsidRPr="007F55BE">
        <w:rPr>
          <w:rFonts w:ascii="Times New Roman" w:eastAsia="Times" w:hAnsi="Times New Roman"/>
        </w:rPr>
        <w:t xml:space="preserve">understanding of the </w:t>
      </w:r>
      <w:r w:rsidR="003028A5">
        <w:rPr>
          <w:rFonts w:ascii="Times New Roman" w:eastAsia="Times" w:hAnsi="Times New Roman"/>
        </w:rPr>
        <w:t xml:space="preserve">Retail </w:t>
      </w:r>
      <w:r w:rsidR="007223D5">
        <w:rPr>
          <w:rFonts w:ascii="Times New Roman" w:eastAsia="Times" w:hAnsi="Times New Roman"/>
        </w:rPr>
        <w:t>Electric</w:t>
      </w:r>
      <w:r w:rsidR="009E2AE5">
        <w:rPr>
          <w:rFonts w:ascii="Times New Roman" w:eastAsia="Times" w:hAnsi="Times New Roman"/>
        </w:rPr>
        <w:t>ity Services</w:t>
      </w:r>
      <w:r w:rsidR="007F55BE" w:rsidRPr="007F55BE">
        <w:rPr>
          <w:rFonts w:ascii="Times New Roman" w:eastAsia="Times" w:hAnsi="Times New Roman"/>
        </w:rPr>
        <w:t xml:space="preserve"> and work required for the Projects (see </w:t>
      </w:r>
      <w:r w:rsidR="007223D5">
        <w:rPr>
          <w:rFonts w:ascii="Times New Roman" w:eastAsia="Times" w:hAnsi="Times New Roman"/>
        </w:rPr>
        <w:t xml:space="preserve">RFQ </w:t>
      </w:r>
      <w:r w:rsidR="007F55BE" w:rsidRPr="007F55BE">
        <w:rPr>
          <w:rFonts w:ascii="Times New Roman" w:eastAsia="Times" w:hAnsi="Times New Roman"/>
        </w:rPr>
        <w:t xml:space="preserve">Section 3, Scope of Services, for reference).  </w:t>
      </w:r>
      <w:r w:rsidR="00996BDC">
        <w:rPr>
          <w:rFonts w:ascii="Times New Roman" w:eastAsia="Times" w:hAnsi="Times New Roman"/>
        </w:rPr>
        <w:t xml:space="preserve">Seller </w:t>
      </w:r>
      <w:r w:rsidR="007F55BE" w:rsidRPr="007F55BE">
        <w:rPr>
          <w:rFonts w:ascii="Times New Roman" w:eastAsia="Times" w:hAnsi="Times New Roman"/>
        </w:rPr>
        <w:t xml:space="preserve">must </w:t>
      </w:r>
      <w:r w:rsidR="007F55BE" w:rsidRPr="007F55BE">
        <w:rPr>
          <w:rFonts w:ascii="Times New Roman" w:eastAsia="Times" w:hAnsi="Times New Roman"/>
        </w:rPr>
        <w:lastRenderedPageBreak/>
        <w:t xml:space="preserve">specifically identify work or services which </w:t>
      </w:r>
      <w:r w:rsidR="00996BDC">
        <w:rPr>
          <w:rFonts w:ascii="Times New Roman" w:eastAsia="Times" w:hAnsi="Times New Roman"/>
        </w:rPr>
        <w:t>Seller</w:t>
      </w:r>
      <w:r w:rsidR="00CB0BF0" w:rsidRPr="007F55BE">
        <w:rPr>
          <w:rFonts w:ascii="Times New Roman" w:eastAsia="Times" w:hAnsi="Times New Roman"/>
        </w:rPr>
        <w:t xml:space="preserve"> </w:t>
      </w:r>
      <w:r w:rsidR="007F55BE" w:rsidRPr="007F55BE">
        <w:rPr>
          <w:rFonts w:ascii="Times New Roman" w:eastAsia="Times" w:hAnsi="Times New Roman"/>
        </w:rPr>
        <w:t xml:space="preserve">is </w:t>
      </w:r>
      <w:r w:rsidR="007F55BE" w:rsidRPr="007F55BE">
        <w:rPr>
          <w:rFonts w:ascii="Times New Roman" w:eastAsia="Times" w:hAnsi="Times New Roman"/>
          <w:b/>
          <w:u w:val="single"/>
        </w:rPr>
        <w:t>excluding</w:t>
      </w:r>
      <w:r w:rsidR="007F55BE" w:rsidRPr="007F55BE">
        <w:rPr>
          <w:rFonts w:ascii="Times New Roman" w:eastAsia="Times" w:hAnsi="Times New Roman"/>
        </w:rPr>
        <w:t xml:space="preserve"> from its Statement of Services or which are </w:t>
      </w:r>
      <w:r w:rsidR="007F55BE" w:rsidRPr="007F55BE">
        <w:rPr>
          <w:rFonts w:ascii="Times New Roman" w:eastAsia="Times" w:hAnsi="Times New Roman"/>
          <w:b/>
          <w:u w:val="single"/>
        </w:rPr>
        <w:t>not</w:t>
      </w:r>
      <w:r w:rsidR="007F55BE" w:rsidRPr="007F55BE">
        <w:rPr>
          <w:rFonts w:ascii="Times New Roman" w:eastAsia="Times" w:hAnsi="Times New Roman"/>
        </w:rPr>
        <w:t xml:space="preserve"> included or provided by </w:t>
      </w:r>
      <w:r w:rsidR="007223D5">
        <w:rPr>
          <w:rFonts w:ascii="Times New Roman" w:eastAsia="Times" w:hAnsi="Times New Roman"/>
        </w:rPr>
        <w:t>Proposer</w:t>
      </w:r>
      <w:r w:rsidR="007F55BE" w:rsidRPr="007F55BE">
        <w:rPr>
          <w:rFonts w:ascii="Times New Roman" w:eastAsia="Times" w:hAnsi="Times New Roman"/>
        </w:rPr>
        <w:t xml:space="preserve">. </w:t>
      </w:r>
      <w:r w:rsidR="00505BDF">
        <w:rPr>
          <w:rFonts w:ascii="Times New Roman" w:eastAsia="Times" w:hAnsi="Times New Roman"/>
        </w:rPr>
        <w:t xml:space="preserve"> </w:t>
      </w:r>
    </w:p>
    <w:p w14:paraId="66152CBB" w14:textId="77777777" w:rsidR="007F55BE" w:rsidRPr="007F55BE" w:rsidRDefault="007F55BE" w:rsidP="007F55BE">
      <w:pPr>
        <w:ind w:left="2340"/>
        <w:jc w:val="both"/>
        <w:rPr>
          <w:rFonts w:ascii="Times New Roman" w:eastAsia="Times" w:hAnsi="Times New Roman"/>
        </w:rPr>
      </w:pPr>
    </w:p>
    <w:p w14:paraId="5561E6B6" w14:textId="395D4BE5" w:rsidR="007F55BE" w:rsidRPr="007F55BE" w:rsidRDefault="004D664E"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924BBA">
        <w:rPr>
          <w:rFonts w:ascii="Times New Roman" w:eastAsia="Times" w:hAnsi="Times New Roman"/>
          <w:bCs/>
        </w:rPr>
        <w:t>5</w:t>
      </w:r>
      <w:r>
        <w:rPr>
          <w:rFonts w:ascii="Times New Roman" w:eastAsia="Times" w:hAnsi="Times New Roman"/>
          <w:b/>
        </w:rPr>
        <w:tab/>
      </w:r>
      <w:r w:rsidR="007223D5">
        <w:rPr>
          <w:rFonts w:ascii="Times New Roman" w:eastAsia="Times" w:hAnsi="Times New Roman"/>
          <w:b/>
        </w:rPr>
        <w:t>Proposer</w:t>
      </w:r>
      <w:r w:rsidR="00522856">
        <w:rPr>
          <w:rFonts w:ascii="Times New Roman" w:eastAsia="Times" w:hAnsi="Times New Roman"/>
          <w:b/>
        </w:rPr>
        <w:t xml:space="preserve"> </w:t>
      </w:r>
      <w:r w:rsidR="007F55BE" w:rsidRPr="007F55BE">
        <w:rPr>
          <w:rFonts w:ascii="Times New Roman" w:eastAsia="Times" w:hAnsi="Times New Roman"/>
          <w:b/>
        </w:rPr>
        <w:t>Information:</w:t>
      </w:r>
    </w:p>
    <w:p w14:paraId="27DCB9B9" w14:textId="77777777" w:rsidR="007F55BE" w:rsidRPr="007F55BE" w:rsidRDefault="007F55BE" w:rsidP="007F55BE">
      <w:pPr>
        <w:jc w:val="both"/>
        <w:rPr>
          <w:rFonts w:ascii="Times New Roman" w:eastAsia="Times" w:hAnsi="Times New Roman"/>
        </w:rPr>
      </w:pPr>
    </w:p>
    <w:p w14:paraId="31397C1F" w14:textId="75FB00DE" w:rsidR="00234836" w:rsidRDefault="00046B23" w:rsidP="00C031E2">
      <w:pPr>
        <w:spacing w:line="240" w:lineRule="auto"/>
        <w:ind w:left="2340" w:hanging="720"/>
        <w:jc w:val="both"/>
        <w:rPr>
          <w:rFonts w:ascii="Times New Roman" w:eastAsia="Times" w:hAnsi="Times New Roman"/>
        </w:rPr>
      </w:pPr>
      <w:r>
        <w:rPr>
          <w:rFonts w:ascii="Times New Roman" w:eastAsia="Times" w:hAnsi="Times New Roman"/>
        </w:rPr>
        <w:t>1.</w:t>
      </w:r>
      <w:r w:rsidR="00924BBA">
        <w:rPr>
          <w:rFonts w:ascii="Times New Roman" w:eastAsia="Times" w:hAnsi="Times New Roman"/>
        </w:rPr>
        <w:t>5</w:t>
      </w:r>
      <w:r w:rsidR="004B26DE">
        <w:rPr>
          <w:rFonts w:ascii="Times New Roman" w:eastAsia="Times" w:hAnsi="Times New Roman"/>
        </w:rPr>
        <w:t>.1</w:t>
      </w:r>
      <w:r w:rsidR="004B26DE">
        <w:rPr>
          <w:rFonts w:ascii="Times New Roman" w:eastAsia="Times" w:hAnsi="Times New Roman"/>
        </w:rPr>
        <w:tab/>
      </w:r>
      <w:r w:rsidR="007F55BE" w:rsidRPr="007F55BE">
        <w:rPr>
          <w:rFonts w:ascii="Times New Roman" w:eastAsia="Times" w:hAnsi="Times New Roman"/>
        </w:rPr>
        <w:t xml:space="preserve">Provide a brief history of </w:t>
      </w:r>
      <w:r w:rsidR="007223D5">
        <w:rPr>
          <w:rFonts w:ascii="Times New Roman" w:eastAsia="Times" w:hAnsi="Times New Roman"/>
        </w:rPr>
        <w:t>Proposer</w:t>
      </w:r>
      <w:r w:rsidR="007F55BE" w:rsidRPr="007F55BE">
        <w:rPr>
          <w:rFonts w:ascii="Times New Roman" w:eastAsia="Times" w:hAnsi="Times New Roman"/>
        </w:rPr>
        <w:t xml:space="preserve">, and, if a joint venture, of each participating entity.  </w:t>
      </w:r>
    </w:p>
    <w:p w14:paraId="4280F412" w14:textId="68D57339" w:rsidR="007F55BE" w:rsidRDefault="007F55BE" w:rsidP="00C031E2">
      <w:pPr>
        <w:spacing w:line="240" w:lineRule="auto"/>
        <w:ind w:left="2340" w:hanging="720"/>
        <w:jc w:val="both"/>
        <w:rPr>
          <w:rFonts w:ascii="Times New Roman" w:eastAsia="Times" w:hAnsi="Times New Roman"/>
        </w:rPr>
      </w:pPr>
    </w:p>
    <w:p w14:paraId="75B9ED6B" w14:textId="099919E6" w:rsidR="007F55BE" w:rsidRPr="007F55BE" w:rsidRDefault="004B26DE" w:rsidP="00DE36EF">
      <w:pPr>
        <w:spacing w:line="240" w:lineRule="auto"/>
        <w:ind w:left="2340" w:hanging="720"/>
        <w:jc w:val="both"/>
        <w:rPr>
          <w:rFonts w:ascii="Times New Roman" w:eastAsia="Times" w:hAnsi="Times New Roman"/>
        </w:rPr>
      </w:pPr>
      <w:r>
        <w:rPr>
          <w:rFonts w:ascii="Times New Roman" w:eastAsia="Times" w:hAnsi="Times New Roman"/>
        </w:rPr>
        <w:t>1.</w:t>
      </w:r>
      <w:r w:rsidR="00924BBA">
        <w:rPr>
          <w:rFonts w:ascii="Times New Roman" w:eastAsia="Times" w:hAnsi="Times New Roman"/>
        </w:rPr>
        <w:t>5</w:t>
      </w:r>
      <w:r>
        <w:rPr>
          <w:rFonts w:ascii="Times New Roman" w:eastAsia="Times" w:hAnsi="Times New Roman"/>
        </w:rPr>
        <w:t>.</w:t>
      </w:r>
      <w:r w:rsidR="00A325B4">
        <w:rPr>
          <w:rFonts w:ascii="Times New Roman" w:eastAsia="Times" w:hAnsi="Times New Roman"/>
        </w:rPr>
        <w:t>2</w:t>
      </w:r>
      <w:r>
        <w:rPr>
          <w:rFonts w:ascii="Times New Roman" w:eastAsia="Times" w:hAnsi="Times New Roman"/>
        </w:rPr>
        <w:tab/>
      </w:r>
      <w:r w:rsidR="007F55BE" w:rsidRPr="007F55BE">
        <w:rPr>
          <w:rFonts w:ascii="Times New Roman" w:eastAsia="Times" w:hAnsi="Times New Roman"/>
        </w:rPr>
        <w:t xml:space="preserve">Describe </w:t>
      </w:r>
      <w:r w:rsidR="000369C4">
        <w:rPr>
          <w:rFonts w:ascii="Times New Roman" w:eastAsia="Times" w:hAnsi="Times New Roman"/>
        </w:rPr>
        <w:t>Proposer</w:t>
      </w:r>
      <w:r w:rsidR="000369C4" w:rsidRPr="007F55BE">
        <w:rPr>
          <w:rFonts w:ascii="Times New Roman" w:eastAsia="Times" w:hAnsi="Times New Roman"/>
        </w:rPr>
        <w:t xml:space="preserve">’s </w:t>
      </w:r>
      <w:r w:rsidR="007F55BE" w:rsidRPr="007F55BE">
        <w:rPr>
          <w:rFonts w:ascii="Times New Roman" w:eastAsia="Times" w:hAnsi="Times New Roman"/>
        </w:rPr>
        <w:t>philosophy and how</w:t>
      </w:r>
      <w:r w:rsidR="000369C4">
        <w:rPr>
          <w:rFonts w:ascii="Times New Roman" w:eastAsia="Times" w:hAnsi="Times New Roman"/>
        </w:rPr>
        <w:t xml:space="preserve"> Proposer</w:t>
      </w:r>
      <w:r w:rsidR="00CB0BF0">
        <w:rPr>
          <w:rFonts w:ascii="Times New Roman" w:eastAsia="Times" w:hAnsi="Times New Roman"/>
        </w:rPr>
        <w:t xml:space="preserve"> </w:t>
      </w:r>
      <w:r w:rsidR="007F55BE" w:rsidRPr="007F55BE">
        <w:rPr>
          <w:rFonts w:ascii="Times New Roman" w:eastAsia="Times" w:hAnsi="Times New Roman"/>
        </w:rPr>
        <w:t xml:space="preserve">will work with the Judicial Council staff in performing the </w:t>
      </w:r>
      <w:r w:rsidR="000369C4">
        <w:rPr>
          <w:rFonts w:ascii="Times New Roman" w:eastAsia="Times" w:hAnsi="Times New Roman"/>
        </w:rPr>
        <w:t xml:space="preserve">delivery of </w:t>
      </w:r>
      <w:r w:rsidR="00B90FB5">
        <w:rPr>
          <w:rFonts w:ascii="Times New Roman" w:eastAsia="Times" w:hAnsi="Times New Roman"/>
        </w:rPr>
        <w:t xml:space="preserve">the </w:t>
      </w:r>
      <w:r w:rsidR="00B90FB5" w:rsidRPr="00B90FB5">
        <w:rPr>
          <w:rFonts w:ascii="Times New Roman" w:eastAsia="Times" w:hAnsi="Times New Roman"/>
        </w:rPr>
        <w:t>Retail Electricity Services</w:t>
      </w:r>
      <w:r w:rsidR="007F55BE" w:rsidRPr="007F55BE">
        <w:rPr>
          <w:rFonts w:ascii="Times New Roman" w:eastAsia="Times" w:hAnsi="Times New Roman"/>
        </w:rPr>
        <w:t>.</w:t>
      </w:r>
    </w:p>
    <w:p w14:paraId="1485130E" w14:textId="5CCFDF8A" w:rsidR="007F55BE" w:rsidRPr="007F55BE" w:rsidRDefault="004B26DE" w:rsidP="00DE36EF">
      <w:pPr>
        <w:spacing w:line="240" w:lineRule="auto"/>
        <w:jc w:val="both"/>
        <w:rPr>
          <w:rFonts w:ascii="Times New Roman" w:eastAsia="Times" w:hAnsi="Times New Roman"/>
        </w:rPr>
      </w:pPr>
      <w:r>
        <w:rPr>
          <w:rFonts w:ascii="Times New Roman" w:eastAsia="Times" w:hAnsi="Times New Roman"/>
        </w:rPr>
        <w:tab/>
      </w:r>
    </w:p>
    <w:p w14:paraId="5038AFAA" w14:textId="75104331" w:rsidR="007F55BE" w:rsidRPr="007F55BE" w:rsidRDefault="004B26DE" w:rsidP="00044661">
      <w:pPr>
        <w:keepNext/>
        <w:spacing w:line="240" w:lineRule="auto"/>
        <w:ind w:left="1620" w:hanging="540"/>
        <w:jc w:val="both"/>
        <w:rPr>
          <w:rFonts w:ascii="Times New Roman" w:eastAsia="Times" w:hAnsi="Times New Roman"/>
        </w:rPr>
      </w:pPr>
      <w:r w:rsidRPr="00044661">
        <w:rPr>
          <w:rFonts w:ascii="Times New Roman" w:eastAsia="Times" w:hAnsi="Times New Roman"/>
          <w:bCs/>
        </w:rPr>
        <w:t>1.</w:t>
      </w:r>
      <w:r w:rsidR="002A65C7">
        <w:rPr>
          <w:rFonts w:ascii="Times New Roman" w:eastAsia="Times" w:hAnsi="Times New Roman"/>
          <w:bCs/>
        </w:rPr>
        <w:t>6</w:t>
      </w:r>
      <w:r>
        <w:rPr>
          <w:rFonts w:ascii="Times New Roman" w:eastAsia="Times" w:hAnsi="Times New Roman"/>
          <w:b/>
        </w:rPr>
        <w:tab/>
      </w:r>
      <w:r w:rsidR="007F55BE" w:rsidRPr="007F55BE">
        <w:rPr>
          <w:rFonts w:ascii="Times New Roman" w:eastAsia="Times" w:hAnsi="Times New Roman"/>
          <w:b/>
        </w:rPr>
        <w:t>Prior Relevant Experience:</w:t>
      </w:r>
      <w:r w:rsidR="007F55BE" w:rsidRPr="007F55BE">
        <w:rPr>
          <w:rFonts w:ascii="Times New Roman" w:eastAsia="Times" w:hAnsi="Times New Roman"/>
        </w:rPr>
        <w:t xml:space="preserve"> </w:t>
      </w:r>
    </w:p>
    <w:p w14:paraId="29B7F3B6" w14:textId="77777777" w:rsidR="007F55BE" w:rsidRPr="007F55BE" w:rsidRDefault="007F55BE" w:rsidP="007F55BE">
      <w:pPr>
        <w:keepNext/>
        <w:ind w:left="2160"/>
        <w:jc w:val="both"/>
        <w:rPr>
          <w:rFonts w:ascii="Times New Roman" w:eastAsia="Times" w:hAnsi="Times New Roman"/>
        </w:rPr>
      </w:pPr>
    </w:p>
    <w:p w14:paraId="110D56A0" w14:textId="0BEEAA4A" w:rsidR="007F55BE" w:rsidRPr="007F55BE" w:rsidRDefault="004B26DE" w:rsidP="00044661">
      <w:pPr>
        <w:keepNext/>
        <w:spacing w:line="240" w:lineRule="auto"/>
        <w:ind w:left="2340" w:hanging="720"/>
        <w:jc w:val="both"/>
        <w:rPr>
          <w:rFonts w:ascii="Times New Roman" w:eastAsia="Times" w:hAnsi="Times New Roman"/>
        </w:rPr>
      </w:pPr>
      <w:r>
        <w:rPr>
          <w:rFonts w:ascii="Times New Roman" w:eastAsia="Times" w:hAnsi="Times New Roman"/>
        </w:rPr>
        <w:t>1.</w:t>
      </w:r>
      <w:r w:rsidR="002A65C7">
        <w:rPr>
          <w:rFonts w:ascii="Times New Roman" w:eastAsia="Times" w:hAnsi="Times New Roman"/>
        </w:rPr>
        <w:t>6</w:t>
      </w:r>
      <w:r>
        <w:rPr>
          <w:rFonts w:ascii="Times New Roman" w:eastAsia="Times" w:hAnsi="Times New Roman"/>
        </w:rPr>
        <w:t>.1</w:t>
      </w:r>
      <w:r>
        <w:rPr>
          <w:rFonts w:ascii="Times New Roman" w:eastAsia="Times" w:hAnsi="Times New Roman"/>
        </w:rPr>
        <w:tab/>
      </w:r>
      <w:r w:rsidR="007F55BE" w:rsidRPr="007F55BE">
        <w:rPr>
          <w:rFonts w:ascii="Times New Roman" w:eastAsia="Times" w:hAnsi="Times New Roman"/>
        </w:rPr>
        <w:t xml:space="preserve">Describe </w:t>
      </w:r>
      <w:r w:rsidR="000369C4">
        <w:rPr>
          <w:rFonts w:ascii="Times New Roman" w:eastAsia="Times" w:hAnsi="Times New Roman"/>
        </w:rPr>
        <w:t>Proposer</w:t>
      </w:r>
      <w:r w:rsidR="000369C4" w:rsidRPr="007F55BE">
        <w:rPr>
          <w:rFonts w:ascii="Times New Roman" w:eastAsia="Times" w:hAnsi="Times New Roman"/>
        </w:rPr>
        <w:t xml:space="preserve">’s </w:t>
      </w:r>
      <w:r w:rsidR="007F55BE" w:rsidRPr="007F55BE">
        <w:rPr>
          <w:rFonts w:ascii="Times New Roman" w:eastAsia="Times" w:hAnsi="Times New Roman"/>
        </w:rPr>
        <w:t xml:space="preserve">experience with </w:t>
      </w:r>
      <w:r w:rsidR="00985E1A">
        <w:rPr>
          <w:rFonts w:ascii="Times New Roman" w:eastAsia="Times" w:hAnsi="Times New Roman"/>
        </w:rPr>
        <w:t xml:space="preserve">delivering services as part of the Direct Access Program, </w:t>
      </w:r>
      <w:r w:rsidR="00985E1A" w:rsidRPr="00985E1A">
        <w:rPr>
          <w:rFonts w:ascii="Times New Roman" w:eastAsia="Times" w:hAnsi="Times New Roman"/>
        </w:rPr>
        <w:t>regulated by the CPUC</w:t>
      </w:r>
      <w:r w:rsidR="007F55BE" w:rsidRPr="007F55BE">
        <w:rPr>
          <w:rFonts w:ascii="Times New Roman" w:eastAsia="Times" w:hAnsi="Times New Roman"/>
        </w:rPr>
        <w:t>.</w:t>
      </w:r>
    </w:p>
    <w:p w14:paraId="2CD25A2F" w14:textId="77777777" w:rsidR="007F55BE" w:rsidRPr="007F55BE" w:rsidRDefault="007F55BE" w:rsidP="007F55BE">
      <w:pPr>
        <w:ind w:left="2520"/>
        <w:jc w:val="both"/>
        <w:rPr>
          <w:rFonts w:ascii="Times New Roman" w:eastAsia="Times" w:hAnsi="Times New Roman"/>
        </w:rPr>
      </w:pPr>
    </w:p>
    <w:p w14:paraId="1CDA8947" w14:textId="5E078A42" w:rsidR="007F55BE" w:rsidRPr="007F55BE" w:rsidRDefault="004B26DE" w:rsidP="00044661">
      <w:pPr>
        <w:spacing w:line="240" w:lineRule="auto"/>
        <w:ind w:left="1620" w:hanging="540"/>
        <w:jc w:val="both"/>
        <w:rPr>
          <w:rFonts w:ascii="Times New Roman" w:eastAsia="Times" w:hAnsi="Times New Roman"/>
        </w:rPr>
      </w:pPr>
      <w:r w:rsidRPr="00044661">
        <w:rPr>
          <w:rFonts w:ascii="Times New Roman" w:eastAsia="Times New Roman" w:hAnsi="Times New Roman"/>
        </w:rPr>
        <w:t>1.</w:t>
      </w:r>
      <w:r w:rsidR="00CA50A2">
        <w:rPr>
          <w:rFonts w:ascii="Times New Roman" w:eastAsia="Times New Roman" w:hAnsi="Times New Roman"/>
        </w:rPr>
        <w:t>7</w:t>
      </w:r>
      <w:r>
        <w:rPr>
          <w:rFonts w:ascii="Times New Roman" w:eastAsia="Times New Roman" w:hAnsi="Times New Roman"/>
          <w:b/>
          <w:bCs/>
        </w:rPr>
        <w:tab/>
      </w:r>
      <w:r w:rsidR="007F55BE" w:rsidRPr="007F55BE">
        <w:rPr>
          <w:rFonts w:ascii="Times New Roman" w:eastAsia="Times New Roman" w:hAnsi="Times New Roman"/>
          <w:b/>
          <w:bCs/>
        </w:rPr>
        <w:t>Approach to Project Management:</w:t>
      </w:r>
      <w:r w:rsidR="007F55BE" w:rsidRPr="007F55BE">
        <w:rPr>
          <w:rFonts w:ascii="Times New Roman" w:eastAsia="Times" w:hAnsi="Times New Roman"/>
        </w:rPr>
        <w:t xml:space="preserve"> Provide </w:t>
      </w:r>
      <w:r w:rsidR="00F87884">
        <w:rPr>
          <w:rFonts w:ascii="Times New Roman" w:eastAsia="Times" w:hAnsi="Times New Roman"/>
        </w:rPr>
        <w:t>Proposer</w:t>
      </w:r>
      <w:r w:rsidR="00F87884" w:rsidRPr="007F55BE">
        <w:rPr>
          <w:rFonts w:ascii="Times New Roman" w:eastAsia="Times" w:hAnsi="Times New Roman"/>
        </w:rPr>
        <w:t xml:space="preserve">’s </w:t>
      </w:r>
      <w:r w:rsidR="007F55BE" w:rsidRPr="007F55BE">
        <w:rPr>
          <w:rFonts w:ascii="Times New Roman" w:eastAsia="Times" w:hAnsi="Times New Roman"/>
        </w:rPr>
        <w:t>philosophy and approach to project management.</w:t>
      </w:r>
    </w:p>
    <w:p w14:paraId="06D13839" w14:textId="77777777" w:rsidR="007F55BE" w:rsidRPr="007F55BE" w:rsidRDefault="007F55BE" w:rsidP="007F55BE">
      <w:pPr>
        <w:ind w:left="1620"/>
        <w:jc w:val="both"/>
        <w:rPr>
          <w:rFonts w:ascii="Times New Roman" w:eastAsia="Times" w:hAnsi="Times New Roman"/>
        </w:rPr>
      </w:pPr>
    </w:p>
    <w:p w14:paraId="23668480" w14:textId="71F212B2" w:rsidR="007F55BE" w:rsidRPr="007F55BE" w:rsidRDefault="004B26DE"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CA50A2">
        <w:rPr>
          <w:rFonts w:ascii="Times New Roman" w:eastAsia="Times" w:hAnsi="Times New Roman"/>
          <w:bCs/>
        </w:rPr>
        <w:t>8</w:t>
      </w:r>
      <w:r>
        <w:rPr>
          <w:rFonts w:ascii="Times New Roman" w:eastAsia="Times" w:hAnsi="Times New Roman"/>
          <w:b/>
        </w:rPr>
        <w:tab/>
      </w:r>
      <w:r w:rsidR="007F55BE" w:rsidRPr="007F55BE">
        <w:rPr>
          <w:rFonts w:ascii="Times New Roman" w:eastAsia="Times" w:hAnsi="Times New Roman"/>
          <w:b/>
        </w:rPr>
        <w:t>Additional Data:</w:t>
      </w:r>
      <w:r w:rsidR="007F55BE" w:rsidRPr="007F55BE">
        <w:rPr>
          <w:rFonts w:ascii="Times New Roman" w:eastAsia="Times" w:hAnsi="Times New Roman"/>
        </w:rPr>
        <w:t xml:space="preserve">  Provide additional information about the </w:t>
      </w:r>
      <w:r w:rsidR="00F87884">
        <w:rPr>
          <w:rFonts w:ascii="Times New Roman" w:eastAsia="Times" w:hAnsi="Times New Roman"/>
        </w:rPr>
        <w:t>Proposer</w:t>
      </w:r>
      <w:r w:rsidR="00CB0BF0">
        <w:rPr>
          <w:rFonts w:ascii="Times New Roman" w:eastAsia="Times" w:hAnsi="Times New Roman"/>
        </w:rPr>
        <w:t xml:space="preserve"> </w:t>
      </w:r>
      <w:r w:rsidR="007F55BE" w:rsidRPr="007F55BE">
        <w:rPr>
          <w:rFonts w:ascii="Times New Roman" w:eastAsia="Times" w:hAnsi="Times New Roman"/>
        </w:rPr>
        <w:t>as it may relate to</w:t>
      </w:r>
      <w:r w:rsidR="00F87884">
        <w:rPr>
          <w:rFonts w:ascii="Times New Roman" w:eastAsia="Times" w:hAnsi="Times New Roman"/>
        </w:rPr>
        <w:t xml:space="preserve"> its</w:t>
      </w:r>
      <w:r w:rsidR="007F55BE" w:rsidRPr="007F55BE">
        <w:rPr>
          <w:rFonts w:ascii="Times New Roman" w:eastAsia="Times" w:hAnsi="Times New Roman"/>
        </w:rPr>
        <w:t xml:space="preserve"> Proposal.  Indicate ongoing commitment to professional education of staff, total number of permanent employees, and any other data that may assist the Judicial Council in understanding </w:t>
      </w:r>
      <w:r w:rsidR="00F87884">
        <w:rPr>
          <w:rFonts w:ascii="Times New Roman" w:eastAsia="Times" w:hAnsi="Times New Roman"/>
        </w:rPr>
        <w:t>Proposer</w:t>
      </w:r>
      <w:r w:rsidR="00F87884" w:rsidRPr="007F55BE">
        <w:rPr>
          <w:rFonts w:ascii="Times New Roman" w:eastAsia="Times" w:hAnsi="Times New Roman"/>
        </w:rPr>
        <w:t xml:space="preserve">’s </w:t>
      </w:r>
      <w:r w:rsidR="007F55BE" w:rsidRPr="007F55BE">
        <w:rPr>
          <w:rFonts w:ascii="Times New Roman" w:eastAsia="Times" w:hAnsi="Times New Roman"/>
        </w:rPr>
        <w:t>qualifications and expertise.</w:t>
      </w:r>
    </w:p>
    <w:p w14:paraId="2EF5F945" w14:textId="77777777" w:rsidR="007F55BE" w:rsidRPr="007F55BE" w:rsidRDefault="007F55BE" w:rsidP="007F55BE">
      <w:pPr>
        <w:ind w:left="1620"/>
        <w:jc w:val="both"/>
        <w:rPr>
          <w:rFonts w:ascii="Times New Roman" w:eastAsia="Times" w:hAnsi="Times New Roman"/>
        </w:rPr>
      </w:pPr>
    </w:p>
    <w:p w14:paraId="2D688C95" w14:textId="6C15D4C0" w:rsidR="007F55BE" w:rsidRPr="007F55BE" w:rsidRDefault="004B26DE"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w:t>
      </w:r>
      <w:r w:rsidR="00A206D2">
        <w:rPr>
          <w:rFonts w:ascii="Times New Roman" w:eastAsia="Times" w:hAnsi="Times New Roman"/>
          <w:bCs/>
        </w:rPr>
        <w:t>9</w:t>
      </w:r>
      <w:r>
        <w:rPr>
          <w:rFonts w:ascii="Times New Roman" w:eastAsia="Times" w:hAnsi="Times New Roman"/>
          <w:b/>
        </w:rPr>
        <w:tab/>
      </w:r>
      <w:r w:rsidR="00F87884">
        <w:rPr>
          <w:rFonts w:ascii="Times New Roman" w:eastAsia="Times" w:hAnsi="Times New Roman"/>
          <w:b/>
        </w:rPr>
        <w:t>Proposer</w:t>
      </w:r>
      <w:r w:rsidR="00F87884" w:rsidRPr="007F55BE">
        <w:rPr>
          <w:rFonts w:ascii="Times New Roman" w:eastAsia="Times" w:hAnsi="Times New Roman"/>
          <w:b/>
        </w:rPr>
        <w:t xml:space="preserve">’s </w:t>
      </w:r>
      <w:r w:rsidR="007F55BE" w:rsidRPr="007F55BE">
        <w:rPr>
          <w:rFonts w:ascii="Times New Roman" w:eastAsia="Times" w:hAnsi="Times New Roman"/>
          <w:b/>
        </w:rPr>
        <w:t>Current Work Commitments:</w:t>
      </w:r>
      <w:r w:rsidR="007F55BE" w:rsidRPr="007F55BE">
        <w:rPr>
          <w:rFonts w:ascii="Times New Roman" w:eastAsia="Times" w:hAnsi="Times New Roman"/>
        </w:rPr>
        <w:t xml:space="preserve">  Specify the current and projected workload of </w:t>
      </w:r>
      <w:r w:rsidR="006960A9">
        <w:rPr>
          <w:rFonts w:ascii="Times New Roman" w:eastAsia="Times" w:hAnsi="Times New Roman"/>
        </w:rPr>
        <w:t>Proposer</w:t>
      </w:r>
      <w:r w:rsidR="00CB0BF0">
        <w:rPr>
          <w:rFonts w:ascii="Times New Roman" w:eastAsia="Times" w:hAnsi="Times New Roman"/>
        </w:rPr>
        <w:t xml:space="preserve"> </w:t>
      </w:r>
      <w:r w:rsidR="007F55BE" w:rsidRPr="007F55BE">
        <w:rPr>
          <w:rFonts w:ascii="Times New Roman" w:eastAsia="Times" w:hAnsi="Times New Roman"/>
        </w:rPr>
        <w:t xml:space="preserve">and describe </w:t>
      </w:r>
      <w:r w:rsidR="00F87884">
        <w:rPr>
          <w:rFonts w:ascii="Times New Roman" w:eastAsia="Times" w:hAnsi="Times New Roman"/>
        </w:rPr>
        <w:t>Proposer</w:t>
      </w:r>
      <w:r w:rsidR="00F87884" w:rsidRPr="007F55BE">
        <w:rPr>
          <w:rFonts w:ascii="Times New Roman" w:eastAsia="Times" w:hAnsi="Times New Roman"/>
        </w:rPr>
        <w:t xml:space="preserve">’s </w:t>
      </w:r>
      <w:r w:rsidR="007F55BE" w:rsidRPr="007F55BE">
        <w:rPr>
          <w:rFonts w:ascii="Times New Roman" w:eastAsia="Times" w:hAnsi="Times New Roman"/>
        </w:rPr>
        <w:t xml:space="preserve">ability to complete the expected </w:t>
      </w:r>
      <w:r w:rsidR="00F87884">
        <w:rPr>
          <w:rFonts w:ascii="Times New Roman" w:eastAsia="Times" w:hAnsi="Times New Roman"/>
        </w:rPr>
        <w:t xml:space="preserve">delivery of </w:t>
      </w:r>
      <w:r w:rsidR="00B90FB5" w:rsidRPr="00B90FB5">
        <w:rPr>
          <w:rFonts w:ascii="Times New Roman" w:eastAsia="Times" w:hAnsi="Times New Roman"/>
        </w:rPr>
        <w:t>Retail Electricity Services</w:t>
      </w:r>
      <w:r w:rsidR="00F87884" w:rsidRPr="007F55BE">
        <w:rPr>
          <w:rFonts w:ascii="Times New Roman" w:eastAsia="Times" w:hAnsi="Times New Roman"/>
        </w:rPr>
        <w:t xml:space="preserve"> </w:t>
      </w:r>
      <w:r w:rsidR="007F55BE" w:rsidRPr="007F55BE">
        <w:rPr>
          <w:rFonts w:ascii="Times New Roman" w:eastAsia="Times" w:hAnsi="Times New Roman"/>
        </w:rPr>
        <w:t>as anticipated herein.</w:t>
      </w:r>
    </w:p>
    <w:p w14:paraId="1EE5F2AB" w14:textId="77777777" w:rsidR="007F55BE" w:rsidRPr="007F55BE" w:rsidRDefault="007F55BE" w:rsidP="007F55BE">
      <w:pPr>
        <w:ind w:left="1620"/>
        <w:jc w:val="both"/>
        <w:rPr>
          <w:rFonts w:ascii="Times New Roman" w:eastAsia="Times" w:hAnsi="Times New Roman"/>
        </w:rPr>
      </w:pPr>
    </w:p>
    <w:p w14:paraId="769B48FC" w14:textId="67F560D6" w:rsidR="007F55BE" w:rsidRDefault="004B26DE" w:rsidP="00044661">
      <w:pPr>
        <w:spacing w:line="240" w:lineRule="auto"/>
        <w:ind w:left="1620" w:hanging="540"/>
        <w:jc w:val="both"/>
        <w:rPr>
          <w:rFonts w:ascii="Times New Roman" w:eastAsia="Times" w:hAnsi="Times New Roman"/>
        </w:rPr>
      </w:pPr>
      <w:r w:rsidRPr="00044661">
        <w:rPr>
          <w:rFonts w:ascii="Times New Roman" w:eastAsia="Times" w:hAnsi="Times New Roman"/>
          <w:bCs/>
        </w:rPr>
        <w:t>1.1</w:t>
      </w:r>
      <w:r w:rsidR="007C5966">
        <w:rPr>
          <w:rFonts w:ascii="Times New Roman" w:eastAsia="Times" w:hAnsi="Times New Roman"/>
          <w:bCs/>
        </w:rPr>
        <w:t>0</w:t>
      </w:r>
      <w:r>
        <w:rPr>
          <w:rFonts w:ascii="Times New Roman" w:eastAsia="Times" w:hAnsi="Times New Roman"/>
          <w:b/>
        </w:rPr>
        <w:tab/>
      </w:r>
      <w:r w:rsidR="007F55BE" w:rsidRPr="007F55BE">
        <w:rPr>
          <w:rFonts w:ascii="Times New Roman" w:eastAsia="Times" w:hAnsi="Times New Roman"/>
          <w:b/>
        </w:rPr>
        <w:t>Conflicts of Interest:</w:t>
      </w:r>
      <w:r w:rsidR="007F55BE" w:rsidRPr="007F55BE">
        <w:rPr>
          <w:rFonts w:ascii="Times New Roman" w:eastAsia="Times" w:hAnsi="Times New Roman"/>
        </w:rPr>
        <w:t xml:space="preserve">  If applicable, provide a statement of any recent, current, or anticipated contractual obligations that relate in any way to similar work, the Project, or the Judicial Council that may have a potential to conflict with </w:t>
      </w:r>
      <w:r w:rsidR="00F87884">
        <w:rPr>
          <w:rFonts w:ascii="Times New Roman" w:eastAsia="Times" w:hAnsi="Times New Roman"/>
        </w:rPr>
        <w:t>Proposer</w:t>
      </w:r>
      <w:r w:rsidR="00F87884" w:rsidRPr="007F55BE">
        <w:rPr>
          <w:rFonts w:ascii="Times New Roman" w:eastAsia="Times" w:hAnsi="Times New Roman"/>
        </w:rPr>
        <w:t xml:space="preserve">’s </w:t>
      </w:r>
      <w:r w:rsidR="007F55BE" w:rsidRPr="007F55BE">
        <w:rPr>
          <w:rFonts w:ascii="Times New Roman" w:eastAsia="Times" w:hAnsi="Times New Roman"/>
        </w:rPr>
        <w:t>ability to</w:t>
      </w:r>
      <w:r w:rsidR="00F87884">
        <w:rPr>
          <w:rFonts w:ascii="Times New Roman" w:eastAsia="Times" w:hAnsi="Times New Roman"/>
        </w:rPr>
        <w:t xml:space="preserve"> deliver the </w:t>
      </w:r>
      <w:r w:rsidR="00B90FB5" w:rsidRPr="00B90FB5">
        <w:rPr>
          <w:rFonts w:ascii="Times New Roman" w:eastAsia="Times" w:hAnsi="Times New Roman"/>
        </w:rPr>
        <w:t>Retail Electricity Services</w:t>
      </w:r>
      <w:r w:rsidR="007F55BE" w:rsidRPr="007F55BE">
        <w:rPr>
          <w:rFonts w:ascii="Times New Roman" w:eastAsia="Times" w:hAnsi="Times New Roman"/>
        </w:rPr>
        <w:t xml:space="preserve"> described herein to the Judicial Council.  </w:t>
      </w:r>
      <w:r w:rsidR="00F87884">
        <w:rPr>
          <w:rFonts w:ascii="Times New Roman" w:eastAsia="Times" w:hAnsi="Times New Roman"/>
        </w:rPr>
        <w:t>Proposers</w:t>
      </w:r>
      <w:r w:rsidR="00F87884" w:rsidRPr="007F55BE">
        <w:rPr>
          <w:rFonts w:ascii="Times New Roman" w:eastAsia="Times" w:hAnsi="Times New Roman"/>
        </w:rPr>
        <w:t xml:space="preserve"> </w:t>
      </w:r>
      <w:r w:rsidR="007F55BE" w:rsidRPr="007F55BE">
        <w:rPr>
          <w:rFonts w:ascii="Times New Roman" w:eastAsia="Times" w:hAnsi="Times New Roman"/>
        </w:rPr>
        <w:t xml:space="preserve">cannot submit, propose, bid, contract, sub-contract, consult, or have any other economic interests in the Project to which the </w:t>
      </w:r>
      <w:r w:rsidR="00F87884">
        <w:rPr>
          <w:rFonts w:ascii="Times New Roman" w:eastAsia="Times" w:hAnsi="Times New Roman"/>
        </w:rPr>
        <w:t>Proposer</w:t>
      </w:r>
      <w:r w:rsidR="00F87884" w:rsidRPr="007F55BE">
        <w:rPr>
          <w:rFonts w:ascii="Times New Roman" w:eastAsia="Times" w:hAnsi="Times New Roman"/>
        </w:rPr>
        <w:t xml:space="preserve"> </w:t>
      </w:r>
      <w:r w:rsidR="007F55BE" w:rsidRPr="007F55BE">
        <w:rPr>
          <w:rFonts w:ascii="Times New Roman" w:eastAsia="Times" w:hAnsi="Times New Roman"/>
        </w:rPr>
        <w:t xml:space="preserve">may </w:t>
      </w:r>
      <w:r w:rsidR="00F87884">
        <w:rPr>
          <w:rFonts w:ascii="Times New Roman" w:eastAsia="Times" w:hAnsi="Times New Roman"/>
        </w:rPr>
        <w:t xml:space="preserve">deliver </w:t>
      </w:r>
      <w:r w:rsidR="00B90FB5" w:rsidRPr="00B90FB5">
        <w:rPr>
          <w:rFonts w:ascii="Times New Roman" w:eastAsia="Times" w:hAnsi="Times New Roman"/>
        </w:rPr>
        <w:t>Retail Electricity Services</w:t>
      </w:r>
      <w:r w:rsidR="007F55BE" w:rsidRPr="007F55BE">
        <w:rPr>
          <w:rFonts w:ascii="Times New Roman" w:eastAsia="Times" w:hAnsi="Times New Roman"/>
        </w:rPr>
        <w:t>.  The</w:t>
      </w:r>
      <w:r w:rsidR="00F87884">
        <w:rPr>
          <w:rFonts w:ascii="Times New Roman" w:eastAsia="Times" w:hAnsi="Times New Roman"/>
        </w:rPr>
        <w:t xml:space="preserve"> Proposer</w:t>
      </w:r>
      <w:r w:rsidR="00985E1A">
        <w:rPr>
          <w:rFonts w:ascii="Times New Roman" w:eastAsia="Times" w:hAnsi="Times New Roman"/>
        </w:rPr>
        <w:t>s</w:t>
      </w:r>
      <w:r w:rsidR="00985E1A" w:rsidRPr="007F55BE">
        <w:rPr>
          <w:rFonts w:ascii="Times New Roman" w:eastAsia="Times" w:hAnsi="Times New Roman"/>
        </w:rPr>
        <w:t xml:space="preserve"> </w:t>
      </w:r>
      <w:r w:rsidR="007F55BE" w:rsidRPr="007F55BE">
        <w:rPr>
          <w:rFonts w:ascii="Times New Roman" w:eastAsia="Times" w:hAnsi="Times New Roman"/>
        </w:rPr>
        <w:t xml:space="preserve">selected to </w:t>
      </w:r>
      <w:r w:rsidR="00F87884">
        <w:rPr>
          <w:rFonts w:ascii="Times New Roman" w:eastAsia="Times" w:hAnsi="Times New Roman"/>
        </w:rPr>
        <w:t xml:space="preserve">deliver </w:t>
      </w:r>
      <w:r w:rsidR="00B90FB5" w:rsidRPr="00B90FB5">
        <w:rPr>
          <w:rFonts w:ascii="Times New Roman" w:eastAsia="Times" w:hAnsi="Times New Roman"/>
        </w:rPr>
        <w:t>Retail Electricity Services</w:t>
      </w:r>
      <w:r w:rsidR="007F55BE" w:rsidRPr="007F55BE">
        <w:rPr>
          <w:rFonts w:ascii="Times New Roman" w:eastAsia="Times" w:hAnsi="Times New Roman"/>
        </w:rPr>
        <w:t xml:space="preserve"> and any subsidiary, parent, holding company, or affiliate of the selected </w:t>
      </w:r>
      <w:r w:rsidR="00F87884">
        <w:rPr>
          <w:rFonts w:ascii="Times New Roman" w:eastAsia="Times" w:hAnsi="Times New Roman"/>
        </w:rPr>
        <w:t>Proposer</w:t>
      </w:r>
      <w:r w:rsidR="00985E1A" w:rsidRPr="007F55BE">
        <w:rPr>
          <w:rFonts w:ascii="Times New Roman" w:eastAsia="Times" w:hAnsi="Times New Roman"/>
        </w:rPr>
        <w:t xml:space="preserve"> </w:t>
      </w:r>
      <w:r w:rsidR="007F55BE" w:rsidRPr="007F55BE">
        <w:rPr>
          <w:rFonts w:ascii="Times New Roman" w:eastAsia="Times" w:hAnsi="Times New Roman"/>
        </w:rPr>
        <w:t xml:space="preserve">may not perform any construction work or submit a bid for the Project.  </w:t>
      </w:r>
    </w:p>
    <w:p w14:paraId="03AD95F6" w14:textId="77777777" w:rsidR="008E3A19" w:rsidRDefault="008E3A19" w:rsidP="008E3A19">
      <w:pPr>
        <w:spacing w:line="240" w:lineRule="auto"/>
        <w:ind w:left="1620"/>
        <w:jc w:val="both"/>
        <w:rPr>
          <w:rFonts w:ascii="Times New Roman" w:eastAsia="Times" w:hAnsi="Times New Roman"/>
        </w:rPr>
      </w:pPr>
    </w:p>
    <w:p w14:paraId="02837FA5" w14:textId="149B17A8" w:rsidR="008E3A19" w:rsidRPr="008E3A19" w:rsidRDefault="005A7F5C" w:rsidP="00044661">
      <w:pPr>
        <w:spacing w:line="240" w:lineRule="auto"/>
        <w:ind w:left="1620" w:hanging="540"/>
        <w:jc w:val="both"/>
        <w:rPr>
          <w:rFonts w:ascii="Times New Roman" w:eastAsia="Times" w:hAnsi="Times New Roman"/>
        </w:rPr>
      </w:pPr>
      <w:r w:rsidRPr="00044661">
        <w:rPr>
          <w:rFonts w:ascii="Times New Roman" w:eastAsia="Times" w:hAnsi="Times New Roman"/>
        </w:rPr>
        <w:t>1.1</w:t>
      </w:r>
      <w:r w:rsidR="007C5966">
        <w:rPr>
          <w:rFonts w:ascii="Times New Roman" w:eastAsia="Times" w:hAnsi="Times New Roman"/>
        </w:rPr>
        <w:t>1</w:t>
      </w:r>
      <w:r>
        <w:rPr>
          <w:rFonts w:ascii="Times New Roman" w:eastAsia="Times" w:hAnsi="Times New Roman"/>
          <w:b/>
          <w:bCs/>
        </w:rPr>
        <w:tab/>
      </w:r>
      <w:r w:rsidR="008E3A19" w:rsidRPr="00C90CF8">
        <w:rPr>
          <w:rFonts w:ascii="Times New Roman" w:eastAsia="Times" w:hAnsi="Times New Roman"/>
          <w:b/>
          <w:bCs/>
        </w:rPr>
        <w:t>Primary Market Focus</w:t>
      </w:r>
      <w:r w:rsidR="008E3A19" w:rsidRPr="008E3A19">
        <w:rPr>
          <w:rFonts w:ascii="Times New Roman" w:eastAsia="Times" w:hAnsi="Times New Roman"/>
        </w:rPr>
        <w:t>:</w:t>
      </w:r>
    </w:p>
    <w:p w14:paraId="09C49E6F" w14:textId="73915814" w:rsidR="008E3A19" w:rsidRPr="008E3A19" w:rsidRDefault="008E3A19" w:rsidP="008E3A19">
      <w:pPr>
        <w:spacing w:line="240" w:lineRule="auto"/>
        <w:ind w:left="2160"/>
        <w:jc w:val="both"/>
        <w:rPr>
          <w:rFonts w:ascii="Times New Roman" w:eastAsia="Times" w:hAnsi="Times New Roman"/>
        </w:rPr>
      </w:pPr>
    </w:p>
    <w:p w14:paraId="040D6070" w14:textId="1CE7446D" w:rsidR="008E3A19" w:rsidRPr="008E3A19" w:rsidRDefault="005A7F5C" w:rsidP="00044661">
      <w:pPr>
        <w:spacing w:line="240" w:lineRule="auto"/>
        <w:ind w:left="2340" w:hanging="720"/>
        <w:jc w:val="both"/>
        <w:rPr>
          <w:rFonts w:ascii="Times New Roman" w:eastAsia="Times" w:hAnsi="Times New Roman"/>
        </w:rPr>
      </w:pPr>
      <w:r>
        <w:rPr>
          <w:rFonts w:ascii="Times New Roman" w:eastAsia="Times" w:hAnsi="Times New Roman"/>
        </w:rPr>
        <w:t>1.1</w:t>
      </w:r>
      <w:r w:rsidR="007C5966">
        <w:rPr>
          <w:rFonts w:ascii="Times New Roman" w:eastAsia="Times" w:hAnsi="Times New Roman"/>
        </w:rPr>
        <w:t>1</w:t>
      </w:r>
      <w:r>
        <w:rPr>
          <w:rFonts w:ascii="Times New Roman" w:eastAsia="Times" w:hAnsi="Times New Roman"/>
        </w:rPr>
        <w:t>.1</w:t>
      </w:r>
      <w:r>
        <w:rPr>
          <w:rFonts w:ascii="Times New Roman" w:eastAsia="Times" w:hAnsi="Times New Roman"/>
        </w:rPr>
        <w:tab/>
      </w:r>
      <w:r w:rsidR="008E3A19" w:rsidRPr="008E3A19">
        <w:rPr>
          <w:rFonts w:ascii="Times New Roman" w:eastAsia="Times" w:hAnsi="Times New Roman"/>
        </w:rPr>
        <w:t xml:space="preserve">What is the primary customer focus of the </w:t>
      </w:r>
      <w:r w:rsidR="00F87884">
        <w:rPr>
          <w:rFonts w:ascii="Times New Roman" w:eastAsia="Times" w:hAnsi="Times New Roman"/>
        </w:rPr>
        <w:t>Proposer</w:t>
      </w:r>
      <w:r w:rsidR="00F87884" w:rsidRPr="008E3A19">
        <w:rPr>
          <w:rFonts w:ascii="Times New Roman" w:eastAsia="Times" w:hAnsi="Times New Roman"/>
        </w:rPr>
        <w:t xml:space="preserve"> </w:t>
      </w:r>
      <w:r w:rsidR="008E3A19" w:rsidRPr="008E3A19">
        <w:rPr>
          <w:rFonts w:ascii="Times New Roman" w:eastAsia="Times" w:hAnsi="Times New Roman"/>
        </w:rPr>
        <w:t xml:space="preserve">— residential, institutional, commercial, industrial and/or agricultural? </w:t>
      </w:r>
    </w:p>
    <w:p w14:paraId="103957E5" w14:textId="7F6D25A3" w:rsidR="008E3A19" w:rsidRPr="008E3A19" w:rsidRDefault="008E3A19" w:rsidP="008E3A19">
      <w:pPr>
        <w:spacing w:line="240" w:lineRule="auto"/>
        <w:ind w:left="1440"/>
        <w:jc w:val="both"/>
        <w:rPr>
          <w:rFonts w:ascii="Times New Roman" w:eastAsia="Times" w:hAnsi="Times New Roman"/>
        </w:rPr>
      </w:pPr>
    </w:p>
    <w:p w14:paraId="4AE3044D" w14:textId="6F38CC82" w:rsidR="00C90CF8" w:rsidRDefault="005A7F5C" w:rsidP="00044661">
      <w:pPr>
        <w:spacing w:line="240" w:lineRule="auto"/>
        <w:ind w:left="2340" w:hanging="720"/>
        <w:jc w:val="both"/>
        <w:rPr>
          <w:rFonts w:ascii="Times New Roman" w:eastAsia="Times" w:hAnsi="Times New Roman"/>
        </w:rPr>
      </w:pPr>
      <w:r>
        <w:rPr>
          <w:rFonts w:ascii="Times New Roman" w:eastAsia="Times" w:hAnsi="Times New Roman"/>
        </w:rPr>
        <w:lastRenderedPageBreak/>
        <w:t>1.1</w:t>
      </w:r>
      <w:r w:rsidR="007C5966">
        <w:rPr>
          <w:rFonts w:ascii="Times New Roman" w:eastAsia="Times" w:hAnsi="Times New Roman"/>
        </w:rPr>
        <w:t>1</w:t>
      </w:r>
      <w:r>
        <w:rPr>
          <w:rFonts w:ascii="Times New Roman" w:eastAsia="Times" w:hAnsi="Times New Roman"/>
        </w:rPr>
        <w:t>.2</w:t>
      </w:r>
      <w:r>
        <w:rPr>
          <w:rFonts w:ascii="Times New Roman" w:eastAsia="Times" w:hAnsi="Times New Roman"/>
        </w:rPr>
        <w:tab/>
      </w:r>
      <w:r w:rsidR="008E3A19" w:rsidRPr="008E3A19">
        <w:rPr>
          <w:rFonts w:ascii="Times New Roman" w:eastAsia="Times" w:hAnsi="Times New Roman"/>
        </w:rPr>
        <w:t xml:space="preserve">Does the </w:t>
      </w:r>
      <w:r w:rsidR="00F87884">
        <w:rPr>
          <w:rFonts w:ascii="Times New Roman" w:eastAsia="Times" w:hAnsi="Times New Roman"/>
        </w:rPr>
        <w:t>Proposer</w:t>
      </w:r>
      <w:r w:rsidR="008E3A19" w:rsidRPr="008E3A19">
        <w:rPr>
          <w:rFonts w:ascii="Times New Roman" w:eastAsia="Times" w:hAnsi="Times New Roman"/>
        </w:rPr>
        <w:t xml:space="preserve"> have a primary geographic focus in California — North, Central, South?</w:t>
      </w:r>
      <w:r w:rsidR="00C90CF8">
        <w:rPr>
          <w:rFonts w:ascii="Times New Roman" w:eastAsia="Times" w:hAnsi="Times New Roman"/>
        </w:rPr>
        <w:t xml:space="preserve"> </w:t>
      </w:r>
    </w:p>
    <w:p w14:paraId="3A396885" w14:textId="476B7B40" w:rsidR="00292FB1" w:rsidRDefault="00292FB1" w:rsidP="00C90CF8">
      <w:pPr>
        <w:spacing w:line="240" w:lineRule="auto"/>
        <w:ind w:left="2520" w:hanging="810"/>
        <w:jc w:val="both"/>
        <w:rPr>
          <w:rFonts w:ascii="Times New Roman" w:eastAsia="Times" w:hAnsi="Times New Roman"/>
        </w:rPr>
      </w:pPr>
    </w:p>
    <w:p w14:paraId="0164244A" w14:textId="373CB05D" w:rsidR="00292FB1" w:rsidRDefault="005A7F5C" w:rsidP="00044661">
      <w:pPr>
        <w:spacing w:line="240" w:lineRule="auto"/>
        <w:ind w:left="2340" w:hanging="720"/>
        <w:jc w:val="both"/>
        <w:rPr>
          <w:rFonts w:ascii="Times New Roman" w:eastAsia="Times" w:hAnsi="Times New Roman"/>
        </w:rPr>
      </w:pPr>
      <w:r>
        <w:rPr>
          <w:rFonts w:ascii="Times New Roman" w:eastAsia="Times" w:hAnsi="Times New Roman"/>
        </w:rPr>
        <w:t>1.1</w:t>
      </w:r>
      <w:r w:rsidR="00F16E82">
        <w:rPr>
          <w:rFonts w:ascii="Times New Roman" w:eastAsia="Times" w:hAnsi="Times New Roman"/>
        </w:rPr>
        <w:t>1</w:t>
      </w:r>
      <w:r>
        <w:rPr>
          <w:rFonts w:ascii="Times New Roman" w:eastAsia="Times" w:hAnsi="Times New Roman"/>
        </w:rPr>
        <w:t>.3</w:t>
      </w:r>
      <w:r>
        <w:rPr>
          <w:rFonts w:ascii="Times New Roman" w:eastAsia="Times" w:hAnsi="Times New Roman"/>
        </w:rPr>
        <w:tab/>
      </w:r>
      <w:r w:rsidR="00874C31">
        <w:rPr>
          <w:rFonts w:ascii="Times New Roman" w:eastAsia="Times" w:hAnsi="Times New Roman"/>
        </w:rPr>
        <w:t xml:space="preserve">Specify the </w:t>
      </w:r>
      <w:r w:rsidR="00F87884">
        <w:rPr>
          <w:rFonts w:ascii="Times New Roman" w:eastAsia="Times" w:hAnsi="Times New Roman"/>
        </w:rPr>
        <w:t>Proposer’</w:t>
      </w:r>
      <w:r w:rsidR="00874C31">
        <w:rPr>
          <w:rFonts w:ascii="Times New Roman" w:eastAsia="Times" w:hAnsi="Times New Roman"/>
        </w:rPr>
        <w:t xml:space="preserve">s </w:t>
      </w:r>
      <w:r w:rsidR="00721EDF">
        <w:rPr>
          <w:rFonts w:ascii="Times New Roman" w:eastAsia="Times" w:hAnsi="Times New Roman"/>
        </w:rPr>
        <w:t xml:space="preserve">currently available </w:t>
      </w:r>
      <w:r w:rsidR="008E3C21">
        <w:rPr>
          <w:rFonts w:ascii="Times New Roman" w:eastAsia="Times" w:hAnsi="Times New Roman"/>
        </w:rPr>
        <w:t>(</w:t>
      </w:r>
      <w:r w:rsidR="00F10D78">
        <w:rPr>
          <w:rFonts w:ascii="Times New Roman" w:eastAsia="Times" w:hAnsi="Times New Roman"/>
        </w:rPr>
        <w:t>annual MWh</w:t>
      </w:r>
      <w:r w:rsidR="00F86721">
        <w:rPr>
          <w:rFonts w:ascii="Times New Roman" w:eastAsia="Times" w:hAnsi="Times New Roman"/>
        </w:rPr>
        <w:t xml:space="preserve"> / </w:t>
      </w:r>
      <w:r w:rsidR="00853673">
        <w:rPr>
          <w:rFonts w:ascii="Times New Roman" w:eastAsia="Times" w:hAnsi="Times New Roman"/>
        </w:rPr>
        <w:t xml:space="preserve">California summer peak </w:t>
      </w:r>
      <w:r w:rsidR="00F86721">
        <w:rPr>
          <w:rFonts w:ascii="Times New Roman" w:eastAsia="Times" w:hAnsi="Times New Roman"/>
        </w:rPr>
        <w:t>MW</w:t>
      </w:r>
      <w:r w:rsidR="00853673">
        <w:rPr>
          <w:rFonts w:ascii="Times New Roman" w:eastAsia="Times" w:hAnsi="Times New Roman"/>
        </w:rPr>
        <w:t>)</w:t>
      </w:r>
      <w:r w:rsidR="00F86721">
        <w:rPr>
          <w:rFonts w:ascii="Times New Roman" w:eastAsia="Times" w:hAnsi="Times New Roman"/>
          <w:vertAlign w:val="subscript"/>
        </w:rPr>
        <w:t xml:space="preserve"> </w:t>
      </w:r>
      <w:r w:rsidR="00721EDF">
        <w:rPr>
          <w:rFonts w:ascii="Times New Roman" w:eastAsia="Times" w:hAnsi="Times New Roman"/>
        </w:rPr>
        <w:t xml:space="preserve">additional </w:t>
      </w:r>
      <w:r w:rsidR="00E465EB">
        <w:rPr>
          <w:rFonts w:ascii="Times New Roman" w:eastAsia="Times" w:hAnsi="Times New Roman"/>
        </w:rPr>
        <w:t xml:space="preserve">electricity generation capacity for </w:t>
      </w:r>
      <w:r w:rsidR="00842B11">
        <w:rPr>
          <w:rFonts w:ascii="Times New Roman" w:eastAsia="Times" w:hAnsi="Times New Roman"/>
        </w:rPr>
        <w:t>new commercial Direct Access customers</w:t>
      </w:r>
      <w:r w:rsidR="008E3C21">
        <w:rPr>
          <w:rFonts w:ascii="Times New Roman" w:eastAsia="Times" w:hAnsi="Times New Roman"/>
        </w:rPr>
        <w:t xml:space="preserve">, per IOU territory.  </w:t>
      </w:r>
    </w:p>
    <w:p w14:paraId="6A7CDE99" w14:textId="77777777" w:rsidR="000355C5" w:rsidRPr="00C90CF8" w:rsidRDefault="000355C5" w:rsidP="00044661">
      <w:pPr>
        <w:spacing w:line="240" w:lineRule="auto"/>
        <w:ind w:left="2340" w:hanging="720"/>
        <w:jc w:val="both"/>
        <w:rPr>
          <w:rFonts w:ascii="Times New Roman" w:eastAsia="Times" w:hAnsi="Times New Roman"/>
        </w:rPr>
      </w:pPr>
    </w:p>
    <w:p w14:paraId="3DFA02AE" w14:textId="50DFCF36" w:rsidR="00F16E82" w:rsidRPr="00F16E82" w:rsidRDefault="00F16E82" w:rsidP="000355C5">
      <w:pPr>
        <w:spacing w:line="240" w:lineRule="auto"/>
        <w:ind w:left="1440" w:firstLine="720"/>
        <w:jc w:val="both"/>
        <w:rPr>
          <w:rFonts w:ascii="Times New Roman" w:eastAsia="Times" w:hAnsi="Times New Roman"/>
        </w:rPr>
      </w:pPr>
      <w:r w:rsidRPr="00F16E82">
        <w:rPr>
          <w:rFonts w:ascii="Times New Roman" w:eastAsia="Times" w:hAnsi="Times New Roman"/>
        </w:rPr>
        <w:t>_____________ PG&amp;E</w:t>
      </w:r>
      <w:r w:rsidR="003859A8">
        <w:rPr>
          <w:rFonts w:ascii="Times New Roman" w:eastAsia="Times" w:hAnsi="Times New Roman"/>
        </w:rPr>
        <w:t xml:space="preserve"> –</w:t>
      </w:r>
      <w:r w:rsidRPr="00F16E82">
        <w:rPr>
          <w:rFonts w:ascii="Times New Roman" w:eastAsia="Times" w:hAnsi="Times New Roman"/>
        </w:rPr>
        <w:t xml:space="preserve"> annual MWh / California summer peak MW</w:t>
      </w:r>
    </w:p>
    <w:p w14:paraId="3B45990A" w14:textId="37B1BF84" w:rsidR="00F16E82" w:rsidRPr="00F16E82" w:rsidRDefault="00F16E82" w:rsidP="000355C5">
      <w:pPr>
        <w:spacing w:line="240" w:lineRule="auto"/>
        <w:ind w:left="1440" w:firstLine="720"/>
        <w:jc w:val="both"/>
        <w:rPr>
          <w:rFonts w:ascii="Times New Roman" w:eastAsia="Times" w:hAnsi="Times New Roman"/>
        </w:rPr>
      </w:pPr>
      <w:r w:rsidRPr="00F16E82">
        <w:rPr>
          <w:rFonts w:ascii="Times New Roman" w:eastAsia="Times" w:hAnsi="Times New Roman"/>
        </w:rPr>
        <w:t xml:space="preserve">_____________ SCE </w:t>
      </w:r>
      <w:r w:rsidR="003859A8">
        <w:rPr>
          <w:rFonts w:ascii="Times New Roman" w:eastAsia="Times" w:hAnsi="Times New Roman"/>
        </w:rPr>
        <w:t xml:space="preserve">– </w:t>
      </w:r>
      <w:r w:rsidR="003859A8" w:rsidRPr="003859A8">
        <w:rPr>
          <w:rFonts w:ascii="Times New Roman" w:eastAsia="Times" w:hAnsi="Times New Roman"/>
        </w:rPr>
        <w:t>annual MWh / California summer peak MW</w:t>
      </w:r>
    </w:p>
    <w:p w14:paraId="44F42BC3" w14:textId="1FF92173" w:rsidR="004C096A" w:rsidRDefault="00F16E82" w:rsidP="000355C5">
      <w:pPr>
        <w:spacing w:line="240" w:lineRule="auto"/>
        <w:ind w:left="1440" w:firstLine="720"/>
        <w:jc w:val="both"/>
        <w:rPr>
          <w:rFonts w:ascii="Times New Roman" w:eastAsia="Times" w:hAnsi="Times New Roman"/>
        </w:rPr>
      </w:pPr>
      <w:r w:rsidRPr="00F16E82">
        <w:rPr>
          <w:rFonts w:ascii="Times New Roman" w:eastAsia="Times" w:hAnsi="Times New Roman"/>
        </w:rPr>
        <w:t xml:space="preserve">_____________ SDGE </w:t>
      </w:r>
      <w:r w:rsidR="003859A8">
        <w:rPr>
          <w:rFonts w:ascii="Times New Roman" w:eastAsia="Times" w:hAnsi="Times New Roman"/>
        </w:rPr>
        <w:t xml:space="preserve">– </w:t>
      </w:r>
      <w:r w:rsidR="00B6303E" w:rsidRPr="00B6303E">
        <w:rPr>
          <w:rFonts w:ascii="Times New Roman" w:eastAsia="Times" w:hAnsi="Times New Roman"/>
        </w:rPr>
        <w:t>annual MWh / California summer peak MW</w:t>
      </w:r>
    </w:p>
    <w:p w14:paraId="35852F2C" w14:textId="77777777" w:rsidR="000355C5" w:rsidRPr="008E3A19" w:rsidRDefault="000355C5" w:rsidP="000355C5">
      <w:pPr>
        <w:spacing w:line="240" w:lineRule="auto"/>
        <w:ind w:left="1440" w:firstLine="720"/>
        <w:jc w:val="both"/>
        <w:rPr>
          <w:rFonts w:ascii="Times New Roman" w:eastAsia="Times" w:hAnsi="Times New Roman"/>
        </w:rPr>
      </w:pPr>
    </w:p>
    <w:p w14:paraId="6BFBFAC3" w14:textId="77777777" w:rsidR="00F87884" w:rsidRPr="00F87884" w:rsidRDefault="00F87884" w:rsidP="00F87884">
      <w:pPr>
        <w:pStyle w:val="ListParagraph"/>
        <w:numPr>
          <w:ilvl w:val="0"/>
          <w:numId w:val="2"/>
        </w:numPr>
        <w:spacing w:line="240" w:lineRule="auto"/>
        <w:contextualSpacing w:val="0"/>
        <w:jc w:val="both"/>
        <w:rPr>
          <w:rFonts w:ascii="Times New Roman" w:eastAsia="Times" w:hAnsi="Times New Roman"/>
          <w:b/>
          <w:bCs/>
          <w:i/>
          <w:iCs/>
          <w:vanish/>
        </w:rPr>
      </w:pPr>
    </w:p>
    <w:p w14:paraId="11CC1333"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45A08819"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0D4B9A25"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4C859F61"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62746E41"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221E0426"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1ED59C74" w14:textId="77777777" w:rsidR="00F87884" w:rsidRPr="00F87884" w:rsidRDefault="00F87884" w:rsidP="00F87884">
      <w:pPr>
        <w:pStyle w:val="ListParagraph"/>
        <w:numPr>
          <w:ilvl w:val="1"/>
          <w:numId w:val="2"/>
        </w:numPr>
        <w:spacing w:line="240" w:lineRule="auto"/>
        <w:contextualSpacing w:val="0"/>
        <w:jc w:val="both"/>
        <w:rPr>
          <w:rFonts w:ascii="Times New Roman" w:eastAsia="Times" w:hAnsi="Times New Roman"/>
          <w:b/>
          <w:bCs/>
          <w:i/>
          <w:iCs/>
          <w:vanish/>
        </w:rPr>
      </w:pPr>
    </w:p>
    <w:p w14:paraId="3205597A" w14:textId="65104339" w:rsidR="008E3A19" w:rsidRPr="00CE2559" w:rsidRDefault="005A7F5C" w:rsidP="00044661">
      <w:pPr>
        <w:spacing w:line="240" w:lineRule="auto"/>
        <w:ind w:left="1620" w:hanging="540"/>
        <w:jc w:val="both"/>
        <w:rPr>
          <w:rFonts w:ascii="Times New Roman" w:eastAsia="Times" w:hAnsi="Times New Roman"/>
          <w:b/>
          <w:bCs/>
        </w:rPr>
      </w:pPr>
      <w:r w:rsidRPr="00044661">
        <w:rPr>
          <w:rFonts w:ascii="Times New Roman" w:eastAsia="Times" w:hAnsi="Times New Roman"/>
        </w:rPr>
        <w:t>1.1</w:t>
      </w:r>
      <w:r w:rsidR="000355C5">
        <w:rPr>
          <w:rFonts w:ascii="Times New Roman" w:eastAsia="Times" w:hAnsi="Times New Roman"/>
        </w:rPr>
        <w:t>2</w:t>
      </w:r>
      <w:r>
        <w:rPr>
          <w:rFonts w:ascii="Times New Roman" w:eastAsia="Times" w:hAnsi="Times New Roman"/>
          <w:b/>
          <w:bCs/>
        </w:rPr>
        <w:tab/>
      </w:r>
      <w:r w:rsidR="008E3A19" w:rsidRPr="00CE2559">
        <w:rPr>
          <w:rFonts w:ascii="Times New Roman" w:eastAsia="Times" w:hAnsi="Times New Roman"/>
          <w:b/>
          <w:bCs/>
        </w:rPr>
        <w:t>Customer Service:</w:t>
      </w:r>
    </w:p>
    <w:p w14:paraId="12465B97" w14:textId="296520F6" w:rsidR="008E3A19" w:rsidRPr="008E3A19" w:rsidRDefault="008E3A19" w:rsidP="008E3A19">
      <w:pPr>
        <w:spacing w:line="240" w:lineRule="auto"/>
        <w:ind w:left="1620"/>
        <w:jc w:val="both"/>
        <w:rPr>
          <w:rFonts w:ascii="Times New Roman" w:eastAsia="Times" w:hAnsi="Times New Roman"/>
        </w:rPr>
      </w:pPr>
    </w:p>
    <w:p w14:paraId="30346129" w14:textId="3BEFC49D" w:rsidR="008E3A19" w:rsidRPr="008E3A19" w:rsidRDefault="009C5651" w:rsidP="00044661">
      <w:pPr>
        <w:spacing w:line="240" w:lineRule="auto"/>
        <w:ind w:left="2340" w:hanging="720"/>
        <w:jc w:val="both"/>
        <w:rPr>
          <w:rFonts w:ascii="Times New Roman" w:eastAsia="Times" w:hAnsi="Times New Roman"/>
        </w:rPr>
      </w:pPr>
      <w:r>
        <w:rPr>
          <w:rFonts w:ascii="Times New Roman" w:eastAsia="Times" w:hAnsi="Times New Roman"/>
        </w:rPr>
        <w:t>1.1</w:t>
      </w:r>
      <w:r w:rsidR="000355C5">
        <w:rPr>
          <w:rFonts w:ascii="Times New Roman" w:eastAsia="Times" w:hAnsi="Times New Roman"/>
        </w:rPr>
        <w:t>2</w:t>
      </w:r>
      <w:r>
        <w:rPr>
          <w:rFonts w:ascii="Times New Roman" w:eastAsia="Times" w:hAnsi="Times New Roman"/>
        </w:rPr>
        <w:t>.1</w:t>
      </w:r>
      <w:r>
        <w:rPr>
          <w:rFonts w:ascii="Times New Roman" w:eastAsia="Times" w:hAnsi="Times New Roman"/>
        </w:rPr>
        <w:tab/>
      </w:r>
      <w:r w:rsidR="008E3A19" w:rsidRPr="008E3A19">
        <w:rPr>
          <w:rFonts w:ascii="Times New Roman" w:eastAsia="Times" w:hAnsi="Times New Roman"/>
        </w:rPr>
        <w:t>Does the</w:t>
      </w:r>
      <w:r w:rsidR="00F87884">
        <w:rPr>
          <w:rFonts w:ascii="Times New Roman" w:eastAsia="Times" w:hAnsi="Times New Roman"/>
        </w:rPr>
        <w:t xml:space="preserve"> Proposer</w:t>
      </w:r>
      <w:r w:rsidR="008E3A19" w:rsidRPr="008E3A19">
        <w:rPr>
          <w:rFonts w:ascii="Times New Roman" w:eastAsia="Times" w:hAnsi="Times New Roman"/>
        </w:rPr>
        <w:t xml:space="preserve"> have a headquarters or other physical presence established in the State of California, such as a marketing office?</w:t>
      </w:r>
    </w:p>
    <w:p w14:paraId="6480294D" w14:textId="27AE5722" w:rsidR="008E3A19" w:rsidRPr="008E3A19" w:rsidRDefault="008E3A19" w:rsidP="008E3A19">
      <w:pPr>
        <w:spacing w:line="240" w:lineRule="auto"/>
        <w:ind w:left="1620"/>
        <w:jc w:val="both"/>
        <w:rPr>
          <w:rFonts w:ascii="Times New Roman" w:eastAsia="Times" w:hAnsi="Times New Roman"/>
        </w:rPr>
      </w:pPr>
    </w:p>
    <w:p w14:paraId="23BD4CC9" w14:textId="4A263098" w:rsidR="008E3A19" w:rsidRPr="008E3A19" w:rsidRDefault="009C5651" w:rsidP="00044661">
      <w:pPr>
        <w:spacing w:line="240" w:lineRule="auto"/>
        <w:ind w:left="2340" w:hanging="720"/>
        <w:jc w:val="both"/>
        <w:rPr>
          <w:rFonts w:ascii="Times New Roman" w:eastAsia="Times" w:hAnsi="Times New Roman"/>
        </w:rPr>
      </w:pPr>
      <w:r>
        <w:rPr>
          <w:rFonts w:ascii="Times New Roman" w:eastAsia="Times" w:hAnsi="Times New Roman"/>
        </w:rPr>
        <w:t>1.1</w:t>
      </w:r>
      <w:r w:rsidR="000355C5">
        <w:rPr>
          <w:rFonts w:ascii="Times New Roman" w:eastAsia="Times" w:hAnsi="Times New Roman"/>
        </w:rPr>
        <w:t>2</w:t>
      </w:r>
      <w:r>
        <w:rPr>
          <w:rFonts w:ascii="Times New Roman" w:eastAsia="Times" w:hAnsi="Times New Roman"/>
        </w:rPr>
        <w:t>.2</w:t>
      </w:r>
      <w:r>
        <w:rPr>
          <w:rFonts w:ascii="Times New Roman" w:eastAsia="Times" w:hAnsi="Times New Roman"/>
        </w:rPr>
        <w:tab/>
      </w:r>
      <w:r w:rsidR="008E3A19" w:rsidRPr="008E3A19">
        <w:rPr>
          <w:rFonts w:ascii="Times New Roman" w:eastAsia="Times" w:hAnsi="Times New Roman"/>
        </w:rPr>
        <w:t xml:space="preserve">Does the </w:t>
      </w:r>
      <w:r w:rsidR="00F87884">
        <w:rPr>
          <w:rFonts w:ascii="Times New Roman" w:eastAsia="Times" w:hAnsi="Times New Roman"/>
        </w:rPr>
        <w:t>Proposer</w:t>
      </w:r>
      <w:r w:rsidR="008E3A19" w:rsidRPr="008E3A19">
        <w:rPr>
          <w:rFonts w:ascii="Times New Roman" w:eastAsia="Times" w:hAnsi="Times New Roman"/>
        </w:rPr>
        <w:t xml:space="preserve"> have a Customer Service capability? What is it? How does the </w:t>
      </w:r>
      <w:r w:rsidR="00AD3D00">
        <w:rPr>
          <w:rFonts w:ascii="Times New Roman" w:eastAsia="Times" w:hAnsi="Times New Roman"/>
        </w:rPr>
        <w:t>Proposer</w:t>
      </w:r>
      <w:r w:rsidR="00AD3D00" w:rsidRPr="008E3A19">
        <w:rPr>
          <w:rFonts w:ascii="Times New Roman" w:eastAsia="Times" w:hAnsi="Times New Roman"/>
        </w:rPr>
        <w:t xml:space="preserve"> </w:t>
      </w:r>
      <w:r w:rsidR="008E3A19" w:rsidRPr="008E3A19">
        <w:rPr>
          <w:rFonts w:ascii="Times New Roman" w:eastAsia="Times" w:hAnsi="Times New Roman"/>
        </w:rPr>
        <w:t>intend to service this account?</w:t>
      </w:r>
    </w:p>
    <w:p w14:paraId="0ED5FB28" w14:textId="77777777" w:rsidR="00BB6060" w:rsidRPr="008E3A19" w:rsidRDefault="00BB6060" w:rsidP="00CE2559">
      <w:pPr>
        <w:spacing w:line="240" w:lineRule="auto"/>
        <w:jc w:val="both"/>
        <w:rPr>
          <w:rFonts w:ascii="Times New Roman" w:eastAsia="Times" w:hAnsi="Times New Roman"/>
        </w:rPr>
      </w:pPr>
    </w:p>
    <w:p w14:paraId="5BF83464" w14:textId="562E1185" w:rsidR="008E3A19" w:rsidRPr="00CE2559" w:rsidRDefault="009C5651" w:rsidP="00044661">
      <w:pPr>
        <w:spacing w:line="240" w:lineRule="auto"/>
        <w:ind w:left="1620" w:hanging="540"/>
        <w:jc w:val="both"/>
        <w:rPr>
          <w:rFonts w:ascii="Times New Roman" w:eastAsia="Times" w:hAnsi="Times New Roman"/>
        </w:rPr>
      </w:pPr>
      <w:r w:rsidRPr="00044661">
        <w:rPr>
          <w:rFonts w:ascii="Times New Roman" w:eastAsia="Times" w:hAnsi="Times New Roman"/>
        </w:rPr>
        <w:t>1.1</w:t>
      </w:r>
      <w:r w:rsidR="004662FE">
        <w:rPr>
          <w:rFonts w:ascii="Times New Roman" w:eastAsia="Times" w:hAnsi="Times New Roman"/>
        </w:rPr>
        <w:t>3</w:t>
      </w:r>
      <w:r>
        <w:rPr>
          <w:rFonts w:ascii="Times New Roman" w:eastAsia="Times" w:hAnsi="Times New Roman"/>
          <w:b/>
          <w:bCs/>
        </w:rPr>
        <w:tab/>
      </w:r>
      <w:r w:rsidR="008E3A19" w:rsidRPr="00CE2559">
        <w:rPr>
          <w:rFonts w:ascii="Times New Roman" w:eastAsia="Times" w:hAnsi="Times New Roman"/>
          <w:b/>
          <w:bCs/>
        </w:rPr>
        <w:t>Trade Associations:</w:t>
      </w:r>
    </w:p>
    <w:p w14:paraId="5BFEC268" w14:textId="5F5DBC98" w:rsidR="008E3A19" w:rsidRPr="008E3A19" w:rsidRDefault="008E3A19" w:rsidP="008E3A19">
      <w:pPr>
        <w:spacing w:line="240" w:lineRule="auto"/>
        <w:ind w:left="1620"/>
        <w:jc w:val="both"/>
        <w:rPr>
          <w:rFonts w:ascii="Times New Roman" w:eastAsia="Times" w:hAnsi="Times New Roman"/>
        </w:rPr>
      </w:pPr>
    </w:p>
    <w:p w14:paraId="57750711" w14:textId="09E5F67F" w:rsidR="008E3A19" w:rsidRPr="008E3A19" w:rsidRDefault="009C5651" w:rsidP="00044661">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3</w:t>
      </w:r>
      <w:r>
        <w:rPr>
          <w:rFonts w:ascii="Times New Roman" w:eastAsia="Times" w:hAnsi="Times New Roman"/>
        </w:rPr>
        <w:t>.1</w:t>
      </w:r>
      <w:r>
        <w:rPr>
          <w:rFonts w:ascii="Times New Roman" w:eastAsia="Times" w:hAnsi="Times New Roman"/>
        </w:rPr>
        <w:tab/>
      </w:r>
      <w:r w:rsidR="008E3A19" w:rsidRPr="008E3A19">
        <w:rPr>
          <w:rFonts w:ascii="Times New Roman" w:eastAsia="Times" w:hAnsi="Times New Roman"/>
        </w:rPr>
        <w:t xml:space="preserve">List any </w:t>
      </w:r>
      <w:r w:rsidR="00C90CF8">
        <w:rPr>
          <w:rFonts w:ascii="Times New Roman" w:eastAsia="Times" w:hAnsi="Times New Roman"/>
        </w:rPr>
        <w:t xml:space="preserve">relevant </w:t>
      </w:r>
      <w:r w:rsidR="008E3A19" w:rsidRPr="008E3A19">
        <w:rPr>
          <w:rFonts w:ascii="Times New Roman" w:eastAsia="Times" w:hAnsi="Times New Roman"/>
        </w:rPr>
        <w:t>memberships in associations or trade groups.</w:t>
      </w:r>
    </w:p>
    <w:p w14:paraId="3F9CF79C" w14:textId="2A19076F" w:rsidR="008E3A19" w:rsidRPr="008E3A19" w:rsidRDefault="008E3A19" w:rsidP="008E3A19">
      <w:pPr>
        <w:spacing w:line="240" w:lineRule="auto"/>
        <w:ind w:left="1620"/>
        <w:jc w:val="both"/>
        <w:rPr>
          <w:rFonts w:ascii="Times New Roman" w:eastAsia="Times" w:hAnsi="Times New Roman"/>
        </w:rPr>
      </w:pPr>
    </w:p>
    <w:p w14:paraId="2BF80A01" w14:textId="1482BD0A" w:rsidR="003C31CA" w:rsidRDefault="009C5651" w:rsidP="00044661">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3</w:t>
      </w:r>
      <w:r>
        <w:rPr>
          <w:rFonts w:ascii="Times New Roman" w:eastAsia="Times" w:hAnsi="Times New Roman"/>
        </w:rPr>
        <w:t>.2</w:t>
      </w:r>
      <w:r>
        <w:rPr>
          <w:rFonts w:ascii="Times New Roman" w:eastAsia="Times" w:hAnsi="Times New Roman"/>
        </w:rPr>
        <w:tab/>
      </w:r>
      <w:r w:rsidR="008E3A19" w:rsidRPr="008E3A19">
        <w:rPr>
          <w:rFonts w:ascii="Times New Roman" w:eastAsia="Times" w:hAnsi="Times New Roman"/>
        </w:rPr>
        <w:t xml:space="preserve">Is the </w:t>
      </w:r>
      <w:r w:rsidR="00CE2559">
        <w:rPr>
          <w:rFonts w:ascii="Times New Roman" w:eastAsia="Times" w:hAnsi="Times New Roman"/>
        </w:rPr>
        <w:t>Proposer</w:t>
      </w:r>
      <w:r w:rsidR="008E3A19" w:rsidRPr="008E3A19">
        <w:rPr>
          <w:rFonts w:ascii="Times New Roman" w:eastAsia="Times" w:hAnsi="Times New Roman"/>
        </w:rPr>
        <w:t xml:space="preserve"> or its affiliate a member of</w:t>
      </w:r>
      <w:r w:rsidR="003C31CA">
        <w:rPr>
          <w:rFonts w:ascii="Times New Roman" w:eastAsia="Times" w:hAnsi="Times New Roman"/>
        </w:rPr>
        <w:t xml:space="preserve"> </w:t>
      </w:r>
      <w:r w:rsidR="008E3A19" w:rsidRPr="008E3A19">
        <w:rPr>
          <w:rFonts w:ascii="Times New Roman" w:eastAsia="Times" w:hAnsi="Times New Roman"/>
        </w:rPr>
        <w:t>the</w:t>
      </w:r>
      <w:r w:rsidR="002F7B7F">
        <w:rPr>
          <w:rFonts w:ascii="Times New Roman" w:eastAsia="Times" w:hAnsi="Times New Roman"/>
        </w:rPr>
        <w:t xml:space="preserve"> following organizations</w:t>
      </w:r>
      <w:r w:rsidR="0045232A">
        <w:rPr>
          <w:rFonts w:ascii="Times New Roman" w:eastAsia="Times" w:hAnsi="Times New Roman"/>
        </w:rPr>
        <w:t>, indicate yes or no</w:t>
      </w:r>
      <w:r w:rsidR="003C31CA">
        <w:rPr>
          <w:rFonts w:ascii="Times New Roman" w:eastAsia="Times" w:hAnsi="Times New Roman"/>
        </w:rPr>
        <w:t>:</w:t>
      </w:r>
      <w:r w:rsidR="008E3A19" w:rsidRPr="008E3A19">
        <w:rPr>
          <w:rFonts w:ascii="Times New Roman" w:eastAsia="Times" w:hAnsi="Times New Roman"/>
        </w:rPr>
        <w:t xml:space="preserve"> </w:t>
      </w:r>
    </w:p>
    <w:p w14:paraId="0B7213C8" w14:textId="77777777" w:rsidR="00E73EB7" w:rsidRDefault="00E73EB7" w:rsidP="00044661">
      <w:pPr>
        <w:spacing w:line="240" w:lineRule="auto"/>
        <w:ind w:left="2340" w:hanging="720"/>
        <w:jc w:val="both"/>
        <w:rPr>
          <w:rFonts w:ascii="Times New Roman" w:eastAsia="Times" w:hAnsi="Times New Roman"/>
        </w:rPr>
      </w:pPr>
    </w:p>
    <w:p w14:paraId="0A32D7C6" w14:textId="1C7E2599" w:rsidR="00605A79" w:rsidRDefault="00E73EB7" w:rsidP="00605A79">
      <w:pPr>
        <w:spacing w:line="240" w:lineRule="auto"/>
        <w:ind w:left="2340"/>
        <w:jc w:val="both"/>
        <w:rPr>
          <w:rFonts w:ascii="Times New Roman" w:eastAsia="Times" w:hAnsi="Times New Roman"/>
        </w:rPr>
      </w:pPr>
      <w:r w:rsidRPr="00E73EB7">
        <w:rPr>
          <w:rFonts w:ascii="Times New Roman" w:eastAsia="Times" w:hAnsi="Times New Roman"/>
        </w:rPr>
        <w:t xml:space="preserve">_____________ </w:t>
      </w:r>
      <w:r w:rsidR="008E3A19" w:rsidRPr="008E3A19">
        <w:rPr>
          <w:rFonts w:ascii="Times New Roman" w:eastAsia="Times" w:hAnsi="Times New Roman"/>
        </w:rPr>
        <w:t>Western Systems Power Pool (WSPP)</w:t>
      </w:r>
    </w:p>
    <w:p w14:paraId="38EFE60E" w14:textId="4812E327" w:rsidR="00605A79" w:rsidRDefault="00E73EB7" w:rsidP="00605A79">
      <w:pPr>
        <w:spacing w:line="240" w:lineRule="auto"/>
        <w:ind w:left="2340"/>
        <w:jc w:val="both"/>
        <w:rPr>
          <w:rFonts w:ascii="Times New Roman" w:eastAsia="Times" w:hAnsi="Times New Roman"/>
        </w:rPr>
      </w:pPr>
      <w:r w:rsidRPr="00E73EB7">
        <w:rPr>
          <w:rFonts w:ascii="Times New Roman" w:eastAsia="Times" w:hAnsi="Times New Roman"/>
        </w:rPr>
        <w:t xml:space="preserve">_____________ </w:t>
      </w:r>
      <w:r w:rsidR="008E3A19" w:rsidRPr="008E3A19">
        <w:rPr>
          <w:rFonts w:ascii="Times New Roman" w:eastAsia="Times" w:hAnsi="Times New Roman"/>
        </w:rPr>
        <w:t>Western Regional Transmission Association (WRTA)</w:t>
      </w:r>
    </w:p>
    <w:p w14:paraId="03D3ECC0" w14:textId="5E0C1723" w:rsidR="008E3A19" w:rsidRDefault="00E73EB7" w:rsidP="00605A79">
      <w:pPr>
        <w:spacing w:line="240" w:lineRule="auto"/>
        <w:ind w:left="2340"/>
        <w:jc w:val="both"/>
        <w:rPr>
          <w:rFonts w:ascii="Times New Roman" w:eastAsia="Times" w:hAnsi="Times New Roman"/>
        </w:rPr>
      </w:pPr>
      <w:r w:rsidRPr="00E73EB7">
        <w:rPr>
          <w:rFonts w:ascii="Times New Roman" w:eastAsia="Times" w:hAnsi="Times New Roman"/>
        </w:rPr>
        <w:t xml:space="preserve">_____________ </w:t>
      </w:r>
      <w:r w:rsidR="008E3A19" w:rsidRPr="008E3A19">
        <w:rPr>
          <w:rFonts w:ascii="Times New Roman" w:eastAsia="Times" w:hAnsi="Times New Roman"/>
        </w:rPr>
        <w:t>Western Systems Coordinating Council (WSCC)</w:t>
      </w:r>
    </w:p>
    <w:p w14:paraId="246BC885" w14:textId="77777777" w:rsidR="008E3A19" w:rsidRPr="008E3A19" w:rsidRDefault="008E3A19" w:rsidP="00CE2559">
      <w:pPr>
        <w:spacing w:line="240" w:lineRule="auto"/>
        <w:jc w:val="both"/>
        <w:rPr>
          <w:rFonts w:ascii="Times New Roman" w:eastAsia="Times" w:hAnsi="Times New Roman"/>
        </w:rPr>
      </w:pPr>
    </w:p>
    <w:p w14:paraId="46FD1157" w14:textId="07D6A3EC" w:rsidR="008E3A19" w:rsidRPr="00C90CF8" w:rsidRDefault="009C5651" w:rsidP="00044661">
      <w:pPr>
        <w:spacing w:line="240" w:lineRule="auto"/>
        <w:ind w:left="1620" w:hanging="540"/>
        <w:jc w:val="both"/>
        <w:rPr>
          <w:rFonts w:ascii="Times New Roman" w:eastAsia="Times" w:hAnsi="Times New Roman"/>
          <w:b/>
          <w:bCs/>
        </w:rPr>
      </w:pPr>
      <w:r w:rsidRPr="00044661">
        <w:rPr>
          <w:rFonts w:ascii="Times New Roman" w:eastAsia="Times" w:hAnsi="Times New Roman"/>
        </w:rPr>
        <w:t>1.1</w:t>
      </w:r>
      <w:r w:rsidR="008D1DFC">
        <w:rPr>
          <w:rFonts w:ascii="Times New Roman" w:eastAsia="Times" w:hAnsi="Times New Roman"/>
        </w:rPr>
        <w:t>4</w:t>
      </w:r>
      <w:r>
        <w:rPr>
          <w:rFonts w:ascii="Times New Roman" w:eastAsia="Times" w:hAnsi="Times New Roman"/>
          <w:b/>
          <w:bCs/>
        </w:rPr>
        <w:tab/>
      </w:r>
      <w:r w:rsidR="008E3A19" w:rsidRPr="00C90CF8">
        <w:rPr>
          <w:rFonts w:ascii="Times New Roman" w:eastAsia="Times" w:hAnsi="Times New Roman"/>
          <w:b/>
          <w:bCs/>
        </w:rPr>
        <w:t>Renewables Certification and Supply:</w:t>
      </w:r>
      <w:r w:rsidR="008E3A19" w:rsidRPr="00C90CF8">
        <w:rPr>
          <w:rFonts w:ascii="Times New Roman" w:eastAsia="Times" w:hAnsi="Times New Roman"/>
          <w:b/>
          <w:bCs/>
        </w:rPr>
        <w:tab/>
      </w:r>
    </w:p>
    <w:p w14:paraId="758F1456" w14:textId="04DACA1F" w:rsidR="008E3A19" w:rsidRPr="008E3A19" w:rsidRDefault="008E3A19" w:rsidP="008E3A19">
      <w:pPr>
        <w:spacing w:line="240" w:lineRule="auto"/>
        <w:ind w:left="2160"/>
        <w:jc w:val="both"/>
        <w:rPr>
          <w:rFonts w:ascii="Times New Roman" w:eastAsia="Times" w:hAnsi="Times New Roman"/>
        </w:rPr>
      </w:pPr>
    </w:p>
    <w:p w14:paraId="0D0C305D" w14:textId="1A3F96A3" w:rsidR="008E3A19" w:rsidRDefault="00044661" w:rsidP="00044661">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4</w:t>
      </w:r>
      <w:r>
        <w:rPr>
          <w:rFonts w:ascii="Times New Roman" w:eastAsia="Times" w:hAnsi="Times New Roman"/>
        </w:rPr>
        <w:t>.1</w:t>
      </w:r>
      <w:r>
        <w:rPr>
          <w:rFonts w:ascii="Times New Roman" w:eastAsia="Times" w:hAnsi="Times New Roman"/>
        </w:rPr>
        <w:tab/>
      </w:r>
      <w:r w:rsidR="008E3A19" w:rsidRPr="008E3A19">
        <w:rPr>
          <w:rFonts w:ascii="Times New Roman" w:eastAsia="Times" w:hAnsi="Times New Roman"/>
        </w:rPr>
        <w:t xml:space="preserve">Is the </w:t>
      </w:r>
      <w:r w:rsidR="00CE2559">
        <w:rPr>
          <w:rFonts w:ascii="Times New Roman" w:eastAsia="Times" w:hAnsi="Times New Roman"/>
        </w:rPr>
        <w:t>Proposer</w:t>
      </w:r>
      <w:r w:rsidR="008E3A19" w:rsidRPr="008E3A19">
        <w:rPr>
          <w:rFonts w:ascii="Times New Roman" w:eastAsia="Times" w:hAnsi="Times New Roman"/>
        </w:rPr>
        <w:t xml:space="preserve"> a certified renewable energy provider with the California Energy Commission? If so, what is the registration number?</w:t>
      </w:r>
    </w:p>
    <w:p w14:paraId="13C0F9F7" w14:textId="77777777" w:rsidR="00CE2559" w:rsidRPr="008E3A19" w:rsidRDefault="00CE2559" w:rsidP="00CE2559">
      <w:pPr>
        <w:spacing w:line="240" w:lineRule="auto"/>
        <w:ind w:left="2520" w:hanging="900"/>
        <w:jc w:val="both"/>
        <w:rPr>
          <w:rFonts w:ascii="Times New Roman" w:eastAsia="Times" w:hAnsi="Times New Roman"/>
        </w:rPr>
      </w:pPr>
    </w:p>
    <w:p w14:paraId="27A822D9" w14:textId="622AAD1A" w:rsidR="008E3A19" w:rsidRDefault="00044661" w:rsidP="00044661">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4</w:t>
      </w:r>
      <w:r>
        <w:rPr>
          <w:rFonts w:ascii="Times New Roman" w:eastAsia="Times" w:hAnsi="Times New Roman"/>
        </w:rPr>
        <w:t>.2</w:t>
      </w:r>
      <w:r>
        <w:rPr>
          <w:rFonts w:ascii="Times New Roman" w:eastAsia="Times" w:hAnsi="Times New Roman"/>
        </w:rPr>
        <w:tab/>
      </w:r>
      <w:r w:rsidR="008E3A19" w:rsidRPr="008E3A19">
        <w:rPr>
          <w:rFonts w:ascii="Times New Roman" w:eastAsia="Times" w:hAnsi="Times New Roman"/>
        </w:rPr>
        <w:t xml:space="preserve">Does the </w:t>
      </w:r>
      <w:r w:rsidR="00121617">
        <w:rPr>
          <w:rFonts w:ascii="Times New Roman" w:eastAsia="Times" w:hAnsi="Times New Roman"/>
        </w:rPr>
        <w:t>Proposer</w:t>
      </w:r>
      <w:r w:rsidR="008E3A19" w:rsidRPr="008E3A19">
        <w:rPr>
          <w:rFonts w:ascii="Times New Roman" w:eastAsia="Times" w:hAnsi="Times New Roman"/>
        </w:rPr>
        <w:t xml:space="preserve"> intend to service this transaction from a portfolio of renewable energy sources?</w:t>
      </w:r>
    </w:p>
    <w:p w14:paraId="22BBD8E2" w14:textId="77777777" w:rsidR="00121617" w:rsidRPr="008E3A19" w:rsidRDefault="00121617" w:rsidP="00121617">
      <w:pPr>
        <w:spacing w:line="240" w:lineRule="auto"/>
        <w:ind w:left="2520" w:hanging="900"/>
        <w:jc w:val="both"/>
        <w:rPr>
          <w:rFonts w:ascii="Times New Roman" w:eastAsia="Times" w:hAnsi="Times New Roman"/>
        </w:rPr>
      </w:pPr>
    </w:p>
    <w:p w14:paraId="784DA81C" w14:textId="290FE757" w:rsidR="008E3A19" w:rsidRDefault="00044661" w:rsidP="00044661">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4</w:t>
      </w:r>
      <w:r>
        <w:rPr>
          <w:rFonts w:ascii="Times New Roman" w:eastAsia="Times" w:hAnsi="Times New Roman"/>
        </w:rPr>
        <w:t>.3</w:t>
      </w:r>
      <w:r>
        <w:rPr>
          <w:rFonts w:ascii="Times New Roman" w:eastAsia="Times" w:hAnsi="Times New Roman"/>
        </w:rPr>
        <w:tab/>
      </w:r>
      <w:r w:rsidR="008E3A19" w:rsidRPr="008E3A19">
        <w:rPr>
          <w:rFonts w:ascii="Times New Roman" w:eastAsia="Times" w:hAnsi="Times New Roman"/>
        </w:rPr>
        <w:t>Please provide in a table the details the most recent available annual percentage of energy resources utilized for the power generation needs of your portfolio.</w:t>
      </w:r>
    </w:p>
    <w:p w14:paraId="75A9FB58" w14:textId="77777777" w:rsidR="00121617" w:rsidRPr="008E3A19" w:rsidRDefault="00121617" w:rsidP="00121617">
      <w:pPr>
        <w:spacing w:line="240" w:lineRule="auto"/>
        <w:ind w:left="2520" w:hanging="900"/>
        <w:jc w:val="both"/>
        <w:rPr>
          <w:rFonts w:ascii="Times New Roman" w:eastAsia="Times" w:hAnsi="Times New Roman"/>
        </w:rPr>
      </w:pPr>
    </w:p>
    <w:p w14:paraId="56372CBC" w14:textId="420731D7" w:rsidR="008E3A19" w:rsidRDefault="00044661" w:rsidP="00044661">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4</w:t>
      </w:r>
      <w:r>
        <w:rPr>
          <w:rFonts w:ascii="Times New Roman" w:eastAsia="Times" w:hAnsi="Times New Roman"/>
        </w:rPr>
        <w:t>.4</w:t>
      </w:r>
      <w:r>
        <w:rPr>
          <w:rFonts w:ascii="Times New Roman" w:eastAsia="Times" w:hAnsi="Times New Roman"/>
        </w:rPr>
        <w:tab/>
      </w:r>
      <w:r w:rsidR="008E3A19" w:rsidRPr="008E3A19">
        <w:rPr>
          <w:rFonts w:ascii="Times New Roman" w:eastAsia="Times" w:hAnsi="Times New Roman"/>
        </w:rPr>
        <w:t xml:space="preserve">Please detail the most recently available blended annual carbon emissions in lbs. CO2 per </w:t>
      </w:r>
      <w:r w:rsidR="00EC1595">
        <w:rPr>
          <w:rFonts w:ascii="Times New Roman" w:eastAsia="Times" w:hAnsi="Times New Roman"/>
        </w:rPr>
        <w:t>M</w:t>
      </w:r>
      <w:r w:rsidR="008E3A19" w:rsidRPr="008E3A19">
        <w:rPr>
          <w:rFonts w:ascii="Times New Roman" w:eastAsia="Times" w:hAnsi="Times New Roman"/>
        </w:rPr>
        <w:t>Wh for your generation portfolio.</w:t>
      </w:r>
    </w:p>
    <w:p w14:paraId="361C6E01" w14:textId="77777777" w:rsidR="00121617" w:rsidRPr="008E3A19" w:rsidRDefault="00121617" w:rsidP="00121617">
      <w:pPr>
        <w:spacing w:line="240" w:lineRule="auto"/>
        <w:ind w:left="2520" w:hanging="900"/>
        <w:jc w:val="both"/>
        <w:rPr>
          <w:rFonts w:ascii="Times New Roman" w:eastAsia="Times" w:hAnsi="Times New Roman"/>
        </w:rPr>
      </w:pPr>
    </w:p>
    <w:p w14:paraId="1DBC1E29" w14:textId="5AA24879" w:rsidR="008E3A19" w:rsidRDefault="00044661" w:rsidP="00044661">
      <w:pPr>
        <w:spacing w:line="240" w:lineRule="auto"/>
        <w:ind w:left="2340" w:hanging="720"/>
        <w:jc w:val="both"/>
        <w:rPr>
          <w:rFonts w:ascii="Times New Roman" w:eastAsia="Times" w:hAnsi="Times New Roman"/>
        </w:rPr>
      </w:pPr>
      <w:r>
        <w:rPr>
          <w:rFonts w:ascii="Times New Roman" w:eastAsia="Times" w:hAnsi="Times New Roman"/>
        </w:rPr>
        <w:lastRenderedPageBreak/>
        <w:t>1.1</w:t>
      </w:r>
      <w:r w:rsidR="004662FE">
        <w:rPr>
          <w:rFonts w:ascii="Times New Roman" w:eastAsia="Times" w:hAnsi="Times New Roman"/>
        </w:rPr>
        <w:t>4</w:t>
      </w:r>
      <w:r>
        <w:rPr>
          <w:rFonts w:ascii="Times New Roman" w:eastAsia="Times" w:hAnsi="Times New Roman"/>
        </w:rPr>
        <w:t>.5</w:t>
      </w:r>
      <w:r>
        <w:rPr>
          <w:rFonts w:ascii="Times New Roman" w:eastAsia="Times" w:hAnsi="Times New Roman"/>
        </w:rPr>
        <w:tab/>
      </w:r>
      <w:r w:rsidR="008E3A19" w:rsidRPr="008E3A19">
        <w:rPr>
          <w:rFonts w:ascii="Times New Roman" w:eastAsia="Times" w:hAnsi="Times New Roman"/>
        </w:rPr>
        <w:t xml:space="preserve">If available, please provide a spreadsheet with the most recent </w:t>
      </w:r>
      <w:r w:rsidR="00C06932">
        <w:rPr>
          <w:rFonts w:ascii="Times New Roman" w:eastAsia="Times" w:hAnsi="Times New Roman"/>
        </w:rPr>
        <w:t>twelve (</w:t>
      </w:r>
      <w:r w:rsidR="004662FE">
        <w:rPr>
          <w:rFonts w:ascii="Times New Roman" w:eastAsia="Times" w:hAnsi="Times New Roman"/>
        </w:rPr>
        <w:t>12</w:t>
      </w:r>
      <w:r w:rsidR="00C06932">
        <w:rPr>
          <w:rFonts w:ascii="Times New Roman" w:eastAsia="Times" w:hAnsi="Times New Roman"/>
        </w:rPr>
        <w:t xml:space="preserve">) </w:t>
      </w:r>
      <w:r w:rsidR="008227C4">
        <w:rPr>
          <w:rFonts w:ascii="Times New Roman" w:eastAsia="Times" w:hAnsi="Times New Roman"/>
        </w:rPr>
        <w:t>calendar</w:t>
      </w:r>
      <w:r w:rsidR="00C06932">
        <w:rPr>
          <w:rFonts w:ascii="Times New Roman" w:eastAsia="Times" w:hAnsi="Times New Roman"/>
        </w:rPr>
        <w:t xml:space="preserve"> </w:t>
      </w:r>
      <w:r w:rsidR="008E3A19" w:rsidRPr="008E3A19">
        <w:rPr>
          <w:rFonts w:ascii="Times New Roman" w:eastAsia="Times" w:hAnsi="Times New Roman"/>
        </w:rPr>
        <w:t>months</w:t>
      </w:r>
      <w:r w:rsidR="002F65CF">
        <w:rPr>
          <w:rFonts w:ascii="Times New Roman" w:eastAsia="Times" w:hAnsi="Times New Roman"/>
        </w:rPr>
        <w:t>’</w:t>
      </w:r>
      <w:r w:rsidR="008E3A19" w:rsidRPr="008E3A19">
        <w:rPr>
          <w:rFonts w:ascii="Times New Roman" w:eastAsia="Times" w:hAnsi="Times New Roman"/>
        </w:rPr>
        <w:t xml:space="preserve"> blended generation portfolio carbon intensity in lbs. CO2 per </w:t>
      </w:r>
      <w:r w:rsidR="00EC1595">
        <w:rPr>
          <w:rFonts w:ascii="Times New Roman" w:eastAsia="Times" w:hAnsi="Times New Roman"/>
        </w:rPr>
        <w:t>M</w:t>
      </w:r>
      <w:r w:rsidR="008E3A19" w:rsidRPr="008E3A19">
        <w:rPr>
          <w:rFonts w:ascii="Times New Roman" w:eastAsia="Times" w:hAnsi="Times New Roman"/>
        </w:rPr>
        <w:t xml:space="preserve">Wh for each </w:t>
      </w:r>
      <w:r w:rsidR="008227C4">
        <w:rPr>
          <w:rFonts w:ascii="Times New Roman" w:eastAsia="Times" w:hAnsi="Times New Roman"/>
        </w:rPr>
        <w:t xml:space="preserve">of the </w:t>
      </w:r>
      <w:r w:rsidR="008E3A19" w:rsidRPr="008E3A19">
        <w:rPr>
          <w:rFonts w:ascii="Times New Roman" w:eastAsia="Times" w:hAnsi="Times New Roman"/>
        </w:rPr>
        <w:t>8760 hour</w:t>
      </w:r>
      <w:r w:rsidR="005D4BE8">
        <w:rPr>
          <w:rFonts w:ascii="Times New Roman" w:eastAsia="Times" w:hAnsi="Times New Roman"/>
        </w:rPr>
        <w:t>s</w:t>
      </w:r>
      <w:r w:rsidR="008E3A19" w:rsidRPr="008E3A19">
        <w:rPr>
          <w:rFonts w:ascii="Times New Roman" w:eastAsia="Times" w:hAnsi="Times New Roman"/>
        </w:rPr>
        <w:t xml:space="preserve"> of the year.</w:t>
      </w:r>
      <w:r w:rsidR="005D4BE8">
        <w:rPr>
          <w:rFonts w:ascii="Times New Roman" w:eastAsia="Times" w:hAnsi="Times New Roman"/>
        </w:rPr>
        <w:t xml:space="preserve"> Please specify </w:t>
      </w:r>
      <w:r w:rsidR="007E5ABC">
        <w:rPr>
          <w:rFonts w:ascii="Times New Roman" w:eastAsia="Times" w:hAnsi="Times New Roman"/>
        </w:rPr>
        <w:t xml:space="preserve">which </w:t>
      </w:r>
      <w:r w:rsidR="00221B1A">
        <w:rPr>
          <w:rFonts w:ascii="Times New Roman" w:eastAsia="Times" w:hAnsi="Times New Roman"/>
        </w:rPr>
        <w:t xml:space="preserve">year </w:t>
      </w:r>
      <w:r w:rsidR="00806B15">
        <w:rPr>
          <w:rFonts w:ascii="Times New Roman" w:eastAsia="Times" w:hAnsi="Times New Roman"/>
        </w:rPr>
        <w:t xml:space="preserve">that </w:t>
      </w:r>
      <w:r w:rsidR="00221B1A">
        <w:rPr>
          <w:rFonts w:ascii="Times New Roman" w:eastAsia="Times" w:hAnsi="Times New Roman"/>
        </w:rPr>
        <w:t>your</w:t>
      </w:r>
      <w:r w:rsidR="005D4BE8">
        <w:rPr>
          <w:rFonts w:ascii="Times New Roman" w:eastAsia="Times" w:hAnsi="Times New Roman"/>
        </w:rPr>
        <w:t xml:space="preserve"> </w:t>
      </w:r>
      <w:r w:rsidR="007E5ABC">
        <w:rPr>
          <w:rFonts w:ascii="Times New Roman" w:eastAsia="Times" w:hAnsi="Times New Roman"/>
        </w:rPr>
        <w:t xml:space="preserve">data relates </w:t>
      </w:r>
      <w:r w:rsidR="00806B15">
        <w:rPr>
          <w:rFonts w:ascii="Times New Roman" w:eastAsia="Times" w:hAnsi="Times New Roman"/>
        </w:rPr>
        <w:t>to.</w:t>
      </w:r>
    </w:p>
    <w:p w14:paraId="5C4CBABC" w14:textId="77777777" w:rsidR="00121617" w:rsidRPr="008E3A19" w:rsidRDefault="00121617" w:rsidP="00121617">
      <w:pPr>
        <w:spacing w:line="240" w:lineRule="auto"/>
        <w:ind w:left="2520" w:hanging="900"/>
        <w:jc w:val="both"/>
        <w:rPr>
          <w:rFonts w:ascii="Times New Roman" w:eastAsia="Times" w:hAnsi="Times New Roman"/>
        </w:rPr>
      </w:pPr>
    </w:p>
    <w:p w14:paraId="54DDDA05" w14:textId="13D6EB48" w:rsidR="008E3A19" w:rsidRPr="008E3A19" w:rsidRDefault="00044661" w:rsidP="00322B85">
      <w:pPr>
        <w:spacing w:line="240" w:lineRule="auto"/>
        <w:ind w:left="2340" w:hanging="720"/>
        <w:jc w:val="both"/>
        <w:rPr>
          <w:rFonts w:ascii="Times New Roman" w:eastAsia="Times" w:hAnsi="Times New Roman"/>
        </w:rPr>
      </w:pPr>
      <w:r>
        <w:rPr>
          <w:rFonts w:ascii="Times New Roman" w:eastAsia="Times" w:hAnsi="Times New Roman"/>
        </w:rPr>
        <w:t>1.1</w:t>
      </w:r>
      <w:r w:rsidR="004662FE">
        <w:rPr>
          <w:rFonts w:ascii="Times New Roman" w:eastAsia="Times" w:hAnsi="Times New Roman"/>
        </w:rPr>
        <w:t>4</w:t>
      </w:r>
      <w:r>
        <w:rPr>
          <w:rFonts w:ascii="Times New Roman" w:eastAsia="Times" w:hAnsi="Times New Roman"/>
        </w:rPr>
        <w:t>.6</w:t>
      </w:r>
      <w:r>
        <w:rPr>
          <w:rFonts w:ascii="Times New Roman" w:eastAsia="Times" w:hAnsi="Times New Roman"/>
        </w:rPr>
        <w:tab/>
      </w:r>
      <w:r w:rsidR="008E3A19" w:rsidRPr="008E3A19">
        <w:rPr>
          <w:rFonts w:ascii="Times New Roman" w:eastAsia="Times" w:hAnsi="Times New Roman"/>
        </w:rPr>
        <w:t xml:space="preserve">What is the approximate percentage mix of the </w:t>
      </w:r>
      <w:r w:rsidR="00C06932">
        <w:rPr>
          <w:rFonts w:ascii="Times New Roman" w:eastAsia="Times" w:hAnsi="Times New Roman"/>
        </w:rPr>
        <w:t>Proposer</w:t>
      </w:r>
      <w:r w:rsidR="00C06932" w:rsidRPr="008E3A19">
        <w:rPr>
          <w:rFonts w:ascii="Times New Roman" w:eastAsia="Times" w:hAnsi="Times New Roman"/>
        </w:rPr>
        <w:t xml:space="preserve">’s </w:t>
      </w:r>
      <w:r w:rsidR="008E3A19" w:rsidRPr="008E3A19">
        <w:rPr>
          <w:rFonts w:ascii="Times New Roman" w:eastAsia="Times" w:hAnsi="Times New Roman"/>
        </w:rPr>
        <w:t>supply portfolio (bilateral in-state, bilateral out-of-state, Power Exchange, own generation, etc.)?</w:t>
      </w:r>
    </w:p>
    <w:p w14:paraId="5E01C476" w14:textId="77777777" w:rsidR="008E3A19" w:rsidRPr="008E3A19" w:rsidRDefault="008E3A19" w:rsidP="008E3A19">
      <w:pPr>
        <w:spacing w:line="240" w:lineRule="auto"/>
        <w:jc w:val="both"/>
        <w:rPr>
          <w:rFonts w:ascii="Times New Roman" w:eastAsia="Times" w:hAnsi="Times New Roman"/>
        </w:rPr>
      </w:pPr>
      <w:r w:rsidRPr="008E3A19">
        <w:rPr>
          <w:rFonts w:ascii="Times New Roman" w:eastAsia="Times" w:hAnsi="Times New Roman"/>
        </w:rPr>
        <w:t xml:space="preserve"> </w:t>
      </w:r>
    </w:p>
    <w:p w14:paraId="6D609AD1" w14:textId="5154111C" w:rsidR="008E3A19" w:rsidRDefault="00044661" w:rsidP="00044661">
      <w:pPr>
        <w:spacing w:line="240" w:lineRule="auto"/>
        <w:ind w:left="1620" w:hanging="540"/>
        <w:jc w:val="both"/>
        <w:rPr>
          <w:rFonts w:ascii="Times New Roman" w:eastAsia="Times" w:hAnsi="Times New Roman"/>
          <w:b/>
          <w:bCs/>
        </w:rPr>
      </w:pPr>
      <w:r w:rsidRPr="00322B85">
        <w:rPr>
          <w:rFonts w:ascii="Times New Roman" w:eastAsia="Times" w:hAnsi="Times New Roman"/>
        </w:rPr>
        <w:t>1.1</w:t>
      </w:r>
      <w:r w:rsidR="00BF37F2">
        <w:rPr>
          <w:rFonts w:ascii="Times New Roman" w:eastAsia="Times" w:hAnsi="Times New Roman"/>
        </w:rPr>
        <w:t>5</w:t>
      </w:r>
      <w:r>
        <w:rPr>
          <w:rFonts w:ascii="Times New Roman" w:eastAsia="Times" w:hAnsi="Times New Roman"/>
          <w:b/>
          <w:bCs/>
        </w:rPr>
        <w:tab/>
      </w:r>
      <w:r w:rsidR="008E3A19" w:rsidRPr="008E3A19">
        <w:rPr>
          <w:rFonts w:ascii="Times New Roman" w:eastAsia="Times" w:hAnsi="Times New Roman"/>
          <w:b/>
          <w:bCs/>
        </w:rPr>
        <w:t>Wholesale Electric Activity:</w:t>
      </w:r>
    </w:p>
    <w:p w14:paraId="6EFAF189" w14:textId="77777777" w:rsidR="00044661" w:rsidRPr="008E3A19" w:rsidRDefault="00044661" w:rsidP="00322B85">
      <w:pPr>
        <w:spacing w:line="240" w:lineRule="auto"/>
        <w:ind w:left="1620" w:hanging="540"/>
        <w:jc w:val="both"/>
        <w:rPr>
          <w:rFonts w:ascii="Times New Roman" w:eastAsia="Times" w:hAnsi="Times New Roman"/>
          <w:b/>
          <w:bCs/>
        </w:rPr>
      </w:pPr>
    </w:p>
    <w:p w14:paraId="2E202855" w14:textId="74649279" w:rsidR="008E3A19" w:rsidRPr="008E3A19" w:rsidRDefault="00044661" w:rsidP="00322B85">
      <w:pPr>
        <w:spacing w:line="240" w:lineRule="auto"/>
        <w:ind w:left="2340" w:hanging="720"/>
        <w:jc w:val="both"/>
        <w:rPr>
          <w:rFonts w:ascii="Times New Roman" w:eastAsia="Times" w:hAnsi="Times New Roman"/>
        </w:rPr>
      </w:pPr>
      <w:r>
        <w:rPr>
          <w:rFonts w:ascii="Times New Roman" w:eastAsia="Times" w:hAnsi="Times New Roman"/>
        </w:rPr>
        <w:t>1.1</w:t>
      </w:r>
      <w:r w:rsidR="00BF37F2">
        <w:rPr>
          <w:rFonts w:ascii="Times New Roman" w:eastAsia="Times" w:hAnsi="Times New Roman"/>
        </w:rPr>
        <w:t>5</w:t>
      </w:r>
      <w:r>
        <w:rPr>
          <w:rFonts w:ascii="Times New Roman" w:eastAsia="Times" w:hAnsi="Times New Roman"/>
        </w:rPr>
        <w:t>.1</w:t>
      </w:r>
      <w:r>
        <w:rPr>
          <w:rFonts w:ascii="Times New Roman" w:eastAsia="Times" w:hAnsi="Times New Roman"/>
        </w:rPr>
        <w:tab/>
      </w:r>
      <w:r w:rsidR="008E3A19" w:rsidRPr="008E3A19">
        <w:rPr>
          <w:rFonts w:ascii="Times New Roman" w:eastAsia="Times" w:hAnsi="Times New Roman"/>
        </w:rPr>
        <w:t xml:space="preserve">Does the </w:t>
      </w:r>
      <w:r w:rsidR="002D1082">
        <w:rPr>
          <w:rFonts w:ascii="Times New Roman" w:eastAsia="Times" w:hAnsi="Times New Roman"/>
        </w:rPr>
        <w:t>Proposer</w:t>
      </w:r>
      <w:r w:rsidR="008E3A19" w:rsidRPr="008E3A19">
        <w:rPr>
          <w:rFonts w:ascii="Times New Roman" w:eastAsia="Times" w:hAnsi="Times New Roman"/>
        </w:rPr>
        <w:t xml:space="preserve"> or its affiliate have experience in buying/selling in wholesale electric markets in California or the West? If so, what is the current estimated annual volume (MWh) of wholesale electric transactions in California or the West, as reported to the FERC?</w:t>
      </w:r>
    </w:p>
    <w:p w14:paraId="22B807A4" w14:textId="4E10EB73" w:rsidR="008E3A19" w:rsidRPr="008E3A19" w:rsidRDefault="008E3A19" w:rsidP="002D1082">
      <w:pPr>
        <w:spacing w:line="240" w:lineRule="auto"/>
        <w:ind w:left="2520" w:hanging="900"/>
        <w:jc w:val="both"/>
        <w:rPr>
          <w:rFonts w:ascii="Times New Roman" w:eastAsia="Times" w:hAnsi="Times New Roman"/>
        </w:rPr>
      </w:pPr>
    </w:p>
    <w:p w14:paraId="0909F25A" w14:textId="0AF56160" w:rsidR="008E3A19" w:rsidRPr="008E3A19" w:rsidRDefault="00044661" w:rsidP="00322B85">
      <w:pPr>
        <w:spacing w:line="240" w:lineRule="auto"/>
        <w:ind w:left="2340" w:hanging="720"/>
        <w:jc w:val="both"/>
        <w:rPr>
          <w:rFonts w:ascii="Times New Roman" w:eastAsia="Times" w:hAnsi="Times New Roman"/>
        </w:rPr>
      </w:pPr>
      <w:r>
        <w:rPr>
          <w:rFonts w:ascii="Times New Roman" w:eastAsia="Times" w:hAnsi="Times New Roman"/>
        </w:rPr>
        <w:t>1.1</w:t>
      </w:r>
      <w:r w:rsidR="00BF37F2">
        <w:rPr>
          <w:rFonts w:ascii="Times New Roman" w:eastAsia="Times" w:hAnsi="Times New Roman"/>
        </w:rPr>
        <w:t>5</w:t>
      </w:r>
      <w:r>
        <w:rPr>
          <w:rFonts w:ascii="Times New Roman" w:eastAsia="Times" w:hAnsi="Times New Roman"/>
        </w:rPr>
        <w:t>.2</w:t>
      </w:r>
      <w:r>
        <w:rPr>
          <w:rFonts w:ascii="Times New Roman" w:eastAsia="Times" w:hAnsi="Times New Roman"/>
        </w:rPr>
        <w:tab/>
      </w:r>
      <w:r w:rsidR="008E3A19" w:rsidRPr="008E3A19">
        <w:rPr>
          <w:rFonts w:ascii="Times New Roman" w:eastAsia="Times" w:hAnsi="Times New Roman"/>
        </w:rPr>
        <w:t xml:space="preserve">Is the </w:t>
      </w:r>
      <w:r w:rsidR="002D1082">
        <w:rPr>
          <w:rFonts w:ascii="Times New Roman" w:eastAsia="Times" w:hAnsi="Times New Roman"/>
        </w:rPr>
        <w:t>Proposer</w:t>
      </w:r>
      <w:r w:rsidR="008E3A19" w:rsidRPr="008E3A19">
        <w:rPr>
          <w:rFonts w:ascii="Times New Roman" w:eastAsia="Times" w:hAnsi="Times New Roman"/>
        </w:rPr>
        <w:t xml:space="preserve"> or its affiliate a FERC-certified wholesale electric power marketer? Date of certification?</w:t>
      </w:r>
    </w:p>
    <w:p w14:paraId="5DA31D04" w14:textId="77777777" w:rsidR="008E3A19" w:rsidRPr="008E3A19" w:rsidRDefault="008E3A19" w:rsidP="008E3A19">
      <w:pPr>
        <w:spacing w:line="240" w:lineRule="auto"/>
        <w:ind w:left="2160"/>
        <w:jc w:val="both"/>
        <w:rPr>
          <w:rFonts w:ascii="Times New Roman" w:eastAsia="Times" w:hAnsi="Times New Roman"/>
        </w:rPr>
      </w:pPr>
    </w:p>
    <w:p w14:paraId="559D16BE" w14:textId="65F88AE5" w:rsidR="008E3A19" w:rsidRPr="008E3A19" w:rsidRDefault="00044661" w:rsidP="00322B85">
      <w:pPr>
        <w:spacing w:line="240" w:lineRule="auto"/>
        <w:ind w:left="2340" w:hanging="720"/>
        <w:jc w:val="both"/>
        <w:rPr>
          <w:rFonts w:ascii="Times New Roman" w:eastAsia="Times" w:hAnsi="Times New Roman"/>
        </w:rPr>
      </w:pPr>
      <w:r>
        <w:rPr>
          <w:rFonts w:ascii="Times New Roman" w:eastAsia="Times" w:hAnsi="Times New Roman"/>
        </w:rPr>
        <w:t>1.1</w:t>
      </w:r>
      <w:r w:rsidR="005D14C0">
        <w:rPr>
          <w:rFonts w:ascii="Times New Roman" w:eastAsia="Times" w:hAnsi="Times New Roman"/>
        </w:rPr>
        <w:t>5</w:t>
      </w:r>
      <w:r>
        <w:rPr>
          <w:rFonts w:ascii="Times New Roman" w:eastAsia="Times" w:hAnsi="Times New Roman"/>
        </w:rPr>
        <w:t>.3</w:t>
      </w:r>
      <w:r>
        <w:rPr>
          <w:rFonts w:ascii="Times New Roman" w:eastAsia="Times" w:hAnsi="Times New Roman"/>
        </w:rPr>
        <w:tab/>
      </w:r>
      <w:r w:rsidR="00C90CF8">
        <w:rPr>
          <w:rFonts w:ascii="Times New Roman" w:eastAsia="Times" w:hAnsi="Times New Roman"/>
        </w:rPr>
        <w:t xml:space="preserve">Please provide a list of current </w:t>
      </w:r>
      <w:r w:rsidR="008E3A19" w:rsidRPr="008E3A19">
        <w:rPr>
          <w:rFonts w:ascii="Times New Roman" w:eastAsia="Times" w:hAnsi="Times New Roman"/>
        </w:rPr>
        <w:t>Utility Distribution Company (UDC)  Agreement</w:t>
      </w:r>
      <w:r w:rsidR="00C90CF8">
        <w:rPr>
          <w:rFonts w:ascii="Times New Roman" w:eastAsia="Times" w:hAnsi="Times New Roman"/>
        </w:rPr>
        <w:t>(s)</w:t>
      </w:r>
      <w:r w:rsidR="003B1142">
        <w:rPr>
          <w:rFonts w:ascii="Times New Roman" w:eastAsia="Times" w:hAnsi="Times New Roman"/>
        </w:rPr>
        <w:t>.</w:t>
      </w:r>
    </w:p>
    <w:p w14:paraId="067E4D45" w14:textId="7A256EEB" w:rsidR="008E3A19" w:rsidRPr="008E3A19" w:rsidRDefault="008E3A19" w:rsidP="008E3A19">
      <w:pPr>
        <w:spacing w:line="240" w:lineRule="auto"/>
        <w:ind w:left="2160"/>
        <w:jc w:val="both"/>
        <w:rPr>
          <w:rFonts w:ascii="Times New Roman" w:eastAsia="Times" w:hAnsi="Times New Roman"/>
        </w:rPr>
      </w:pPr>
    </w:p>
    <w:p w14:paraId="3667062A" w14:textId="3E523FC1" w:rsidR="008E3A19" w:rsidRDefault="00044661" w:rsidP="00322B85">
      <w:pPr>
        <w:spacing w:line="240" w:lineRule="auto"/>
        <w:ind w:left="2340" w:hanging="720"/>
        <w:jc w:val="both"/>
        <w:rPr>
          <w:rFonts w:ascii="Times New Roman" w:eastAsia="Times" w:hAnsi="Times New Roman"/>
        </w:rPr>
      </w:pPr>
      <w:r>
        <w:rPr>
          <w:rFonts w:ascii="Times New Roman" w:eastAsia="Times" w:hAnsi="Times New Roman"/>
        </w:rPr>
        <w:t>1.1</w:t>
      </w:r>
      <w:r w:rsidR="005D14C0">
        <w:rPr>
          <w:rFonts w:ascii="Times New Roman" w:eastAsia="Times" w:hAnsi="Times New Roman"/>
        </w:rPr>
        <w:t>5</w:t>
      </w:r>
      <w:r>
        <w:rPr>
          <w:rFonts w:ascii="Times New Roman" w:eastAsia="Times" w:hAnsi="Times New Roman"/>
        </w:rPr>
        <w:t>.4</w:t>
      </w:r>
      <w:r>
        <w:rPr>
          <w:rFonts w:ascii="Times New Roman" w:eastAsia="Times" w:hAnsi="Times New Roman"/>
        </w:rPr>
        <w:tab/>
      </w:r>
      <w:r w:rsidR="008E3A19" w:rsidRPr="008E3A19">
        <w:rPr>
          <w:rFonts w:ascii="Times New Roman" w:eastAsia="Times" w:hAnsi="Times New Roman"/>
        </w:rPr>
        <w:t xml:space="preserve">Does the </w:t>
      </w:r>
      <w:r w:rsidR="002D1082">
        <w:rPr>
          <w:rFonts w:ascii="Times New Roman" w:eastAsia="Times" w:hAnsi="Times New Roman"/>
        </w:rPr>
        <w:t>Proposer</w:t>
      </w:r>
      <w:r w:rsidR="008E3A19" w:rsidRPr="008E3A19">
        <w:rPr>
          <w:rFonts w:ascii="Times New Roman" w:eastAsia="Times" w:hAnsi="Times New Roman"/>
        </w:rPr>
        <w:t xml:space="preserve"> have in place an executed Direct Access Service Agreement with PG&amp;E/SCE/SDGE</w:t>
      </w:r>
      <w:r w:rsidR="007F7866">
        <w:rPr>
          <w:rFonts w:ascii="Times New Roman" w:eastAsia="Times" w:hAnsi="Times New Roman"/>
        </w:rPr>
        <w:t xml:space="preserve">, </w:t>
      </w:r>
      <w:r w:rsidR="00273640" w:rsidRPr="00273640">
        <w:rPr>
          <w:rFonts w:ascii="Times New Roman" w:eastAsia="Times" w:hAnsi="Times New Roman"/>
        </w:rPr>
        <w:t xml:space="preserve">indicate yes or no: </w:t>
      </w:r>
      <w:r w:rsidR="008E3A19" w:rsidRPr="008E3A19">
        <w:rPr>
          <w:rFonts w:ascii="Times New Roman" w:eastAsia="Times" w:hAnsi="Times New Roman"/>
        </w:rPr>
        <w:t xml:space="preserve"> </w:t>
      </w:r>
    </w:p>
    <w:p w14:paraId="3F505363" w14:textId="77777777" w:rsidR="008E3A19" w:rsidRPr="008E3A19" w:rsidRDefault="008E3A19" w:rsidP="008E3A19">
      <w:pPr>
        <w:spacing w:line="240" w:lineRule="auto"/>
        <w:ind w:left="1440"/>
        <w:jc w:val="both"/>
        <w:rPr>
          <w:rFonts w:ascii="Times New Roman" w:eastAsia="Times" w:hAnsi="Times New Roman"/>
        </w:rPr>
      </w:pPr>
    </w:p>
    <w:p w14:paraId="296458A5" w14:textId="77659BA1" w:rsidR="008E3A19" w:rsidRPr="008E3A19" w:rsidRDefault="008E3A19" w:rsidP="00044661">
      <w:pPr>
        <w:spacing w:line="240" w:lineRule="auto"/>
        <w:ind w:left="2340"/>
        <w:jc w:val="both"/>
        <w:rPr>
          <w:rFonts w:ascii="Times New Roman" w:eastAsia="Times" w:hAnsi="Times New Roman"/>
        </w:rPr>
      </w:pPr>
      <w:r w:rsidRPr="008E3A19">
        <w:rPr>
          <w:rFonts w:ascii="Times New Roman" w:eastAsia="Times" w:hAnsi="Times New Roman"/>
        </w:rPr>
        <w:t xml:space="preserve">___________________ PG&amp;E </w:t>
      </w:r>
      <w:r w:rsidR="005310E4">
        <w:rPr>
          <w:rFonts w:ascii="Times New Roman" w:eastAsia="Times" w:hAnsi="Times New Roman"/>
        </w:rPr>
        <w:t xml:space="preserve">/ </w:t>
      </w:r>
      <w:r w:rsidRPr="008E3A19">
        <w:rPr>
          <w:rFonts w:ascii="Times New Roman" w:eastAsia="Times" w:hAnsi="Times New Roman"/>
        </w:rPr>
        <w:t>Date of Agreement</w:t>
      </w:r>
    </w:p>
    <w:p w14:paraId="09A96E30" w14:textId="62040630" w:rsidR="008E3A19" w:rsidRPr="008E3A19" w:rsidRDefault="008E3A19" w:rsidP="003C325A">
      <w:pPr>
        <w:spacing w:line="240" w:lineRule="auto"/>
        <w:ind w:left="2340"/>
        <w:jc w:val="both"/>
        <w:rPr>
          <w:rFonts w:ascii="Times New Roman" w:eastAsia="Times" w:hAnsi="Times New Roman"/>
        </w:rPr>
      </w:pPr>
      <w:r w:rsidRPr="008E3A19">
        <w:rPr>
          <w:rFonts w:ascii="Times New Roman" w:eastAsia="Times" w:hAnsi="Times New Roman"/>
        </w:rPr>
        <w:t xml:space="preserve">___________________ SCE </w:t>
      </w:r>
      <w:r w:rsidR="005310E4">
        <w:rPr>
          <w:rFonts w:ascii="Times New Roman" w:eastAsia="Times" w:hAnsi="Times New Roman"/>
        </w:rPr>
        <w:t xml:space="preserve">/ </w:t>
      </w:r>
      <w:r w:rsidRPr="008E3A19">
        <w:rPr>
          <w:rFonts w:ascii="Times New Roman" w:eastAsia="Times" w:hAnsi="Times New Roman"/>
        </w:rPr>
        <w:t>Date of Agreement</w:t>
      </w:r>
    </w:p>
    <w:p w14:paraId="32275C8B" w14:textId="634AE2CC" w:rsidR="00985F1D" w:rsidRPr="00985F1D" w:rsidRDefault="008E3A19" w:rsidP="00E923DF">
      <w:pPr>
        <w:spacing w:line="240" w:lineRule="auto"/>
        <w:ind w:left="2340"/>
        <w:jc w:val="both"/>
        <w:rPr>
          <w:rFonts w:ascii="Times New Roman" w:eastAsia="Times" w:hAnsi="Times New Roman"/>
        </w:rPr>
      </w:pPr>
      <w:r w:rsidRPr="008E3A19">
        <w:rPr>
          <w:rFonts w:ascii="Times New Roman" w:eastAsia="Times" w:hAnsi="Times New Roman"/>
        </w:rPr>
        <w:t>___________________ SDGE</w:t>
      </w:r>
      <w:r w:rsidR="005310E4">
        <w:rPr>
          <w:rFonts w:ascii="Times New Roman" w:eastAsia="Times" w:hAnsi="Times New Roman"/>
        </w:rPr>
        <w:t xml:space="preserve"> /</w:t>
      </w:r>
      <w:r w:rsidRPr="008E3A19">
        <w:rPr>
          <w:rFonts w:ascii="Times New Roman" w:eastAsia="Times" w:hAnsi="Times New Roman"/>
        </w:rPr>
        <w:t xml:space="preserve"> Date of Agreemen</w:t>
      </w:r>
      <w:r w:rsidR="00985F1D">
        <w:rPr>
          <w:rFonts w:ascii="Times New Roman" w:eastAsia="Times" w:hAnsi="Times New Roman"/>
        </w:rPr>
        <w:t>t</w:t>
      </w:r>
      <w:r w:rsidR="00985F1D" w:rsidRPr="00985F1D">
        <w:rPr>
          <w:rFonts w:ascii="Times New Roman" w:eastAsia="Times" w:hAnsi="Times New Roman"/>
        </w:rPr>
        <w:t xml:space="preserve"> </w:t>
      </w:r>
    </w:p>
    <w:p w14:paraId="740FEB2E" w14:textId="77777777" w:rsidR="00412018" w:rsidRDefault="00412018" w:rsidP="00D34469">
      <w:pPr>
        <w:spacing w:line="240" w:lineRule="auto"/>
        <w:jc w:val="both"/>
        <w:rPr>
          <w:rFonts w:ascii="Times New Roman" w:eastAsia="Times" w:hAnsi="Times New Roman"/>
        </w:rPr>
      </w:pPr>
    </w:p>
    <w:p w14:paraId="12393007" w14:textId="2A5FABD1" w:rsidR="00412018" w:rsidRDefault="00412018" w:rsidP="00412018">
      <w:pPr>
        <w:spacing w:line="240" w:lineRule="auto"/>
        <w:ind w:left="2340" w:hanging="720"/>
        <w:jc w:val="both"/>
        <w:rPr>
          <w:rFonts w:ascii="Times New Roman" w:eastAsia="Times" w:hAnsi="Times New Roman"/>
        </w:rPr>
      </w:pPr>
      <w:r>
        <w:rPr>
          <w:rFonts w:ascii="Times New Roman" w:eastAsia="Times" w:hAnsi="Times New Roman"/>
        </w:rPr>
        <w:t>1.1</w:t>
      </w:r>
      <w:r w:rsidR="005D14C0">
        <w:rPr>
          <w:rFonts w:ascii="Times New Roman" w:eastAsia="Times" w:hAnsi="Times New Roman"/>
        </w:rPr>
        <w:t>5</w:t>
      </w:r>
      <w:r>
        <w:rPr>
          <w:rFonts w:ascii="Times New Roman" w:eastAsia="Times" w:hAnsi="Times New Roman"/>
        </w:rPr>
        <w:t>.</w:t>
      </w:r>
      <w:r w:rsidR="00D34469">
        <w:rPr>
          <w:rFonts w:ascii="Times New Roman" w:eastAsia="Times" w:hAnsi="Times New Roman"/>
        </w:rPr>
        <w:t>5</w:t>
      </w:r>
      <w:r>
        <w:rPr>
          <w:rFonts w:ascii="Times New Roman" w:eastAsia="Times" w:hAnsi="Times New Roman"/>
        </w:rPr>
        <w:t xml:space="preserve"> </w:t>
      </w:r>
      <w:r w:rsidRPr="008E3A19">
        <w:rPr>
          <w:rFonts w:ascii="Times New Roman" w:eastAsia="Times" w:hAnsi="Times New Roman"/>
        </w:rPr>
        <w:t>How many DASRs (by type - pending, active and rejected) does the ESP currently have with PG&amp;E?</w:t>
      </w:r>
      <w:r>
        <w:rPr>
          <w:rFonts w:ascii="Times New Roman" w:eastAsia="Times" w:hAnsi="Times New Roman"/>
        </w:rPr>
        <w:t xml:space="preserve">  </w:t>
      </w:r>
      <w:r w:rsidRPr="008E3A19">
        <w:rPr>
          <w:rFonts w:ascii="Times New Roman" w:eastAsia="Times" w:hAnsi="Times New Roman"/>
        </w:rPr>
        <w:t xml:space="preserve">  </w:t>
      </w:r>
      <w:r w:rsidRPr="005972EF">
        <w:rPr>
          <w:rFonts w:ascii="Times New Roman" w:eastAsia="Times" w:hAnsi="Times New Roman"/>
        </w:rPr>
        <w:t>Please provide details</w:t>
      </w:r>
      <w:r>
        <w:rPr>
          <w:rFonts w:ascii="Times New Roman" w:eastAsia="Times" w:hAnsi="Times New Roman"/>
        </w:rPr>
        <w:t xml:space="preserve"> in a table format</w:t>
      </w:r>
      <w:r w:rsidRPr="005972EF">
        <w:rPr>
          <w:rFonts w:ascii="Times New Roman" w:eastAsia="Times" w:hAnsi="Times New Roman"/>
        </w:rPr>
        <w:t>.</w:t>
      </w:r>
    </w:p>
    <w:p w14:paraId="537C8314" w14:textId="77777777" w:rsidR="005972EF" w:rsidRPr="008E3A19" w:rsidRDefault="005972EF" w:rsidP="005972EF">
      <w:pPr>
        <w:spacing w:line="240" w:lineRule="auto"/>
        <w:ind w:left="2160"/>
        <w:jc w:val="both"/>
        <w:rPr>
          <w:rFonts w:ascii="Times New Roman" w:eastAsia="Times" w:hAnsi="Times New Roman"/>
        </w:rPr>
      </w:pPr>
    </w:p>
    <w:p w14:paraId="48CDDB23" w14:textId="02C36096" w:rsidR="00CB212F" w:rsidRPr="00CB212F" w:rsidRDefault="00044661" w:rsidP="00CB212F">
      <w:pPr>
        <w:spacing w:line="240" w:lineRule="auto"/>
        <w:ind w:left="2340" w:hanging="720"/>
        <w:jc w:val="both"/>
        <w:rPr>
          <w:rFonts w:ascii="Times New Roman" w:eastAsia="Times" w:hAnsi="Times New Roman"/>
        </w:rPr>
      </w:pPr>
      <w:r>
        <w:rPr>
          <w:rFonts w:ascii="Times New Roman" w:eastAsia="Times" w:hAnsi="Times New Roman"/>
        </w:rPr>
        <w:t>1.1</w:t>
      </w:r>
      <w:r w:rsidR="005D14C0">
        <w:rPr>
          <w:rFonts w:ascii="Times New Roman" w:eastAsia="Times" w:hAnsi="Times New Roman"/>
        </w:rPr>
        <w:t>5</w:t>
      </w:r>
      <w:r>
        <w:rPr>
          <w:rFonts w:ascii="Times New Roman" w:eastAsia="Times" w:hAnsi="Times New Roman"/>
        </w:rPr>
        <w:t>.</w:t>
      </w:r>
      <w:r w:rsidR="00D34469">
        <w:rPr>
          <w:rFonts w:ascii="Times New Roman" w:eastAsia="Times" w:hAnsi="Times New Roman"/>
        </w:rPr>
        <w:t>6</w:t>
      </w:r>
      <w:r w:rsidR="007C493B">
        <w:rPr>
          <w:rFonts w:ascii="Times New Roman" w:eastAsia="Times" w:hAnsi="Times New Roman"/>
        </w:rPr>
        <w:t xml:space="preserve"> </w:t>
      </w:r>
      <w:r w:rsidR="008E3A19" w:rsidRPr="008E3A19">
        <w:rPr>
          <w:rFonts w:ascii="Times New Roman" w:eastAsia="Times" w:hAnsi="Times New Roman"/>
        </w:rPr>
        <w:t>If not, does it have any pending Direct Access Service Requests (DASRs) with SCE?</w:t>
      </w:r>
      <w:r w:rsidR="005972EF">
        <w:rPr>
          <w:rFonts w:ascii="Times New Roman" w:eastAsia="Times" w:hAnsi="Times New Roman"/>
        </w:rPr>
        <w:t xml:space="preserve">  </w:t>
      </w:r>
      <w:r w:rsidR="005972EF" w:rsidRPr="005972EF">
        <w:rPr>
          <w:rFonts w:ascii="Times New Roman" w:eastAsia="Times" w:hAnsi="Times New Roman"/>
        </w:rPr>
        <w:t>Please provide details.</w:t>
      </w:r>
    </w:p>
    <w:p w14:paraId="3D77CF22" w14:textId="77777777" w:rsidR="00FD192C" w:rsidRDefault="00FD192C" w:rsidP="00322B85">
      <w:pPr>
        <w:spacing w:line="240" w:lineRule="auto"/>
        <w:ind w:left="2340" w:hanging="720"/>
        <w:jc w:val="both"/>
        <w:rPr>
          <w:rFonts w:ascii="Times New Roman" w:eastAsia="Times" w:hAnsi="Times New Roman"/>
        </w:rPr>
      </w:pPr>
    </w:p>
    <w:p w14:paraId="439A4CC4" w14:textId="1C5D1C5B" w:rsidR="00FD192C" w:rsidRDefault="00FD192C" w:rsidP="00FD192C">
      <w:pPr>
        <w:spacing w:line="240" w:lineRule="auto"/>
        <w:ind w:left="2340" w:hanging="720"/>
        <w:jc w:val="both"/>
        <w:rPr>
          <w:rFonts w:ascii="Times New Roman" w:eastAsia="Times" w:hAnsi="Times New Roman"/>
        </w:rPr>
      </w:pPr>
      <w:r>
        <w:rPr>
          <w:rFonts w:ascii="Times New Roman" w:eastAsia="Times" w:hAnsi="Times New Roman"/>
        </w:rPr>
        <w:t>1.1</w:t>
      </w:r>
      <w:r w:rsidR="005D14C0">
        <w:rPr>
          <w:rFonts w:ascii="Times New Roman" w:eastAsia="Times" w:hAnsi="Times New Roman"/>
        </w:rPr>
        <w:t>5</w:t>
      </w:r>
      <w:r>
        <w:rPr>
          <w:rFonts w:ascii="Times New Roman" w:eastAsia="Times" w:hAnsi="Times New Roman"/>
        </w:rPr>
        <w:t>.</w:t>
      </w:r>
      <w:r w:rsidR="00D34469">
        <w:rPr>
          <w:rFonts w:ascii="Times New Roman" w:eastAsia="Times" w:hAnsi="Times New Roman"/>
        </w:rPr>
        <w:t>7</w:t>
      </w:r>
      <w:r>
        <w:rPr>
          <w:rFonts w:ascii="Times New Roman" w:eastAsia="Times" w:hAnsi="Times New Roman"/>
        </w:rPr>
        <w:t xml:space="preserve"> </w:t>
      </w:r>
      <w:r w:rsidRPr="008E3A19">
        <w:rPr>
          <w:rFonts w:ascii="Times New Roman" w:eastAsia="Times" w:hAnsi="Times New Roman"/>
        </w:rPr>
        <w:t>How many DASRs (by type - pending, active and rejected) does the ESP currently have with SCE?</w:t>
      </w:r>
      <w:r>
        <w:rPr>
          <w:rFonts w:ascii="Times New Roman" w:eastAsia="Times" w:hAnsi="Times New Roman"/>
        </w:rPr>
        <w:t xml:space="preserve">  </w:t>
      </w:r>
      <w:r w:rsidRPr="005972EF">
        <w:rPr>
          <w:rFonts w:ascii="Times New Roman" w:eastAsia="Times" w:hAnsi="Times New Roman"/>
        </w:rPr>
        <w:t>Please provide details</w:t>
      </w:r>
      <w:r>
        <w:rPr>
          <w:rFonts w:ascii="Times New Roman" w:eastAsia="Times" w:hAnsi="Times New Roman"/>
        </w:rPr>
        <w:t xml:space="preserve"> </w:t>
      </w:r>
      <w:r w:rsidRPr="005972EF">
        <w:rPr>
          <w:rFonts w:ascii="Times New Roman" w:eastAsia="Times" w:hAnsi="Times New Roman"/>
        </w:rPr>
        <w:t>in a table format.</w:t>
      </w:r>
      <w:r>
        <w:rPr>
          <w:rFonts w:ascii="Times New Roman" w:eastAsia="Times" w:hAnsi="Times New Roman"/>
        </w:rPr>
        <w:t xml:space="preserve"> </w:t>
      </w:r>
      <w:r w:rsidRPr="005972EF">
        <w:rPr>
          <w:rFonts w:ascii="Times New Roman" w:eastAsia="Times" w:hAnsi="Times New Roman"/>
        </w:rPr>
        <w:t>.</w:t>
      </w:r>
    </w:p>
    <w:p w14:paraId="02543889" w14:textId="77777777" w:rsidR="005972EF" w:rsidRPr="008E3A19" w:rsidRDefault="005972EF" w:rsidP="005972EF">
      <w:pPr>
        <w:spacing w:line="240" w:lineRule="auto"/>
        <w:ind w:left="2160"/>
        <w:jc w:val="both"/>
        <w:rPr>
          <w:rFonts w:ascii="Times New Roman" w:eastAsia="Times" w:hAnsi="Times New Roman"/>
        </w:rPr>
      </w:pPr>
    </w:p>
    <w:p w14:paraId="1C5CB56B" w14:textId="470C1E9A" w:rsidR="00AF5F79" w:rsidRPr="00AF5F79" w:rsidRDefault="00044661" w:rsidP="00AF5F79">
      <w:pPr>
        <w:spacing w:line="240" w:lineRule="auto"/>
        <w:ind w:left="2340" w:hanging="720"/>
        <w:jc w:val="both"/>
        <w:rPr>
          <w:rFonts w:ascii="Times New Roman" w:eastAsia="Times" w:hAnsi="Times New Roman"/>
        </w:rPr>
      </w:pPr>
      <w:r>
        <w:rPr>
          <w:rFonts w:ascii="Times New Roman" w:eastAsia="Times" w:hAnsi="Times New Roman"/>
        </w:rPr>
        <w:t>1.1</w:t>
      </w:r>
      <w:r w:rsidR="00047D07">
        <w:rPr>
          <w:rFonts w:ascii="Times New Roman" w:eastAsia="Times" w:hAnsi="Times New Roman"/>
        </w:rPr>
        <w:t>5</w:t>
      </w:r>
      <w:r>
        <w:rPr>
          <w:rFonts w:ascii="Times New Roman" w:eastAsia="Times" w:hAnsi="Times New Roman"/>
        </w:rPr>
        <w:t>.</w:t>
      </w:r>
      <w:r w:rsidR="00D34469">
        <w:rPr>
          <w:rFonts w:ascii="Times New Roman" w:eastAsia="Times" w:hAnsi="Times New Roman"/>
        </w:rPr>
        <w:t>8</w:t>
      </w:r>
      <w:r w:rsidR="007C493B">
        <w:rPr>
          <w:rFonts w:ascii="Times New Roman" w:eastAsia="Times" w:hAnsi="Times New Roman"/>
        </w:rPr>
        <w:t xml:space="preserve"> </w:t>
      </w:r>
      <w:r w:rsidR="008E3A19" w:rsidRPr="008E3A19">
        <w:rPr>
          <w:rFonts w:ascii="Times New Roman" w:eastAsia="Times" w:hAnsi="Times New Roman"/>
        </w:rPr>
        <w:t>If not, does it have any pending Direct Access Service Requests (DASRs) with SDGE?</w:t>
      </w:r>
      <w:r w:rsidR="005972EF">
        <w:rPr>
          <w:rFonts w:ascii="Times New Roman" w:eastAsia="Times" w:hAnsi="Times New Roman"/>
        </w:rPr>
        <w:t xml:space="preserve">  </w:t>
      </w:r>
      <w:r w:rsidR="005972EF" w:rsidRPr="005972EF">
        <w:rPr>
          <w:rFonts w:ascii="Times New Roman" w:eastAsia="Times" w:hAnsi="Times New Roman"/>
        </w:rPr>
        <w:t>Please provide details.</w:t>
      </w:r>
    </w:p>
    <w:p w14:paraId="5BBC5C92" w14:textId="77777777" w:rsidR="00907906" w:rsidRDefault="00907906" w:rsidP="00907906">
      <w:pPr>
        <w:spacing w:line="240" w:lineRule="auto"/>
        <w:ind w:left="2340" w:hanging="720"/>
        <w:jc w:val="both"/>
        <w:rPr>
          <w:rFonts w:ascii="Times New Roman" w:eastAsia="Times" w:hAnsi="Times New Roman"/>
        </w:rPr>
      </w:pPr>
    </w:p>
    <w:p w14:paraId="27BABBE0" w14:textId="36FEE0AC" w:rsidR="00907906" w:rsidRDefault="00907906" w:rsidP="00907906">
      <w:pPr>
        <w:spacing w:line="240" w:lineRule="auto"/>
        <w:ind w:left="2340" w:hanging="720"/>
        <w:jc w:val="both"/>
        <w:rPr>
          <w:rFonts w:ascii="Times New Roman" w:eastAsia="Times" w:hAnsi="Times New Roman"/>
          <w:b/>
          <w:bCs/>
        </w:rPr>
      </w:pPr>
      <w:r>
        <w:rPr>
          <w:rFonts w:ascii="Times New Roman" w:eastAsia="Times" w:hAnsi="Times New Roman"/>
        </w:rPr>
        <w:t>1.1</w:t>
      </w:r>
      <w:r w:rsidR="00047D07">
        <w:rPr>
          <w:rFonts w:ascii="Times New Roman" w:eastAsia="Times" w:hAnsi="Times New Roman"/>
        </w:rPr>
        <w:t>5</w:t>
      </w:r>
      <w:r>
        <w:rPr>
          <w:rFonts w:ascii="Times New Roman" w:eastAsia="Times" w:hAnsi="Times New Roman"/>
        </w:rPr>
        <w:t>.</w:t>
      </w:r>
      <w:r w:rsidR="00D34469">
        <w:rPr>
          <w:rFonts w:ascii="Times New Roman" w:eastAsia="Times" w:hAnsi="Times New Roman"/>
        </w:rPr>
        <w:t>9</w:t>
      </w:r>
      <w:r>
        <w:rPr>
          <w:rFonts w:ascii="Times New Roman" w:eastAsia="Times" w:hAnsi="Times New Roman"/>
        </w:rPr>
        <w:t xml:space="preserve"> </w:t>
      </w:r>
      <w:r w:rsidRPr="008E3A19">
        <w:rPr>
          <w:rFonts w:ascii="Times New Roman" w:eastAsia="Times" w:hAnsi="Times New Roman"/>
        </w:rPr>
        <w:t xml:space="preserve">How many DASRs (by type - pending, active and rejected) does the </w:t>
      </w:r>
      <w:r w:rsidR="00E56640">
        <w:rPr>
          <w:rFonts w:ascii="Times New Roman" w:eastAsia="Times" w:hAnsi="Times New Roman"/>
        </w:rPr>
        <w:t>Proposer</w:t>
      </w:r>
      <w:r w:rsidRPr="008E3A19">
        <w:rPr>
          <w:rFonts w:ascii="Times New Roman" w:eastAsia="Times" w:hAnsi="Times New Roman"/>
        </w:rPr>
        <w:t xml:space="preserve"> currently have with SDGE?</w:t>
      </w:r>
      <w:r>
        <w:rPr>
          <w:rFonts w:ascii="Times New Roman" w:eastAsia="Times" w:hAnsi="Times New Roman"/>
        </w:rPr>
        <w:t xml:space="preserve">  </w:t>
      </w:r>
      <w:r w:rsidRPr="005972EF">
        <w:rPr>
          <w:rFonts w:ascii="Times New Roman" w:eastAsia="Times" w:hAnsi="Times New Roman"/>
        </w:rPr>
        <w:t>Please provide details</w:t>
      </w:r>
      <w:r>
        <w:rPr>
          <w:rFonts w:ascii="Times New Roman" w:eastAsia="Times" w:hAnsi="Times New Roman"/>
        </w:rPr>
        <w:t xml:space="preserve"> </w:t>
      </w:r>
      <w:r w:rsidRPr="005972EF">
        <w:rPr>
          <w:rFonts w:ascii="Times New Roman" w:eastAsia="Times" w:hAnsi="Times New Roman"/>
        </w:rPr>
        <w:t>in a table format.</w:t>
      </w:r>
    </w:p>
    <w:p w14:paraId="211B19D5" w14:textId="77777777" w:rsidR="00907906" w:rsidRDefault="00907906" w:rsidP="00322B85">
      <w:pPr>
        <w:spacing w:line="240" w:lineRule="auto"/>
        <w:ind w:left="2340" w:hanging="720"/>
        <w:jc w:val="both"/>
        <w:rPr>
          <w:rFonts w:ascii="Times New Roman" w:eastAsia="Times" w:hAnsi="Times New Roman"/>
        </w:rPr>
      </w:pPr>
    </w:p>
    <w:p w14:paraId="2C0144FB" w14:textId="77777777" w:rsidR="005972EF" w:rsidRPr="008E3A19" w:rsidRDefault="005972EF" w:rsidP="005972EF">
      <w:pPr>
        <w:spacing w:line="240" w:lineRule="auto"/>
        <w:ind w:left="2160"/>
        <w:jc w:val="both"/>
        <w:rPr>
          <w:rFonts w:ascii="Times New Roman" w:eastAsia="Times" w:hAnsi="Times New Roman"/>
        </w:rPr>
      </w:pPr>
    </w:p>
    <w:p w14:paraId="2E964103" w14:textId="77777777" w:rsidR="005972EF" w:rsidRPr="008E3A19" w:rsidRDefault="005972EF" w:rsidP="005972EF">
      <w:pPr>
        <w:spacing w:line="240" w:lineRule="auto"/>
        <w:ind w:left="2160"/>
        <w:jc w:val="both"/>
        <w:rPr>
          <w:rFonts w:ascii="Times New Roman" w:eastAsia="Times" w:hAnsi="Times New Roman"/>
        </w:rPr>
      </w:pPr>
    </w:p>
    <w:p w14:paraId="694EA09D" w14:textId="77777777" w:rsidR="005972EF" w:rsidRPr="008E3A19" w:rsidRDefault="005972EF" w:rsidP="005972EF">
      <w:pPr>
        <w:spacing w:line="240" w:lineRule="auto"/>
        <w:ind w:left="2160"/>
        <w:jc w:val="both"/>
        <w:rPr>
          <w:rFonts w:ascii="Times New Roman" w:eastAsia="Times" w:hAnsi="Times New Roman"/>
        </w:rPr>
      </w:pPr>
    </w:p>
    <w:p w14:paraId="38AA0FA5" w14:textId="77777777" w:rsidR="00D34469" w:rsidRDefault="00D34469" w:rsidP="00D34469">
      <w:pPr>
        <w:spacing w:line="276" w:lineRule="auto"/>
        <w:jc w:val="center"/>
        <w:rPr>
          <w:rFonts w:ascii="Times New Roman" w:eastAsia="Times" w:hAnsi="Times New Roman"/>
          <w:b/>
          <w:bCs/>
        </w:rPr>
      </w:pPr>
      <w:r w:rsidRPr="00BF310D">
        <w:rPr>
          <w:rFonts w:ascii="Times New Roman" w:eastAsia="Times" w:hAnsi="Times New Roman"/>
          <w:b/>
          <w:bCs/>
        </w:rPr>
        <w:t xml:space="preserve">[This space has been left intentionally blank.  </w:t>
      </w:r>
    </w:p>
    <w:p w14:paraId="1EC86A71" w14:textId="1960FBD6" w:rsidR="00D34469" w:rsidRPr="00BF310D" w:rsidRDefault="00D34469" w:rsidP="00D34469">
      <w:pPr>
        <w:spacing w:line="276" w:lineRule="auto"/>
        <w:jc w:val="center"/>
        <w:rPr>
          <w:rFonts w:ascii="Times New Roman" w:eastAsia="Times" w:hAnsi="Times New Roman"/>
          <w:b/>
          <w:bCs/>
        </w:rPr>
      </w:pPr>
      <w:r w:rsidRPr="00BF310D">
        <w:rPr>
          <w:rFonts w:ascii="Times New Roman" w:eastAsia="Times" w:hAnsi="Times New Roman"/>
          <w:b/>
          <w:bCs/>
        </w:rPr>
        <w:t>See Qualifications Questionnaire on next page]</w:t>
      </w:r>
    </w:p>
    <w:p w14:paraId="799D4A32" w14:textId="4B039500" w:rsidR="007A6077" w:rsidRDefault="007A6077" w:rsidP="007600B8">
      <w:pPr>
        <w:spacing w:line="276" w:lineRule="auto"/>
        <w:jc w:val="center"/>
        <w:rPr>
          <w:rFonts w:eastAsia="Times New Roman" w:cstheme="minorHAnsi"/>
          <w:b/>
          <w:sz w:val="22"/>
          <w:szCs w:val="22"/>
        </w:rPr>
      </w:pPr>
      <w:r>
        <w:rPr>
          <w:rFonts w:ascii="Times New Roman" w:eastAsia="Times" w:hAnsi="Times New Roman"/>
        </w:rPr>
        <w:br w:type="page"/>
      </w:r>
      <w:r w:rsidRPr="007A6077">
        <w:rPr>
          <w:rFonts w:eastAsia="Times New Roman" w:cstheme="minorHAnsi"/>
          <w:b/>
          <w:sz w:val="22"/>
          <w:szCs w:val="22"/>
        </w:rPr>
        <w:lastRenderedPageBreak/>
        <w:t>QUALIFICATIONS QUESTIONNAIRE</w:t>
      </w:r>
    </w:p>
    <w:p w14:paraId="6377F8E4" w14:textId="77777777" w:rsidR="00337C74" w:rsidRDefault="00337C74" w:rsidP="007600B8">
      <w:pPr>
        <w:spacing w:line="276" w:lineRule="auto"/>
        <w:jc w:val="center"/>
        <w:rPr>
          <w:rFonts w:eastAsia="Times New Roman" w:cstheme="minorHAnsi"/>
          <w:b/>
          <w:sz w:val="22"/>
          <w:szCs w:val="22"/>
        </w:rPr>
      </w:pPr>
    </w:p>
    <w:p w14:paraId="01E2389D" w14:textId="7A811807" w:rsidR="007600B8" w:rsidRPr="00BF310D" w:rsidRDefault="00C07747" w:rsidP="00BF310D">
      <w:pPr>
        <w:spacing w:line="276" w:lineRule="auto"/>
        <w:rPr>
          <w:rFonts w:eastAsia="Times New Roman" w:cstheme="minorHAnsi"/>
          <w:b/>
          <w:sz w:val="22"/>
          <w:szCs w:val="22"/>
        </w:rPr>
      </w:pPr>
      <w:r>
        <w:rPr>
          <w:rFonts w:eastAsia="Times New Roman" w:cstheme="minorHAnsi"/>
          <w:b/>
          <w:sz w:val="22"/>
          <w:szCs w:val="22"/>
        </w:rPr>
        <w:t xml:space="preserve">Attachment B, </w:t>
      </w:r>
      <w:r w:rsidR="007600B8">
        <w:rPr>
          <w:rFonts w:eastAsia="Times New Roman" w:cstheme="minorHAnsi"/>
          <w:b/>
          <w:sz w:val="22"/>
          <w:szCs w:val="22"/>
        </w:rPr>
        <w:t xml:space="preserve">Part </w:t>
      </w:r>
      <w:r w:rsidR="00337C74">
        <w:rPr>
          <w:rFonts w:eastAsia="Times New Roman" w:cstheme="minorHAnsi"/>
          <w:b/>
          <w:sz w:val="22"/>
          <w:szCs w:val="22"/>
        </w:rPr>
        <w:t>2, Qualifications Questionnaire:</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10"/>
        <w:gridCol w:w="3240"/>
        <w:gridCol w:w="3330"/>
      </w:tblGrid>
      <w:tr w:rsidR="007A6077" w:rsidRPr="007A6077" w14:paraId="4BB5A6AD" w14:textId="77777777" w:rsidTr="00824827">
        <w:trPr>
          <w:jc w:val="center"/>
        </w:trPr>
        <w:tc>
          <w:tcPr>
            <w:tcW w:w="10180" w:type="dxa"/>
            <w:gridSpan w:val="3"/>
            <w:tcBorders>
              <w:bottom w:val="single" w:sz="4" w:space="0" w:color="auto"/>
            </w:tcBorders>
            <w:shd w:val="clear" w:color="auto" w:fill="auto"/>
          </w:tcPr>
          <w:p w14:paraId="22344E89" w14:textId="0AEB3B8E" w:rsidR="007A6077" w:rsidRPr="007A6077" w:rsidRDefault="007A6077" w:rsidP="007A6077">
            <w:pPr>
              <w:widowControl w:val="0"/>
              <w:spacing w:line="240" w:lineRule="auto"/>
              <w:jc w:val="center"/>
              <w:rPr>
                <w:rFonts w:eastAsia="Times New Roman" w:cstheme="minorHAnsi"/>
                <w:b/>
                <w:sz w:val="22"/>
                <w:szCs w:val="22"/>
              </w:rPr>
            </w:pPr>
            <w:r w:rsidRPr="007A6077">
              <w:rPr>
                <w:rFonts w:eastAsia="Times New Roman" w:cstheme="minorHAnsi"/>
                <w:b/>
                <w:sz w:val="22"/>
                <w:szCs w:val="22"/>
              </w:rPr>
              <w:t>Direct Access Electric Service Provider (“Seller”</w:t>
            </w:r>
            <w:r w:rsidR="00CB52AD">
              <w:rPr>
                <w:rFonts w:eastAsia="Times New Roman" w:cstheme="minorHAnsi"/>
                <w:b/>
                <w:sz w:val="22"/>
                <w:szCs w:val="22"/>
              </w:rPr>
              <w:t xml:space="preserve"> / “Proposer”</w:t>
            </w:r>
            <w:r w:rsidRPr="007A6077">
              <w:rPr>
                <w:rFonts w:eastAsia="Times New Roman" w:cstheme="minorHAnsi"/>
                <w:b/>
                <w:sz w:val="22"/>
                <w:szCs w:val="22"/>
              </w:rPr>
              <w:t>) Information</w:t>
            </w:r>
          </w:p>
        </w:tc>
      </w:tr>
      <w:tr w:rsidR="007A6077" w:rsidRPr="007A6077" w14:paraId="1F4A6712" w14:textId="77777777" w:rsidTr="00824827">
        <w:trPr>
          <w:jc w:val="center"/>
        </w:trPr>
        <w:tc>
          <w:tcPr>
            <w:tcW w:w="10180" w:type="dxa"/>
            <w:gridSpan w:val="3"/>
            <w:tcBorders>
              <w:left w:val="single" w:sz="4" w:space="0" w:color="auto"/>
            </w:tcBorders>
            <w:shd w:val="clear" w:color="auto" w:fill="auto"/>
          </w:tcPr>
          <w:p w14:paraId="12C80A93" w14:textId="46E8BC61" w:rsidR="007A6077" w:rsidRPr="007A6077" w:rsidRDefault="00733E7B" w:rsidP="007A6077">
            <w:pPr>
              <w:widowControl w:val="0"/>
              <w:spacing w:line="240" w:lineRule="auto"/>
              <w:rPr>
                <w:rFonts w:eastAsia="Times New Roman" w:cstheme="minorHAnsi"/>
                <w:sz w:val="22"/>
                <w:szCs w:val="22"/>
              </w:rPr>
            </w:pPr>
            <w:r w:rsidRPr="00733E7B">
              <w:rPr>
                <w:rFonts w:eastAsia="Times New Roman" w:cstheme="minorHAnsi"/>
                <w:sz w:val="22"/>
                <w:szCs w:val="22"/>
              </w:rPr>
              <w:t>Exact business name under which Proposer conduct’s business:</w:t>
            </w:r>
          </w:p>
        </w:tc>
      </w:tr>
      <w:tr w:rsidR="007A6077" w:rsidRPr="007A6077" w14:paraId="1410D7AB" w14:textId="77777777" w:rsidTr="00824827">
        <w:trPr>
          <w:jc w:val="center"/>
        </w:trPr>
        <w:tc>
          <w:tcPr>
            <w:tcW w:w="10180" w:type="dxa"/>
            <w:gridSpan w:val="3"/>
            <w:tcBorders>
              <w:left w:val="single" w:sz="4" w:space="0" w:color="auto"/>
            </w:tcBorders>
            <w:shd w:val="clear" w:color="auto" w:fill="auto"/>
          </w:tcPr>
          <w:p w14:paraId="0460E3D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Address:</w:t>
            </w:r>
          </w:p>
        </w:tc>
      </w:tr>
      <w:tr w:rsidR="007A6077" w:rsidRPr="007A6077" w14:paraId="417B1393" w14:textId="77777777" w:rsidTr="00824827">
        <w:trPr>
          <w:jc w:val="center"/>
        </w:trPr>
        <w:tc>
          <w:tcPr>
            <w:tcW w:w="10180" w:type="dxa"/>
            <w:gridSpan w:val="3"/>
            <w:tcBorders>
              <w:left w:val="single" w:sz="4" w:space="0" w:color="auto"/>
            </w:tcBorders>
            <w:shd w:val="clear" w:color="auto" w:fill="auto"/>
          </w:tcPr>
          <w:p w14:paraId="652E6F92"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Telephone:</w:t>
            </w:r>
          </w:p>
        </w:tc>
      </w:tr>
      <w:tr w:rsidR="007A6077" w:rsidRPr="007A6077" w14:paraId="1577FF3A" w14:textId="77777777" w:rsidTr="00824827">
        <w:trPr>
          <w:jc w:val="center"/>
        </w:trPr>
        <w:tc>
          <w:tcPr>
            <w:tcW w:w="10180" w:type="dxa"/>
            <w:gridSpan w:val="3"/>
            <w:tcBorders>
              <w:left w:val="single" w:sz="4" w:space="0" w:color="auto"/>
            </w:tcBorders>
            <w:shd w:val="clear" w:color="auto" w:fill="auto"/>
          </w:tcPr>
          <w:p w14:paraId="29AAB89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Mobile telephone:</w:t>
            </w:r>
          </w:p>
        </w:tc>
      </w:tr>
      <w:tr w:rsidR="007A6077" w:rsidRPr="007A6077" w14:paraId="54C01A6F" w14:textId="77777777" w:rsidTr="00824827">
        <w:trPr>
          <w:jc w:val="center"/>
        </w:trPr>
        <w:tc>
          <w:tcPr>
            <w:tcW w:w="10180" w:type="dxa"/>
            <w:gridSpan w:val="3"/>
            <w:tcBorders>
              <w:left w:val="single" w:sz="4" w:space="0" w:color="auto"/>
            </w:tcBorders>
            <w:shd w:val="clear" w:color="auto" w:fill="auto"/>
          </w:tcPr>
          <w:p w14:paraId="37871868"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E-mail:</w:t>
            </w:r>
          </w:p>
        </w:tc>
      </w:tr>
      <w:tr w:rsidR="007A6077" w:rsidRPr="007A6077" w14:paraId="182C3EF6" w14:textId="77777777" w:rsidTr="00824827">
        <w:trPr>
          <w:jc w:val="center"/>
        </w:trPr>
        <w:tc>
          <w:tcPr>
            <w:tcW w:w="10180" w:type="dxa"/>
            <w:gridSpan w:val="3"/>
            <w:tcBorders>
              <w:left w:val="single" w:sz="4" w:space="0" w:color="auto"/>
            </w:tcBorders>
            <w:shd w:val="clear" w:color="auto" w:fill="auto"/>
          </w:tcPr>
          <w:p w14:paraId="68C2E731"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Years in business under current company name:</w:t>
            </w:r>
          </w:p>
        </w:tc>
      </w:tr>
      <w:tr w:rsidR="007A6077" w:rsidRPr="007A6077" w14:paraId="3DF18F90" w14:textId="77777777" w:rsidTr="00824827">
        <w:trPr>
          <w:jc w:val="center"/>
        </w:trPr>
        <w:tc>
          <w:tcPr>
            <w:tcW w:w="10180" w:type="dxa"/>
            <w:gridSpan w:val="3"/>
            <w:tcBorders>
              <w:left w:val="single" w:sz="4" w:space="0" w:color="auto"/>
            </w:tcBorders>
            <w:shd w:val="clear" w:color="auto" w:fill="auto"/>
          </w:tcPr>
          <w:p w14:paraId="74781604"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Years at the above address:</w:t>
            </w:r>
          </w:p>
        </w:tc>
      </w:tr>
      <w:tr w:rsidR="007A6077" w:rsidRPr="007A6077" w14:paraId="3E21DB76" w14:textId="77777777" w:rsidTr="00824827">
        <w:trPr>
          <w:jc w:val="center"/>
        </w:trPr>
        <w:tc>
          <w:tcPr>
            <w:tcW w:w="10180" w:type="dxa"/>
            <w:gridSpan w:val="3"/>
            <w:tcBorders>
              <w:left w:val="single" w:sz="4" w:space="0" w:color="auto"/>
            </w:tcBorders>
            <w:shd w:val="clear" w:color="auto" w:fill="auto"/>
          </w:tcPr>
          <w:p w14:paraId="771D67B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Types of work performed with own forces:</w:t>
            </w:r>
          </w:p>
        </w:tc>
      </w:tr>
      <w:tr w:rsidR="007A6077" w:rsidRPr="007A6077" w14:paraId="270CEAF3" w14:textId="77777777" w:rsidTr="00824827">
        <w:trPr>
          <w:jc w:val="center"/>
        </w:trPr>
        <w:tc>
          <w:tcPr>
            <w:tcW w:w="10180" w:type="dxa"/>
            <w:gridSpan w:val="3"/>
            <w:tcBorders>
              <w:left w:val="single" w:sz="4" w:space="0" w:color="auto"/>
            </w:tcBorders>
            <w:shd w:val="clear" w:color="auto" w:fill="auto"/>
          </w:tcPr>
          <w:p w14:paraId="33ED0606" w14:textId="675C63A2"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Gross revenue of the </w:t>
            </w:r>
            <w:r w:rsidR="00733E7B">
              <w:rPr>
                <w:rFonts w:eastAsia="Times New Roman" w:cstheme="minorHAnsi"/>
                <w:sz w:val="22"/>
                <w:szCs w:val="22"/>
              </w:rPr>
              <w:t>Proposer</w:t>
            </w:r>
            <w:r w:rsidRPr="007A6077">
              <w:rPr>
                <w:rFonts w:eastAsia="Times New Roman" w:cstheme="minorHAnsi"/>
                <w:sz w:val="22"/>
                <w:szCs w:val="22"/>
              </w:rPr>
              <w:t xml:space="preserve"> for the past three (3) years:</w:t>
            </w:r>
          </w:p>
        </w:tc>
      </w:tr>
      <w:tr w:rsidR="007A6077" w:rsidRPr="007A6077" w14:paraId="610425A6"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361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9E2CC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c>
          <w:tcPr>
            <w:tcW w:w="324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0292A4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c>
          <w:tcPr>
            <w:tcW w:w="333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47F16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6BC09066" w14:textId="77777777" w:rsidTr="008248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80" w:type="dxa"/>
            <w:gridSpan w:val="3"/>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7254477" w14:textId="77777777" w:rsidR="007A6077" w:rsidRPr="007A6077" w:rsidRDefault="007A6077" w:rsidP="007A6077">
            <w:pPr>
              <w:widowControl w:val="0"/>
              <w:spacing w:line="240" w:lineRule="auto"/>
              <w:rPr>
                <w:rFonts w:eastAsia="Times New Roman" w:cstheme="minorHAnsi"/>
                <w:b/>
                <w:bCs/>
                <w:sz w:val="22"/>
                <w:szCs w:val="22"/>
              </w:rPr>
            </w:pPr>
            <w:r w:rsidRPr="007A6077">
              <w:rPr>
                <w:rFonts w:eastAsia="Times New Roman" w:cstheme="minorHAnsi"/>
                <w:b/>
                <w:bCs/>
                <w:sz w:val="22"/>
                <w:szCs w:val="22"/>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7A6077" w:rsidRPr="007A6077" w14:paraId="781943C4" w14:textId="77777777" w:rsidTr="00824827">
        <w:trPr>
          <w:jc w:val="center"/>
        </w:trPr>
        <w:tc>
          <w:tcPr>
            <w:tcW w:w="10180" w:type="dxa"/>
            <w:gridSpan w:val="3"/>
            <w:tcBorders>
              <w:left w:val="single" w:sz="4" w:space="0" w:color="auto"/>
            </w:tcBorders>
            <w:shd w:val="clear" w:color="auto" w:fill="auto"/>
          </w:tcPr>
          <w:p w14:paraId="04136BBF" w14:textId="0BD87336"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Responsible Managing Officer (RMO) or Employee (RME) for </w:t>
            </w:r>
            <w:r w:rsidR="00733E7B">
              <w:rPr>
                <w:rFonts w:eastAsia="Times New Roman" w:cstheme="minorHAnsi"/>
                <w:sz w:val="22"/>
                <w:szCs w:val="22"/>
              </w:rPr>
              <w:t>Proposer</w:t>
            </w:r>
            <w:r w:rsidRPr="007A6077">
              <w:rPr>
                <w:rFonts w:eastAsia="Times New Roman" w:cstheme="minorHAnsi"/>
                <w:sz w:val="22"/>
                <w:szCs w:val="22"/>
              </w:rPr>
              <w:t>:</w:t>
            </w:r>
          </w:p>
        </w:tc>
      </w:tr>
      <w:tr w:rsidR="007A6077" w:rsidRPr="007A6077" w14:paraId="1BE230AC" w14:textId="77777777" w:rsidTr="00824827">
        <w:trPr>
          <w:jc w:val="center"/>
        </w:trPr>
        <w:tc>
          <w:tcPr>
            <w:tcW w:w="10180" w:type="dxa"/>
            <w:gridSpan w:val="3"/>
            <w:tcBorders>
              <w:left w:val="single" w:sz="4" w:space="0" w:color="auto"/>
            </w:tcBorders>
            <w:shd w:val="clear" w:color="auto" w:fill="auto"/>
          </w:tcPr>
          <w:p w14:paraId="479E3849" w14:textId="658945E1"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there been any change in ownership of the </w:t>
            </w:r>
            <w:r w:rsidR="00DF5499">
              <w:rPr>
                <w:rFonts w:eastAsia="Times New Roman" w:cstheme="minorHAnsi"/>
                <w:sz w:val="22"/>
                <w:szCs w:val="22"/>
              </w:rPr>
              <w:t>Proposer</w:t>
            </w:r>
            <w:r w:rsidRPr="007A6077">
              <w:rPr>
                <w:rFonts w:eastAsia="Times New Roman" w:cstheme="minorHAnsi"/>
                <w:sz w:val="22"/>
                <w:szCs w:val="22"/>
              </w:rPr>
              <w:t xml:space="preserve"> at any time in the past five (5) years?  </w:t>
            </w:r>
            <w:r w:rsidRPr="007A6077">
              <w:rPr>
                <w:rFonts w:eastAsia="Times New Roman" w:cstheme="minorHAnsi"/>
                <w:b/>
                <w:sz w:val="22"/>
                <w:szCs w:val="22"/>
              </w:rPr>
              <w:t>NOTE</w:t>
            </w:r>
            <w:r w:rsidRPr="007A6077">
              <w:rPr>
                <w:rFonts w:eastAsia="Times New Roman" w:cstheme="minorHAnsi"/>
                <w:sz w:val="22"/>
                <w:szCs w:val="22"/>
              </w:rPr>
              <w:t>: A corporation whose shares are publicly traded is not required to answer this question.  (    Y    /    N    ).  If “yes,” explain on a separate signed sheet, including the reason for the change.</w:t>
            </w:r>
          </w:p>
        </w:tc>
      </w:tr>
      <w:tr w:rsidR="007A6077" w:rsidRPr="007A6077" w14:paraId="24339E21" w14:textId="77777777" w:rsidTr="00824827">
        <w:trPr>
          <w:jc w:val="center"/>
        </w:trPr>
        <w:tc>
          <w:tcPr>
            <w:tcW w:w="10180" w:type="dxa"/>
            <w:gridSpan w:val="3"/>
            <w:tcBorders>
              <w:left w:val="single" w:sz="4" w:space="0" w:color="auto"/>
            </w:tcBorders>
            <w:shd w:val="clear" w:color="auto" w:fill="auto"/>
          </w:tcPr>
          <w:p w14:paraId="4F71FC64" w14:textId="7EDE50B0"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Is the </w:t>
            </w:r>
            <w:r w:rsidR="00DF5499">
              <w:rPr>
                <w:rFonts w:eastAsia="Times New Roman" w:cstheme="minorHAnsi"/>
                <w:sz w:val="22"/>
                <w:szCs w:val="22"/>
              </w:rPr>
              <w:t>Proposer</w:t>
            </w:r>
            <w:r w:rsidRPr="007A6077">
              <w:rPr>
                <w:rFonts w:eastAsia="Times New Roman" w:cstheme="minorHAnsi"/>
                <w:sz w:val="22"/>
                <w:szCs w:val="22"/>
              </w:rPr>
              <w:t xml:space="preserve"> a subsidiary, parent, holding company, or affiliate of another firm?  </w:t>
            </w:r>
          </w:p>
          <w:p w14:paraId="62EC7439" w14:textId="0841516B"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b/>
                <w:sz w:val="22"/>
                <w:szCs w:val="22"/>
              </w:rPr>
              <w:t>NOTE</w:t>
            </w:r>
            <w:r w:rsidRPr="007A6077">
              <w:rPr>
                <w:rFonts w:eastAsia="Times New Roman" w:cstheme="minorHAnsi"/>
                <w:sz w:val="22"/>
                <w:szCs w:val="22"/>
              </w:rPr>
              <w:t>:  Include information about other firms if one firm owns ten percent (10%) or more of another, or if an owner, partner, or officer of the</w:t>
            </w:r>
            <w:r w:rsidR="00F72FF8">
              <w:rPr>
                <w:rFonts w:eastAsia="Times New Roman" w:cstheme="minorHAnsi"/>
                <w:sz w:val="22"/>
                <w:szCs w:val="22"/>
              </w:rPr>
              <w:t xml:space="preserve"> Proposer</w:t>
            </w:r>
            <w:r w:rsidRPr="007A6077">
              <w:rPr>
                <w:rFonts w:eastAsia="Times New Roman" w:cstheme="minorHAnsi"/>
                <w:sz w:val="22"/>
                <w:szCs w:val="22"/>
              </w:rPr>
              <w:t xml:space="preserve"> holds a similar position in another firm.  (    Y    /    N    ).  If “yes”, explain on a separate signed sheet, the name of the related company(</w:t>
            </w:r>
            <w:proofErr w:type="spellStart"/>
            <w:r w:rsidRPr="007A6077">
              <w:rPr>
                <w:rFonts w:eastAsia="Times New Roman" w:cstheme="minorHAnsi"/>
                <w:sz w:val="22"/>
                <w:szCs w:val="22"/>
              </w:rPr>
              <w:t>ies</w:t>
            </w:r>
            <w:proofErr w:type="spellEnd"/>
            <w:r w:rsidRPr="007A6077">
              <w:rPr>
                <w:rFonts w:eastAsia="Times New Roman" w:cstheme="minorHAnsi"/>
                <w:sz w:val="22"/>
                <w:szCs w:val="22"/>
              </w:rPr>
              <w:t>) and the percent ownership.</w:t>
            </w:r>
          </w:p>
        </w:tc>
      </w:tr>
      <w:tr w:rsidR="007A6077" w:rsidRPr="007A6077" w14:paraId="18FE7933" w14:textId="77777777" w:rsidTr="00824827">
        <w:trPr>
          <w:trHeight w:val="2321"/>
          <w:jc w:val="center"/>
        </w:trPr>
        <w:tc>
          <w:tcPr>
            <w:tcW w:w="10180" w:type="dxa"/>
            <w:gridSpan w:val="3"/>
            <w:shd w:val="clear" w:color="auto" w:fill="auto"/>
          </w:tcPr>
          <w:p w14:paraId="6B460F48" w14:textId="76B86DDF"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Indicate the </w:t>
            </w:r>
            <w:r w:rsidR="006602BB">
              <w:rPr>
                <w:rFonts w:eastAsia="Times New Roman" w:cstheme="minorHAnsi"/>
                <w:sz w:val="22"/>
                <w:szCs w:val="22"/>
              </w:rPr>
              <w:t xml:space="preserve">legal </w:t>
            </w:r>
            <w:r w:rsidRPr="007A6077">
              <w:rPr>
                <w:rFonts w:eastAsia="Times New Roman" w:cstheme="minorHAnsi"/>
                <w:sz w:val="22"/>
                <w:szCs w:val="22"/>
              </w:rPr>
              <w:t xml:space="preserve">form of </w:t>
            </w:r>
            <w:r w:rsidR="00884B01">
              <w:rPr>
                <w:rFonts w:eastAsia="Times New Roman" w:cstheme="minorHAnsi"/>
                <w:sz w:val="22"/>
                <w:szCs w:val="22"/>
              </w:rPr>
              <w:t>company</w:t>
            </w:r>
            <w:r w:rsidRPr="007A6077">
              <w:rPr>
                <w:rFonts w:eastAsia="Times New Roman" w:cstheme="minorHAnsi"/>
                <w:sz w:val="22"/>
                <w:szCs w:val="22"/>
              </w:rPr>
              <w:t xml:space="preserve"> (type of business entity):</w:t>
            </w:r>
          </w:p>
          <w:p w14:paraId="79C53F4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____ Individual</w:t>
            </w:r>
          </w:p>
          <w:p w14:paraId="1F1A80C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____ Sole Proprietorship</w:t>
            </w:r>
          </w:p>
          <w:p w14:paraId="56CC473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____ Partnership</w:t>
            </w:r>
          </w:p>
          <w:p w14:paraId="75D4BD6D"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____ Limited Partnership</w:t>
            </w:r>
          </w:p>
          <w:p w14:paraId="7D74047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____ Corporation, State: </w:t>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p w14:paraId="66DD466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____ Limited Liability Company</w:t>
            </w:r>
          </w:p>
          <w:p w14:paraId="51E24477"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____ Joint Venture</w:t>
            </w:r>
          </w:p>
          <w:p w14:paraId="706976C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____ Other: </w:t>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tc>
      </w:tr>
    </w:tbl>
    <w:p w14:paraId="757C6953" w14:textId="77777777" w:rsidR="007A6077" w:rsidRPr="007A6077" w:rsidRDefault="007A6077" w:rsidP="007A6077">
      <w:pPr>
        <w:spacing w:line="240" w:lineRule="auto"/>
        <w:rPr>
          <w:rFonts w:eastAsia="Times New Roman" w:cstheme="minorHAnsi"/>
          <w:sz w:val="22"/>
          <w:szCs w:val="22"/>
        </w:rPr>
      </w:pPr>
    </w:p>
    <w:p w14:paraId="40E18026" w14:textId="77777777" w:rsidR="007A6077" w:rsidRPr="007A6077" w:rsidRDefault="007A6077" w:rsidP="007A6077">
      <w:pPr>
        <w:spacing w:line="240" w:lineRule="auto"/>
        <w:jc w:val="center"/>
        <w:rPr>
          <w:rFonts w:eastAsia="Times New Roman" w:cstheme="minorHAnsi"/>
          <w:sz w:val="22"/>
          <w:szCs w:val="22"/>
        </w:rPr>
      </w:pPr>
      <w:r w:rsidRPr="007A6077">
        <w:rPr>
          <w:rFonts w:eastAsia="Times New Roman" w:cstheme="minorHAnsi"/>
          <w:i/>
          <w:sz w:val="22"/>
          <w:szCs w:val="22"/>
        </w:rPr>
        <w:t>CONTINUED ON FOLLOWING PAGE</w:t>
      </w:r>
      <w:r w:rsidRPr="007A6077">
        <w:rPr>
          <w:rFonts w:eastAsia="Times New Roman" w:cstheme="minorHAnsi"/>
          <w:sz w:val="22"/>
          <w:szCs w:val="22"/>
        </w:rPr>
        <w:br w:type="page"/>
      </w:r>
    </w:p>
    <w:tbl>
      <w:tblPr>
        <w:tblpPr w:leftFromText="180" w:rightFromText="180" w:horzAnchor="margin" w:tblpXSpec="center" w:tblpY="632"/>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80"/>
        <w:gridCol w:w="3500"/>
        <w:gridCol w:w="1900"/>
        <w:gridCol w:w="260"/>
        <w:gridCol w:w="1540"/>
      </w:tblGrid>
      <w:tr w:rsidR="007A6077" w:rsidRPr="007A6077" w14:paraId="2044F145" w14:textId="77777777" w:rsidTr="00366B2B">
        <w:tc>
          <w:tcPr>
            <w:tcW w:w="10180" w:type="dxa"/>
            <w:gridSpan w:val="5"/>
            <w:shd w:val="clear" w:color="auto" w:fill="auto"/>
          </w:tcPr>
          <w:p w14:paraId="25FE1A55" w14:textId="77777777" w:rsidR="007A6077" w:rsidRPr="007A6077" w:rsidRDefault="007A6077" w:rsidP="007A6077">
            <w:pPr>
              <w:widowControl w:val="0"/>
              <w:spacing w:line="240" w:lineRule="auto"/>
              <w:rPr>
                <w:rFonts w:eastAsia="Times New Roman" w:cstheme="minorHAnsi"/>
                <w:b/>
                <w:bCs/>
                <w:sz w:val="22"/>
                <w:szCs w:val="22"/>
              </w:rPr>
            </w:pPr>
            <w:r w:rsidRPr="007A6077">
              <w:rPr>
                <w:rFonts w:eastAsia="Times New Roman" w:cstheme="minorHAnsi"/>
                <w:sz w:val="22"/>
                <w:szCs w:val="22"/>
              </w:rPr>
              <w:lastRenderedPageBreak/>
              <w:t xml:space="preserve"> </w:t>
            </w:r>
            <w:r w:rsidRPr="007A6077">
              <w:rPr>
                <w:rFonts w:eastAsia="Times New Roman" w:cstheme="minorHAnsi"/>
                <w:b/>
                <w:bCs/>
                <w:sz w:val="22"/>
                <w:szCs w:val="22"/>
              </w:rPr>
              <w:t>Direct Access Qualifications</w:t>
            </w:r>
          </w:p>
        </w:tc>
      </w:tr>
      <w:tr w:rsidR="007A6077" w:rsidRPr="007A6077" w14:paraId="2DB017BB"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47"/>
        </w:trPr>
        <w:tc>
          <w:tcPr>
            <w:tcW w:w="8640" w:type="dxa"/>
            <w:gridSpan w:val="4"/>
            <w:tcBorders>
              <w:top w:val="single" w:sz="2" w:space="0" w:color="000000"/>
              <w:left w:val="single" w:sz="2" w:space="0" w:color="000000"/>
              <w:bottom w:val="single" w:sz="2" w:space="0" w:color="000000"/>
              <w:right w:val="single" w:sz="2" w:space="0" w:color="000000"/>
            </w:tcBorders>
          </w:tcPr>
          <w:p w14:paraId="0FE894F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Provide the Seller’s CPUC Registration Number. If not registered, explain why.</w:t>
            </w:r>
          </w:p>
        </w:tc>
        <w:tc>
          <w:tcPr>
            <w:tcW w:w="1540" w:type="dxa"/>
            <w:tcBorders>
              <w:top w:val="single" w:sz="2" w:space="0" w:color="000000"/>
              <w:left w:val="single" w:sz="2" w:space="0" w:color="000000"/>
              <w:bottom w:val="single" w:sz="2" w:space="0" w:color="000000"/>
              <w:right w:val="single" w:sz="2" w:space="0" w:color="000000"/>
            </w:tcBorders>
          </w:tcPr>
          <w:p w14:paraId="68A8C590"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Reg. #:</w:t>
            </w:r>
          </w:p>
        </w:tc>
      </w:tr>
      <w:tr w:rsidR="007A6077" w:rsidRPr="007A6077" w14:paraId="0FB459A3"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731"/>
        </w:trPr>
        <w:tc>
          <w:tcPr>
            <w:tcW w:w="10180" w:type="dxa"/>
            <w:gridSpan w:val="5"/>
            <w:tcBorders>
              <w:top w:val="single" w:sz="2" w:space="0" w:color="000000"/>
              <w:left w:val="single" w:sz="2" w:space="0" w:color="000000"/>
              <w:bottom w:val="single" w:sz="2" w:space="0" w:color="000000"/>
              <w:right w:val="single" w:sz="2" w:space="0" w:color="000000"/>
            </w:tcBorders>
          </w:tcPr>
          <w:p w14:paraId="578B226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Has the Seller’s registration ever been suspended by the CPUC? If suspended, for what reason? Is this suspension still in effect?</w:t>
            </w:r>
          </w:p>
        </w:tc>
      </w:tr>
      <w:tr w:rsidR="007A6077" w:rsidRPr="007A6077" w14:paraId="5B203F91"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929"/>
        </w:trPr>
        <w:tc>
          <w:tcPr>
            <w:tcW w:w="10180" w:type="dxa"/>
            <w:gridSpan w:val="5"/>
            <w:tcBorders>
              <w:top w:val="single" w:sz="2" w:space="0" w:color="000000"/>
              <w:left w:val="single" w:sz="2" w:space="0" w:color="000000"/>
              <w:bottom w:val="single" w:sz="2" w:space="0" w:color="000000"/>
              <w:right w:val="single" w:sz="2" w:space="0" w:color="000000"/>
            </w:tcBorders>
          </w:tcPr>
          <w:p w14:paraId="14DF71D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Does the Seller currently comply with all consumer protection standards mandated by the CPUC in D.98-03-072 related to proof of financial viability and technical and operational ability? If not currently in compliance, does it intend to comply? If it does not intend to comply, why not?</w:t>
            </w:r>
          </w:p>
        </w:tc>
      </w:tr>
      <w:tr w:rsidR="007A6077" w:rsidRPr="007A6077" w14:paraId="772BD5B7"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037"/>
        </w:trPr>
        <w:tc>
          <w:tcPr>
            <w:tcW w:w="10180" w:type="dxa"/>
            <w:gridSpan w:val="5"/>
            <w:tcBorders>
              <w:top w:val="single" w:sz="2" w:space="0" w:color="000000"/>
              <w:left w:val="single" w:sz="2" w:space="0" w:color="000000"/>
              <w:bottom w:val="single" w:sz="2" w:space="0" w:color="000000"/>
              <w:right w:val="single" w:sz="2" w:space="0" w:color="000000"/>
            </w:tcBorders>
          </w:tcPr>
          <w:p w14:paraId="7F33896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Provide copies submitted to the CPUC, or in their current draft form, of the Seller’s Standard Service Plan and Section 394.5 Notice, as well as the Seller Registration Application and attachments currently on file with the CPUC, or in its current draft form in response to the requirements of D.98-03-072.</w:t>
            </w:r>
          </w:p>
        </w:tc>
      </w:tr>
      <w:tr w:rsidR="007A6077" w:rsidRPr="007A6077" w14:paraId="4D9B7196"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803"/>
        </w:trPr>
        <w:tc>
          <w:tcPr>
            <w:tcW w:w="10180" w:type="dxa"/>
            <w:gridSpan w:val="5"/>
            <w:tcBorders>
              <w:top w:val="single" w:sz="2" w:space="0" w:color="000000"/>
              <w:left w:val="single" w:sz="2" w:space="0" w:color="000000"/>
              <w:bottom w:val="single" w:sz="2" w:space="0" w:color="000000"/>
              <w:right w:val="single" w:sz="2" w:space="0" w:color="000000"/>
            </w:tcBorders>
          </w:tcPr>
          <w:p w14:paraId="67B2B37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Does the Seller currently have any customer complaints lodged against it with the CPUC? If so, provide a copy of each complaint.</w:t>
            </w:r>
          </w:p>
        </w:tc>
      </w:tr>
      <w:tr w:rsidR="007A6077" w:rsidRPr="007A6077" w14:paraId="3489BAF1" w14:textId="77777777" w:rsidTr="00366B2B">
        <w:tc>
          <w:tcPr>
            <w:tcW w:w="10180" w:type="dxa"/>
            <w:gridSpan w:val="5"/>
            <w:shd w:val="clear" w:color="auto" w:fill="auto"/>
          </w:tcPr>
          <w:p w14:paraId="5F61586A" w14:textId="699C905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Identify every firm that the Seller</w:t>
            </w:r>
            <w:r w:rsidR="00C13A7C">
              <w:rPr>
                <w:rFonts w:eastAsia="Times New Roman" w:cstheme="minorHAnsi"/>
                <w:sz w:val="22"/>
                <w:szCs w:val="22"/>
              </w:rPr>
              <w:t xml:space="preserve"> </w:t>
            </w:r>
            <w:r w:rsidRPr="007A6077">
              <w:rPr>
                <w:rFonts w:eastAsia="Times New Roman" w:cstheme="minorHAnsi"/>
                <w:sz w:val="22"/>
                <w:szCs w:val="22"/>
              </w:rPr>
              <w:t>ha</w:t>
            </w:r>
            <w:r w:rsidR="00D77E1C">
              <w:rPr>
                <w:rFonts w:eastAsia="Times New Roman" w:cstheme="minorHAnsi"/>
                <w:sz w:val="22"/>
                <w:szCs w:val="22"/>
              </w:rPr>
              <w:t>s</w:t>
            </w:r>
            <w:r w:rsidRPr="007A6077">
              <w:rPr>
                <w:rFonts w:eastAsia="Times New Roman" w:cstheme="minorHAnsi"/>
                <w:sz w:val="22"/>
                <w:szCs w:val="22"/>
              </w:rPr>
              <w:t xml:space="preserve"> been associated with (as officer, general partner, limited partner, owner, RMO, RME etc.) at any time during the </w:t>
            </w:r>
            <w:r w:rsidRPr="007A6077">
              <w:rPr>
                <w:rFonts w:eastAsia="Times New Roman" w:cstheme="minorHAnsi"/>
                <w:b/>
                <w:sz w:val="22"/>
                <w:szCs w:val="22"/>
                <w:u w:val="single"/>
              </w:rPr>
              <w:t>past five (5) years</w:t>
            </w:r>
            <w:r w:rsidRPr="007A6077">
              <w:rPr>
                <w:rFonts w:eastAsia="Times New Roman" w:cstheme="minorHAnsi"/>
                <w:sz w:val="22"/>
                <w:szCs w:val="22"/>
              </w:rPr>
              <w:t xml:space="preserve"> (“Associated Seller Parties”).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7A6077" w:rsidRPr="007A6077" w14:paraId="31EE472B"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2980" w:type="dxa"/>
            <w:tcBorders>
              <w:top w:val="single" w:sz="2" w:space="0" w:color="000000"/>
              <w:left w:val="single" w:sz="2" w:space="0" w:color="000000"/>
              <w:bottom w:val="single" w:sz="2" w:space="0" w:color="000000"/>
              <w:right w:val="single" w:sz="2" w:space="0" w:color="000000"/>
            </w:tcBorders>
            <w:vAlign w:val="center"/>
          </w:tcPr>
          <w:p w14:paraId="22D580A0" w14:textId="77777777" w:rsidR="007A6077" w:rsidRPr="007A6077" w:rsidRDefault="007A6077" w:rsidP="007A6077">
            <w:pPr>
              <w:widowControl w:val="0"/>
              <w:spacing w:line="240" w:lineRule="auto"/>
              <w:rPr>
                <w:rFonts w:eastAsia="Times New Roman" w:cstheme="minorHAnsi"/>
                <w:b/>
                <w:sz w:val="22"/>
                <w:szCs w:val="22"/>
              </w:rPr>
            </w:pPr>
            <w:r w:rsidRPr="007A6077">
              <w:rPr>
                <w:rFonts w:eastAsia="Times New Roman" w:cstheme="minorHAnsi"/>
                <w:b/>
                <w:sz w:val="22"/>
                <w:szCs w:val="22"/>
              </w:rPr>
              <w:t>Name of Person at Associated Seller</w:t>
            </w:r>
          </w:p>
        </w:tc>
        <w:tc>
          <w:tcPr>
            <w:tcW w:w="3500" w:type="dxa"/>
            <w:tcBorders>
              <w:top w:val="single" w:sz="2" w:space="0" w:color="000000"/>
              <w:left w:val="single" w:sz="2" w:space="0" w:color="000000"/>
              <w:bottom w:val="single" w:sz="2" w:space="0" w:color="000000"/>
              <w:right w:val="single" w:sz="2" w:space="0" w:color="000000"/>
            </w:tcBorders>
            <w:vAlign w:val="center"/>
          </w:tcPr>
          <w:p w14:paraId="73B44221" w14:textId="77777777" w:rsidR="007A6077" w:rsidRPr="007A6077" w:rsidRDefault="007A6077" w:rsidP="007A6077">
            <w:pPr>
              <w:widowControl w:val="0"/>
              <w:spacing w:line="240" w:lineRule="auto"/>
              <w:rPr>
                <w:rFonts w:eastAsia="Times New Roman" w:cstheme="minorHAnsi"/>
                <w:b/>
                <w:sz w:val="22"/>
                <w:szCs w:val="22"/>
              </w:rPr>
            </w:pPr>
            <w:r w:rsidRPr="007A6077">
              <w:rPr>
                <w:rFonts w:eastAsia="Times New Roman" w:cstheme="minorHAnsi"/>
                <w:b/>
                <w:sz w:val="22"/>
                <w:szCs w:val="22"/>
              </w:rPr>
              <w:t>Name of Associated Seller</w:t>
            </w:r>
          </w:p>
        </w:tc>
        <w:tc>
          <w:tcPr>
            <w:tcW w:w="1900" w:type="dxa"/>
            <w:tcBorders>
              <w:top w:val="single" w:sz="2" w:space="0" w:color="000000"/>
              <w:left w:val="single" w:sz="2" w:space="0" w:color="000000"/>
              <w:bottom w:val="single" w:sz="2" w:space="0" w:color="000000"/>
              <w:right w:val="single" w:sz="2" w:space="0" w:color="000000"/>
            </w:tcBorders>
            <w:vAlign w:val="center"/>
          </w:tcPr>
          <w:p w14:paraId="6559DB2E" w14:textId="77777777" w:rsidR="007A6077" w:rsidRPr="007A6077" w:rsidRDefault="007A6077" w:rsidP="007A6077">
            <w:pPr>
              <w:widowControl w:val="0"/>
              <w:spacing w:line="240" w:lineRule="auto"/>
              <w:rPr>
                <w:rFonts w:eastAsia="Times New Roman" w:cstheme="minorHAnsi"/>
                <w:b/>
                <w:sz w:val="22"/>
                <w:szCs w:val="22"/>
              </w:rPr>
            </w:pPr>
            <w:r w:rsidRPr="007A6077">
              <w:rPr>
                <w:rFonts w:eastAsia="Times New Roman" w:cstheme="minorHAnsi"/>
                <w:b/>
                <w:sz w:val="22"/>
                <w:szCs w:val="22"/>
              </w:rPr>
              <w:t>Seller’s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433A62D4" w14:textId="77777777" w:rsidR="007A6077" w:rsidRPr="007A6077" w:rsidRDefault="007A6077" w:rsidP="007A6077">
            <w:pPr>
              <w:widowControl w:val="0"/>
              <w:spacing w:line="240" w:lineRule="auto"/>
              <w:rPr>
                <w:rFonts w:eastAsia="Times New Roman" w:cstheme="minorHAnsi"/>
                <w:b/>
                <w:sz w:val="22"/>
                <w:szCs w:val="22"/>
              </w:rPr>
            </w:pPr>
            <w:r w:rsidRPr="007A6077">
              <w:rPr>
                <w:rFonts w:eastAsia="Times New Roman" w:cstheme="minorHAnsi"/>
                <w:b/>
                <w:sz w:val="22"/>
                <w:szCs w:val="22"/>
              </w:rPr>
              <w:t>Dates of Person’s Participation with Associated Consultant</w:t>
            </w:r>
          </w:p>
        </w:tc>
      </w:tr>
      <w:tr w:rsidR="007A6077" w:rsidRPr="007A6077" w14:paraId="4CCD56E2"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2980" w:type="dxa"/>
            <w:tcBorders>
              <w:top w:val="single" w:sz="2" w:space="0" w:color="000000"/>
              <w:left w:val="single" w:sz="2" w:space="0" w:color="000000"/>
              <w:bottom w:val="single" w:sz="2" w:space="0" w:color="000000"/>
              <w:right w:val="single" w:sz="2" w:space="0" w:color="000000"/>
            </w:tcBorders>
            <w:vAlign w:val="bottom"/>
          </w:tcPr>
          <w:p w14:paraId="1D2D0288" w14:textId="77777777" w:rsidR="007A6077" w:rsidRPr="007A6077" w:rsidRDefault="007A6077" w:rsidP="007A6077">
            <w:pPr>
              <w:widowControl w:val="0"/>
              <w:spacing w:line="240" w:lineRule="auto"/>
              <w:rPr>
                <w:rFonts w:eastAsia="Times New Roman" w:cstheme="minorHAnsi"/>
                <w:sz w:val="22"/>
                <w:szCs w:val="22"/>
              </w:rPr>
            </w:pPr>
          </w:p>
        </w:tc>
        <w:tc>
          <w:tcPr>
            <w:tcW w:w="3500" w:type="dxa"/>
            <w:tcBorders>
              <w:top w:val="single" w:sz="2" w:space="0" w:color="000000"/>
              <w:left w:val="single" w:sz="2" w:space="0" w:color="000000"/>
              <w:bottom w:val="single" w:sz="2" w:space="0" w:color="000000"/>
              <w:right w:val="single" w:sz="2" w:space="0" w:color="000000"/>
            </w:tcBorders>
            <w:vAlign w:val="bottom"/>
          </w:tcPr>
          <w:p w14:paraId="62C6E0F0" w14:textId="77777777" w:rsidR="007A6077" w:rsidRPr="007A6077" w:rsidRDefault="007A6077" w:rsidP="007A6077">
            <w:pPr>
              <w:widowControl w:val="0"/>
              <w:spacing w:line="240" w:lineRule="auto"/>
              <w:rPr>
                <w:rFonts w:eastAsia="Times New Roman" w:cstheme="minorHAnsi"/>
                <w:sz w:val="22"/>
                <w:szCs w:val="22"/>
              </w:rPr>
            </w:pPr>
          </w:p>
        </w:tc>
        <w:tc>
          <w:tcPr>
            <w:tcW w:w="1900" w:type="dxa"/>
            <w:tcBorders>
              <w:top w:val="single" w:sz="2" w:space="0" w:color="000000"/>
              <w:left w:val="single" w:sz="2" w:space="0" w:color="000000"/>
              <w:bottom w:val="single" w:sz="2" w:space="0" w:color="000000"/>
              <w:right w:val="single" w:sz="2" w:space="0" w:color="000000"/>
            </w:tcBorders>
            <w:vAlign w:val="bottom"/>
          </w:tcPr>
          <w:p w14:paraId="02B0469C" w14:textId="77777777" w:rsidR="007A6077" w:rsidRPr="007A6077" w:rsidRDefault="007A6077" w:rsidP="007A6077">
            <w:pPr>
              <w:widowControl w:val="0"/>
              <w:spacing w:line="240" w:lineRule="auto"/>
              <w:rPr>
                <w:rFonts w:eastAsia="Times New Roman" w:cstheme="minorHAnsi"/>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3F9185F8"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5519DFC4"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2980" w:type="dxa"/>
            <w:tcBorders>
              <w:top w:val="single" w:sz="2" w:space="0" w:color="000000"/>
              <w:left w:val="single" w:sz="2" w:space="0" w:color="000000"/>
              <w:bottom w:val="single" w:sz="2" w:space="0" w:color="000000"/>
              <w:right w:val="single" w:sz="2" w:space="0" w:color="000000"/>
            </w:tcBorders>
            <w:vAlign w:val="bottom"/>
          </w:tcPr>
          <w:p w14:paraId="7C8AFA22" w14:textId="77777777" w:rsidR="007A6077" w:rsidRPr="007A6077" w:rsidRDefault="007A6077" w:rsidP="007A6077">
            <w:pPr>
              <w:widowControl w:val="0"/>
              <w:spacing w:line="240" w:lineRule="auto"/>
              <w:rPr>
                <w:rFonts w:eastAsia="Times New Roman" w:cstheme="minorHAnsi"/>
                <w:sz w:val="22"/>
                <w:szCs w:val="22"/>
              </w:rPr>
            </w:pPr>
          </w:p>
        </w:tc>
        <w:tc>
          <w:tcPr>
            <w:tcW w:w="3500" w:type="dxa"/>
            <w:tcBorders>
              <w:top w:val="single" w:sz="2" w:space="0" w:color="000000"/>
              <w:left w:val="single" w:sz="2" w:space="0" w:color="000000"/>
              <w:bottom w:val="single" w:sz="2" w:space="0" w:color="000000"/>
              <w:right w:val="single" w:sz="2" w:space="0" w:color="000000"/>
            </w:tcBorders>
            <w:vAlign w:val="bottom"/>
          </w:tcPr>
          <w:p w14:paraId="7AAAE8FA" w14:textId="77777777" w:rsidR="007A6077" w:rsidRPr="007A6077" w:rsidRDefault="007A6077" w:rsidP="007A6077">
            <w:pPr>
              <w:widowControl w:val="0"/>
              <w:spacing w:line="240" w:lineRule="auto"/>
              <w:rPr>
                <w:rFonts w:eastAsia="Times New Roman" w:cstheme="minorHAnsi"/>
                <w:sz w:val="22"/>
                <w:szCs w:val="22"/>
              </w:rPr>
            </w:pPr>
          </w:p>
        </w:tc>
        <w:tc>
          <w:tcPr>
            <w:tcW w:w="1900" w:type="dxa"/>
            <w:tcBorders>
              <w:top w:val="single" w:sz="2" w:space="0" w:color="000000"/>
              <w:left w:val="single" w:sz="2" w:space="0" w:color="000000"/>
              <w:bottom w:val="single" w:sz="2" w:space="0" w:color="000000"/>
              <w:right w:val="single" w:sz="2" w:space="0" w:color="000000"/>
            </w:tcBorders>
            <w:vAlign w:val="bottom"/>
          </w:tcPr>
          <w:p w14:paraId="09B8BE21" w14:textId="77777777" w:rsidR="007A6077" w:rsidRPr="007A6077" w:rsidRDefault="007A6077" w:rsidP="007A6077">
            <w:pPr>
              <w:widowControl w:val="0"/>
              <w:spacing w:line="240" w:lineRule="auto"/>
              <w:rPr>
                <w:rFonts w:eastAsia="Times New Roman" w:cstheme="minorHAnsi"/>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0F629C7B"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186357FA"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2980" w:type="dxa"/>
            <w:tcBorders>
              <w:top w:val="single" w:sz="2" w:space="0" w:color="000000"/>
              <w:left w:val="single" w:sz="2" w:space="0" w:color="000000"/>
              <w:bottom w:val="single" w:sz="2" w:space="0" w:color="000000"/>
              <w:right w:val="single" w:sz="2" w:space="0" w:color="000000"/>
            </w:tcBorders>
            <w:vAlign w:val="bottom"/>
          </w:tcPr>
          <w:p w14:paraId="5CAA4E2C" w14:textId="77777777" w:rsidR="007A6077" w:rsidRPr="007A6077" w:rsidRDefault="007A6077" w:rsidP="007A6077">
            <w:pPr>
              <w:widowControl w:val="0"/>
              <w:spacing w:line="240" w:lineRule="auto"/>
              <w:rPr>
                <w:rFonts w:eastAsia="Times New Roman" w:cstheme="minorHAnsi"/>
                <w:sz w:val="22"/>
                <w:szCs w:val="22"/>
              </w:rPr>
            </w:pPr>
          </w:p>
        </w:tc>
        <w:tc>
          <w:tcPr>
            <w:tcW w:w="3500" w:type="dxa"/>
            <w:tcBorders>
              <w:top w:val="single" w:sz="2" w:space="0" w:color="000000"/>
              <w:left w:val="single" w:sz="2" w:space="0" w:color="000000"/>
              <w:bottom w:val="single" w:sz="2" w:space="0" w:color="000000"/>
              <w:right w:val="single" w:sz="2" w:space="0" w:color="000000"/>
            </w:tcBorders>
            <w:vAlign w:val="bottom"/>
          </w:tcPr>
          <w:p w14:paraId="0C85E460" w14:textId="77777777" w:rsidR="007A6077" w:rsidRPr="007A6077" w:rsidRDefault="007A6077" w:rsidP="007A6077">
            <w:pPr>
              <w:widowControl w:val="0"/>
              <w:spacing w:line="240" w:lineRule="auto"/>
              <w:rPr>
                <w:rFonts w:eastAsia="Times New Roman" w:cstheme="minorHAnsi"/>
                <w:sz w:val="22"/>
                <w:szCs w:val="22"/>
              </w:rPr>
            </w:pPr>
          </w:p>
        </w:tc>
        <w:tc>
          <w:tcPr>
            <w:tcW w:w="1900" w:type="dxa"/>
            <w:tcBorders>
              <w:top w:val="single" w:sz="2" w:space="0" w:color="000000"/>
              <w:left w:val="single" w:sz="2" w:space="0" w:color="000000"/>
              <w:bottom w:val="single" w:sz="2" w:space="0" w:color="000000"/>
              <w:right w:val="single" w:sz="2" w:space="0" w:color="000000"/>
            </w:tcBorders>
            <w:vAlign w:val="bottom"/>
          </w:tcPr>
          <w:p w14:paraId="0796EA0E" w14:textId="77777777" w:rsidR="007A6077" w:rsidRPr="007A6077" w:rsidRDefault="007A6077" w:rsidP="007A6077">
            <w:pPr>
              <w:widowControl w:val="0"/>
              <w:spacing w:line="240" w:lineRule="auto"/>
              <w:rPr>
                <w:rFonts w:eastAsia="Times New Roman" w:cstheme="minorHAnsi"/>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9DD0E2"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76647918"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2980" w:type="dxa"/>
            <w:tcBorders>
              <w:top w:val="single" w:sz="2" w:space="0" w:color="000000"/>
              <w:left w:val="single" w:sz="2" w:space="0" w:color="000000"/>
              <w:bottom w:val="single" w:sz="2" w:space="0" w:color="000000"/>
              <w:right w:val="single" w:sz="2" w:space="0" w:color="000000"/>
            </w:tcBorders>
            <w:vAlign w:val="bottom"/>
          </w:tcPr>
          <w:p w14:paraId="3632DE8C" w14:textId="77777777" w:rsidR="007A6077" w:rsidRPr="007A6077" w:rsidRDefault="007A6077" w:rsidP="007A6077">
            <w:pPr>
              <w:widowControl w:val="0"/>
              <w:spacing w:line="240" w:lineRule="auto"/>
              <w:rPr>
                <w:rFonts w:eastAsia="Times New Roman" w:cstheme="minorHAnsi"/>
                <w:sz w:val="22"/>
                <w:szCs w:val="22"/>
              </w:rPr>
            </w:pPr>
          </w:p>
        </w:tc>
        <w:tc>
          <w:tcPr>
            <w:tcW w:w="3500" w:type="dxa"/>
            <w:tcBorders>
              <w:top w:val="single" w:sz="2" w:space="0" w:color="000000"/>
              <w:left w:val="single" w:sz="2" w:space="0" w:color="000000"/>
              <w:bottom w:val="single" w:sz="2" w:space="0" w:color="000000"/>
              <w:right w:val="single" w:sz="2" w:space="0" w:color="000000"/>
            </w:tcBorders>
            <w:vAlign w:val="bottom"/>
          </w:tcPr>
          <w:p w14:paraId="58907AB2" w14:textId="77777777" w:rsidR="007A6077" w:rsidRPr="007A6077" w:rsidRDefault="007A6077" w:rsidP="007A6077">
            <w:pPr>
              <w:widowControl w:val="0"/>
              <w:spacing w:line="240" w:lineRule="auto"/>
              <w:rPr>
                <w:rFonts w:eastAsia="Times New Roman" w:cstheme="minorHAnsi"/>
                <w:sz w:val="22"/>
                <w:szCs w:val="22"/>
              </w:rPr>
            </w:pPr>
          </w:p>
        </w:tc>
        <w:tc>
          <w:tcPr>
            <w:tcW w:w="1900" w:type="dxa"/>
            <w:tcBorders>
              <w:top w:val="single" w:sz="2" w:space="0" w:color="000000"/>
              <w:left w:val="single" w:sz="2" w:space="0" w:color="000000"/>
              <w:bottom w:val="single" w:sz="2" w:space="0" w:color="000000"/>
              <w:right w:val="single" w:sz="2" w:space="0" w:color="000000"/>
            </w:tcBorders>
            <w:vAlign w:val="bottom"/>
          </w:tcPr>
          <w:p w14:paraId="39BFF6B3" w14:textId="77777777" w:rsidR="007A6077" w:rsidRPr="007A6077" w:rsidRDefault="007A6077" w:rsidP="007A6077">
            <w:pPr>
              <w:widowControl w:val="0"/>
              <w:spacing w:line="240" w:lineRule="auto"/>
              <w:rPr>
                <w:rFonts w:eastAsia="Times New Roman" w:cstheme="minorHAnsi"/>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4680A6B"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60F64733"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2980" w:type="dxa"/>
            <w:tcBorders>
              <w:top w:val="single" w:sz="2" w:space="0" w:color="000000"/>
              <w:left w:val="single" w:sz="2" w:space="0" w:color="000000"/>
              <w:bottom w:val="single" w:sz="2" w:space="0" w:color="000000"/>
              <w:right w:val="single" w:sz="2" w:space="0" w:color="000000"/>
            </w:tcBorders>
            <w:vAlign w:val="bottom"/>
          </w:tcPr>
          <w:p w14:paraId="07867FD7" w14:textId="77777777" w:rsidR="007A6077" w:rsidRPr="007A6077" w:rsidRDefault="007A6077" w:rsidP="007A6077">
            <w:pPr>
              <w:widowControl w:val="0"/>
              <w:spacing w:line="240" w:lineRule="auto"/>
              <w:rPr>
                <w:rFonts w:eastAsia="Times New Roman" w:cstheme="minorHAnsi"/>
                <w:sz w:val="22"/>
                <w:szCs w:val="22"/>
              </w:rPr>
            </w:pPr>
          </w:p>
        </w:tc>
        <w:tc>
          <w:tcPr>
            <w:tcW w:w="3500" w:type="dxa"/>
            <w:tcBorders>
              <w:top w:val="single" w:sz="2" w:space="0" w:color="000000"/>
              <w:left w:val="single" w:sz="2" w:space="0" w:color="000000"/>
              <w:bottom w:val="single" w:sz="2" w:space="0" w:color="000000"/>
              <w:right w:val="single" w:sz="2" w:space="0" w:color="000000"/>
            </w:tcBorders>
            <w:vAlign w:val="bottom"/>
          </w:tcPr>
          <w:p w14:paraId="4DE300CB" w14:textId="77777777" w:rsidR="007A6077" w:rsidRPr="007A6077" w:rsidRDefault="007A6077" w:rsidP="007A6077">
            <w:pPr>
              <w:widowControl w:val="0"/>
              <w:spacing w:line="240" w:lineRule="auto"/>
              <w:rPr>
                <w:rFonts w:eastAsia="Times New Roman" w:cstheme="minorHAnsi"/>
                <w:sz w:val="22"/>
                <w:szCs w:val="22"/>
              </w:rPr>
            </w:pPr>
          </w:p>
        </w:tc>
        <w:tc>
          <w:tcPr>
            <w:tcW w:w="1900" w:type="dxa"/>
            <w:tcBorders>
              <w:top w:val="single" w:sz="2" w:space="0" w:color="000000"/>
              <w:left w:val="single" w:sz="2" w:space="0" w:color="000000"/>
              <w:bottom w:val="single" w:sz="2" w:space="0" w:color="000000"/>
              <w:right w:val="single" w:sz="2" w:space="0" w:color="000000"/>
            </w:tcBorders>
            <w:vAlign w:val="bottom"/>
          </w:tcPr>
          <w:p w14:paraId="18A25399" w14:textId="77777777" w:rsidR="007A6077" w:rsidRPr="007A6077" w:rsidRDefault="007A6077" w:rsidP="007A6077">
            <w:pPr>
              <w:widowControl w:val="0"/>
              <w:spacing w:line="240" w:lineRule="auto"/>
              <w:rPr>
                <w:rFonts w:eastAsia="Times New Roman" w:cstheme="minorHAnsi"/>
                <w:sz w:val="22"/>
                <w:szCs w:val="22"/>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6DE4FB" w14:textId="77777777" w:rsidR="007A6077" w:rsidRPr="007A6077" w:rsidRDefault="007A6077" w:rsidP="007A6077">
            <w:pPr>
              <w:widowControl w:val="0"/>
              <w:spacing w:line="240" w:lineRule="auto"/>
              <w:rPr>
                <w:rFonts w:eastAsia="Times New Roman" w:cstheme="minorHAnsi"/>
                <w:sz w:val="22"/>
                <w:szCs w:val="22"/>
              </w:rPr>
            </w:pPr>
          </w:p>
        </w:tc>
      </w:tr>
    </w:tbl>
    <w:p w14:paraId="63165D72" w14:textId="3A97C8DC" w:rsidR="007A6077" w:rsidRPr="007A6077" w:rsidRDefault="007A6077" w:rsidP="007A6077">
      <w:pPr>
        <w:spacing w:after="60" w:line="240" w:lineRule="auto"/>
        <w:rPr>
          <w:rFonts w:eastAsia="Times New Roman" w:cstheme="minorHAnsi"/>
          <w:sz w:val="22"/>
          <w:szCs w:val="22"/>
        </w:rPr>
      </w:pPr>
    </w:p>
    <w:p w14:paraId="6C0BCA29" w14:textId="77777777" w:rsidR="007A6077" w:rsidRPr="007A6077" w:rsidRDefault="007A6077" w:rsidP="007A6077">
      <w:pPr>
        <w:spacing w:line="240" w:lineRule="auto"/>
        <w:jc w:val="center"/>
        <w:rPr>
          <w:rFonts w:eastAsia="Times New Roman" w:cstheme="minorHAnsi"/>
          <w:sz w:val="22"/>
          <w:szCs w:val="22"/>
        </w:rPr>
      </w:pPr>
      <w:r w:rsidRPr="007A6077">
        <w:rPr>
          <w:rFonts w:eastAsia="Times New Roman" w:cstheme="minorHAnsi"/>
          <w:i/>
          <w:sz w:val="22"/>
          <w:szCs w:val="22"/>
        </w:rPr>
        <w:t>CONTINUED ON FOLLOWING PAGE</w:t>
      </w:r>
      <w:r w:rsidRPr="007A6077">
        <w:rPr>
          <w:rFonts w:eastAsia="Times New Roman" w:cstheme="minorHAnsi"/>
          <w:sz w:val="22"/>
          <w:szCs w:val="22"/>
        </w:rP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7A6077" w:rsidRPr="007A6077" w14:paraId="034C10DB" w14:textId="77777777" w:rsidTr="00366B2B">
        <w:trPr>
          <w:jc w:val="center"/>
        </w:trPr>
        <w:tc>
          <w:tcPr>
            <w:tcW w:w="10109" w:type="dxa"/>
            <w:gridSpan w:val="6"/>
            <w:tcBorders>
              <w:bottom w:val="single" w:sz="4" w:space="0" w:color="auto"/>
            </w:tcBorders>
            <w:shd w:val="clear" w:color="auto" w:fill="auto"/>
          </w:tcPr>
          <w:p w14:paraId="1B576861" w14:textId="77777777" w:rsidR="007A6077" w:rsidRPr="007A6077" w:rsidRDefault="007A6077" w:rsidP="007A6077">
            <w:pPr>
              <w:widowControl w:val="0"/>
              <w:spacing w:line="240" w:lineRule="auto"/>
              <w:jc w:val="center"/>
              <w:rPr>
                <w:rFonts w:eastAsia="Times New Roman" w:cstheme="minorHAnsi"/>
                <w:b/>
                <w:sz w:val="22"/>
                <w:szCs w:val="22"/>
              </w:rPr>
            </w:pPr>
            <w:r w:rsidRPr="007A6077">
              <w:rPr>
                <w:rFonts w:eastAsia="Times New Roman" w:cstheme="minorHAnsi"/>
                <w:b/>
                <w:sz w:val="22"/>
                <w:szCs w:val="22"/>
              </w:rPr>
              <w:lastRenderedPageBreak/>
              <w:t>SELLER’S INSURANCE INFORMATION</w:t>
            </w:r>
          </w:p>
        </w:tc>
      </w:tr>
      <w:tr w:rsidR="007A6077" w:rsidRPr="007A6077" w14:paraId="6C175DD8" w14:textId="77777777" w:rsidTr="00366B2B">
        <w:trPr>
          <w:jc w:val="center"/>
        </w:trPr>
        <w:tc>
          <w:tcPr>
            <w:tcW w:w="10109" w:type="dxa"/>
            <w:gridSpan w:val="6"/>
            <w:shd w:val="clear" w:color="auto" w:fill="auto"/>
          </w:tcPr>
          <w:p w14:paraId="182F5D34" w14:textId="77777777" w:rsidR="007A6077" w:rsidRPr="0054051C" w:rsidRDefault="007A6077" w:rsidP="007A6077">
            <w:pPr>
              <w:widowControl w:val="0"/>
              <w:spacing w:line="240" w:lineRule="auto"/>
              <w:rPr>
                <w:rFonts w:eastAsia="Times New Roman" w:cstheme="minorHAnsi"/>
                <w:strike/>
                <w:color w:val="FF0000"/>
                <w:sz w:val="22"/>
                <w:szCs w:val="22"/>
              </w:rPr>
            </w:pPr>
            <w:r w:rsidRPr="003D37FE">
              <w:rPr>
                <w:rFonts w:eastAsia="Times New Roman" w:cstheme="minorHAnsi"/>
                <w:sz w:val="22"/>
                <w:szCs w:val="22"/>
              </w:rPr>
              <w:t>Name of insurance company(</w:t>
            </w:r>
            <w:proofErr w:type="spellStart"/>
            <w:r w:rsidRPr="003D37FE">
              <w:rPr>
                <w:rFonts w:eastAsia="Times New Roman" w:cstheme="minorHAnsi"/>
                <w:sz w:val="22"/>
                <w:szCs w:val="22"/>
              </w:rPr>
              <w:t>ies</w:t>
            </w:r>
            <w:proofErr w:type="spellEnd"/>
            <w:r w:rsidRPr="003D37FE">
              <w:rPr>
                <w:rFonts w:eastAsia="Times New Roman" w:cstheme="minorHAnsi"/>
                <w:sz w:val="22"/>
                <w:szCs w:val="22"/>
              </w:rPr>
              <w:t>)</w:t>
            </w:r>
            <w:r w:rsidRPr="003D37FE">
              <w:rPr>
                <w:rFonts w:eastAsia="Times New Roman" w:cstheme="minorHAnsi"/>
                <w:strike/>
                <w:sz w:val="22"/>
                <w:szCs w:val="22"/>
              </w:rPr>
              <w:t xml:space="preserve"> </w:t>
            </w:r>
            <w:r w:rsidRPr="0054051C">
              <w:rPr>
                <w:rFonts w:eastAsia="Times New Roman" w:cstheme="minorHAnsi"/>
                <w:strike/>
                <w:color w:val="FF0000"/>
                <w:sz w:val="22"/>
                <w:szCs w:val="22"/>
              </w:rPr>
              <w:t>Seller has utilized over the past five (5) years (</w:t>
            </w:r>
            <w:r w:rsidRPr="00827ACD">
              <w:rPr>
                <w:rFonts w:eastAsia="Times New Roman" w:cstheme="minorHAnsi"/>
                <w:color w:val="FF0000"/>
                <w:sz w:val="22"/>
                <w:szCs w:val="22"/>
              </w:rPr>
              <w:t>not broker or agency</w:t>
            </w:r>
            <w:r w:rsidRPr="0054051C">
              <w:rPr>
                <w:rFonts w:eastAsia="Times New Roman" w:cstheme="minorHAnsi"/>
                <w:strike/>
                <w:color w:val="FF0000"/>
                <w:sz w:val="22"/>
                <w:szCs w:val="22"/>
              </w:rPr>
              <w:t>):</w:t>
            </w:r>
          </w:p>
        </w:tc>
      </w:tr>
      <w:tr w:rsidR="007A6077" w:rsidRPr="007A6077" w14:paraId="36E48B40"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57782306" w14:textId="77777777" w:rsidR="007A6077" w:rsidRPr="003D37FE" w:rsidRDefault="007A6077" w:rsidP="007A6077">
            <w:pPr>
              <w:widowControl w:val="0"/>
              <w:spacing w:line="240" w:lineRule="auto"/>
              <w:rPr>
                <w:rFonts w:eastAsia="Times New Roman" w:cstheme="minorHAnsi"/>
                <w:strike/>
                <w:sz w:val="22"/>
                <w:szCs w:val="22"/>
              </w:rPr>
            </w:pPr>
          </w:p>
        </w:tc>
      </w:tr>
      <w:tr w:rsidR="007A6077" w:rsidRPr="007A6077" w14:paraId="4F135F47"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8BEE991" w14:textId="77777777" w:rsidR="007A6077" w:rsidRPr="003D37FE" w:rsidRDefault="007A6077" w:rsidP="007A6077">
            <w:pPr>
              <w:widowControl w:val="0"/>
              <w:spacing w:line="240" w:lineRule="auto"/>
              <w:rPr>
                <w:rFonts w:eastAsia="Times New Roman" w:cstheme="minorHAnsi"/>
                <w:strike/>
                <w:sz w:val="22"/>
                <w:szCs w:val="22"/>
              </w:rPr>
            </w:pPr>
          </w:p>
        </w:tc>
      </w:tr>
      <w:tr w:rsidR="007A6077" w:rsidRPr="007A6077" w14:paraId="35828248"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353B0D85" w14:textId="77777777" w:rsidR="007A6077" w:rsidRPr="003D37FE" w:rsidRDefault="007A6077" w:rsidP="007A6077">
            <w:pPr>
              <w:widowControl w:val="0"/>
              <w:spacing w:line="240" w:lineRule="auto"/>
              <w:rPr>
                <w:rFonts w:eastAsia="Times New Roman" w:cstheme="minorHAnsi"/>
                <w:strike/>
                <w:sz w:val="22"/>
                <w:szCs w:val="22"/>
              </w:rPr>
            </w:pPr>
          </w:p>
        </w:tc>
      </w:tr>
      <w:tr w:rsidR="007A6077" w:rsidRPr="007A6077" w14:paraId="4D9EB1A4" w14:textId="77777777" w:rsidTr="00366B2B">
        <w:trPr>
          <w:jc w:val="center"/>
        </w:trPr>
        <w:tc>
          <w:tcPr>
            <w:tcW w:w="10109" w:type="dxa"/>
            <w:gridSpan w:val="6"/>
            <w:shd w:val="clear" w:color="auto" w:fill="auto"/>
          </w:tcPr>
          <w:p w14:paraId="6ACCCB43" w14:textId="77777777" w:rsidR="007A6077" w:rsidRPr="003D37FE" w:rsidRDefault="007A6077" w:rsidP="007A6077">
            <w:pPr>
              <w:widowControl w:val="0"/>
              <w:spacing w:line="240" w:lineRule="auto"/>
              <w:rPr>
                <w:rFonts w:eastAsia="Times New Roman" w:cstheme="minorHAnsi"/>
                <w:sz w:val="22"/>
                <w:szCs w:val="22"/>
              </w:rPr>
            </w:pPr>
            <w:r w:rsidRPr="003D37FE">
              <w:rPr>
                <w:rFonts w:eastAsia="Times New Roman" w:cstheme="minorHAnsi"/>
                <w:sz w:val="22"/>
                <w:szCs w:val="22"/>
              </w:rPr>
              <w:t>Address of those insurance company(</w:t>
            </w:r>
            <w:proofErr w:type="spellStart"/>
            <w:r w:rsidRPr="003D37FE">
              <w:rPr>
                <w:rFonts w:eastAsia="Times New Roman" w:cstheme="minorHAnsi"/>
                <w:sz w:val="22"/>
                <w:szCs w:val="22"/>
              </w:rPr>
              <w:t>ies</w:t>
            </w:r>
            <w:proofErr w:type="spellEnd"/>
            <w:r w:rsidRPr="003D37FE">
              <w:rPr>
                <w:rFonts w:eastAsia="Times New Roman" w:cstheme="minorHAnsi"/>
                <w:sz w:val="22"/>
                <w:szCs w:val="22"/>
              </w:rPr>
              <w:t>):</w:t>
            </w:r>
          </w:p>
        </w:tc>
      </w:tr>
      <w:tr w:rsidR="007A6077" w:rsidRPr="007A6077" w14:paraId="2E4376E4"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5C11B46C" w14:textId="77777777" w:rsidR="007A6077" w:rsidRPr="003D37FE" w:rsidRDefault="007A6077" w:rsidP="007A6077">
            <w:pPr>
              <w:widowControl w:val="0"/>
              <w:spacing w:line="240" w:lineRule="auto"/>
              <w:rPr>
                <w:rFonts w:eastAsia="Times New Roman" w:cstheme="minorHAnsi"/>
                <w:strike/>
                <w:sz w:val="22"/>
                <w:szCs w:val="22"/>
              </w:rPr>
            </w:pPr>
          </w:p>
        </w:tc>
      </w:tr>
      <w:tr w:rsidR="007A6077" w:rsidRPr="007A6077" w14:paraId="1E816779"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6D34D2A1" w14:textId="77777777" w:rsidR="007A6077" w:rsidRPr="003D37FE" w:rsidRDefault="007A6077" w:rsidP="007A6077">
            <w:pPr>
              <w:widowControl w:val="0"/>
              <w:spacing w:line="240" w:lineRule="auto"/>
              <w:rPr>
                <w:rFonts w:eastAsia="Times New Roman" w:cstheme="minorHAnsi"/>
                <w:strike/>
                <w:sz w:val="22"/>
                <w:szCs w:val="22"/>
              </w:rPr>
            </w:pPr>
          </w:p>
        </w:tc>
      </w:tr>
      <w:tr w:rsidR="007A6077" w:rsidRPr="007A6077" w14:paraId="5E71358C"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656B3F88" w14:textId="77777777" w:rsidR="007A6077" w:rsidRPr="003D37FE" w:rsidRDefault="007A6077" w:rsidP="007A6077">
            <w:pPr>
              <w:widowControl w:val="0"/>
              <w:spacing w:line="240" w:lineRule="auto"/>
              <w:rPr>
                <w:rFonts w:eastAsia="Times New Roman" w:cstheme="minorHAnsi"/>
                <w:strike/>
                <w:sz w:val="22"/>
                <w:szCs w:val="22"/>
              </w:rPr>
            </w:pPr>
          </w:p>
        </w:tc>
      </w:tr>
      <w:tr w:rsidR="007A6077" w:rsidRPr="007A6077" w14:paraId="43857356" w14:textId="77777777" w:rsidTr="00366B2B">
        <w:trPr>
          <w:jc w:val="center"/>
        </w:trPr>
        <w:tc>
          <w:tcPr>
            <w:tcW w:w="10109" w:type="dxa"/>
            <w:gridSpan w:val="6"/>
            <w:shd w:val="clear" w:color="auto" w:fill="auto"/>
          </w:tcPr>
          <w:p w14:paraId="38202057" w14:textId="77777777" w:rsidR="007A6077" w:rsidRPr="003D37FE" w:rsidRDefault="007A6077" w:rsidP="007A6077">
            <w:pPr>
              <w:widowControl w:val="0"/>
              <w:spacing w:line="240" w:lineRule="auto"/>
              <w:rPr>
                <w:rFonts w:eastAsia="Times New Roman" w:cstheme="minorHAnsi"/>
                <w:sz w:val="22"/>
                <w:szCs w:val="22"/>
              </w:rPr>
            </w:pPr>
            <w:r w:rsidRPr="003D37FE">
              <w:rPr>
                <w:rFonts w:eastAsia="Times New Roman" w:cstheme="minorHAnsi"/>
                <w:sz w:val="22"/>
                <w:szCs w:val="22"/>
              </w:rPr>
              <w:t>“Best” rating(s) for those insurance company(</w:t>
            </w:r>
            <w:proofErr w:type="spellStart"/>
            <w:r w:rsidRPr="003D37FE">
              <w:rPr>
                <w:rFonts w:eastAsia="Times New Roman" w:cstheme="minorHAnsi"/>
                <w:sz w:val="22"/>
                <w:szCs w:val="22"/>
              </w:rPr>
              <w:t>ies</w:t>
            </w:r>
            <w:proofErr w:type="spellEnd"/>
            <w:r w:rsidRPr="003D37FE">
              <w:rPr>
                <w:rFonts w:eastAsia="Times New Roman" w:cstheme="minorHAnsi"/>
                <w:sz w:val="22"/>
                <w:szCs w:val="22"/>
              </w:rPr>
              <w:t>):</w:t>
            </w:r>
          </w:p>
        </w:tc>
      </w:tr>
      <w:tr w:rsidR="007A6077" w:rsidRPr="007A6077" w14:paraId="3E685C2D"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71A679E3" w14:textId="77777777" w:rsidR="007A6077" w:rsidRPr="0054051C" w:rsidRDefault="007A6077" w:rsidP="007A6077">
            <w:pPr>
              <w:widowControl w:val="0"/>
              <w:spacing w:line="240" w:lineRule="auto"/>
              <w:rPr>
                <w:rFonts w:eastAsia="Times New Roman" w:cstheme="minorHAnsi"/>
                <w:strike/>
                <w:color w:val="FF0000"/>
                <w:sz w:val="22"/>
                <w:szCs w:val="22"/>
              </w:rPr>
            </w:pPr>
          </w:p>
        </w:tc>
        <w:tc>
          <w:tcPr>
            <w:tcW w:w="3240" w:type="dxa"/>
            <w:gridSpan w:val="2"/>
            <w:tcBorders>
              <w:top w:val="single" w:sz="2" w:space="0" w:color="000000"/>
              <w:left w:val="single" w:sz="2" w:space="0" w:color="000000"/>
              <w:bottom w:val="single" w:sz="2" w:space="0" w:color="000000"/>
              <w:right w:val="single" w:sz="2" w:space="0" w:color="000000"/>
            </w:tcBorders>
          </w:tcPr>
          <w:p w14:paraId="1A9EFCE4" w14:textId="77777777" w:rsidR="007A6077" w:rsidRPr="003D37FE" w:rsidRDefault="007A6077" w:rsidP="007A6077">
            <w:pPr>
              <w:widowControl w:val="0"/>
              <w:spacing w:line="240" w:lineRule="auto"/>
              <w:rPr>
                <w:rFonts w:eastAsia="Times New Roman" w:cstheme="minorHAnsi"/>
                <w:strike/>
                <w:sz w:val="22"/>
                <w:szCs w:val="22"/>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0588161" w14:textId="77777777" w:rsidR="007A6077" w:rsidRPr="0054051C" w:rsidRDefault="007A6077" w:rsidP="007A6077">
            <w:pPr>
              <w:widowControl w:val="0"/>
              <w:spacing w:line="240" w:lineRule="auto"/>
              <w:rPr>
                <w:rFonts w:eastAsia="Times New Roman" w:cstheme="minorHAnsi"/>
                <w:strike/>
                <w:color w:val="FF0000"/>
                <w:sz w:val="22"/>
                <w:szCs w:val="22"/>
              </w:rPr>
            </w:pPr>
          </w:p>
        </w:tc>
      </w:tr>
      <w:tr w:rsidR="007A6077" w:rsidRPr="007A6077" w14:paraId="090EBD94" w14:textId="77777777" w:rsidTr="00366B2B">
        <w:trPr>
          <w:jc w:val="center"/>
        </w:trPr>
        <w:tc>
          <w:tcPr>
            <w:tcW w:w="10109" w:type="dxa"/>
            <w:gridSpan w:val="6"/>
            <w:shd w:val="clear" w:color="auto" w:fill="auto"/>
          </w:tcPr>
          <w:p w14:paraId="44A50071" w14:textId="2E063703" w:rsidR="007A6077" w:rsidRPr="003D37FE" w:rsidRDefault="007A6077" w:rsidP="007A6077">
            <w:pPr>
              <w:widowControl w:val="0"/>
              <w:spacing w:line="240" w:lineRule="auto"/>
              <w:rPr>
                <w:rFonts w:eastAsia="Times New Roman" w:cstheme="minorHAnsi"/>
                <w:sz w:val="22"/>
                <w:szCs w:val="22"/>
              </w:rPr>
            </w:pPr>
            <w:r w:rsidRPr="003D37FE">
              <w:rPr>
                <w:rFonts w:eastAsia="Times New Roman" w:cstheme="minorHAnsi"/>
                <w:sz w:val="22"/>
                <w:szCs w:val="22"/>
              </w:rPr>
              <w:t>Number of years Seller has been with those insurance company(</w:t>
            </w:r>
            <w:proofErr w:type="spellStart"/>
            <w:r w:rsidRPr="003D37FE">
              <w:rPr>
                <w:rFonts w:eastAsia="Times New Roman" w:cstheme="minorHAnsi"/>
                <w:sz w:val="22"/>
                <w:szCs w:val="22"/>
              </w:rPr>
              <w:t>ies</w:t>
            </w:r>
            <w:proofErr w:type="spellEnd"/>
            <w:r w:rsidRPr="003D37FE">
              <w:rPr>
                <w:rFonts w:eastAsia="Times New Roman" w:cstheme="minorHAnsi"/>
                <w:sz w:val="22"/>
                <w:szCs w:val="22"/>
              </w:rPr>
              <w:t>):</w:t>
            </w:r>
            <w:r w:rsidR="00EC064B" w:rsidRPr="003D37FE">
              <w:rPr>
                <w:rFonts w:eastAsia="Times New Roman" w:cstheme="minorHAnsi"/>
                <w:sz w:val="22"/>
                <w:szCs w:val="22"/>
              </w:rPr>
              <w:t xml:space="preserve"> </w:t>
            </w:r>
          </w:p>
        </w:tc>
      </w:tr>
      <w:tr w:rsidR="007A6077" w:rsidRPr="007A6077" w14:paraId="7DDB041E"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158B9808" w14:textId="77777777" w:rsidR="007A6077" w:rsidRPr="0054051C" w:rsidRDefault="007A6077" w:rsidP="007A6077">
            <w:pPr>
              <w:widowControl w:val="0"/>
              <w:spacing w:line="240" w:lineRule="auto"/>
              <w:rPr>
                <w:rFonts w:eastAsia="Times New Roman" w:cstheme="minorHAnsi"/>
                <w:strike/>
                <w:color w:val="FF0000"/>
                <w:sz w:val="22"/>
                <w:szCs w:val="22"/>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7542667" w14:textId="77777777" w:rsidR="007A6077" w:rsidRPr="0054051C" w:rsidRDefault="007A6077" w:rsidP="007A6077">
            <w:pPr>
              <w:widowControl w:val="0"/>
              <w:spacing w:line="240" w:lineRule="auto"/>
              <w:rPr>
                <w:rFonts w:eastAsia="Times New Roman" w:cstheme="minorHAnsi"/>
                <w:strike/>
                <w:color w:val="FF0000"/>
                <w:sz w:val="22"/>
                <w:szCs w:val="22"/>
              </w:rPr>
            </w:pPr>
          </w:p>
        </w:tc>
        <w:tc>
          <w:tcPr>
            <w:tcW w:w="2970" w:type="dxa"/>
            <w:gridSpan w:val="2"/>
            <w:tcBorders>
              <w:top w:val="single" w:sz="2" w:space="0" w:color="000000"/>
              <w:left w:val="single" w:sz="2" w:space="0" w:color="000000"/>
              <w:bottom w:val="single" w:sz="2" w:space="0" w:color="000000"/>
              <w:right w:val="single" w:sz="2" w:space="0" w:color="000000"/>
            </w:tcBorders>
          </w:tcPr>
          <w:p w14:paraId="6251F96F" w14:textId="77777777" w:rsidR="007A6077" w:rsidRPr="0054051C" w:rsidRDefault="007A6077" w:rsidP="007A6077">
            <w:pPr>
              <w:widowControl w:val="0"/>
              <w:spacing w:line="240" w:lineRule="auto"/>
              <w:rPr>
                <w:rFonts w:eastAsia="Times New Roman" w:cstheme="minorHAnsi"/>
                <w:strike/>
                <w:color w:val="FF0000"/>
                <w:sz w:val="22"/>
                <w:szCs w:val="22"/>
              </w:rPr>
            </w:pPr>
          </w:p>
        </w:tc>
      </w:tr>
      <w:tr w:rsidR="007A6077" w:rsidRPr="007A6077" w14:paraId="06B48F44" w14:textId="77777777" w:rsidTr="00366B2B">
        <w:trPr>
          <w:jc w:val="center"/>
        </w:trPr>
        <w:tc>
          <w:tcPr>
            <w:tcW w:w="10109" w:type="dxa"/>
            <w:gridSpan w:val="6"/>
            <w:shd w:val="clear" w:color="auto" w:fill="auto"/>
          </w:tcPr>
          <w:p w14:paraId="5639E93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Name of broker/agent:</w:t>
            </w:r>
          </w:p>
        </w:tc>
      </w:tr>
      <w:tr w:rsidR="007A6077" w:rsidRPr="007A6077" w14:paraId="1C965A3C" w14:textId="77777777" w:rsidTr="00366B2B">
        <w:trPr>
          <w:jc w:val="center"/>
        </w:trPr>
        <w:tc>
          <w:tcPr>
            <w:tcW w:w="10109" w:type="dxa"/>
            <w:gridSpan w:val="6"/>
            <w:shd w:val="clear" w:color="auto" w:fill="auto"/>
          </w:tcPr>
          <w:p w14:paraId="57E8E497"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Address of broker/agent:</w:t>
            </w:r>
          </w:p>
        </w:tc>
      </w:tr>
      <w:tr w:rsidR="007A6077" w:rsidRPr="007A6077" w14:paraId="471B73CB" w14:textId="77777777" w:rsidTr="00366B2B">
        <w:trPr>
          <w:jc w:val="center"/>
        </w:trPr>
        <w:tc>
          <w:tcPr>
            <w:tcW w:w="10109" w:type="dxa"/>
            <w:gridSpan w:val="6"/>
            <w:tcBorders>
              <w:left w:val="single" w:sz="4" w:space="0" w:color="auto"/>
            </w:tcBorders>
            <w:shd w:val="clear" w:color="auto" w:fill="auto"/>
          </w:tcPr>
          <w:p w14:paraId="4F10806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Telephone number of broker/agent:</w:t>
            </w:r>
          </w:p>
        </w:tc>
      </w:tr>
      <w:tr w:rsidR="007A6077" w:rsidRPr="007A6077" w14:paraId="4CB5BAD8" w14:textId="77777777" w:rsidTr="00366B2B">
        <w:trPr>
          <w:jc w:val="center"/>
        </w:trPr>
        <w:tc>
          <w:tcPr>
            <w:tcW w:w="10109" w:type="dxa"/>
            <w:gridSpan w:val="6"/>
            <w:tcBorders>
              <w:left w:val="single" w:sz="4" w:space="0" w:color="auto"/>
            </w:tcBorders>
            <w:shd w:val="clear" w:color="auto" w:fill="auto"/>
          </w:tcPr>
          <w:p w14:paraId="0336144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E-mail of broker/agent:</w:t>
            </w:r>
          </w:p>
        </w:tc>
      </w:tr>
      <w:tr w:rsidR="007A6077" w:rsidRPr="007A6077" w14:paraId="5B67066B" w14:textId="77777777" w:rsidTr="00366B2B">
        <w:trPr>
          <w:jc w:val="center"/>
        </w:trPr>
        <w:tc>
          <w:tcPr>
            <w:tcW w:w="10109" w:type="dxa"/>
            <w:gridSpan w:val="6"/>
            <w:shd w:val="clear" w:color="auto" w:fill="auto"/>
          </w:tcPr>
          <w:p w14:paraId="72CDC76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Consultant’s current insurance limits for the following types of coverage: </w:t>
            </w:r>
          </w:p>
        </w:tc>
      </w:tr>
      <w:tr w:rsidR="007A6077" w:rsidRPr="007A6077" w14:paraId="490AF97A"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A6E0E9D"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Commercial General Liability</w:t>
            </w:r>
          </w:p>
        </w:tc>
        <w:tc>
          <w:tcPr>
            <w:tcW w:w="3420" w:type="dxa"/>
            <w:gridSpan w:val="2"/>
            <w:tcMar>
              <w:left w:w="0" w:type="dxa"/>
              <w:right w:w="0" w:type="dxa"/>
            </w:tcMar>
          </w:tcPr>
          <w:p w14:paraId="0B336B6A"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Combined Single Limit (per occurrence)</w:t>
            </w:r>
          </w:p>
        </w:tc>
        <w:tc>
          <w:tcPr>
            <w:tcW w:w="2340" w:type="dxa"/>
            <w:tcMar>
              <w:left w:w="0" w:type="dxa"/>
              <w:right w:w="0" w:type="dxa"/>
            </w:tcMar>
          </w:tcPr>
          <w:p w14:paraId="4EAC74D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4768CC7D"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5119EF4" w14:textId="77777777" w:rsidR="007A6077" w:rsidRPr="007A6077" w:rsidRDefault="007A6077" w:rsidP="007A6077">
            <w:pPr>
              <w:widowControl w:val="0"/>
              <w:spacing w:line="240" w:lineRule="auto"/>
              <w:rPr>
                <w:rFonts w:eastAsia="Times New Roman" w:cstheme="minorHAnsi"/>
                <w:sz w:val="22"/>
                <w:szCs w:val="22"/>
              </w:rPr>
            </w:pPr>
          </w:p>
        </w:tc>
        <w:tc>
          <w:tcPr>
            <w:tcW w:w="3420" w:type="dxa"/>
            <w:gridSpan w:val="2"/>
            <w:tcMar>
              <w:left w:w="0" w:type="dxa"/>
              <w:right w:w="0" w:type="dxa"/>
            </w:tcMar>
          </w:tcPr>
          <w:p w14:paraId="500BC41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Combined Single Limit (aggregate)</w:t>
            </w:r>
          </w:p>
        </w:tc>
        <w:tc>
          <w:tcPr>
            <w:tcW w:w="2340" w:type="dxa"/>
            <w:tcMar>
              <w:left w:w="0" w:type="dxa"/>
              <w:right w:w="0" w:type="dxa"/>
            </w:tcMar>
          </w:tcPr>
          <w:p w14:paraId="6E6F85B1"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15E57AC6"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A79B48C"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Product Liability &amp; Completed Operations</w:t>
            </w:r>
          </w:p>
        </w:tc>
        <w:tc>
          <w:tcPr>
            <w:tcW w:w="3420" w:type="dxa"/>
            <w:gridSpan w:val="2"/>
            <w:tcMar>
              <w:left w:w="0" w:type="dxa"/>
              <w:right w:w="0" w:type="dxa"/>
            </w:tcMar>
          </w:tcPr>
          <w:p w14:paraId="4A10303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 (aggregate)</w:t>
            </w:r>
          </w:p>
        </w:tc>
        <w:tc>
          <w:tcPr>
            <w:tcW w:w="2340" w:type="dxa"/>
            <w:tcMar>
              <w:left w:w="0" w:type="dxa"/>
              <w:right w:w="0" w:type="dxa"/>
            </w:tcMar>
          </w:tcPr>
          <w:p w14:paraId="6A172B50"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5A503045"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FA3C830" w14:textId="77777777" w:rsidR="007A6077" w:rsidRPr="007A6077" w:rsidRDefault="007A6077" w:rsidP="007A6077">
            <w:pPr>
              <w:widowControl w:val="0"/>
              <w:spacing w:line="240" w:lineRule="auto"/>
              <w:rPr>
                <w:rFonts w:eastAsia="Times New Roman" w:cstheme="minorHAnsi"/>
                <w:sz w:val="22"/>
                <w:szCs w:val="22"/>
              </w:rPr>
            </w:pPr>
          </w:p>
        </w:tc>
        <w:tc>
          <w:tcPr>
            <w:tcW w:w="3420" w:type="dxa"/>
            <w:gridSpan w:val="2"/>
            <w:tcMar>
              <w:left w:w="0" w:type="dxa"/>
              <w:right w:w="0" w:type="dxa"/>
            </w:tcMar>
          </w:tcPr>
          <w:p w14:paraId="69438D2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 (per occurrence)</w:t>
            </w:r>
          </w:p>
        </w:tc>
        <w:tc>
          <w:tcPr>
            <w:tcW w:w="2340" w:type="dxa"/>
            <w:tcMar>
              <w:left w:w="0" w:type="dxa"/>
              <w:right w:w="0" w:type="dxa"/>
            </w:tcMar>
          </w:tcPr>
          <w:p w14:paraId="5F8A5E4A"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74BA2B8F"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158BCC7"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Automobile Liability – Any Auto</w:t>
            </w:r>
          </w:p>
        </w:tc>
        <w:tc>
          <w:tcPr>
            <w:tcW w:w="3420" w:type="dxa"/>
            <w:gridSpan w:val="2"/>
            <w:tcMar>
              <w:left w:w="0" w:type="dxa"/>
              <w:right w:w="0" w:type="dxa"/>
            </w:tcMar>
          </w:tcPr>
          <w:p w14:paraId="544F05D8"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Combined Single Limit (aggregate)</w:t>
            </w:r>
          </w:p>
        </w:tc>
        <w:tc>
          <w:tcPr>
            <w:tcW w:w="2340" w:type="dxa"/>
            <w:tcMar>
              <w:left w:w="0" w:type="dxa"/>
              <w:right w:w="0" w:type="dxa"/>
            </w:tcMar>
          </w:tcPr>
          <w:p w14:paraId="76A00A5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7CEAA9B8"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2525F95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Automobile Liability – Any Auto</w:t>
            </w:r>
          </w:p>
        </w:tc>
        <w:tc>
          <w:tcPr>
            <w:tcW w:w="3420" w:type="dxa"/>
            <w:gridSpan w:val="2"/>
            <w:tcMar>
              <w:left w:w="0" w:type="dxa"/>
              <w:right w:w="0" w:type="dxa"/>
            </w:tcMar>
          </w:tcPr>
          <w:p w14:paraId="3CDC850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Combined Single Limit  (per occurrence)</w:t>
            </w:r>
          </w:p>
        </w:tc>
        <w:tc>
          <w:tcPr>
            <w:tcW w:w="2340" w:type="dxa"/>
            <w:tcMar>
              <w:left w:w="0" w:type="dxa"/>
              <w:right w:w="0" w:type="dxa"/>
            </w:tcMar>
          </w:tcPr>
          <w:p w14:paraId="72E9583A"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7B1B7126"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517DF36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Employers’ Liability</w:t>
            </w:r>
          </w:p>
        </w:tc>
        <w:tc>
          <w:tcPr>
            <w:tcW w:w="3420" w:type="dxa"/>
            <w:gridSpan w:val="2"/>
            <w:tcMar>
              <w:left w:w="0" w:type="dxa"/>
              <w:right w:w="0" w:type="dxa"/>
            </w:tcMar>
          </w:tcPr>
          <w:p w14:paraId="67EF7E1F" w14:textId="77777777" w:rsidR="007A6077" w:rsidRPr="007A6077" w:rsidRDefault="007A6077" w:rsidP="007A6077">
            <w:pPr>
              <w:widowControl w:val="0"/>
              <w:spacing w:line="240" w:lineRule="auto"/>
              <w:rPr>
                <w:rFonts w:eastAsia="Times New Roman" w:cstheme="minorHAnsi"/>
                <w:sz w:val="22"/>
                <w:szCs w:val="22"/>
              </w:rPr>
            </w:pPr>
          </w:p>
        </w:tc>
        <w:tc>
          <w:tcPr>
            <w:tcW w:w="2340" w:type="dxa"/>
            <w:tcMar>
              <w:left w:w="0" w:type="dxa"/>
              <w:right w:w="0" w:type="dxa"/>
            </w:tcMar>
          </w:tcPr>
          <w:p w14:paraId="69C664F1"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t>
            </w:r>
          </w:p>
        </w:tc>
      </w:tr>
      <w:tr w:rsidR="007A6077" w:rsidRPr="007A6077" w14:paraId="04A6ED3F" w14:textId="77777777" w:rsidTr="00366B2B">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6D0CBD1"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Builder’s Risk (Course of Construction)</w:t>
            </w:r>
          </w:p>
        </w:tc>
        <w:tc>
          <w:tcPr>
            <w:tcW w:w="3420" w:type="dxa"/>
            <w:gridSpan w:val="2"/>
            <w:tcMar>
              <w:left w:w="0" w:type="dxa"/>
              <w:right w:w="0" w:type="dxa"/>
            </w:tcMar>
          </w:tcPr>
          <w:p w14:paraId="73280B6E" w14:textId="77777777" w:rsidR="007A6077" w:rsidRPr="007A6077" w:rsidRDefault="007A6077" w:rsidP="007A6077">
            <w:pPr>
              <w:widowControl w:val="0"/>
              <w:spacing w:line="240" w:lineRule="auto"/>
              <w:rPr>
                <w:rFonts w:eastAsia="Times New Roman" w:cstheme="minorHAnsi"/>
                <w:sz w:val="22"/>
                <w:szCs w:val="22"/>
              </w:rPr>
            </w:pPr>
          </w:p>
        </w:tc>
        <w:tc>
          <w:tcPr>
            <w:tcW w:w="2340" w:type="dxa"/>
            <w:tcMar>
              <w:left w:w="0" w:type="dxa"/>
              <w:right w:w="0" w:type="dxa"/>
            </w:tcMar>
          </w:tcPr>
          <w:p w14:paraId="624B7A7D"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745B7560" w14:textId="77777777" w:rsidTr="00366B2B">
        <w:trPr>
          <w:jc w:val="center"/>
        </w:trPr>
        <w:tc>
          <w:tcPr>
            <w:tcW w:w="10109" w:type="dxa"/>
            <w:gridSpan w:val="6"/>
            <w:shd w:val="clear" w:color="auto" w:fill="auto"/>
          </w:tcPr>
          <w:p w14:paraId="12E84994"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Workers’ Compensation Experience Modification Rate for the past five (5) premium years:</w:t>
            </w:r>
          </w:p>
        </w:tc>
      </w:tr>
      <w:tr w:rsidR="007A6077" w:rsidRPr="007A6077" w14:paraId="56C289B9"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73B2D012"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2DE52778"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4B27F3D8"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(3)</w:t>
            </w:r>
          </w:p>
        </w:tc>
      </w:tr>
      <w:tr w:rsidR="007A6077" w:rsidRPr="007A6077" w14:paraId="490C05F2" w14:textId="77777777" w:rsidTr="00366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002A5966" w14:textId="77777777" w:rsidR="007A6077" w:rsidRPr="007A6077" w:rsidRDefault="007A6077" w:rsidP="007A6077">
            <w:pPr>
              <w:widowControl w:val="0"/>
              <w:spacing w:line="240" w:lineRule="auto"/>
              <w:rPr>
                <w:rFonts w:eastAsia="Times New Roman" w:cstheme="minorHAnsi"/>
                <w:sz w:val="22"/>
                <w:szCs w:val="22"/>
              </w:rPr>
            </w:pPr>
          </w:p>
        </w:tc>
        <w:tc>
          <w:tcPr>
            <w:tcW w:w="3240" w:type="dxa"/>
            <w:gridSpan w:val="2"/>
            <w:tcBorders>
              <w:top w:val="single" w:sz="4" w:space="0" w:color="auto"/>
              <w:left w:val="single" w:sz="4" w:space="0" w:color="auto"/>
              <w:bottom w:val="single" w:sz="4" w:space="0" w:color="auto"/>
              <w:right w:val="single" w:sz="4" w:space="0" w:color="auto"/>
            </w:tcBorders>
          </w:tcPr>
          <w:p w14:paraId="73B453B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67FBFC54"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(5)</w:t>
            </w:r>
          </w:p>
        </w:tc>
      </w:tr>
    </w:tbl>
    <w:p w14:paraId="6D4CF02D" w14:textId="77777777" w:rsidR="007A6077" w:rsidRPr="007A6077" w:rsidRDefault="007A6077" w:rsidP="007A6077">
      <w:pPr>
        <w:spacing w:after="60" w:line="240" w:lineRule="auto"/>
        <w:rPr>
          <w:rFonts w:eastAsia="Times New Roman" w:cstheme="minorHAnsi"/>
          <w:sz w:val="22"/>
          <w:szCs w:val="22"/>
        </w:rPr>
      </w:pPr>
    </w:p>
    <w:p w14:paraId="3BA6D154" w14:textId="77777777" w:rsidR="007A6077" w:rsidRPr="007A6077" w:rsidRDefault="007A6077" w:rsidP="007A6077">
      <w:pPr>
        <w:spacing w:line="240" w:lineRule="auto"/>
        <w:jc w:val="center"/>
        <w:rPr>
          <w:rFonts w:eastAsia="Times New Roman" w:cstheme="minorHAnsi"/>
          <w:sz w:val="22"/>
          <w:szCs w:val="22"/>
        </w:rPr>
      </w:pPr>
      <w:r w:rsidRPr="007A6077">
        <w:rPr>
          <w:rFonts w:eastAsia="Times New Roman" w:cstheme="minorHAnsi"/>
          <w:i/>
          <w:sz w:val="22"/>
          <w:szCs w:val="22"/>
        </w:rPr>
        <w:t>CONTINUED ON FOLLOWING PAGE</w:t>
      </w:r>
      <w:r w:rsidRPr="007A6077">
        <w:rPr>
          <w:rFonts w:eastAsia="Times New Roman" w:cstheme="minorHAnsi"/>
          <w:sz w:val="22"/>
          <w:szCs w:val="22"/>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7A6077" w:rsidRPr="007A6077" w14:paraId="26F48118" w14:textId="77777777" w:rsidTr="00366B2B">
        <w:trPr>
          <w:jc w:val="center"/>
        </w:trPr>
        <w:tc>
          <w:tcPr>
            <w:tcW w:w="10199" w:type="dxa"/>
            <w:shd w:val="clear" w:color="auto" w:fill="auto"/>
          </w:tcPr>
          <w:p w14:paraId="09B95B69" w14:textId="77777777" w:rsidR="007A6077" w:rsidRPr="007A6077" w:rsidRDefault="007A6077" w:rsidP="007A6077">
            <w:pPr>
              <w:spacing w:line="240" w:lineRule="auto"/>
              <w:jc w:val="center"/>
              <w:rPr>
                <w:rFonts w:eastAsia="Times New Roman" w:cstheme="minorHAnsi"/>
                <w:sz w:val="22"/>
                <w:szCs w:val="22"/>
              </w:rPr>
            </w:pPr>
            <w:r w:rsidRPr="007A6077">
              <w:rPr>
                <w:rFonts w:eastAsia="Times New Roman" w:cstheme="minorHAnsi"/>
                <w:b/>
                <w:sz w:val="22"/>
                <w:szCs w:val="22"/>
              </w:rPr>
              <w:lastRenderedPageBreak/>
              <w:t>QUESTIONS</w:t>
            </w:r>
          </w:p>
        </w:tc>
      </w:tr>
    </w:tbl>
    <w:p w14:paraId="0D09472B" w14:textId="77777777" w:rsidR="007A6077" w:rsidRPr="007A6077" w:rsidRDefault="007A6077" w:rsidP="007A6077">
      <w:pPr>
        <w:widowControl w:val="0"/>
        <w:spacing w:line="240" w:lineRule="auto"/>
        <w:rPr>
          <w:rFonts w:eastAsia="Times New Roman" w:cstheme="minorHAnsi"/>
          <w:sz w:val="22"/>
          <w:szCs w:val="22"/>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426"/>
        <w:gridCol w:w="1384"/>
      </w:tblGrid>
      <w:tr w:rsidR="007A6077" w:rsidRPr="007A6077" w14:paraId="59C34365" w14:textId="77777777" w:rsidTr="00366B2B">
        <w:trPr>
          <w:jc w:val="center"/>
        </w:trPr>
        <w:tc>
          <w:tcPr>
            <w:tcW w:w="10199" w:type="dxa"/>
            <w:gridSpan w:val="3"/>
            <w:shd w:val="clear" w:color="auto" w:fill="auto"/>
          </w:tcPr>
          <w:p w14:paraId="37FC011B" w14:textId="77777777" w:rsidR="007A6077" w:rsidRPr="007A6077" w:rsidRDefault="007A6077" w:rsidP="007A6077">
            <w:pPr>
              <w:widowControl w:val="0"/>
              <w:spacing w:line="240" w:lineRule="auto"/>
              <w:jc w:val="center"/>
              <w:rPr>
                <w:rFonts w:eastAsia="Times New Roman" w:cstheme="minorHAnsi"/>
                <w:sz w:val="22"/>
                <w:szCs w:val="22"/>
              </w:rPr>
            </w:pPr>
            <w:r w:rsidRPr="007A6077">
              <w:rPr>
                <w:rFonts w:eastAsia="Times New Roman" w:cstheme="minorHAnsi"/>
                <w:b/>
                <w:sz w:val="22"/>
                <w:szCs w:val="22"/>
              </w:rPr>
              <w:t>Pass/Fail Questions (Essential Criteria)</w:t>
            </w:r>
          </w:p>
        </w:tc>
      </w:tr>
      <w:tr w:rsidR="007A6077" w:rsidRPr="007A6077" w14:paraId="4D1BCBF2" w14:textId="77777777" w:rsidTr="00366B2B">
        <w:trPr>
          <w:jc w:val="center"/>
        </w:trPr>
        <w:tc>
          <w:tcPr>
            <w:tcW w:w="389" w:type="dxa"/>
            <w:shd w:val="clear" w:color="auto" w:fill="auto"/>
          </w:tcPr>
          <w:p w14:paraId="32FD6AA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1.</w:t>
            </w:r>
          </w:p>
        </w:tc>
        <w:tc>
          <w:tcPr>
            <w:tcW w:w="8426" w:type="dxa"/>
            <w:shd w:val="clear" w:color="auto" w:fill="auto"/>
          </w:tcPr>
          <w:p w14:paraId="3EF2921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Does the Seller have a current CPUC Registration Number?</w:t>
            </w:r>
          </w:p>
        </w:tc>
        <w:tc>
          <w:tcPr>
            <w:tcW w:w="1384" w:type="dxa"/>
            <w:shd w:val="clear" w:color="auto" w:fill="auto"/>
          </w:tcPr>
          <w:p w14:paraId="7ADC5ADE"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w:t>
            </w:r>
          </w:p>
          <w:p w14:paraId="7296EBE9" w14:textId="77777777" w:rsidR="007A6077" w:rsidRPr="007A6077" w:rsidRDefault="007A6077" w:rsidP="007A6077">
            <w:pPr>
              <w:widowControl w:val="0"/>
              <w:spacing w:line="240" w:lineRule="auto"/>
              <w:rPr>
                <w:rFonts w:eastAsia="Times New Roman" w:cstheme="minorHAnsi"/>
                <w:sz w:val="22"/>
                <w:szCs w:val="22"/>
                <w:u w:val="single"/>
              </w:rPr>
            </w:pPr>
          </w:p>
          <w:p w14:paraId="22E52DD3" w14:textId="77777777" w:rsidR="007A6077" w:rsidRPr="007A6077" w:rsidRDefault="007A6077" w:rsidP="007A6077">
            <w:pPr>
              <w:widowControl w:val="0"/>
              <w:spacing w:line="240" w:lineRule="auto"/>
              <w:jc w:val="center"/>
              <w:rPr>
                <w:rFonts w:eastAsia="Times New Roman" w:cstheme="minorHAnsi"/>
                <w:sz w:val="22"/>
                <w:szCs w:val="22"/>
                <w:u w:val="single"/>
              </w:rPr>
            </w:pPr>
            <w:r w:rsidRPr="007A6077">
              <w:rPr>
                <w:rFonts w:eastAsia="Times New Roman" w:cstheme="minorHAnsi"/>
                <w:sz w:val="22"/>
                <w:szCs w:val="22"/>
                <w:u w:val="single"/>
              </w:rPr>
              <w:t>No = cannot qualify</w:t>
            </w:r>
          </w:p>
        </w:tc>
      </w:tr>
      <w:tr w:rsidR="007A6077" w:rsidRPr="007A6077" w14:paraId="287D13D6" w14:textId="77777777" w:rsidTr="00366B2B">
        <w:trPr>
          <w:jc w:val="center"/>
        </w:trPr>
        <w:tc>
          <w:tcPr>
            <w:tcW w:w="389" w:type="dxa"/>
            <w:shd w:val="clear" w:color="auto" w:fill="auto"/>
          </w:tcPr>
          <w:p w14:paraId="220A1794" w14:textId="4820311E" w:rsidR="007A6077" w:rsidRPr="007A6077" w:rsidRDefault="00005EC0" w:rsidP="007A6077">
            <w:pPr>
              <w:widowControl w:val="0"/>
              <w:spacing w:line="240" w:lineRule="auto"/>
              <w:rPr>
                <w:rFonts w:eastAsia="Times New Roman" w:cstheme="minorHAnsi"/>
                <w:sz w:val="22"/>
                <w:szCs w:val="22"/>
              </w:rPr>
            </w:pPr>
            <w:r>
              <w:rPr>
                <w:rFonts w:eastAsia="Times New Roman" w:cstheme="minorHAnsi"/>
                <w:sz w:val="22"/>
                <w:szCs w:val="22"/>
              </w:rPr>
              <w:t>2</w:t>
            </w:r>
            <w:r w:rsidR="007A6077" w:rsidRPr="007A6077">
              <w:rPr>
                <w:rFonts w:eastAsia="Times New Roman" w:cstheme="minorHAnsi"/>
                <w:sz w:val="22"/>
                <w:szCs w:val="22"/>
              </w:rPr>
              <w:t>.</w:t>
            </w:r>
          </w:p>
        </w:tc>
        <w:tc>
          <w:tcPr>
            <w:tcW w:w="8426" w:type="dxa"/>
            <w:shd w:val="clear" w:color="auto" w:fill="auto"/>
          </w:tcPr>
          <w:p w14:paraId="7837521E" w14:textId="06907AB9"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Does Seller currently hold all license(s) necessary to perform the delivery of </w:t>
            </w:r>
            <w:r w:rsidR="000D214B">
              <w:rPr>
                <w:rFonts w:eastAsia="Times New Roman" w:cstheme="minorHAnsi"/>
                <w:sz w:val="22"/>
                <w:szCs w:val="22"/>
              </w:rPr>
              <w:t>retail electricity services</w:t>
            </w:r>
            <w:r w:rsidR="000D214B" w:rsidRPr="007A6077">
              <w:rPr>
                <w:rFonts w:eastAsia="Times New Roman" w:cstheme="minorHAnsi"/>
                <w:sz w:val="22"/>
                <w:szCs w:val="22"/>
              </w:rPr>
              <w:t xml:space="preserve"> </w:t>
            </w:r>
            <w:r w:rsidRPr="007A6077">
              <w:rPr>
                <w:rFonts w:eastAsia="Times New Roman" w:cstheme="minorHAnsi"/>
                <w:sz w:val="22"/>
                <w:szCs w:val="22"/>
              </w:rPr>
              <w:t>and have those license(s) been consistently active for at least five (5) years without revocation or suspension?</w:t>
            </w:r>
            <w:r w:rsidR="000D214B">
              <w:rPr>
                <w:rFonts w:eastAsia="Times New Roman" w:cstheme="minorHAnsi"/>
                <w:sz w:val="22"/>
                <w:szCs w:val="22"/>
              </w:rPr>
              <w:t xml:space="preserve"> </w:t>
            </w:r>
            <w:r w:rsidRPr="007A6077">
              <w:rPr>
                <w:rFonts w:eastAsia="Times New Roman" w:cstheme="minorHAnsi"/>
                <w:sz w:val="22"/>
                <w:szCs w:val="22"/>
              </w:rPr>
              <w:t>(Please circle one).</w:t>
            </w:r>
          </w:p>
        </w:tc>
        <w:tc>
          <w:tcPr>
            <w:tcW w:w="1384" w:type="dxa"/>
            <w:shd w:val="clear" w:color="auto" w:fill="auto"/>
          </w:tcPr>
          <w:p w14:paraId="7D56426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713F67C6" w14:textId="77777777" w:rsidR="007A6077" w:rsidRPr="007A6077" w:rsidRDefault="007A6077" w:rsidP="007A6077">
            <w:pPr>
              <w:widowControl w:val="0"/>
              <w:spacing w:before="60" w:after="60" w:line="240" w:lineRule="auto"/>
              <w:jc w:val="center"/>
              <w:rPr>
                <w:rFonts w:eastAsia="Times New Roman" w:cstheme="minorHAnsi"/>
                <w:sz w:val="22"/>
                <w:szCs w:val="22"/>
              </w:rPr>
            </w:pPr>
            <w:r w:rsidRPr="007A6077">
              <w:rPr>
                <w:rFonts w:eastAsia="Times New Roman" w:cstheme="minorHAnsi"/>
                <w:sz w:val="22"/>
                <w:szCs w:val="22"/>
              </w:rPr>
              <w:t>No = cannot qualify</w:t>
            </w:r>
          </w:p>
        </w:tc>
      </w:tr>
      <w:tr w:rsidR="007A6077" w:rsidRPr="007A6077" w14:paraId="26538ED7" w14:textId="77777777" w:rsidTr="00366B2B">
        <w:trPr>
          <w:jc w:val="center"/>
        </w:trPr>
        <w:tc>
          <w:tcPr>
            <w:tcW w:w="389" w:type="dxa"/>
            <w:shd w:val="clear" w:color="auto" w:fill="auto"/>
          </w:tcPr>
          <w:p w14:paraId="616ECAC9" w14:textId="77A35935" w:rsidR="007A6077" w:rsidRPr="007A6077" w:rsidRDefault="00005EC0" w:rsidP="007A6077">
            <w:pPr>
              <w:widowControl w:val="0"/>
              <w:spacing w:line="240" w:lineRule="auto"/>
              <w:rPr>
                <w:rFonts w:eastAsia="Times New Roman" w:cstheme="minorHAnsi"/>
                <w:sz w:val="22"/>
                <w:szCs w:val="22"/>
              </w:rPr>
            </w:pPr>
            <w:r>
              <w:rPr>
                <w:rFonts w:eastAsia="Times New Roman" w:cstheme="minorHAnsi"/>
                <w:sz w:val="22"/>
                <w:szCs w:val="22"/>
              </w:rPr>
              <w:t>3</w:t>
            </w:r>
            <w:r w:rsidR="007A6077" w:rsidRPr="007A6077">
              <w:rPr>
                <w:rFonts w:eastAsia="Times New Roman" w:cstheme="minorHAnsi"/>
                <w:sz w:val="22"/>
                <w:szCs w:val="22"/>
              </w:rPr>
              <w:t>.</w:t>
            </w:r>
          </w:p>
        </w:tc>
        <w:tc>
          <w:tcPr>
            <w:tcW w:w="8426" w:type="dxa"/>
            <w:shd w:val="clear" w:color="auto" w:fill="auto"/>
          </w:tcPr>
          <w:p w14:paraId="72667D3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Seller or an Associated Seller been found non-responsible, debarred, disqualified, forbidden, or otherwise prohibited from performing work and/or bidding on work for any public agency within California within the past five (5) years?  </w:t>
            </w:r>
            <w:r w:rsidRPr="007A6077">
              <w:rPr>
                <w:rFonts w:eastAsia="Times New Roman" w:cstheme="minorHAnsi"/>
                <w:sz w:val="22"/>
                <w:szCs w:val="22"/>
              </w:rPr>
              <w:tab/>
              <w:t>(Please circle one).</w:t>
            </w:r>
          </w:p>
        </w:tc>
        <w:tc>
          <w:tcPr>
            <w:tcW w:w="1384" w:type="dxa"/>
            <w:shd w:val="clear" w:color="auto" w:fill="auto"/>
          </w:tcPr>
          <w:p w14:paraId="60DFE03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07AA2B80" w14:textId="77777777" w:rsidR="007A6077" w:rsidRPr="007A6077" w:rsidRDefault="007A6077" w:rsidP="007A6077">
            <w:pPr>
              <w:widowControl w:val="0"/>
              <w:spacing w:before="60" w:after="60" w:line="240" w:lineRule="auto"/>
              <w:jc w:val="center"/>
              <w:rPr>
                <w:rFonts w:eastAsia="Times New Roman" w:cstheme="minorHAnsi"/>
                <w:sz w:val="22"/>
                <w:szCs w:val="22"/>
              </w:rPr>
            </w:pPr>
            <w:r w:rsidRPr="007A6077">
              <w:rPr>
                <w:rFonts w:eastAsia="Times New Roman" w:cstheme="minorHAnsi"/>
                <w:sz w:val="22"/>
                <w:szCs w:val="22"/>
              </w:rPr>
              <w:t>Yes = cannot qualify</w:t>
            </w:r>
          </w:p>
        </w:tc>
      </w:tr>
      <w:tr w:rsidR="007A6077" w:rsidRPr="007A6077" w14:paraId="7DC121EB" w14:textId="77777777" w:rsidTr="00366B2B">
        <w:trPr>
          <w:jc w:val="center"/>
        </w:trPr>
        <w:tc>
          <w:tcPr>
            <w:tcW w:w="389" w:type="dxa"/>
            <w:shd w:val="clear" w:color="auto" w:fill="auto"/>
          </w:tcPr>
          <w:p w14:paraId="6E9B9090" w14:textId="7DAC3A48" w:rsidR="007A6077" w:rsidRPr="007A6077" w:rsidRDefault="00005EC0" w:rsidP="007A6077">
            <w:pPr>
              <w:widowControl w:val="0"/>
              <w:spacing w:line="240" w:lineRule="auto"/>
              <w:rPr>
                <w:rFonts w:eastAsia="Times New Roman" w:cstheme="minorHAnsi"/>
                <w:sz w:val="22"/>
                <w:szCs w:val="22"/>
              </w:rPr>
            </w:pPr>
            <w:r>
              <w:rPr>
                <w:rFonts w:eastAsia="Times New Roman" w:cstheme="minorHAnsi"/>
                <w:sz w:val="22"/>
                <w:szCs w:val="22"/>
              </w:rPr>
              <w:t>4</w:t>
            </w:r>
            <w:r w:rsidR="007A6077" w:rsidRPr="007A6077">
              <w:rPr>
                <w:rFonts w:eastAsia="Times New Roman" w:cstheme="minorHAnsi"/>
                <w:sz w:val="22"/>
                <w:szCs w:val="22"/>
              </w:rPr>
              <w:t>.</w:t>
            </w:r>
          </w:p>
        </w:tc>
        <w:tc>
          <w:tcPr>
            <w:tcW w:w="8426" w:type="dxa"/>
            <w:shd w:val="clear" w:color="auto" w:fill="auto"/>
          </w:tcPr>
          <w:p w14:paraId="6105E8E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Seller or an Associated Seller defaulted on a contract or been terminated for cause by any public agency on any project within California within the past five (5) years and, if so and if challenged, has that default or termination been upheld by a court or an arbitrator?  </w:t>
            </w:r>
            <w:r w:rsidRPr="007A6077">
              <w:rPr>
                <w:rFonts w:eastAsia="Times New Roman" w:cstheme="minorHAnsi"/>
                <w:sz w:val="22"/>
                <w:szCs w:val="22"/>
              </w:rPr>
              <w:tab/>
              <w:t>(Please circle one).</w:t>
            </w:r>
          </w:p>
        </w:tc>
        <w:tc>
          <w:tcPr>
            <w:tcW w:w="1384" w:type="dxa"/>
            <w:shd w:val="clear" w:color="auto" w:fill="auto"/>
          </w:tcPr>
          <w:p w14:paraId="3AC6062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59E693CE" w14:textId="77777777" w:rsidR="007A6077" w:rsidRPr="007A6077" w:rsidRDefault="007A6077" w:rsidP="007A6077">
            <w:pPr>
              <w:widowControl w:val="0"/>
              <w:spacing w:before="60" w:after="60" w:line="240" w:lineRule="auto"/>
              <w:jc w:val="center"/>
              <w:rPr>
                <w:rFonts w:eastAsia="Times New Roman" w:cstheme="minorHAnsi"/>
                <w:sz w:val="22"/>
                <w:szCs w:val="22"/>
              </w:rPr>
            </w:pPr>
            <w:r w:rsidRPr="007A6077">
              <w:rPr>
                <w:rFonts w:eastAsia="Times New Roman" w:cstheme="minorHAnsi"/>
                <w:sz w:val="22"/>
                <w:szCs w:val="22"/>
              </w:rPr>
              <w:t>Yes = cannot qualify</w:t>
            </w:r>
          </w:p>
        </w:tc>
      </w:tr>
      <w:tr w:rsidR="007A6077" w:rsidRPr="007A6077" w14:paraId="123F3A91" w14:textId="77777777" w:rsidTr="00366B2B">
        <w:trPr>
          <w:jc w:val="center"/>
        </w:trPr>
        <w:tc>
          <w:tcPr>
            <w:tcW w:w="389" w:type="dxa"/>
            <w:shd w:val="clear" w:color="auto" w:fill="auto"/>
          </w:tcPr>
          <w:p w14:paraId="753F3DA3" w14:textId="114B43D4" w:rsidR="007A6077" w:rsidRPr="007A6077" w:rsidRDefault="00005EC0" w:rsidP="007A6077">
            <w:pPr>
              <w:widowControl w:val="0"/>
              <w:spacing w:line="240" w:lineRule="auto"/>
              <w:rPr>
                <w:rFonts w:eastAsia="Times New Roman" w:cstheme="minorHAnsi"/>
                <w:sz w:val="22"/>
                <w:szCs w:val="22"/>
              </w:rPr>
            </w:pPr>
            <w:r>
              <w:rPr>
                <w:rFonts w:eastAsia="Times New Roman" w:cstheme="minorHAnsi"/>
                <w:sz w:val="22"/>
                <w:szCs w:val="22"/>
              </w:rPr>
              <w:t>5</w:t>
            </w:r>
            <w:r w:rsidR="007A6077" w:rsidRPr="007A6077">
              <w:rPr>
                <w:rFonts w:eastAsia="Times New Roman" w:cstheme="minorHAnsi"/>
                <w:sz w:val="22"/>
                <w:szCs w:val="22"/>
              </w:rPr>
              <w:t>.</w:t>
            </w:r>
          </w:p>
        </w:tc>
        <w:tc>
          <w:tcPr>
            <w:tcW w:w="8426" w:type="dxa"/>
            <w:shd w:val="clear" w:color="auto" w:fill="auto"/>
          </w:tcPr>
          <w:p w14:paraId="162C8D6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Has Seller or an Associated Seller or any of their owners or officers been convicted of a crime under federal, state, or local law involving:</w:t>
            </w:r>
          </w:p>
          <w:p w14:paraId="463A682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b/>
              <w:t xml:space="preserve">(1) Bidding for, awarding of, or performance of a contract with a public entity; </w:t>
            </w:r>
          </w:p>
          <w:p w14:paraId="49B9E2E0"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b/>
              <w:t xml:space="preserve">(2) Making a false claim(s) to any public entity; or </w:t>
            </w:r>
          </w:p>
          <w:p w14:paraId="7B41953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ab/>
              <w:t>(3) Fraud, theft, or other act of dishonesty</w:t>
            </w:r>
          </w:p>
          <w:p w14:paraId="1E0784F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to any contracting party within the past </w:t>
            </w:r>
            <w:r w:rsidRPr="007A6077">
              <w:rPr>
                <w:rFonts w:eastAsia="Times New Roman" w:cstheme="minorHAnsi"/>
                <w:b/>
                <w:sz w:val="22"/>
                <w:szCs w:val="22"/>
                <w:u w:val="single"/>
              </w:rPr>
              <w:t>ten (10) years</w:t>
            </w:r>
            <w:r w:rsidRPr="007A6077">
              <w:rPr>
                <w:rFonts w:eastAsia="Times New Roman" w:cstheme="minorHAnsi"/>
                <w:sz w:val="22"/>
                <w:szCs w:val="22"/>
              </w:rPr>
              <w:t xml:space="preserve">?  </w:t>
            </w:r>
            <w:r w:rsidRPr="007A6077">
              <w:rPr>
                <w:rFonts w:eastAsia="Times New Roman" w:cstheme="minorHAnsi"/>
                <w:sz w:val="22"/>
                <w:szCs w:val="22"/>
              </w:rPr>
              <w:tab/>
              <w:t>(Please circle one).</w:t>
            </w:r>
          </w:p>
        </w:tc>
        <w:tc>
          <w:tcPr>
            <w:tcW w:w="1384" w:type="dxa"/>
            <w:shd w:val="clear" w:color="auto" w:fill="auto"/>
          </w:tcPr>
          <w:p w14:paraId="218544A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10A7D912" w14:textId="77777777" w:rsidR="007A6077" w:rsidRPr="007A6077" w:rsidRDefault="007A6077" w:rsidP="007A6077">
            <w:pPr>
              <w:widowControl w:val="0"/>
              <w:spacing w:before="60" w:after="60" w:line="240" w:lineRule="auto"/>
              <w:jc w:val="center"/>
              <w:rPr>
                <w:rFonts w:eastAsia="Times New Roman" w:cstheme="minorHAnsi"/>
                <w:sz w:val="22"/>
                <w:szCs w:val="22"/>
              </w:rPr>
            </w:pPr>
            <w:r w:rsidRPr="007A6077">
              <w:rPr>
                <w:rFonts w:eastAsia="Times New Roman" w:cstheme="minorHAnsi"/>
                <w:sz w:val="22"/>
                <w:szCs w:val="22"/>
              </w:rPr>
              <w:t>Yes = cannot qualify</w:t>
            </w:r>
          </w:p>
        </w:tc>
      </w:tr>
      <w:tr w:rsidR="007A6077" w:rsidRPr="007A6077" w14:paraId="4A8A8AB6" w14:textId="77777777" w:rsidTr="00366B2B">
        <w:trPr>
          <w:jc w:val="center"/>
        </w:trPr>
        <w:tc>
          <w:tcPr>
            <w:tcW w:w="10199" w:type="dxa"/>
            <w:gridSpan w:val="3"/>
            <w:shd w:val="clear" w:color="auto" w:fill="auto"/>
          </w:tcPr>
          <w:p w14:paraId="1EB69AE7" w14:textId="77777777" w:rsidR="007A6077" w:rsidRPr="007A6077" w:rsidRDefault="007A6077" w:rsidP="007A6077">
            <w:pPr>
              <w:widowControl w:val="0"/>
              <w:spacing w:before="60" w:line="240" w:lineRule="auto"/>
              <w:rPr>
                <w:rFonts w:eastAsia="Times New Roman" w:cstheme="minorHAnsi"/>
                <w:b/>
                <w:sz w:val="22"/>
                <w:szCs w:val="22"/>
              </w:rPr>
            </w:pPr>
            <w:r w:rsidRPr="007A6077">
              <w:rPr>
                <w:rFonts w:eastAsia="Times New Roman" w:cstheme="minorHAnsi"/>
                <w:noProof/>
                <w:color w:val="2B579A"/>
                <w:sz w:val="22"/>
                <w:szCs w:val="22"/>
                <w:shd w:val="clear" w:color="auto" w:fill="E6E6E6"/>
              </w:rPr>
              <w:drawing>
                <wp:anchor distT="0" distB="0" distL="114300" distR="114300" simplePos="0" relativeHeight="251658240" behindDoc="0" locked="0" layoutInCell="1" allowOverlap="1" wp14:anchorId="52BBB063" wp14:editId="056AB191">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077">
              <w:rPr>
                <w:rFonts w:eastAsia="Times New Roman" w:cstheme="minorHAnsi"/>
                <w:b/>
                <w:bCs/>
                <w:sz w:val="22"/>
                <w:szCs w:val="22"/>
              </w:rPr>
              <w:t xml:space="preserve">If Seller answered: </w:t>
            </w:r>
          </w:p>
          <w:p w14:paraId="5E615BAB" w14:textId="77777777" w:rsidR="007A6077" w:rsidRPr="007A6077" w:rsidRDefault="007A6077" w:rsidP="007A6077">
            <w:pPr>
              <w:widowControl w:val="0"/>
              <w:spacing w:line="240" w:lineRule="auto"/>
              <w:rPr>
                <w:rFonts w:eastAsia="Times New Roman" w:cstheme="minorHAnsi"/>
                <w:b/>
                <w:sz w:val="22"/>
                <w:szCs w:val="22"/>
              </w:rPr>
            </w:pPr>
            <w:r w:rsidRPr="007A6077">
              <w:rPr>
                <w:rFonts w:eastAsia="Times New Roman" w:cstheme="minorHAnsi"/>
                <w:b/>
                <w:sz w:val="22"/>
                <w:szCs w:val="22"/>
              </w:rPr>
              <w:tab/>
              <w:t xml:space="preserve">“NO” to questions </w:t>
            </w:r>
            <w:r w:rsidRPr="007A6077">
              <w:rPr>
                <w:rFonts w:eastAsia="Times New Roman" w:cstheme="minorHAnsi"/>
                <w:b/>
                <w:sz w:val="22"/>
                <w:szCs w:val="22"/>
                <w:u w:val="single"/>
              </w:rPr>
              <w:t>1-2</w:t>
            </w:r>
            <w:r w:rsidRPr="007A6077">
              <w:rPr>
                <w:rFonts w:eastAsia="Times New Roman" w:cstheme="minorHAnsi"/>
                <w:b/>
                <w:sz w:val="22"/>
                <w:szCs w:val="22"/>
              </w:rPr>
              <w:t xml:space="preserve"> or “YES” to questions </w:t>
            </w:r>
            <w:r w:rsidRPr="007A6077">
              <w:rPr>
                <w:rFonts w:eastAsia="Times New Roman" w:cstheme="minorHAnsi"/>
                <w:b/>
                <w:sz w:val="22"/>
                <w:szCs w:val="22"/>
                <w:u w:val="single"/>
              </w:rPr>
              <w:t>3-5</w:t>
            </w:r>
            <w:r w:rsidRPr="007A6077">
              <w:rPr>
                <w:rFonts w:eastAsia="Times New Roman" w:cstheme="minorHAnsi"/>
                <w:b/>
                <w:sz w:val="22"/>
                <w:szCs w:val="22"/>
              </w:rPr>
              <w:t xml:space="preserve">, </w:t>
            </w:r>
          </w:p>
          <w:p w14:paraId="116D0CC1" w14:textId="34D93C3E" w:rsidR="007A6077" w:rsidRPr="007A6077" w:rsidRDefault="007A6077" w:rsidP="007A6077">
            <w:pPr>
              <w:widowControl w:val="0"/>
              <w:spacing w:line="240" w:lineRule="auto"/>
              <w:rPr>
                <w:rFonts w:eastAsia="Times New Roman" w:cstheme="minorHAnsi"/>
                <w:b/>
                <w:sz w:val="22"/>
                <w:szCs w:val="22"/>
              </w:rPr>
            </w:pPr>
            <w:r w:rsidRPr="007A6077">
              <w:rPr>
                <w:rFonts w:eastAsia="Times New Roman" w:cstheme="minorHAnsi"/>
                <w:b/>
                <w:sz w:val="22"/>
                <w:szCs w:val="22"/>
              </w:rPr>
              <w:t xml:space="preserve">then STOP because Seller is not eligible to perform the delivery of </w:t>
            </w:r>
            <w:r w:rsidR="00AE6382">
              <w:rPr>
                <w:rFonts w:eastAsia="Times New Roman" w:cstheme="minorHAnsi"/>
                <w:b/>
                <w:sz w:val="22"/>
                <w:szCs w:val="22"/>
              </w:rPr>
              <w:t>electricity services</w:t>
            </w:r>
            <w:r w:rsidRPr="007A6077">
              <w:rPr>
                <w:rFonts w:eastAsia="Times New Roman" w:cstheme="minorHAnsi"/>
                <w:b/>
                <w:sz w:val="22"/>
                <w:szCs w:val="22"/>
              </w:rPr>
              <w:t xml:space="preserve"> </w:t>
            </w:r>
            <w:proofErr w:type="gramStart"/>
            <w:r w:rsidRPr="007A6077">
              <w:rPr>
                <w:rFonts w:eastAsia="Times New Roman" w:cstheme="minorHAnsi"/>
                <w:b/>
                <w:sz w:val="22"/>
                <w:szCs w:val="22"/>
              </w:rPr>
              <w:t>at this time</w:t>
            </w:r>
            <w:proofErr w:type="gramEnd"/>
            <w:r w:rsidRPr="007A6077">
              <w:rPr>
                <w:rFonts w:eastAsia="Times New Roman" w:cstheme="minorHAnsi"/>
                <w:b/>
                <w:sz w:val="22"/>
                <w:szCs w:val="22"/>
              </w:rPr>
              <w:t xml:space="preserve">. </w:t>
            </w:r>
            <w:r w:rsidR="00AE6382">
              <w:rPr>
                <w:rFonts w:eastAsia="Times New Roman" w:cstheme="minorHAnsi"/>
                <w:b/>
                <w:sz w:val="22"/>
                <w:szCs w:val="22"/>
              </w:rPr>
              <w:t xml:space="preserve"> </w:t>
            </w:r>
            <w:r w:rsidRPr="007A6077">
              <w:rPr>
                <w:rFonts w:eastAsia="Times New Roman" w:cstheme="minorHAnsi"/>
                <w:b/>
                <w:sz w:val="22"/>
                <w:szCs w:val="22"/>
              </w:rPr>
              <w:t>Otherwise, continue to the Scored Questions section.</w:t>
            </w:r>
          </w:p>
          <w:p w14:paraId="1F8EF645" w14:textId="77777777" w:rsidR="007A6077" w:rsidRPr="007A6077" w:rsidRDefault="007A6077" w:rsidP="007A6077">
            <w:pPr>
              <w:widowControl w:val="0"/>
              <w:spacing w:line="240" w:lineRule="auto"/>
              <w:rPr>
                <w:rFonts w:eastAsia="Times New Roman" w:cstheme="minorHAnsi"/>
                <w:sz w:val="22"/>
                <w:szCs w:val="22"/>
              </w:rPr>
            </w:pPr>
          </w:p>
        </w:tc>
      </w:tr>
    </w:tbl>
    <w:p w14:paraId="3FF83332" w14:textId="77777777" w:rsidR="007A6077" w:rsidRPr="007A6077" w:rsidRDefault="007A6077" w:rsidP="007A6077">
      <w:pPr>
        <w:spacing w:after="60" w:line="240" w:lineRule="auto"/>
        <w:rPr>
          <w:rFonts w:eastAsia="Times New Roman" w:cstheme="minorHAnsi"/>
          <w:sz w:val="22"/>
          <w:szCs w:val="22"/>
        </w:rPr>
      </w:pPr>
    </w:p>
    <w:p w14:paraId="2FD0DF27" w14:textId="77777777" w:rsidR="007A6077" w:rsidRPr="007A6077" w:rsidRDefault="007A6077" w:rsidP="007A6077">
      <w:pPr>
        <w:spacing w:line="240" w:lineRule="auto"/>
        <w:rPr>
          <w:rFonts w:eastAsia="Times New Roman" w:cstheme="minorHAnsi"/>
          <w:sz w:val="22"/>
          <w:szCs w:val="22"/>
        </w:rPr>
      </w:pPr>
      <w:r w:rsidRPr="007A6077">
        <w:rPr>
          <w:rFonts w:eastAsia="Times New Roman" w:cstheme="minorHAnsi"/>
          <w:sz w:val="22"/>
          <w:szCs w:val="22"/>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7A6077" w:rsidRPr="007A6077" w14:paraId="58C33570" w14:textId="77777777" w:rsidTr="00366B2B">
        <w:trPr>
          <w:jc w:val="center"/>
        </w:trPr>
        <w:tc>
          <w:tcPr>
            <w:tcW w:w="10199" w:type="dxa"/>
            <w:gridSpan w:val="3"/>
            <w:shd w:val="clear" w:color="auto" w:fill="auto"/>
          </w:tcPr>
          <w:p w14:paraId="7B0DBAC6" w14:textId="77777777" w:rsidR="007A6077" w:rsidRPr="007A6077" w:rsidRDefault="007A6077" w:rsidP="007A6077">
            <w:pPr>
              <w:widowControl w:val="0"/>
              <w:spacing w:line="240" w:lineRule="auto"/>
              <w:jc w:val="center"/>
              <w:rPr>
                <w:rFonts w:eastAsia="Times New Roman" w:cstheme="minorHAnsi"/>
                <w:sz w:val="22"/>
                <w:szCs w:val="22"/>
              </w:rPr>
            </w:pPr>
            <w:r w:rsidRPr="007A6077">
              <w:rPr>
                <w:rFonts w:eastAsia="Times New Roman" w:cstheme="minorHAnsi"/>
                <w:b/>
                <w:sz w:val="22"/>
                <w:szCs w:val="22"/>
              </w:rPr>
              <w:lastRenderedPageBreak/>
              <w:t>Scored Questions</w:t>
            </w:r>
          </w:p>
        </w:tc>
      </w:tr>
      <w:tr w:rsidR="007A6077" w:rsidRPr="007A6077" w14:paraId="5D1B2945" w14:textId="77777777" w:rsidTr="00366B2B">
        <w:trPr>
          <w:jc w:val="center"/>
        </w:trPr>
        <w:tc>
          <w:tcPr>
            <w:tcW w:w="389" w:type="dxa"/>
            <w:shd w:val="clear" w:color="auto" w:fill="auto"/>
          </w:tcPr>
          <w:p w14:paraId="53E5FF1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1.</w:t>
            </w:r>
          </w:p>
        </w:tc>
        <w:tc>
          <w:tcPr>
            <w:tcW w:w="8550" w:type="dxa"/>
            <w:shd w:val="clear" w:color="auto" w:fill="auto"/>
          </w:tcPr>
          <w:p w14:paraId="39785420"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Seller paid liquidated damages pursuant to a contract for a project with either a public or private owner within the past five (5) years?  </w:t>
            </w:r>
            <w:r w:rsidRPr="007A6077">
              <w:rPr>
                <w:rFonts w:eastAsia="Times New Roman" w:cstheme="minorHAnsi"/>
                <w:sz w:val="22"/>
                <w:szCs w:val="22"/>
              </w:rPr>
              <w:tab/>
              <w:t>(Please circle one).</w:t>
            </w:r>
          </w:p>
          <w:p w14:paraId="584014A2" w14:textId="77777777" w:rsidR="007A6077" w:rsidRPr="007A6077" w:rsidRDefault="007A6077" w:rsidP="007A6077">
            <w:pPr>
              <w:widowControl w:val="0"/>
              <w:spacing w:line="240" w:lineRule="auto"/>
              <w:rPr>
                <w:rFonts w:eastAsia="Times New Roman" w:cstheme="minorHAnsi"/>
                <w:sz w:val="22"/>
                <w:szCs w:val="22"/>
              </w:rPr>
            </w:pPr>
          </w:p>
          <w:p w14:paraId="2D646FDB" w14:textId="77777777" w:rsidR="007A6077" w:rsidRPr="007A6077" w:rsidRDefault="007A6077" w:rsidP="007A6077">
            <w:pPr>
              <w:widowControl w:val="0"/>
              <w:spacing w:line="240" w:lineRule="auto"/>
              <w:ind w:left="294"/>
              <w:rPr>
                <w:rFonts w:eastAsia="Times New Roman" w:cstheme="minorHAnsi"/>
                <w:sz w:val="22"/>
                <w:szCs w:val="22"/>
              </w:rPr>
            </w:pPr>
            <w:r w:rsidRPr="007A6077">
              <w:rPr>
                <w:rFonts w:eastAsia="Times New Roman" w:cstheme="minorHAnsi"/>
                <w:sz w:val="22"/>
                <w:szCs w:val="22"/>
              </w:rPr>
              <w:t>If YES, explain and indicate on separate signed sheet(s) the project name(s), damages(s), and date(s).</w:t>
            </w:r>
          </w:p>
        </w:tc>
        <w:tc>
          <w:tcPr>
            <w:tcW w:w="1260" w:type="dxa"/>
            <w:shd w:val="clear" w:color="auto" w:fill="auto"/>
          </w:tcPr>
          <w:p w14:paraId="0123F8B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5C08EA8E"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76C63FFA" w14:textId="77777777" w:rsidTr="00366B2B">
        <w:trPr>
          <w:jc w:val="center"/>
        </w:trPr>
        <w:tc>
          <w:tcPr>
            <w:tcW w:w="389" w:type="dxa"/>
            <w:shd w:val="clear" w:color="auto" w:fill="auto"/>
          </w:tcPr>
          <w:p w14:paraId="760B1FA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2.</w:t>
            </w:r>
          </w:p>
        </w:tc>
        <w:tc>
          <w:tcPr>
            <w:tcW w:w="8550" w:type="dxa"/>
            <w:shd w:val="clear" w:color="auto" w:fill="auto"/>
          </w:tcPr>
          <w:p w14:paraId="23C9E62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any insurer had to pay amounts to third parties that were in any way related to Direct Access Electrical services of Seller within the past five (5) years?  </w:t>
            </w:r>
            <w:r w:rsidRPr="007A6077">
              <w:rPr>
                <w:rFonts w:eastAsia="Times New Roman" w:cstheme="minorHAnsi"/>
                <w:sz w:val="22"/>
                <w:szCs w:val="22"/>
              </w:rPr>
              <w:tab/>
              <w:t>(Please circle one).</w:t>
            </w:r>
          </w:p>
          <w:p w14:paraId="138ECDD2" w14:textId="77777777" w:rsidR="007A6077" w:rsidRPr="007A6077" w:rsidRDefault="007A6077" w:rsidP="007A6077">
            <w:pPr>
              <w:widowControl w:val="0"/>
              <w:spacing w:line="240" w:lineRule="auto"/>
              <w:rPr>
                <w:rFonts w:eastAsia="Times New Roman" w:cstheme="minorHAnsi"/>
                <w:sz w:val="22"/>
                <w:szCs w:val="22"/>
              </w:rPr>
            </w:pPr>
          </w:p>
          <w:p w14:paraId="687AA37D" w14:textId="77777777" w:rsidR="007A6077" w:rsidRPr="007A6077" w:rsidRDefault="007A6077" w:rsidP="007A6077">
            <w:pPr>
              <w:widowControl w:val="0"/>
              <w:spacing w:line="240" w:lineRule="auto"/>
              <w:ind w:left="360"/>
              <w:rPr>
                <w:rFonts w:eastAsia="Times New Roman" w:cstheme="minorHAnsi"/>
                <w:sz w:val="22"/>
                <w:szCs w:val="22"/>
              </w:rPr>
            </w:pPr>
            <w:r w:rsidRPr="007A6077">
              <w:rPr>
                <w:rFonts w:eastAsia="Times New Roman" w:cstheme="minorHAnsi"/>
                <w:sz w:val="22"/>
                <w:szCs w:val="22"/>
              </w:rPr>
              <w:t>If YES, explain and indicate on separate signed sheet(s) the project name(s), the amount(s) paid, and date(s).</w:t>
            </w:r>
          </w:p>
        </w:tc>
        <w:tc>
          <w:tcPr>
            <w:tcW w:w="1260" w:type="dxa"/>
            <w:shd w:val="clear" w:color="auto" w:fill="auto"/>
          </w:tcPr>
          <w:p w14:paraId="43DEE71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5953969F"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081A87F0" w14:textId="77777777" w:rsidTr="00366B2B">
        <w:trPr>
          <w:jc w:val="center"/>
        </w:trPr>
        <w:tc>
          <w:tcPr>
            <w:tcW w:w="389" w:type="dxa"/>
            <w:shd w:val="clear" w:color="auto" w:fill="auto"/>
          </w:tcPr>
          <w:p w14:paraId="2E916171"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3.</w:t>
            </w:r>
          </w:p>
        </w:tc>
        <w:tc>
          <w:tcPr>
            <w:tcW w:w="8550" w:type="dxa"/>
            <w:shd w:val="clear" w:color="auto" w:fill="auto"/>
          </w:tcPr>
          <w:p w14:paraId="1A53FD3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Seller’s Workers’ Compensation Experience Modification Rate exceeded 1.0 at any time for the past five (5) premium years?  </w:t>
            </w:r>
            <w:r w:rsidRPr="007A6077">
              <w:rPr>
                <w:rFonts w:eastAsia="Times New Roman" w:cstheme="minorHAnsi"/>
                <w:sz w:val="22"/>
                <w:szCs w:val="22"/>
              </w:rPr>
              <w:tab/>
              <w:t>(Please circle one).</w:t>
            </w:r>
          </w:p>
          <w:p w14:paraId="23255C81" w14:textId="77777777" w:rsidR="007A6077" w:rsidRPr="007A6077" w:rsidRDefault="007A6077" w:rsidP="007A6077">
            <w:pPr>
              <w:widowControl w:val="0"/>
              <w:spacing w:line="240" w:lineRule="auto"/>
              <w:rPr>
                <w:rFonts w:eastAsia="Times New Roman" w:cstheme="minorHAnsi"/>
                <w:sz w:val="22"/>
                <w:szCs w:val="22"/>
              </w:rPr>
            </w:pPr>
          </w:p>
          <w:p w14:paraId="6B5A8592" w14:textId="77777777" w:rsidR="007A6077" w:rsidRPr="007A6077" w:rsidRDefault="007A6077" w:rsidP="007A6077">
            <w:pPr>
              <w:widowControl w:val="0"/>
              <w:spacing w:line="240" w:lineRule="auto"/>
              <w:ind w:left="360"/>
              <w:rPr>
                <w:rFonts w:eastAsia="Times New Roman" w:cstheme="minorHAnsi"/>
                <w:sz w:val="22"/>
                <w:szCs w:val="22"/>
              </w:rPr>
            </w:pPr>
            <w:r w:rsidRPr="007A6077">
              <w:rPr>
                <w:rFonts w:eastAsia="Times New Roman" w:cstheme="minorHAnsi"/>
                <w:sz w:val="22"/>
                <w:szCs w:val="22"/>
              </w:rPr>
              <w:t>If YES, explain and indicate on separate signed sheet(s) the EMR(s) and the applicable date(s).</w:t>
            </w:r>
          </w:p>
        </w:tc>
        <w:tc>
          <w:tcPr>
            <w:tcW w:w="1260" w:type="dxa"/>
            <w:shd w:val="clear" w:color="auto" w:fill="auto"/>
          </w:tcPr>
          <w:p w14:paraId="0AC3218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u w:val="single"/>
              </w:rPr>
              <w:t xml:space="preserve">  YES    NO </w:t>
            </w:r>
          </w:p>
          <w:p w14:paraId="7AEA4308" w14:textId="77777777" w:rsidR="007A6077" w:rsidRPr="007A6077" w:rsidRDefault="007A6077" w:rsidP="007A6077">
            <w:pPr>
              <w:widowControl w:val="0"/>
              <w:spacing w:line="240" w:lineRule="auto"/>
              <w:rPr>
                <w:rFonts w:eastAsia="Times New Roman" w:cstheme="minorHAnsi"/>
                <w:sz w:val="22"/>
                <w:szCs w:val="22"/>
              </w:rPr>
            </w:pPr>
          </w:p>
        </w:tc>
      </w:tr>
      <w:tr w:rsidR="007A6077" w:rsidRPr="007A6077" w14:paraId="4160BDFB"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CDDC9B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39169C5"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there been a period when Seller had employees but was without workers’ compensation insurance or state-approved self-insurance within the past five (5) years?  </w:t>
            </w:r>
            <w:r w:rsidRPr="007A6077">
              <w:rPr>
                <w:rFonts w:eastAsia="Times New Roman" w:cstheme="minorHAnsi"/>
                <w:sz w:val="22"/>
                <w:szCs w:val="22"/>
              </w:rPr>
              <w:tab/>
              <w:t>(Please circle one).</w:t>
            </w:r>
          </w:p>
          <w:p w14:paraId="5C938C32" w14:textId="77777777" w:rsidR="007A6077" w:rsidRPr="007A6077" w:rsidRDefault="007A6077" w:rsidP="007A6077">
            <w:pPr>
              <w:widowControl w:val="0"/>
              <w:spacing w:line="240" w:lineRule="auto"/>
              <w:rPr>
                <w:rFonts w:eastAsia="Times New Roman" w:cstheme="minorHAnsi"/>
                <w:sz w:val="22"/>
                <w:szCs w:val="22"/>
              </w:rPr>
            </w:pPr>
          </w:p>
          <w:p w14:paraId="23764E01"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9B4F2A"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3D38A6B8" w14:textId="77777777" w:rsidR="007A6077" w:rsidRPr="007A6077" w:rsidRDefault="007A6077" w:rsidP="007A6077">
            <w:pPr>
              <w:widowControl w:val="0"/>
              <w:spacing w:line="240" w:lineRule="auto"/>
              <w:rPr>
                <w:rFonts w:eastAsia="Times New Roman" w:cstheme="minorHAnsi"/>
                <w:sz w:val="22"/>
                <w:szCs w:val="22"/>
                <w:u w:val="single"/>
              </w:rPr>
            </w:pPr>
          </w:p>
        </w:tc>
      </w:tr>
      <w:tr w:rsidR="007A6077" w:rsidRPr="007A6077" w14:paraId="55AD3760"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765178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C458677"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Has Seller declared bankruptcy or been placed in receivership within the past five (5) years?</w:t>
            </w:r>
            <w:r w:rsidRPr="007A6077">
              <w:rPr>
                <w:rFonts w:eastAsia="Times New Roman" w:cstheme="minorHAnsi"/>
                <w:sz w:val="22"/>
                <w:szCs w:val="22"/>
              </w:rPr>
              <w:tab/>
              <w:t>(Please circle one).</w:t>
            </w:r>
          </w:p>
          <w:p w14:paraId="524461F0" w14:textId="77777777" w:rsidR="007A6077" w:rsidRPr="007A6077" w:rsidRDefault="007A6077" w:rsidP="007A6077">
            <w:pPr>
              <w:widowControl w:val="0"/>
              <w:spacing w:line="240" w:lineRule="auto"/>
              <w:rPr>
                <w:rFonts w:eastAsia="Times New Roman" w:cstheme="minorHAnsi"/>
                <w:sz w:val="22"/>
                <w:szCs w:val="22"/>
              </w:rPr>
            </w:pPr>
          </w:p>
          <w:p w14:paraId="246E24C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86CCE7"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3E6F7A22" w14:textId="77777777" w:rsidR="007A6077" w:rsidRPr="007A6077" w:rsidRDefault="007A6077" w:rsidP="007A6077">
            <w:pPr>
              <w:widowControl w:val="0"/>
              <w:spacing w:line="240" w:lineRule="auto"/>
              <w:rPr>
                <w:rFonts w:eastAsia="Times New Roman" w:cstheme="minorHAnsi"/>
                <w:sz w:val="22"/>
                <w:szCs w:val="22"/>
                <w:u w:val="single"/>
              </w:rPr>
            </w:pPr>
          </w:p>
        </w:tc>
      </w:tr>
      <w:tr w:rsidR="007A6077" w:rsidRPr="007A6077" w14:paraId="347B1150"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132539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2BD890B" w14:textId="52A4B71F"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a project owner, general contractor, architect, or construction manager filed claim(s) in an amount exceeding $50,000 against </w:t>
            </w:r>
            <w:r w:rsidR="0076062B">
              <w:rPr>
                <w:rFonts w:eastAsia="Times New Roman" w:cstheme="minorHAnsi"/>
                <w:sz w:val="22"/>
                <w:szCs w:val="22"/>
              </w:rPr>
              <w:t>Seller</w:t>
            </w:r>
            <w:r w:rsidRPr="007A6077">
              <w:rPr>
                <w:rFonts w:eastAsia="Times New Roman" w:cstheme="minorHAnsi"/>
                <w:sz w:val="22"/>
                <w:szCs w:val="22"/>
              </w:rPr>
              <w:t>, or has Seller</w:t>
            </w:r>
            <w:r w:rsidR="0076062B">
              <w:rPr>
                <w:rFonts w:eastAsia="Times New Roman" w:cstheme="minorHAnsi"/>
                <w:sz w:val="22"/>
                <w:szCs w:val="22"/>
              </w:rPr>
              <w:t xml:space="preserve"> </w:t>
            </w:r>
            <w:r w:rsidRPr="007A6077">
              <w:rPr>
                <w:rFonts w:eastAsia="Times New Roman" w:cstheme="minorHAnsi"/>
                <w:sz w:val="22"/>
                <w:szCs w:val="22"/>
              </w:rPr>
              <w:t>filed claim(s) in an amount exceeding $50,000 against a project owner, general contractor, architect, or construction manager in the past five (5) years?</w:t>
            </w:r>
            <w:r w:rsidRPr="007A6077">
              <w:rPr>
                <w:rFonts w:eastAsia="Times New Roman" w:cstheme="minorHAnsi"/>
                <w:sz w:val="22"/>
                <w:szCs w:val="22"/>
              </w:rPr>
              <w:tab/>
              <w:t>(Please circle one).</w:t>
            </w:r>
          </w:p>
          <w:p w14:paraId="2C3F4609" w14:textId="77777777" w:rsidR="007A6077" w:rsidRPr="007A6077" w:rsidRDefault="007A6077" w:rsidP="007A6077">
            <w:pPr>
              <w:widowControl w:val="0"/>
              <w:spacing w:line="240" w:lineRule="auto"/>
              <w:rPr>
                <w:rFonts w:eastAsia="Times New Roman" w:cstheme="minorHAnsi"/>
                <w:sz w:val="22"/>
                <w:szCs w:val="22"/>
              </w:rPr>
            </w:pPr>
          </w:p>
          <w:p w14:paraId="126E955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7643526"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1A57C707" w14:textId="77777777" w:rsidR="007A6077" w:rsidRPr="007A6077" w:rsidRDefault="007A6077" w:rsidP="007A6077">
            <w:pPr>
              <w:widowControl w:val="0"/>
              <w:spacing w:line="240" w:lineRule="auto"/>
              <w:rPr>
                <w:rFonts w:eastAsia="Times New Roman" w:cstheme="minorHAnsi"/>
                <w:sz w:val="22"/>
                <w:szCs w:val="22"/>
                <w:u w:val="single"/>
              </w:rPr>
            </w:pPr>
          </w:p>
        </w:tc>
      </w:tr>
      <w:tr w:rsidR="007A6077" w:rsidRPr="007A6077" w14:paraId="17B44BBB"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054059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268A39D"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Seller or an Associated Seller been cited and/or assessed any penalties for non-compliance with state and/or federal laws and/or regulations, including public bidding requirements and Labor Code violations, within the past five (5) years? </w:t>
            </w:r>
            <w:r w:rsidRPr="007A6077">
              <w:rPr>
                <w:rFonts w:eastAsia="Times New Roman" w:cstheme="minorHAnsi"/>
                <w:sz w:val="22"/>
                <w:szCs w:val="22"/>
              </w:rPr>
              <w:tab/>
              <w:t>(Please circle one).</w:t>
            </w:r>
          </w:p>
          <w:p w14:paraId="6359ABCE" w14:textId="77777777" w:rsidR="007A6077" w:rsidRPr="007A6077" w:rsidRDefault="007A6077" w:rsidP="007A6077">
            <w:pPr>
              <w:widowControl w:val="0"/>
              <w:spacing w:line="240" w:lineRule="auto"/>
              <w:rPr>
                <w:rFonts w:eastAsia="Times New Roman" w:cstheme="minorHAnsi"/>
                <w:sz w:val="22"/>
                <w:szCs w:val="22"/>
              </w:rPr>
            </w:pPr>
          </w:p>
          <w:p w14:paraId="0220DBA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19732AA"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607F88E9" w14:textId="77777777" w:rsidR="007A6077" w:rsidRPr="007A6077" w:rsidRDefault="007A6077" w:rsidP="007A6077">
            <w:pPr>
              <w:widowControl w:val="0"/>
              <w:spacing w:line="240" w:lineRule="auto"/>
              <w:rPr>
                <w:rFonts w:eastAsia="Times New Roman" w:cstheme="minorHAnsi"/>
                <w:sz w:val="22"/>
                <w:szCs w:val="22"/>
                <w:u w:val="single"/>
              </w:rPr>
            </w:pPr>
          </w:p>
        </w:tc>
      </w:tr>
      <w:tr w:rsidR="007A6077" w:rsidRPr="007A6077" w14:paraId="513C7340"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CA0CC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5982A4"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Seller been cited and/or assessed penalties by the Environmental Protection Agency, any air quality management district, any regional water quality control board, or any other environmental agency within the past five (5) years? </w:t>
            </w:r>
            <w:r w:rsidRPr="007A6077">
              <w:rPr>
                <w:rFonts w:eastAsia="Times New Roman" w:cstheme="minorHAnsi"/>
                <w:sz w:val="22"/>
                <w:szCs w:val="22"/>
              </w:rPr>
              <w:tab/>
              <w:t>(Please circle one).</w:t>
            </w:r>
          </w:p>
          <w:p w14:paraId="68F59EB9" w14:textId="77777777" w:rsidR="007A6077" w:rsidRPr="007A6077" w:rsidRDefault="007A6077" w:rsidP="007A6077">
            <w:pPr>
              <w:widowControl w:val="0"/>
              <w:spacing w:line="240" w:lineRule="auto"/>
              <w:rPr>
                <w:rFonts w:eastAsia="Times New Roman" w:cstheme="minorHAnsi"/>
                <w:sz w:val="22"/>
                <w:szCs w:val="22"/>
              </w:rPr>
            </w:pPr>
          </w:p>
          <w:p w14:paraId="31D7148C"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33C0392"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5061C12B" w14:textId="77777777" w:rsidR="007A6077" w:rsidRPr="007A6077" w:rsidRDefault="007A6077" w:rsidP="007A6077">
            <w:pPr>
              <w:widowControl w:val="0"/>
              <w:spacing w:line="240" w:lineRule="auto"/>
              <w:rPr>
                <w:rFonts w:eastAsia="Times New Roman" w:cstheme="minorHAnsi"/>
                <w:sz w:val="22"/>
                <w:szCs w:val="22"/>
                <w:u w:val="single"/>
              </w:rPr>
            </w:pPr>
          </w:p>
        </w:tc>
      </w:tr>
    </w:tbl>
    <w:p w14:paraId="171E35EB" w14:textId="77777777" w:rsidR="007A6077" w:rsidRPr="007A6077" w:rsidRDefault="007A6077" w:rsidP="007A6077">
      <w:pPr>
        <w:spacing w:line="240" w:lineRule="auto"/>
        <w:rPr>
          <w:rFonts w:eastAsia="Times New Roman" w:cstheme="minorHAnsi"/>
        </w:rPr>
      </w:pPr>
      <w:r w:rsidRPr="007A6077">
        <w:rPr>
          <w:rFonts w:eastAsia="Times New Roman" w:cstheme="minorHAnsi"/>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7A6077" w:rsidRPr="007A6077" w14:paraId="4C734986"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D073FC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lastRenderedPageBreak/>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A26931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Has </w:t>
            </w:r>
            <w:proofErr w:type="spellStart"/>
            <w:r w:rsidRPr="007A6077">
              <w:rPr>
                <w:rFonts w:eastAsia="Times New Roman" w:cstheme="minorHAnsi"/>
                <w:sz w:val="22"/>
                <w:szCs w:val="22"/>
              </w:rPr>
              <w:t>CalOSHA</w:t>
            </w:r>
            <w:proofErr w:type="spellEnd"/>
            <w:r w:rsidRPr="007A6077">
              <w:rPr>
                <w:rFonts w:eastAsia="Times New Roman" w:cstheme="minorHAnsi"/>
                <w:sz w:val="22"/>
                <w:szCs w:val="22"/>
              </w:rPr>
              <w:t xml:space="preserve"> and/or federal Occupational Safety and Health Administration cited and assessed penalties against Consultant, including any “serious,” “willful,” or “repeat” violations of safety or health regulations within the past five (5) years?</w:t>
            </w:r>
            <w:r w:rsidRPr="007A6077">
              <w:rPr>
                <w:rFonts w:eastAsia="Times New Roman" w:cstheme="minorHAnsi"/>
                <w:sz w:val="22"/>
                <w:szCs w:val="22"/>
              </w:rPr>
              <w:tab/>
              <w:t>(Please circle one).</w:t>
            </w:r>
          </w:p>
          <w:p w14:paraId="54E6362B" w14:textId="77777777" w:rsidR="007A6077" w:rsidRPr="007A6077" w:rsidRDefault="007A6077" w:rsidP="007A6077">
            <w:pPr>
              <w:widowControl w:val="0"/>
              <w:spacing w:line="240" w:lineRule="auto"/>
              <w:rPr>
                <w:rFonts w:eastAsia="Times New Roman" w:cstheme="minorHAnsi"/>
                <w:sz w:val="22"/>
                <w:szCs w:val="22"/>
              </w:rPr>
            </w:pPr>
          </w:p>
          <w:p w14:paraId="1EB8F4C7"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933203"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01F26E04" w14:textId="77777777" w:rsidR="007A6077" w:rsidRPr="007A6077" w:rsidRDefault="007A6077" w:rsidP="007A6077">
            <w:pPr>
              <w:widowControl w:val="0"/>
              <w:spacing w:line="240" w:lineRule="auto"/>
              <w:rPr>
                <w:rFonts w:eastAsia="Times New Roman" w:cstheme="minorHAnsi"/>
                <w:sz w:val="22"/>
                <w:szCs w:val="22"/>
                <w:u w:val="single"/>
              </w:rPr>
            </w:pPr>
          </w:p>
        </w:tc>
      </w:tr>
      <w:tr w:rsidR="007A6077" w:rsidRPr="007A6077" w14:paraId="695E1AA4"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DD86AC0"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2844D1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Has Seller been required to pay either back wages or penalties for its failure to comply with California’s prevailing wage laws, with California’s apprenticeship laws or regulations, or with federal Davis-Bacon prevailing wage laws within the past five (5) years?</w:t>
            </w:r>
            <w:r w:rsidRPr="007A6077">
              <w:rPr>
                <w:rFonts w:eastAsia="Times New Roman" w:cstheme="minorHAnsi"/>
                <w:sz w:val="22"/>
                <w:szCs w:val="22"/>
              </w:rPr>
              <w:tab/>
              <w:t>(Please circle one).</w:t>
            </w:r>
          </w:p>
          <w:p w14:paraId="588F8463" w14:textId="77777777" w:rsidR="007A6077" w:rsidRPr="007A6077" w:rsidRDefault="007A6077" w:rsidP="007A6077">
            <w:pPr>
              <w:widowControl w:val="0"/>
              <w:spacing w:line="240" w:lineRule="auto"/>
              <w:rPr>
                <w:rFonts w:eastAsia="Times New Roman" w:cstheme="minorHAnsi"/>
                <w:sz w:val="22"/>
                <w:szCs w:val="22"/>
              </w:rPr>
            </w:pPr>
          </w:p>
          <w:p w14:paraId="14D6B9FC"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If “yes,” indicate on separate signed sheet(s) the project name(s), the nature of the violation(s), the name and owner of the project(s), the number of employees who were initially underpaid and the amount of back wages and penalties that Seller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A9C13B"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6766AF40" w14:textId="77777777" w:rsidR="007A6077" w:rsidRPr="007A6077" w:rsidRDefault="007A6077" w:rsidP="007A6077">
            <w:pPr>
              <w:widowControl w:val="0"/>
              <w:spacing w:line="240" w:lineRule="auto"/>
              <w:rPr>
                <w:rFonts w:eastAsia="Times New Roman" w:cstheme="minorHAnsi"/>
                <w:sz w:val="22"/>
                <w:szCs w:val="22"/>
                <w:u w:val="single"/>
              </w:rPr>
            </w:pPr>
          </w:p>
        </w:tc>
      </w:tr>
      <w:tr w:rsidR="007A6077" w:rsidRPr="007A6077" w14:paraId="33454D23" w14:textId="77777777" w:rsidTr="00366B2B">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A30F11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229E3F06" w14:textId="2811CDBB"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Does Seller require weekly, documented safety meetings to be held for construction employees and field supervisors </w:t>
            </w:r>
            <w:proofErr w:type="gramStart"/>
            <w:r w:rsidRPr="007A6077">
              <w:rPr>
                <w:rFonts w:eastAsia="Times New Roman" w:cstheme="minorHAnsi"/>
                <w:sz w:val="22"/>
                <w:szCs w:val="22"/>
              </w:rPr>
              <w:t>during the course of</w:t>
            </w:r>
            <w:proofErr w:type="gramEnd"/>
            <w:r w:rsidRPr="007A6077">
              <w:rPr>
                <w:rFonts w:eastAsia="Times New Roman" w:cstheme="minorHAnsi"/>
                <w:sz w:val="22"/>
                <w:szCs w:val="22"/>
              </w:rPr>
              <w:t xml:space="preserve"> </w:t>
            </w:r>
            <w:r w:rsidR="00F63447">
              <w:rPr>
                <w:rFonts w:eastAsia="Times New Roman" w:cstheme="minorHAnsi"/>
                <w:sz w:val="22"/>
                <w:szCs w:val="22"/>
              </w:rPr>
              <w:t xml:space="preserve">an applicable </w:t>
            </w:r>
            <w:r w:rsidR="000B4072">
              <w:rPr>
                <w:rFonts w:eastAsia="Times New Roman" w:cstheme="minorHAnsi"/>
                <w:sz w:val="22"/>
                <w:szCs w:val="22"/>
              </w:rPr>
              <w:t>project</w:t>
            </w:r>
            <w:r w:rsidRPr="007A6077">
              <w:rPr>
                <w:rFonts w:eastAsia="Times New Roman" w:cstheme="minorHAnsi"/>
                <w:sz w:val="22"/>
                <w:szCs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E49515"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u w:val="single"/>
              </w:rPr>
              <w:t xml:space="preserve">  YES    NO </w:t>
            </w:r>
          </w:p>
          <w:p w14:paraId="7B38208A" w14:textId="77777777" w:rsidR="007A6077" w:rsidRPr="007A6077" w:rsidRDefault="007A6077" w:rsidP="007A6077">
            <w:pPr>
              <w:widowControl w:val="0"/>
              <w:spacing w:line="240" w:lineRule="auto"/>
              <w:rPr>
                <w:rFonts w:eastAsia="Times New Roman" w:cstheme="minorHAnsi"/>
                <w:sz w:val="22"/>
                <w:szCs w:val="22"/>
                <w:u w:val="single"/>
              </w:rPr>
            </w:pPr>
          </w:p>
        </w:tc>
      </w:tr>
    </w:tbl>
    <w:p w14:paraId="5665A51A" w14:textId="77777777" w:rsidR="00FD4B3A" w:rsidRPr="007A6077" w:rsidRDefault="00FD4B3A" w:rsidP="007A6077">
      <w:pPr>
        <w:spacing w:line="240" w:lineRule="auto"/>
        <w:rPr>
          <w:rFonts w:eastAsia="Times New Roman" w:cstheme="minorHAnsi"/>
          <w:sz w:val="22"/>
          <w:szCs w:val="22"/>
        </w:rPr>
      </w:pPr>
    </w:p>
    <w:p w14:paraId="4E1E59ED" w14:textId="1876453B" w:rsidR="007A6077" w:rsidRPr="007A6077" w:rsidRDefault="007A6077" w:rsidP="007A6077">
      <w:pPr>
        <w:spacing w:line="240" w:lineRule="auto"/>
        <w:jc w:val="center"/>
        <w:rPr>
          <w:rFonts w:eastAsia="Times New Roman" w:cstheme="minorHAnsi"/>
          <w:sz w:val="22"/>
          <w:szCs w:val="2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A6077" w:rsidRPr="007A6077" w14:paraId="4EC02B5C" w14:textId="77777777" w:rsidTr="00366B2B">
        <w:trPr>
          <w:jc w:val="center"/>
        </w:trPr>
        <w:tc>
          <w:tcPr>
            <w:tcW w:w="10200" w:type="dxa"/>
            <w:gridSpan w:val="2"/>
            <w:tcBorders>
              <w:bottom w:val="single" w:sz="4" w:space="0" w:color="auto"/>
            </w:tcBorders>
            <w:shd w:val="clear" w:color="auto" w:fill="auto"/>
          </w:tcPr>
          <w:p w14:paraId="7D6CB747" w14:textId="77777777" w:rsidR="007A6077" w:rsidRPr="007A6077" w:rsidRDefault="007A6077" w:rsidP="007A6077">
            <w:pPr>
              <w:widowControl w:val="0"/>
              <w:spacing w:line="240" w:lineRule="auto"/>
              <w:jc w:val="center"/>
              <w:rPr>
                <w:rFonts w:eastAsia="Times New Roman" w:cstheme="minorHAnsi"/>
                <w:b/>
                <w:sz w:val="22"/>
                <w:szCs w:val="22"/>
              </w:rPr>
            </w:pPr>
            <w:r w:rsidRPr="007A6077">
              <w:rPr>
                <w:rFonts w:eastAsia="Times New Roman" w:cstheme="minorHAnsi"/>
                <w:b/>
                <w:sz w:val="22"/>
                <w:szCs w:val="22"/>
              </w:rPr>
              <w:t>SELLER’S PROJECT REFERENCES</w:t>
            </w:r>
          </w:p>
        </w:tc>
      </w:tr>
      <w:tr w:rsidR="007A6077" w:rsidRPr="007A6077" w14:paraId="44B105C4" w14:textId="77777777" w:rsidTr="00366B2B">
        <w:trPr>
          <w:jc w:val="center"/>
        </w:trPr>
        <w:tc>
          <w:tcPr>
            <w:tcW w:w="10200" w:type="dxa"/>
            <w:gridSpan w:val="2"/>
            <w:tcBorders>
              <w:top w:val="single" w:sz="4" w:space="0" w:color="auto"/>
              <w:left w:val="single" w:sz="4" w:space="0" w:color="auto"/>
              <w:bottom w:val="single" w:sz="4" w:space="0" w:color="auto"/>
            </w:tcBorders>
            <w:shd w:val="clear" w:color="auto" w:fill="auto"/>
          </w:tcPr>
          <w:p w14:paraId="2D7A2F27" w14:textId="15FC3258" w:rsidR="005908FC" w:rsidRPr="007A6077" w:rsidRDefault="007A6077" w:rsidP="00AA1C90">
            <w:pPr>
              <w:widowControl w:val="0"/>
              <w:spacing w:line="240" w:lineRule="auto"/>
              <w:rPr>
                <w:rFonts w:eastAsia="Times New Roman" w:cstheme="minorHAnsi"/>
                <w:sz w:val="22"/>
                <w:szCs w:val="22"/>
              </w:rPr>
            </w:pPr>
            <w:r w:rsidRPr="007A6077">
              <w:rPr>
                <w:rFonts w:eastAsia="Times New Roman" w:cstheme="minorHAnsi"/>
                <w:sz w:val="22"/>
                <w:szCs w:val="22"/>
              </w:rPr>
              <w:t xml:space="preserve">List </w:t>
            </w:r>
            <w:r w:rsidR="002F42DB">
              <w:rPr>
                <w:rFonts w:eastAsia="Times New Roman" w:cstheme="minorHAnsi"/>
                <w:sz w:val="22"/>
                <w:szCs w:val="22"/>
              </w:rPr>
              <w:t xml:space="preserve">five (5) </w:t>
            </w:r>
            <w:r w:rsidR="002A5CA7">
              <w:rPr>
                <w:rFonts w:eastAsia="Times New Roman" w:cstheme="minorHAnsi"/>
                <w:sz w:val="22"/>
                <w:szCs w:val="22"/>
              </w:rPr>
              <w:t>r</w:t>
            </w:r>
            <w:r w:rsidR="002F42DB">
              <w:rPr>
                <w:rFonts w:eastAsia="Times New Roman" w:cstheme="minorHAnsi"/>
                <w:sz w:val="22"/>
                <w:szCs w:val="22"/>
              </w:rPr>
              <w:t>eferences using the below format</w:t>
            </w:r>
            <w:r w:rsidR="00A65374">
              <w:rPr>
                <w:rFonts w:eastAsia="Times New Roman" w:cstheme="minorHAnsi"/>
                <w:sz w:val="22"/>
                <w:szCs w:val="22"/>
              </w:rPr>
              <w:t xml:space="preserve"> for </w:t>
            </w:r>
            <w:r w:rsidRPr="007A6077">
              <w:rPr>
                <w:rFonts w:eastAsia="Times New Roman" w:cstheme="minorHAnsi"/>
                <w:sz w:val="22"/>
                <w:szCs w:val="22"/>
              </w:rPr>
              <w:t xml:space="preserve">Direct Access Electric projects in which Seller has participated as the ESP during the past </w:t>
            </w:r>
            <w:r w:rsidR="00A65374">
              <w:rPr>
                <w:rFonts w:eastAsia="Times New Roman" w:cstheme="minorHAnsi"/>
                <w:b/>
                <w:sz w:val="22"/>
                <w:szCs w:val="22"/>
                <w:u w:val="single"/>
              </w:rPr>
              <w:t>two</w:t>
            </w:r>
            <w:r w:rsidRPr="007A6077">
              <w:rPr>
                <w:rFonts w:eastAsia="Times New Roman" w:cstheme="minorHAnsi"/>
                <w:b/>
                <w:sz w:val="22"/>
                <w:szCs w:val="22"/>
                <w:u w:val="single"/>
              </w:rPr>
              <w:t xml:space="preserve"> (</w:t>
            </w:r>
            <w:r w:rsidR="00A65374">
              <w:rPr>
                <w:rFonts w:eastAsia="Times New Roman" w:cstheme="minorHAnsi"/>
                <w:b/>
                <w:sz w:val="22"/>
                <w:szCs w:val="22"/>
                <w:u w:val="single"/>
              </w:rPr>
              <w:t>2</w:t>
            </w:r>
            <w:r w:rsidRPr="007A6077">
              <w:rPr>
                <w:rFonts w:eastAsia="Times New Roman" w:cstheme="minorHAnsi"/>
                <w:b/>
                <w:sz w:val="22"/>
                <w:szCs w:val="22"/>
                <w:u w:val="single"/>
              </w:rPr>
              <w:t>) years</w:t>
            </w:r>
            <w:r w:rsidRPr="007A6077">
              <w:rPr>
                <w:rFonts w:eastAsia="Times New Roman" w:cstheme="minorHAnsi"/>
                <w:sz w:val="22"/>
                <w:szCs w:val="22"/>
              </w:rPr>
              <w:t xml:space="preserve"> </w:t>
            </w:r>
            <w:r w:rsidR="00327194">
              <w:rPr>
                <w:rFonts w:eastAsia="Times New Roman" w:cstheme="minorHAnsi"/>
                <w:sz w:val="22"/>
                <w:szCs w:val="22"/>
              </w:rPr>
              <w:t>where the</w:t>
            </w:r>
            <w:r w:rsidR="00DB03C3">
              <w:rPr>
                <w:rFonts w:eastAsia="Times New Roman" w:cstheme="minorHAnsi"/>
                <w:sz w:val="22"/>
                <w:szCs w:val="22"/>
              </w:rPr>
              <w:t xml:space="preserve"> annual</w:t>
            </w:r>
            <w:r w:rsidRPr="007A6077">
              <w:rPr>
                <w:rFonts w:eastAsia="Times New Roman" w:cstheme="minorHAnsi"/>
                <w:sz w:val="22"/>
                <w:szCs w:val="22"/>
              </w:rPr>
              <w:t xml:space="preserve"> contract valu</w:t>
            </w:r>
            <w:r w:rsidR="00FD4B3A">
              <w:rPr>
                <w:rFonts w:eastAsia="Times New Roman" w:cstheme="minorHAnsi"/>
                <w:sz w:val="22"/>
                <w:szCs w:val="22"/>
              </w:rPr>
              <w:t xml:space="preserve">e was </w:t>
            </w:r>
            <w:r w:rsidRPr="007A6077">
              <w:rPr>
                <w:rFonts w:eastAsia="Times New Roman" w:cstheme="minorHAnsi"/>
                <w:sz w:val="22"/>
                <w:szCs w:val="22"/>
              </w:rPr>
              <w:t xml:space="preserve">more than </w:t>
            </w:r>
            <w:r w:rsidRPr="007A6077">
              <w:rPr>
                <w:rFonts w:eastAsia="Times New Roman" w:cstheme="minorHAnsi"/>
                <w:b/>
                <w:sz w:val="22"/>
                <w:szCs w:val="22"/>
                <w:u w:val="single"/>
              </w:rPr>
              <w:t>$</w:t>
            </w:r>
            <w:r w:rsidR="008D7FF2">
              <w:rPr>
                <w:rFonts w:eastAsia="Times New Roman" w:cstheme="minorHAnsi"/>
                <w:b/>
                <w:sz w:val="22"/>
                <w:szCs w:val="22"/>
                <w:u w:val="single"/>
              </w:rPr>
              <w:t>100</w:t>
            </w:r>
            <w:r w:rsidRPr="007A6077">
              <w:rPr>
                <w:rFonts w:eastAsia="Times New Roman" w:cstheme="minorHAnsi"/>
                <w:b/>
                <w:sz w:val="22"/>
                <w:szCs w:val="22"/>
                <w:u w:val="single"/>
              </w:rPr>
              <w:t>,000.00</w:t>
            </w:r>
            <w:r w:rsidRPr="007A6077">
              <w:rPr>
                <w:rFonts w:eastAsia="Times New Roman" w:cstheme="minorHAnsi"/>
                <w:b/>
                <w:sz w:val="22"/>
                <w:szCs w:val="22"/>
              </w:rPr>
              <w:t>.</w:t>
            </w:r>
            <w:r w:rsidRPr="007A6077">
              <w:rPr>
                <w:rFonts w:eastAsia="Times New Roman" w:cstheme="minorHAnsi"/>
                <w:sz w:val="22"/>
                <w:szCs w:val="22"/>
              </w:rPr>
              <w:t xml:space="preserve"> </w:t>
            </w:r>
            <w:r w:rsidR="000B3CE5" w:rsidRPr="000B3CE5">
              <w:rPr>
                <w:rFonts w:eastAsia="Times New Roman"/>
              </w:rPr>
              <w:t xml:space="preserve"> </w:t>
            </w:r>
          </w:p>
          <w:p w14:paraId="1881C00A" w14:textId="04274E05" w:rsidR="007A6077" w:rsidRPr="007A6077" w:rsidRDefault="00A033CD" w:rsidP="007A6077">
            <w:pPr>
              <w:widowControl w:val="0"/>
              <w:numPr>
                <w:ilvl w:val="0"/>
                <w:numId w:val="8"/>
              </w:numPr>
              <w:spacing w:line="240" w:lineRule="auto"/>
              <w:rPr>
                <w:rFonts w:eastAsia="Times New Roman" w:cstheme="minorHAnsi"/>
                <w:b/>
                <w:sz w:val="22"/>
                <w:szCs w:val="22"/>
              </w:rPr>
            </w:pPr>
            <w:r>
              <w:rPr>
                <w:rFonts w:eastAsia="Times New Roman" w:cstheme="minorHAnsi"/>
                <w:sz w:val="22"/>
                <w:szCs w:val="22"/>
              </w:rPr>
              <w:t>For each reference, i</w:t>
            </w:r>
            <w:r w:rsidR="007A6077" w:rsidRPr="007A6077">
              <w:rPr>
                <w:rFonts w:eastAsia="Times New Roman" w:cstheme="minorHAnsi"/>
                <w:sz w:val="22"/>
                <w:szCs w:val="22"/>
              </w:rPr>
              <w:t>nclude all information indicated below on</w:t>
            </w:r>
            <w:r w:rsidR="00684BAE">
              <w:rPr>
                <w:rFonts w:eastAsia="Times New Roman" w:cstheme="minorHAnsi"/>
                <w:sz w:val="22"/>
                <w:szCs w:val="22"/>
              </w:rPr>
              <w:t xml:space="preserve"> each on a </w:t>
            </w:r>
            <w:r w:rsidR="007A6077" w:rsidRPr="007A6077">
              <w:rPr>
                <w:rFonts w:eastAsia="Times New Roman" w:cstheme="minorHAnsi"/>
                <w:sz w:val="22"/>
                <w:szCs w:val="22"/>
              </w:rPr>
              <w:t xml:space="preserve">separate </w:t>
            </w:r>
            <w:r w:rsidR="00684BAE">
              <w:rPr>
                <w:rFonts w:eastAsia="Times New Roman" w:cstheme="minorHAnsi"/>
                <w:sz w:val="22"/>
                <w:szCs w:val="22"/>
              </w:rPr>
              <w:t>page</w:t>
            </w:r>
            <w:r w:rsidR="007A6077" w:rsidRPr="007A6077">
              <w:rPr>
                <w:rFonts w:eastAsia="Times New Roman" w:cstheme="minorHAnsi"/>
                <w:sz w:val="22"/>
                <w:szCs w:val="22"/>
              </w:rPr>
              <w:t xml:space="preserve"> as necessary, and explain or clarify any response as necessary.</w:t>
            </w:r>
          </w:p>
        </w:tc>
      </w:tr>
      <w:tr w:rsidR="00366B2B" w:rsidRPr="007A6077" w14:paraId="1FA99A0A" w14:textId="77777777" w:rsidTr="00366B2B">
        <w:trPr>
          <w:jc w:val="center"/>
        </w:trPr>
        <w:tc>
          <w:tcPr>
            <w:tcW w:w="78" w:type="dxa"/>
            <w:tcBorders>
              <w:top w:val="single" w:sz="4" w:space="0" w:color="auto"/>
              <w:left w:val="nil"/>
              <w:bottom w:val="nil"/>
              <w:right w:val="single" w:sz="4" w:space="0" w:color="auto"/>
            </w:tcBorders>
            <w:shd w:val="clear" w:color="auto" w:fill="auto"/>
          </w:tcPr>
          <w:p w14:paraId="1EE14286" w14:textId="77777777" w:rsidR="00366B2B" w:rsidRPr="007A6077" w:rsidRDefault="00366B2B"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42C1CB86" w14:textId="77777777" w:rsidR="00366B2B" w:rsidRPr="007A6077" w:rsidRDefault="00366B2B" w:rsidP="007A6077">
            <w:pPr>
              <w:widowControl w:val="0"/>
              <w:spacing w:line="240" w:lineRule="auto"/>
              <w:rPr>
                <w:rFonts w:eastAsia="Times New Roman" w:cstheme="minorHAnsi"/>
                <w:sz w:val="22"/>
                <w:szCs w:val="22"/>
              </w:rPr>
            </w:pPr>
          </w:p>
        </w:tc>
      </w:tr>
      <w:tr w:rsidR="007A6077" w:rsidRPr="007A6077" w14:paraId="50DDDDA3" w14:textId="77777777" w:rsidTr="00366B2B">
        <w:trPr>
          <w:jc w:val="center"/>
        </w:trPr>
        <w:tc>
          <w:tcPr>
            <w:tcW w:w="78" w:type="dxa"/>
            <w:tcBorders>
              <w:top w:val="single" w:sz="4" w:space="0" w:color="auto"/>
              <w:left w:val="nil"/>
              <w:bottom w:val="nil"/>
              <w:right w:val="single" w:sz="4" w:space="0" w:color="auto"/>
            </w:tcBorders>
            <w:shd w:val="clear" w:color="auto" w:fill="auto"/>
          </w:tcPr>
          <w:p w14:paraId="56370AA4"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18A018A3"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Project name/identification: </w:t>
            </w:r>
          </w:p>
        </w:tc>
      </w:tr>
      <w:tr w:rsidR="00366982" w:rsidRPr="007A6077" w14:paraId="0D539482" w14:textId="77777777" w:rsidTr="00366B2B">
        <w:trPr>
          <w:jc w:val="center"/>
        </w:trPr>
        <w:tc>
          <w:tcPr>
            <w:tcW w:w="78" w:type="dxa"/>
            <w:tcBorders>
              <w:top w:val="single" w:sz="4" w:space="0" w:color="auto"/>
              <w:left w:val="nil"/>
              <w:bottom w:val="nil"/>
              <w:right w:val="single" w:sz="4" w:space="0" w:color="auto"/>
            </w:tcBorders>
            <w:shd w:val="clear" w:color="auto" w:fill="auto"/>
          </w:tcPr>
          <w:p w14:paraId="14255C78" w14:textId="77777777" w:rsidR="00366982" w:rsidRPr="007A6077" w:rsidRDefault="00366982"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78591A51" w14:textId="5430A00B" w:rsidR="00366982" w:rsidRPr="007A6077" w:rsidRDefault="00366982" w:rsidP="007A6077">
            <w:pPr>
              <w:widowControl w:val="0"/>
              <w:spacing w:line="240" w:lineRule="auto"/>
              <w:rPr>
                <w:rFonts w:eastAsia="Times New Roman" w:cstheme="minorHAnsi"/>
                <w:sz w:val="22"/>
                <w:szCs w:val="22"/>
              </w:rPr>
            </w:pPr>
            <w:r>
              <w:rPr>
                <w:rFonts w:eastAsia="Times New Roman" w:cstheme="minorHAnsi"/>
                <w:sz w:val="22"/>
                <w:szCs w:val="22"/>
              </w:rPr>
              <w:t>D</w:t>
            </w:r>
            <w:r w:rsidR="00276AED">
              <w:rPr>
                <w:rFonts w:eastAsia="Times New Roman" w:cstheme="minorHAnsi"/>
                <w:sz w:val="22"/>
                <w:szCs w:val="22"/>
              </w:rPr>
              <w:t>SP Territory (PG&amp;E, SCE, or SDGE):</w:t>
            </w:r>
          </w:p>
        </w:tc>
      </w:tr>
      <w:tr w:rsidR="007A6077" w:rsidRPr="007A6077" w14:paraId="7B5C6C70" w14:textId="77777777" w:rsidTr="00366B2B">
        <w:trPr>
          <w:jc w:val="center"/>
        </w:trPr>
        <w:tc>
          <w:tcPr>
            <w:tcW w:w="78" w:type="dxa"/>
            <w:tcBorders>
              <w:top w:val="nil"/>
              <w:left w:val="nil"/>
              <w:bottom w:val="nil"/>
              <w:right w:val="single" w:sz="4" w:space="0" w:color="auto"/>
            </w:tcBorders>
            <w:shd w:val="clear" w:color="auto" w:fill="auto"/>
          </w:tcPr>
          <w:p w14:paraId="6A8C876F"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2C34A9A2"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Project address/location: </w:t>
            </w:r>
          </w:p>
        </w:tc>
      </w:tr>
      <w:tr w:rsidR="007A6077" w:rsidRPr="007A6077" w14:paraId="2CDE6B99" w14:textId="77777777" w:rsidTr="00366B2B">
        <w:trPr>
          <w:jc w:val="center"/>
        </w:trPr>
        <w:tc>
          <w:tcPr>
            <w:tcW w:w="78" w:type="dxa"/>
            <w:tcBorders>
              <w:top w:val="nil"/>
              <w:left w:val="nil"/>
              <w:bottom w:val="nil"/>
              <w:right w:val="single" w:sz="4" w:space="0" w:color="auto"/>
            </w:tcBorders>
            <w:shd w:val="clear" w:color="auto" w:fill="auto"/>
          </w:tcPr>
          <w:p w14:paraId="23B8F48F"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left w:val="single" w:sz="4" w:space="0" w:color="auto"/>
              <w:bottom w:val="single" w:sz="4" w:space="0" w:color="auto"/>
            </w:tcBorders>
            <w:shd w:val="clear" w:color="auto" w:fill="auto"/>
          </w:tcPr>
          <w:p w14:paraId="098ACCC6"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Project owner, contact person, and telephone: </w:t>
            </w:r>
          </w:p>
        </w:tc>
      </w:tr>
      <w:tr w:rsidR="007A6077" w:rsidRPr="007A6077" w14:paraId="65C0C9FF" w14:textId="77777777" w:rsidTr="00366B2B">
        <w:trPr>
          <w:jc w:val="center"/>
        </w:trPr>
        <w:tc>
          <w:tcPr>
            <w:tcW w:w="78" w:type="dxa"/>
            <w:tcBorders>
              <w:top w:val="nil"/>
              <w:left w:val="nil"/>
              <w:bottom w:val="nil"/>
              <w:right w:val="single" w:sz="4" w:space="0" w:color="auto"/>
            </w:tcBorders>
            <w:shd w:val="clear" w:color="auto" w:fill="auto"/>
          </w:tcPr>
          <w:p w14:paraId="6BD291BD"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left w:val="single" w:sz="4" w:space="0" w:color="auto"/>
              <w:bottom w:val="single" w:sz="4" w:space="0" w:color="auto"/>
            </w:tcBorders>
            <w:shd w:val="clear" w:color="auto" w:fill="auto"/>
          </w:tcPr>
          <w:p w14:paraId="082DF29B"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Project contractor name and telephone number:</w:t>
            </w:r>
          </w:p>
        </w:tc>
      </w:tr>
      <w:tr w:rsidR="007A6077" w:rsidRPr="007A6077" w14:paraId="6357D537" w14:textId="77777777" w:rsidTr="00366B2B">
        <w:trPr>
          <w:jc w:val="center"/>
        </w:trPr>
        <w:tc>
          <w:tcPr>
            <w:tcW w:w="78" w:type="dxa"/>
            <w:tcBorders>
              <w:top w:val="nil"/>
              <w:left w:val="nil"/>
              <w:bottom w:val="nil"/>
              <w:right w:val="single" w:sz="4" w:space="0" w:color="auto"/>
            </w:tcBorders>
            <w:shd w:val="clear" w:color="auto" w:fill="auto"/>
          </w:tcPr>
          <w:p w14:paraId="3012237D"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42E842CF"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Scope of work: </w:t>
            </w:r>
          </w:p>
        </w:tc>
      </w:tr>
      <w:tr w:rsidR="007A6077" w:rsidRPr="007A6077" w14:paraId="1B7E4E75" w14:textId="77777777" w:rsidTr="00366B2B">
        <w:trPr>
          <w:jc w:val="center"/>
        </w:trPr>
        <w:tc>
          <w:tcPr>
            <w:tcW w:w="78" w:type="dxa"/>
            <w:tcBorders>
              <w:top w:val="nil"/>
              <w:left w:val="nil"/>
              <w:bottom w:val="nil"/>
              <w:right w:val="single" w:sz="4" w:space="0" w:color="auto"/>
            </w:tcBorders>
            <w:shd w:val="clear" w:color="auto" w:fill="auto"/>
          </w:tcPr>
          <w:p w14:paraId="3B9B8CE7"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59793F4D"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rPr>
              <w:t xml:space="preserve">Original completion date: </w:t>
            </w:r>
          </w:p>
        </w:tc>
      </w:tr>
      <w:tr w:rsidR="007A6077" w:rsidRPr="007A6077" w14:paraId="74CF1258" w14:textId="77777777" w:rsidTr="00366B2B">
        <w:trPr>
          <w:jc w:val="center"/>
        </w:trPr>
        <w:tc>
          <w:tcPr>
            <w:tcW w:w="78" w:type="dxa"/>
            <w:tcBorders>
              <w:top w:val="nil"/>
              <w:left w:val="nil"/>
              <w:bottom w:val="nil"/>
              <w:right w:val="single" w:sz="4" w:space="0" w:color="auto"/>
            </w:tcBorders>
            <w:shd w:val="clear" w:color="auto" w:fill="auto"/>
          </w:tcPr>
          <w:p w14:paraId="57949E0B"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7B7FE708"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Date completed: </w:t>
            </w:r>
          </w:p>
        </w:tc>
      </w:tr>
      <w:tr w:rsidR="007A6077" w:rsidRPr="007A6077" w14:paraId="659535F6" w14:textId="77777777" w:rsidTr="00366B2B">
        <w:trPr>
          <w:jc w:val="center"/>
        </w:trPr>
        <w:tc>
          <w:tcPr>
            <w:tcW w:w="78" w:type="dxa"/>
            <w:tcBorders>
              <w:top w:val="nil"/>
              <w:left w:val="nil"/>
              <w:bottom w:val="nil"/>
              <w:right w:val="single" w:sz="4" w:space="0" w:color="auto"/>
            </w:tcBorders>
            <w:shd w:val="clear" w:color="auto" w:fill="auto"/>
          </w:tcPr>
          <w:p w14:paraId="46FF9E4C"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5768ABD7"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Initial contract value (as of time of award): </w:t>
            </w:r>
          </w:p>
        </w:tc>
      </w:tr>
      <w:tr w:rsidR="007A6077" w:rsidRPr="007A6077" w14:paraId="6CC33DE9" w14:textId="77777777" w:rsidTr="00366B2B">
        <w:trPr>
          <w:jc w:val="center"/>
        </w:trPr>
        <w:tc>
          <w:tcPr>
            <w:tcW w:w="78" w:type="dxa"/>
            <w:tcBorders>
              <w:top w:val="nil"/>
              <w:left w:val="nil"/>
              <w:bottom w:val="nil"/>
              <w:right w:val="single" w:sz="4" w:space="0" w:color="auto"/>
            </w:tcBorders>
            <w:shd w:val="clear" w:color="auto" w:fill="auto"/>
          </w:tcPr>
          <w:p w14:paraId="28441CEC"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58165B8E"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Final contract value:</w:t>
            </w:r>
          </w:p>
        </w:tc>
      </w:tr>
      <w:tr w:rsidR="007A6077" w:rsidRPr="007A6077" w14:paraId="4B5779F8" w14:textId="77777777" w:rsidTr="00366B2B">
        <w:trPr>
          <w:jc w:val="center"/>
        </w:trPr>
        <w:tc>
          <w:tcPr>
            <w:tcW w:w="78" w:type="dxa"/>
            <w:tcBorders>
              <w:top w:val="nil"/>
              <w:left w:val="nil"/>
              <w:bottom w:val="nil"/>
              <w:right w:val="single" w:sz="4" w:space="0" w:color="auto"/>
            </w:tcBorders>
            <w:shd w:val="clear" w:color="auto" w:fill="auto"/>
          </w:tcPr>
          <w:p w14:paraId="192AFFFE"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21AB7FED"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Total fees for services:</w:t>
            </w:r>
          </w:p>
        </w:tc>
      </w:tr>
      <w:tr w:rsidR="007A6077" w:rsidRPr="007A6077" w14:paraId="7EB51D6D" w14:textId="77777777" w:rsidTr="00366B2B">
        <w:trPr>
          <w:jc w:val="center"/>
        </w:trPr>
        <w:tc>
          <w:tcPr>
            <w:tcW w:w="78" w:type="dxa"/>
            <w:tcBorders>
              <w:top w:val="nil"/>
              <w:left w:val="nil"/>
              <w:bottom w:val="nil"/>
              <w:right w:val="single" w:sz="4" w:space="0" w:color="auto"/>
            </w:tcBorders>
            <w:shd w:val="clear" w:color="auto" w:fill="auto"/>
          </w:tcPr>
          <w:p w14:paraId="75EEF4E2"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6B35817A"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Provide list of all claims and values associated with those claims:</w:t>
            </w:r>
          </w:p>
        </w:tc>
      </w:tr>
      <w:tr w:rsidR="007A6077" w:rsidRPr="007A6077" w14:paraId="14911B15" w14:textId="77777777" w:rsidTr="00366B2B">
        <w:trPr>
          <w:jc w:val="center"/>
        </w:trPr>
        <w:tc>
          <w:tcPr>
            <w:tcW w:w="78" w:type="dxa"/>
            <w:tcBorders>
              <w:top w:val="nil"/>
              <w:left w:val="nil"/>
              <w:bottom w:val="nil"/>
              <w:right w:val="single" w:sz="4" w:space="0" w:color="auto"/>
            </w:tcBorders>
            <w:shd w:val="clear" w:color="auto" w:fill="auto"/>
          </w:tcPr>
          <w:p w14:paraId="0536E566" w14:textId="77777777" w:rsidR="007A6077" w:rsidRPr="007A6077" w:rsidRDefault="007A6077" w:rsidP="007A6077">
            <w:pPr>
              <w:widowControl w:val="0"/>
              <w:spacing w:line="240" w:lineRule="auto"/>
              <w:rPr>
                <w:rFonts w:eastAsia="Times New Roman" w:cstheme="minorHAnsi"/>
                <w:sz w:val="22"/>
                <w:szCs w:val="22"/>
              </w:rPr>
            </w:pPr>
          </w:p>
        </w:tc>
        <w:tc>
          <w:tcPr>
            <w:tcW w:w="10122" w:type="dxa"/>
            <w:tcBorders>
              <w:top w:val="single" w:sz="4" w:space="0" w:color="auto"/>
              <w:left w:val="single" w:sz="4" w:space="0" w:color="auto"/>
              <w:bottom w:val="single" w:sz="4" w:space="0" w:color="auto"/>
            </w:tcBorders>
            <w:shd w:val="clear" w:color="auto" w:fill="auto"/>
          </w:tcPr>
          <w:p w14:paraId="260B24D7"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rPr>
              <w:t>Did the project include constructing or modernizing an earthquake resistant building?</w:t>
            </w:r>
          </w:p>
        </w:tc>
      </w:tr>
    </w:tbl>
    <w:p w14:paraId="1DC8B957" w14:textId="65C192AE" w:rsidR="007A6077" w:rsidRDefault="007A6077" w:rsidP="007A6077">
      <w:pPr>
        <w:spacing w:after="60" w:line="240" w:lineRule="auto"/>
        <w:rPr>
          <w:rFonts w:eastAsia="Times New Roman" w:cstheme="minorHAnsi"/>
          <w:sz w:val="22"/>
          <w:szCs w:val="22"/>
        </w:rPr>
      </w:pPr>
    </w:p>
    <w:p w14:paraId="4E251D7D" w14:textId="05DBBD12" w:rsidR="00FD4B3A" w:rsidRDefault="00FD4B3A" w:rsidP="007A6077">
      <w:pPr>
        <w:spacing w:after="60" w:line="240" w:lineRule="auto"/>
        <w:rPr>
          <w:rFonts w:eastAsia="Times New Roman" w:cstheme="minorHAnsi"/>
          <w:sz w:val="22"/>
          <w:szCs w:val="22"/>
        </w:rPr>
      </w:pPr>
    </w:p>
    <w:p w14:paraId="59F0FC22" w14:textId="398BC1D4" w:rsidR="00FD4B3A" w:rsidRDefault="00FD4B3A" w:rsidP="007A6077">
      <w:pPr>
        <w:spacing w:after="60" w:line="240" w:lineRule="auto"/>
        <w:rPr>
          <w:rFonts w:eastAsia="Times New Roman" w:cstheme="minorHAnsi"/>
          <w:sz w:val="22"/>
          <w:szCs w:val="22"/>
        </w:rPr>
      </w:pPr>
    </w:p>
    <w:p w14:paraId="4197A1EE" w14:textId="31E19976" w:rsidR="00FD4B3A" w:rsidRDefault="00FD4B3A" w:rsidP="007A6077">
      <w:pPr>
        <w:spacing w:after="60" w:line="240" w:lineRule="auto"/>
        <w:rPr>
          <w:rFonts w:eastAsia="Times New Roman" w:cstheme="minorHAnsi"/>
          <w:sz w:val="22"/>
          <w:szCs w:val="22"/>
        </w:rPr>
      </w:pPr>
    </w:p>
    <w:p w14:paraId="36C90907" w14:textId="67F35219" w:rsidR="00FD4B3A" w:rsidRDefault="00FD4B3A" w:rsidP="007A6077">
      <w:pPr>
        <w:spacing w:after="60" w:line="240" w:lineRule="auto"/>
        <w:rPr>
          <w:rFonts w:eastAsia="Times New Roman" w:cstheme="minorHAnsi"/>
          <w:sz w:val="22"/>
          <w:szCs w:val="22"/>
        </w:rPr>
      </w:pPr>
    </w:p>
    <w:p w14:paraId="7CA17247" w14:textId="0E23A56E" w:rsidR="00FD4B3A" w:rsidRDefault="00FD4B3A" w:rsidP="007A6077">
      <w:pPr>
        <w:spacing w:after="60" w:line="240" w:lineRule="auto"/>
        <w:rPr>
          <w:rFonts w:eastAsia="Times New Roman" w:cstheme="minorHAnsi"/>
          <w:sz w:val="22"/>
          <w:szCs w:val="22"/>
        </w:rPr>
      </w:pPr>
    </w:p>
    <w:p w14:paraId="088E19EC" w14:textId="15AC378A" w:rsidR="00FD4B3A" w:rsidRDefault="00FD4B3A" w:rsidP="007A6077">
      <w:pPr>
        <w:spacing w:after="60" w:line="240" w:lineRule="auto"/>
        <w:rPr>
          <w:rFonts w:eastAsia="Times New Roman" w:cstheme="minorHAnsi"/>
          <w:sz w:val="22"/>
          <w:szCs w:val="22"/>
        </w:rPr>
      </w:pPr>
    </w:p>
    <w:p w14:paraId="0ADB7051" w14:textId="157741B8" w:rsidR="00FD4B3A" w:rsidRDefault="00FD4B3A" w:rsidP="007A6077">
      <w:pPr>
        <w:spacing w:after="60" w:line="240" w:lineRule="auto"/>
        <w:rPr>
          <w:rFonts w:eastAsia="Times New Roman" w:cstheme="minorHAnsi"/>
          <w:sz w:val="22"/>
          <w:szCs w:val="22"/>
        </w:rPr>
      </w:pPr>
    </w:p>
    <w:p w14:paraId="1B20EE7D" w14:textId="77777777" w:rsidR="00FD4B3A" w:rsidRPr="007A6077" w:rsidRDefault="00FD4B3A" w:rsidP="007A6077">
      <w:pPr>
        <w:spacing w:after="60" w:line="240" w:lineRule="auto"/>
        <w:rPr>
          <w:rFonts w:eastAsia="Times New Roman" w:cstheme="minorHAnsi"/>
          <w:sz w:val="22"/>
          <w:szCs w:val="22"/>
        </w:rPr>
      </w:pPr>
    </w:p>
    <w:p w14:paraId="387B07BC" w14:textId="77777777" w:rsidR="007A6077" w:rsidRPr="007A6077" w:rsidRDefault="007A6077" w:rsidP="007A6077">
      <w:pPr>
        <w:widowControl w:val="0"/>
        <w:spacing w:line="240" w:lineRule="auto"/>
        <w:jc w:val="center"/>
        <w:rPr>
          <w:rFonts w:eastAsia="Times New Roman" w:cstheme="minorHAnsi"/>
          <w:b/>
          <w:sz w:val="22"/>
          <w:szCs w:val="22"/>
        </w:rPr>
      </w:pPr>
    </w:p>
    <w:p w14:paraId="62E49BEC" w14:textId="77777777" w:rsidR="007A6077" w:rsidRPr="007A6077" w:rsidRDefault="007A6077" w:rsidP="007A6077">
      <w:pPr>
        <w:widowControl w:val="0"/>
        <w:spacing w:line="240" w:lineRule="auto"/>
        <w:jc w:val="center"/>
        <w:rPr>
          <w:rFonts w:eastAsia="Times New Roman" w:cstheme="minorHAnsi"/>
          <w:sz w:val="22"/>
          <w:szCs w:val="22"/>
        </w:rPr>
      </w:pPr>
      <w:r w:rsidRPr="007A6077">
        <w:rPr>
          <w:rFonts w:eastAsia="Times New Roman" w:cstheme="minorHAnsi"/>
          <w:b/>
          <w:sz w:val="22"/>
          <w:szCs w:val="22"/>
        </w:rPr>
        <w:t>CERTIFICATION</w:t>
      </w:r>
    </w:p>
    <w:p w14:paraId="773EAAC3" w14:textId="77777777" w:rsidR="007A6077" w:rsidRPr="007A6077" w:rsidRDefault="007A6077" w:rsidP="007A6077">
      <w:pPr>
        <w:widowControl w:val="0"/>
        <w:spacing w:line="240" w:lineRule="auto"/>
        <w:rPr>
          <w:rFonts w:eastAsia="Times New Roman" w:cstheme="minorHAnsi"/>
          <w:sz w:val="22"/>
          <w:szCs w:val="22"/>
        </w:rPr>
      </w:pPr>
    </w:p>
    <w:p w14:paraId="3A29E89C"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I certify under penalty of perjury under the laws of the State of California that the foregoing is true and correct:</w:t>
      </w:r>
    </w:p>
    <w:p w14:paraId="74CD868E" w14:textId="77777777" w:rsidR="007A6077" w:rsidRPr="007A6077" w:rsidRDefault="007A6077" w:rsidP="007A6077">
      <w:pPr>
        <w:widowControl w:val="0"/>
        <w:spacing w:line="240" w:lineRule="auto"/>
        <w:rPr>
          <w:rFonts w:eastAsia="Times New Roman" w:cstheme="minorHAnsi"/>
          <w:sz w:val="22"/>
          <w:szCs w:val="22"/>
        </w:rPr>
      </w:pPr>
    </w:p>
    <w:p w14:paraId="0BAFE648"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Date: </w:t>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p w14:paraId="762212D2" w14:textId="77777777" w:rsidR="007A6077" w:rsidRPr="007A6077" w:rsidRDefault="007A6077" w:rsidP="007A6077">
      <w:pPr>
        <w:widowControl w:val="0"/>
        <w:spacing w:line="240" w:lineRule="auto"/>
        <w:rPr>
          <w:rFonts w:eastAsia="Times New Roman" w:cstheme="minorHAnsi"/>
          <w:sz w:val="22"/>
          <w:szCs w:val="22"/>
        </w:rPr>
      </w:pPr>
    </w:p>
    <w:p w14:paraId="14390B1C" w14:textId="64ABDC7C"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Proper Name of </w:t>
      </w:r>
      <w:r w:rsidR="00B74CE4">
        <w:rPr>
          <w:rFonts w:eastAsia="Times New Roman" w:cstheme="minorHAnsi"/>
          <w:sz w:val="22"/>
          <w:szCs w:val="22"/>
        </w:rPr>
        <w:t>Proposer</w:t>
      </w:r>
      <w:r w:rsidRPr="007A6077">
        <w:rPr>
          <w:rFonts w:eastAsia="Times New Roman" w:cstheme="minorHAnsi"/>
          <w:sz w:val="22"/>
          <w:szCs w:val="22"/>
        </w:rPr>
        <w:t xml:space="preserve">: </w:t>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p w14:paraId="6B6BFEB8" w14:textId="77777777" w:rsidR="007A6077" w:rsidRPr="007A6077" w:rsidRDefault="007A6077" w:rsidP="007A6077">
      <w:pPr>
        <w:widowControl w:val="0"/>
        <w:spacing w:line="240" w:lineRule="auto"/>
        <w:rPr>
          <w:rFonts w:eastAsia="Times New Roman" w:cstheme="minorHAnsi"/>
          <w:sz w:val="22"/>
          <w:szCs w:val="22"/>
        </w:rPr>
      </w:pPr>
    </w:p>
    <w:p w14:paraId="2917D8F9" w14:textId="77777777" w:rsidR="007A6077" w:rsidRPr="007A6077" w:rsidRDefault="007A6077" w:rsidP="007A6077">
      <w:pPr>
        <w:widowControl w:val="0"/>
        <w:spacing w:line="240" w:lineRule="auto"/>
        <w:rPr>
          <w:rFonts w:eastAsia="Times New Roman" w:cstheme="minorHAnsi"/>
          <w:sz w:val="22"/>
          <w:szCs w:val="22"/>
        </w:rPr>
      </w:pPr>
      <w:r w:rsidRPr="007A6077">
        <w:rPr>
          <w:rFonts w:eastAsia="Times New Roman" w:cstheme="minorHAnsi"/>
          <w:sz w:val="22"/>
          <w:szCs w:val="22"/>
        </w:rPr>
        <w:t xml:space="preserve">Signature: </w:t>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p w14:paraId="12EB9350" w14:textId="77777777" w:rsidR="007A6077" w:rsidRPr="007A6077" w:rsidRDefault="007A6077" w:rsidP="007A6077">
      <w:pPr>
        <w:widowControl w:val="0"/>
        <w:spacing w:line="240" w:lineRule="auto"/>
        <w:rPr>
          <w:rFonts w:eastAsia="Times New Roman" w:cstheme="minorHAnsi"/>
          <w:sz w:val="22"/>
          <w:szCs w:val="22"/>
        </w:rPr>
      </w:pPr>
    </w:p>
    <w:p w14:paraId="727F2925"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rPr>
        <w:t>Print Name:</w:t>
      </w:r>
      <w:r w:rsidRPr="007A6077">
        <w:rPr>
          <w:rFonts w:eastAsia="Times New Roman" w:cstheme="minorHAnsi"/>
          <w:sz w:val="22"/>
          <w:szCs w:val="22"/>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p w14:paraId="135A5C6B" w14:textId="77777777" w:rsidR="007A6077" w:rsidRPr="007A6077" w:rsidRDefault="007A6077" w:rsidP="007A6077">
      <w:pPr>
        <w:widowControl w:val="0"/>
        <w:spacing w:line="240" w:lineRule="auto"/>
        <w:rPr>
          <w:rFonts w:eastAsia="Times New Roman" w:cstheme="minorHAnsi"/>
          <w:sz w:val="22"/>
          <w:szCs w:val="22"/>
        </w:rPr>
      </w:pPr>
    </w:p>
    <w:p w14:paraId="0C981E9C" w14:textId="77777777" w:rsidR="007A6077" w:rsidRPr="007A6077" w:rsidRDefault="007A6077" w:rsidP="007A6077">
      <w:pPr>
        <w:widowControl w:val="0"/>
        <w:spacing w:line="240" w:lineRule="auto"/>
        <w:rPr>
          <w:rFonts w:eastAsia="Times New Roman" w:cstheme="minorHAnsi"/>
          <w:sz w:val="22"/>
          <w:szCs w:val="22"/>
          <w:u w:val="single"/>
        </w:rPr>
      </w:pPr>
      <w:r w:rsidRPr="007A6077">
        <w:rPr>
          <w:rFonts w:eastAsia="Times New Roman" w:cstheme="minorHAnsi"/>
          <w:sz w:val="22"/>
          <w:szCs w:val="22"/>
        </w:rPr>
        <w:t xml:space="preserve">Title: </w:t>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r w:rsidRPr="007A6077">
        <w:rPr>
          <w:rFonts w:eastAsia="Times New Roman" w:cstheme="minorHAnsi"/>
          <w:sz w:val="22"/>
          <w:szCs w:val="22"/>
          <w:u w:val="single"/>
        </w:rPr>
        <w:tab/>
      </w:r>
    </w:p>
    <w:p w14:paraId="42DB00D1" w14:textId="77777777" w:rsidR="007A6077" w:rsidRPr="007A6077" w:rsidRDefault="007A6077" w:rsidP="007A6077">
      <w:pPr>
        <w:widowControl w:val="0"/>
        <w:spacing w:line="240" w:lineRule="auto"/>
        <w:rPr>
          <w:rFonts w:eastAsia="Times New Roman" w:cstheme="minorHAnsi"/>
          <w:b/>
          <w:sz w:val="22"/>
          <w:szCs w:val="22"/>
        </w:rPr>
      </w:pPr>
    </w:p>
    <w:p w14:paraId="66BB29F7" w14:textId="77777777" w:rsidR="007A6077" w:rsidRPr="007A6077" w:rsidRDefault="007A6077" w:rsidP="007A6077">
      <w:pPr>
        <w:spacing w:after="60" w:line="240" w:lineRule="auto"/>
        <w:rPr>
          <w:rFonts w:eastAsia="Times New Roman" w:cstheme="minorHAnsi"/>
          <w:sz w:val="22"/>
          <w:szCs w:val="22"/>
        </w:rPr>
      </w:pPr>
    </w:p>
    <w:p w14:paraId="3545D2FB" w14:textId="77777777" w:rsidR="007A6077" w:rsidRPr="007A6077" w:rsidRDefault="007A6077" w:rsidP="007A6077">
      <w:pPr>
        <w:rPr>
          <w:rFonts w:cstheme="minorHAnsi"/>
        </w:rPr>
      </w:pPr>
    </w:p>
    <w:p w14:paraId="4F9122E5" w14:textId="77777777" w:rsidR="007A6077" w:rsidRPr="007A6077" w:rsidRDefault="007A6077" w:rsidP="003C325A">
      <w:pPr>
        <w:spacing w:line="240" w:lineRule="auto"/>
        <w:ind w:left="2340" w:hanging="720"/>
        <w:jc w:val="both"/>
        <w:rPr>
          <w:rFonts w:eastAsia="Times" w:cstheme="minorHAnsi"/>
          <w:b/>
          <w:bCs/>
        </w:rPr>
      </w:pPr>
    </w:p>
    <w:p w14:paraId="6277B97D" w14:textId="4B2AA353" w:rsidR="007F55BE" w:rsidRDefault="00322B85" w:rsidP="003C325A">
      <w:pPr>
        <w:spacing w:line="240" w:lineRule="auto"/>
        <w:ind w:left="2520" w:hanging="900"/>
        <w:jc w:val="center"/>
      </w:pPr>
      <w:r w:rsidRPr="007A6077">
        <w:rPr>
          <w:rFonts w:eastAsia="Times" w:cstheme="minorHAnsi"/>
          <w:b/>
          <w:bCs/>
        </w:rPr>
        <w:t>E</w:t>
      </w:r>
      <w:r w:rsidR="005250F2" w:rsidRPr="007A6077">
        <w:rPr>
          <w:rFonts w:eastAsia="Times" w:cstheme="minorHAnsi"/>
          <w:b/>
          <w:bCs/>
        </w:rPr>
        <w:t>N</w:t>
      </w:r>
      <w:r w:rsidR="005250F2" w:rsidRPr="00322B85">
        <w:rPr>
          <w:rFonts w:ascii="Times New Roman" w:eastAsia="Times" w:hAnsi="Times New Roman"/>
          <w:b/>
          <w:bCs/>
        </w:rPr>
        <w:t>D OF ATTACHMENT B</w:t>
      </w:r>
    </w:p>
    <w:sectPr w:rsidR="007F55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AE04C" w14:textId="77777777" w:rsidR="00E30D87" w:rsidRDefault="00E30D87" w:rsidP="007F55BE">
      <w:pPr>
        <w:spacing w:line="240" w:lineRule="auto"/>
      </w:pPr>
      <w:r>
        <w:separator/>
      </w:r>
    </w:p>
  </w:endnote>
  <w:endnote w:type="continuationSeparator" w:id="0">
    <w:p w14:paraId="5A82FC95" w14:textId="77777777" w:rsidR="00E30D87" w:rsidRDefault="00E30D87" w:rsidP="007F55BE">
      <w:pPr>
        <w:spacing w:line="240" w:lineRule="auto"/>
      </w:pPr>
      <w:r>
        <w:continuationSeparator/>
      </w:r>
    </w:p>
  </w:endnote>
  <w:endnote w:type="continuationNotice" w:id="1">
    <w:p w14:paraId="7B70CF65" w14:textId="77777777" w:rsidR="00E30D87" w:rsidRDefault="00E30D8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0668" w14:textId="77777777" w:rsidR="00E30D87" w:rsidRDefault="00E30D87" w:rsidP="007F55BE">
      <w:pPr>
        <w:spacing w:line="240" w:lineRule="auto"/>
      </w:pPr>
      <w:r>
        <w:separator/>
      </w:r>
    </w:p>
  </w:footnote>
  <w:footnote w:type="continuationSeparator" w:id="0">
    <w:p w14:paraId="12A92799" w14:textId="77777777" w:rsidR="00E30D87" w:rsidRDefault="00E30D87" w:rsidP="007F55BE">
      <w:pPr>
        <w:spacing w:line="240" w:lineRule="auto"/>
      </w:pPr>
      <w:r>
        <w:continuationSeparator/>
      </w:r>
    </w:p>
  </w:footnote>
  <w:footnote w:type="continuationNotice" w:id="1">
    <w:p w14:paraId="65330E15" w14:textId="77777777" w:rsidR="00E30D87" w:rsidRDefault="00E30D8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731E" w14:textId="77777777" w:rsidR="007F55BE" w:rsidRPr="007F55BE" w:rsidRDefault="007F55BE" w:rsidP="007F55BE">
    <w:pPr>
      <w:tabs>
        <w:tab w:val="center" w:pos="4320"/>
        <w:tab w:val="right" w:pos="8640"/>
      </w:tabs>
      <w:spacing w:line="240" w:lineRule="auto"/>
      <w:rPr>
        <w:rFonts w:ascii="Times New Roman" w:eastAsia="Times New Roman" w:hAnsi="Times New Roman"/>
        <w:sz w:val="22"/>
        <w:szCs w:val="22"/>
      </w:rPr>
    </w:pPr>
    <w:r w:rsidRPr="007F55BE">
      <w:rPr>
        <w:rFonts w:ascii="Times New Roman" w:eastAsia="Times New Roman" w:hAnsi="Times New Roman"/>
        <w:sz w:val="22"/>
        <w:szCs w:val="22"/>
      </w:rPr>
      <w:t>Request For Qualifications</w:t>
    </w:r>
  </w:p>
  <w:p w14:paraId="1829C3E7" w14:textId="77777777" w:rsidR="001713F3" w:rsidRDefault="007F55BE" w:rsidP="001713F3">
    <w:pPr>
      <w:tabs>
        <w:tab w:val="center" w:pos="4320"/>
        <w:tab w:val="right" w:pos="8640"/>
      </w:tabs>
      <w:spacing w:line="240" w:lineRule="auto"/>
      <w:rPr>
        <w:rFonts w:ascii="Times New Roman" w:eastAsia="Times New Roman" w:hAnsi="Times New Roman"/>
        <w:sz w:val="22"/>
        <w:szCs w:val="22"/>
      </w:rPr>
    </w:pPr>
    <w:r w:rsidRPr="007F55BE">
      <w:rPr>
        <w:rFonts w:ascii="Times New Roman" w:eastAsia="Times New Roman" w:hAnsi="Times New Roman"/>
        <w:sz w:val="22"/>
        <w:szCs w:val="22"/>
      </w:rPr>
      <w:t xml:space="preserve">RFQ Name: </w:t>
    </w:r>
    <w:r w:rsidR="001713F3" w:rsidRPr="001713F3">
      <w:rPr>
        <w:rFonts w:ascii="Times New Roman" w:eastAsia="Times New Roman" w:hAnsi="Times New Roman"/>
        <w:sz w:val="22"/>
        <w:szCs w:val="22"/>
      </w:rPr>
      <w:t xml:space="preserve">Master Retail Electricity Sales Agreement </w:t>
    </w:r>
  </w:p>
  <w:p w14:paraId="649DBE55" w14:textId="4EDD3AE8" w:rsidR="007F55BE" w:rsidRDefault="007F55BE" w:rsidP="001713F3">
    <w:pPr>
      <w:tabs>
        <w:tab w:val="center" w:pos="4320"/>
        <w:tab w:val="right" w:pos="8640"/>
      </w:tabs>
      <w:spacing w:line="240" w:lineRule="auto"/>
      <w:rPr>
        <w:rFonts w:ascii="Times New Roman" w:eastAsia="Times New Roman" w:hAnsi="Times New Roman"/>
        <w:sz w:val="22"/>
        <w:szCs w:val="22"/>
      </w:rPr>
    </w:pPr>
    <w:r w:rsidRPr="007F55BE">
      <w:rPr>
        <w:rFonts w:ascii="Times New Roman" w:eastAsia="Times New Roman" w:hAnsi="Times New Roman"/>
        <w:sz w:val="22"/>
        <w:szCs w:val="22"/>
      </w:rPr>
      <w:t>RFQ Number: RFQ-FS-202</w:t>
    </w:r>
    <w:r w:rsidR="00D27B39">
      <w:rPr>
        <w:rFonts w:ascii="Times New Roman" w:eastAsia="Times New Roman" w:hAnsi="Times New Roman"/>
        <w:sz w:val="22"/>
        <w:szCs w:val="22"/>
      </w:rPr>
      <w:t>1</w:t>
    </w:r>
    <w:r w:rsidRPr="007F55BE">
      <w:rPr>
        <w:rFonts w:ascii="Times New Roman" w:eastAsia="Times New Roman" w:hAnsi="Times New Roman"/>
        <w:sz w:val="22"/>
        <w:szCs w:val="22"/>
      </w:rPr>
      <w:t>-</w:t>
    </w:r>
    <w:r w:rsidR="00D27B39">
      <w:rPr>
        <w:rFonts w:ascii="Times New Roman" w:eastAsia="Times New Roman" w:hAnsi="Times New Roman"/>
        <w:sz w:val="22"/>
        <w:szCs w:val="22"/>
      </w:rPr>
      <w:t>06-</w:t>
    </w:r>
    <w:r w:rsidRPr="007F55BE">
      <w:rPr>
        <w:rFonts w:ascii="Times New Roman" w:eastAsia="Times New Roman" w:hAnsi="Times New Roman"/>
        <w:sz w:val="22"/>
        <w:szCs w:val="22"/>
      </w:rPr>
      <w:t>BD</w:t>
    </w:r>
  </w:p>
  <w:p w14:paraId="5A80553E" w14:textId="77777777" w:rsidR="007F55BE" w:rsidRDefault="007F55BE" w:rsidP="007F5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9CA1E6F"/>
    <w:multiLevelType w:val="multilevel"/>
    <w:tmpl w:val="B22A70B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3"/>
      <w:numFmt w:val="decimal"/>
      <w:lvlText w:val="%1.%2.%3"/>
      <w:lvlJc w:val="left"/>
      <w:pPr>
        <w:ind w:left="234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C3C63FE"/>
    <w:multiLevelType w:val="multilevel"/>
    <w:tmpl w:val="93E42B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C7797B"/>
    <w:multiLevelType w:val="multilevel"/>
    <w:tmpl w:val="8710E8C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000684"/>
    <w:multiLevelType w:val="hybridMultilevel"/>
    <w:tmpl w:val="43B2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62FC4"/>
    <w:multiLevelType w:val="multilevel"/>
    <w:tmpl w:val="E8C67040"/>
    <w:lvl w:ilvl="0">
      <w:start w:val="1"/>
      <w:numFmt w:val="decimal"/>
      <w:lvlText w:val="%1."/>
      <w:lvlJc w:val="left"/>
      <w:pPr>
        <w:ind w:left="720" w:hanging="720"/>
      </w:pPr>
      <w:rPr>
        <w:rFonts w:hint="default"/>
        <w:b/>
      </w:rPr>
    </w:lvl>
    <w:lvl w:ilvl="1">
      <w:start w:val="6"/>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9841D57"/>
    <w:multiLevelType w:val="multilevel"/>
    <w:tmpl w:val="7BB202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880639"/>
    <w:multiLevelType w:val="multilevel"/>
    <w:tmpl w:val="D2BCF5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ADC"/>
    <w:rsid w:val="00005EC0"/>
    <w:rsid w:val="00026768"/>
    <w:rsid w:val="000355C5"/>
    <w:rsid w:val="00035805"/>
    <w:rsid w:val="000369C4"/>
    <w:rsid w:val="00044661"/>
    <w:rsid w:val="00046B23"/>
    <w:rsid w:val="00047D07"/>
    <w:rsid w:val="00073B36"/>
    <w:rsid w:val="00074ECF"/>
    <w:rsid w:val="000B3CE5"/>
    <w:rsid w:val="000B4072"/>
    <w:rsid w:val="000C2247"/>
    <w:rsid w:val="000C3296"/>
    <w:rsid w:val="000D214B"/>
    <w:rsid w:val="000E7167"/>
    <w:rsid w:val="00121617"/>
    <w:rsid w:val="001713F3"/>
    <w:rsid w:val="00176113"/>
    <w:rsid w:val="0019483F"/>
    <w:rsid w:val="001F116A"/>
    <w:rsid w:val="00201F74"/>
    <w:rsid w:val="002110BB"/>
    <w:rsid w:val="0021480B"/>
    <w:rsid w:val="00221B1A"/>
    <w:rsid w:val="00227173"/>
    <w:rsid w:val="00227D81"/>
    <w:rsid w:val="00234836"/>
    <w:rsid w:val="00235CBB"/>
    <w:rsid w:val="0025768B"/>
    <w:rsid w:val="00273640"/>
    <w:rsid w:val="00275F18"/>
    <w:rsid w:val="00276AED"/>
    <w:rsid w:val="00280757"/>
    <w:rsid w:val="00284E92"/>
    <w:rsid w:val="0029216D"/>
    <w:rsid w:val="00292FB1"/>
    <w:rsid w:val="002A16A4"/>
    <w:rsid w:val="002A5CA7"/>
    <w:rsid w:val="002A65C7"/>
    <w:rsid w:val="002C6479"/>
    <w:rsid w:val="002D1082"/>
    <w:rsid w:val="002E0A04"/>
    <w:rsid w:val="002E102F"/>
    <w:rsid w:val="002F42DB"/>
    <w:rsid w:val="002F65CF"/>
    <w:rsid w:val="002F7B7F"/>
    <w:rsid w:val="003028A5"/>
    <w:rsid w:val="003121A4"/>
    <w:rsid w:val="003201A8"/>
    <w:rsid w:val="00321F04"/>
    <w:rsid w:val="00322B85"/>
    <w:rsid w:val="00327194"/>
    <w:rsid w:val="003378D2"/>
    <w:rsid w:val="00337C74"/>
    <w:rsid w:val="00351351"/>
    <w:rsid w:val="00354245"/>
    <w:rsid w:val="00366982"/>
    <w:rsid w:val="00366B2B"/>
    <w:rsid w:val="00374D65"/>
    <w:rsid w:val="00375F7B"/>
    <w:rsid w:val="00380FF6"/>
    <w:rsid w:val="00381AAE"/>
    <w:rsid w:val="003859A8"/>
    <w:rsid w:val="00391581"/>
    <w:rsid w:val="003932D3"/>
    <w:rsid w:val="003979FD"/>
    <w:rsid w:val="003A7966"/>
    <w:rsid w:val="003B1142"/>
    <w:rsid w:val="003C31CA"/>
    <w:rsid w:val="003C325A"/>
    <w:rsid w:val="003D37FE"/>
    <w:rsid w:val="003D5206"/>
    <w:rsid w:val="0040030A"/>
    <w:rsid w:val="00412018"/>
    <w:rsid w:val="0044676E"/>
    <w:rsid w:val="0045232A"/>
    <w:rsid w:val="00460538"/>
    <w:rsid w:val="004662FE"/>
    <w:rsid w:val="00472A6C"/>
    <w:rsid w:val="00491BE2"/>
    <w:rsid w:val="004A43F7"/>
    <w:rsid w:val="004B26DE"/>
    <w:rsid w:val="004B69E9"/>
    <w:rsid w:val="004C096A"/>
    <w:rsid w:val="004D664E"/>
    <w:rsid w:val="004D692A"/>
    <w:rsid w:val="004E5E02"/>
    <w:rsid w:val="004F1549"/>
    <w:rsid w:val="004F193F"/>
    <w:rsid w:val="004F579D"/>
    <w:rsid w:val="004F7791"/>
    <w:rsid w:val="00505BDF"/>
    <w:rsid w:val="00520248"/>
    <w:rsid w:val="00520399"/>
    <w:rsid w:val="00522856"/>
    <w:rsid w:val="00523C7E"/>
    <w:rsid w:val="005250F2"/>
    <w:rsid w:val="005310E4"/>
    <w:rsid w:val="0054051C"/>
    <w:rsid w:val="00540D0A"/>
    <w:rsid w:val="00581BD2"/>
    <w:rsid w:val="005908FC"/>
    <w:rsid w:val="00590DE0"/>
    <w:rsid w:val="00592BB8"/>
    <w:rsid w:val="00592F2E"/>
    <w:rsid w:val="005972EF"/>
    <w:rsid w:val="005A6F1A"/>
    <w:rsid w:val="005A7F5C"/>
    <w:rsid w:val="005C4F29"/>
    <w:rsid w:val="005D14C0"/>
    <w:rsid w:val="005D4BE8"/>
    <w:rsid w:val="005D4CC0"/>
    <w:rsid w:val="005E3F06"/>
    <w:rsid w:val="005F15E0"/>
    <w:rsid w:val="00605A79"/>
    <w:rsid w:val="00606B2F"/>
    <w:rsid w:val="00637D4F"/>
    <w:rsid w:val="00641F50"/>
    <w:rsid w:val="006552E0"/>
    <w:rsid w:val="006602BB"/>
    <w:rsid w:val="006660B9"/>
    <w:rsid w:val="00673117"/>
    <w:rsid w:val="00683377"/>
    <w:rsid w:val="00684BAE"/>
    <w:rsid w:val="006870A5"/>
    <w:rsid w:val="006960A9"/>
    <w:rsid w:val="006E5E4F"/>
    <w:rsid w:val="00721EDF"/>
    <w:rsid w:val="007223D5"/>
    <w:rsid w:val="0072455E"/>
    <w:rsid w:val="00724FA9"/>
    <w:rsid w:val="00733E7B"/>
    <w:rsid w:val="00740CC0"/>
    <w:rsid w:val="00745B95"/>
    <w:rsid w:val="007600B8"/>
    <w:rsid w:val="0076062B"/>
    <w:rsid w:val="00780211"/>
    <w:rsid w:val="00783F0F"/>
    <w:rsid w:val="007A5069"/>
    <w:rsid w:val="007A6077"/>
    <w:rsid w:val="007B2DB5"/>
    <w:rsid w:val="007C493B"/>
    <w:rsid w:val="007C5966"/>
    <w:rsid w:val="007E0C08"/>
    <w:rsid w:val="007E14C9"/>
    <w:rsid w:val="007E5ABC"/>
    <w:rsid w:val="007F55BE"/>
    <w:rsid w:val="007F683D"/>
    <w:rsid w:val="007F7866"/>
    <w:rsid w:val="00806B15"/>
    <w:rsid w:val="00806F14"/>
    <w:rsid w:val="00812C15"/>
    <w:rsid w:val="00816BC4"/>
    <w:rsid w:val="008227C4"/>
    <w:rsid w:val="00824827"/>
    <w:rsid w:val="00827ACD"/>
    <w:rsid w:val="00833AA2"/>
    <w:rsid w:val="00836F84"/>
    <w:rsid w:val="00840049"/>
    <w:rsid w:val="00842B11"/>
    <w:rsid w:val="008462B3"/>
    <w:rsid w:val="008468EA"/>
    <w:rsid w:val="0085120A"/>
    <w:rsid w:val="00853673"/>
    <w:rsid w:val="0086109A"/>
    <w:rsid w:val="008622AF"/>
    <w:rsid w:val="00864980"/>
    <w:rsid w:val="0087258C"/>
    <w:rsid w:val="00874C31"/>
    <w:rsid w:val="00881C36"/>
    <w:rsid w:val="00884B01"/>
    <w:rsid w:val="00896C31"/>
    <w:rsid w:val="00897E56"/>
    <w:rsid w:val="008A6C0A"/>
    <w:rsid w:val="008B2034"/>
    <w:rsid w:val="008B5DA3"/>
    <w:rsid w:val="008D1DFC"/>
    <w:rsid w:val="008D3ADC"/>
    <w:rsid w:val="008D6A2B"/>
    <w:rsid w:val="008D7FF2"/>
    <w:rsid w:val="008E2734"/>
    <w:rsid w:val="008E3A19"/>
    <w:rsid w:val="008E3C21"/>
    <w:rsid w:val="008E41AD"/>
    <w:rsid w:val="008E7D2E"/>
    <w:rsid w:val="00907906"/>
    <w:rsid w:val="009139B8"/>
    <w:rsid w:val="00917708"/>
    <w:rsid w:val="00924BBA"/>
    <w:rsid w:val="00934718"/>
    <w:rsid w:val="00941E70"/>
    <w:rsid w:val="00951213"/>
    <w:rsid w:val="00984612"/>
    <w:rsid w:val="00985E1A"/>
    <w:rsid w:val="00985F1D"/>
    <w:rsid w:val="0099030C"/>
    <w:rsid w:val="00996BDC"/>
    <w:rsid w:val="009B33E8"/>
    <w:rsid w:val="009B43AC"/>
    <w:rsid w:val="009B4C40"/>
    <w:rsid w:val="009B717F"/>
    <w:rsid w:val="009C5651"/>
    <w:rsid w:val="009E2AE5"/>
    <w:rsid w:val="009E69EE"/>
    <w:rsid w:val="009F0DF9"/>
    <w:rsid w:val="00A033CD"/>
    <w:rsid w:val="00A04E69"/>
    <w:rsid w:val="00A0788A"/>
    <w:rsid w:val="00A20305"/>
    <w:rsid w:val="00A206D2"/>
    <w:rsid w:val="00A325B4"/>
    <w:rsid w:val="00A3488C"/>
    <w:rsid w:val="00A36C88"/>
    <w:rsid w:val="00A47FC8"/>
    <w:rsid w:val="00A574E7"/>
    <w:rsid w:val="00A61353"/>
    <w:rsid w:val="00A63C07"/>
    <w:rsid w:val="00A65374"/>
    <w:rsid w:val="00A92F2F"/>
    <w:rsid w:val="00AA1C90"/>
    <w:rsid w:val="00AC0808"/>
    <w:rsid w:val="00AC7A9B"/>
    <w:rsid w:val="00AD3D00"/>
    <w:rsid w:val="00AE6382"/>
    <w:rsid w:val="00AF51D1"/>
    <w:rsid w:val="00AF5F79"/>
    <w:rsid w:val="00B02B62"/>
    <w:rsid w:val="00B05F01"/>
    <w:rsid w:val="00B15B7D"/>
    <w:rsid w:val="00B51E4F"/>
    <w:rsid w:val="00B57DBD"/>
    <w:rsid w:val="00B6303E"/>
    <w:rsid w:val="00B74383"/>
    <w:rsid w:val="00B74A4D"/>
    <w:rsid w:val="00B74CE4"/>
    <w:rsid w:val="00B82209"/>
    <w:rsid w:val="00B8607E"/>
    <w:rsid w:val="00B90FB5"/>
    <w:rsid w:val="00B91A4E"/>
    <w:rsid w:val="00B96398"/>
    <w:rsid w:val="00BB178D"/>
    <w:rsid w:val="00BB6060"/>
    <w:rsid w:val="00BE4D78"/>
    <w:rsid w:val="00BE528C"/>
    <w:rsid w:val="00BF1B69"/>
    <w:rsid w:val="00BF310D"/>
    <w:rsid w:val="00BF37F2"/>
    <w:rsid w:val="00C00B9D"/>
    <w:rsid w:val="00C031E2"/>
    <w:rsid w:val="00C06932"/>
    <w:rsid w:val="00C07747"/>
    <w:rsid w:val="00C1160A"/>
    <w:rsid w:val="00C13A7C"/>
    <w:rsid w:val="00C14F86"/>
    <w:rsid w:val="00C17F51"/>
    <w:rsid w:val="00C31858"/>
    <w:rsid w:val="00C37AF5"/>
    <w:rsid w:val="00C90CF8"/>
    <w:rsid w:val="00CA50A2"/>
    <w:rsid w:val="00CA7F14"/>
    <w:rsid w:val="00CB0BF0"/>
    <w:rsid w:val="00CB212F"/>
    <w:rsid w:val="00CB31F9"/>
    <w:rsid w:val="00CB52AD"/>
    <w:rsid w:val="00CC0198"/>
    <w:rsid w:val="00CD3759"/>
    <w:rsid w:val="00CE01D9"/>
    <w:rsid w:val="00CE15FF"/>
    <w:rsid w:val="00CE2559"/>
    <w:rsid w:val="00CE612B"/>
    <w:rsid w:val="00CF0A65"/>
    <w:rsid w:val="00CF4F54"/>
    <w:rsid w:val="00D27B39"/>
    <w:rsid w:val="00D27F51"/>
    <w:rsid w:val="00D34469"/>
    <w:rsid w:val="00D54BDE"/>
    <w:rsid w:val="00D63135"/>
    <w:rsid w:val="00D64DC5"/>
    <w:rsid w:val="00D725A9"/>
    <w:rsid w:val="00D77E1C"/>
    <w:rsid w:val="00D94EF0"/>
    <w:rsid w:val="00DA3214"/>
    <w:rsid w:val="00DB03C3"/>
    <w:rsid w:val="00DB6AE5"/>
    <w:rsid w:val="00DE36EF"/>
    <w:rsid w:val="00DF047B"/>
    <w:rsid w:val="00DF5499"/>
    <w:rsid w:val="00E00A25"/>
    <w:rsid w:val="00E0351E"/>
    <w:rsid w:val="00E14968"/>
    <w:rsid w:val="00E30D87"/>
    <w:rsid w:val="00E42661"/>
    <w:rsid w:val="00E465EB"/>
    <w:rsid w:val="00E56640"/>
    <w:rsid w:val="00E73EB7"/>
    <w:rsid w:val="00E923DF"/>
    <w:rsid w:val="00EC064B"/>
    <w:rsid w:val="00EC1595"/>
    <w:rsid w:val="00ED74CB"/>
    <w:rsid w:val="00EE6739"/>
    <w:rsid w:val="00EE73B6"/>
    <w:rsid w:val="00EF6668"/>
    <w:rsid w:val="00F03141"/>
    <w:rsid w:val="00F067D0"/>
    <w:rsid w:val="00F07E23"/>
    <w:rsid w:val="00F10D78"/>
    <w:rsid w:val="00F14ABD"/>
    <w:rsid w:val="00F16E82"/>
    <w:rsid w:val="00F31F21"/>
    <w:rsid w:val="00F3532B"/>
    <w:rsid w:val="00F63447"/>
    <w:rsid w:val="00F6462B"/>
    <w:rsid w:val="00F672A3"/>
    <w:rsid w:val="00F71AD2"/>
    <w:rsid w:val="00F72FF8"/>
    <w:rsid w:val="00F82208"/>
    <w:rsid w:val="00F86721"/>
    <w:rsid w:val="00F87884"/>
    <w:rsid w:val="00F90D75"/>
    <w:rsid w:val="00FB16CE"/>
    <w:rsid w:val="00FD192C"/>
    <w:rsid w:val="00FD4B3A"/>
    <w:rsid w:val="00FE702B"/>
    <w:rsid w:val="07D9DA4A"/>
    <w:rsid w:val="0F156552"/>
    <w:rsid w:val="11B78D46"/>
    <w:rsid w:val="19DF65ED"/>
    <w:rsid w:val="1DFAFA29"/>
    <w:rsid w:val="1FCAF31B"/>
    <w:rsid w:val="22D42230"/>
    <w:rsid w:val="26124EB7"/>
    <w:rsid w:val="332CA38E"/>
    <w:rsid w:val="33C0F014"/>
    <w:rsid w:val="3AD3F75E"/>
    <w:rsid w:val="64918403"/>
    <w:rsid w:val="709628F5"/>
    <w:rsid w:val="7B05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36579"/>
  <w15:chartTrackingRefBased/>
  <w15:docId w15:val="{C20068C7-1945-4A0E-9976-916BF3A5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BalloonText">
    <w:name w:val="Balloon Text"/>
    <w:basedOn w:val="Normal"/>
    <w:link w:val="BalloonTextChar"/>
    <w:uiPriority w:val="99"/>
    <w:semiHidden/>
    <w:unhideWhenUsed/>
    <w:rsid w:val="008D3A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DC"/>
    <w:rPr>
      <w:rFonts w:ascii="Segoe UI" w:hAnsi="Segoe UI" w:cs="Segoe UI"/>
      <w:sz w:val="18"/>
      <w:szCs w:val="18"/>
    </w:rPr>
  </w:style>
  <w:style w:type="paragraph" w:styleId="CommentText">
    <w:name w:val="annotation text"/>
    <w:basedOn w:val="Normal"/>
    <w:link w:val="CommentTextChar"/>
    <w:uiPriority w:val="99"/>
    <w:rsid w:val="007F55BE"/>
    <w:pPr>
      <w:spacing w:line="240" w:lineRule="auto"/>
    </w:pPr>
    <w:rPr>
      <w:rFonts w:ascii="Times New Roman" w:eastAsia="Times" w:hAnsi="Times New Roman"/>
      <w:sz w:val="20"/>
      <w:szCs w:val="20"/>
    </w:rPr>
  </w:style>
  <w:style w:type="character" w:customStyle="1" w:styleId="CommentTextChar">
    <w:name w:val="Comment Text Char"/>
    <w:basedOn w:val="DefaultParagraphFont"/>
    <w:link w:val="CommentText"/>
    <w:uiPriority w:val="99"/>
    <w:rsid w:val="007F55BE"/>
    <w:rPr>
      <w:rFonts w:ascii="Times New Roman" w:eastAsia="Times" w:hAnsi="Times New Roman"/>
      <w:sz w:val="20"/>
      <w:szCs w:val="20"/>
    </w:rPr>
  </w:style>
  <w:style w:type="character" w:styleId="CommentReference">
    <w:name w:val="annotation reference"/>
    <w:uiPriority w:val="99"/>
    <w:rsid w:val="007F55BE"/>
    <w:rPr>
      <w:sz w:val="16"/>
      <w:szCs w:val="16"/>
    </w:rPr>
  </w:style>
  <w:style w:type="paragraph" w:styleId="Header">
    <w:name w:val="header"/>
    <w:basedOn w:val="Normal"/>
    <w:link w:val="HeaderChar"/>
    <w:uiPriority w:val="99"/>
    <w:unhideWhenUsed/>
    <w:rsid w:val="007F55BE"/>
    <w:pPr>
      <w:tabs>
        <w:tab w:val="center" w:pos="4680"/>
        <w:tab w:val="right" w:pos="9360"/>
      </w:tabs>
      <w:spacing w:line="240" w:lineRule="auto"/>
    </w:pPr>
  </w:style>
  <w:style w:type="character" w:customStyle="1" w:styleId="HeaderChar">
    <w:name w:val="Header Char"/>
    <w:basedOn w:val="DefaultParagraphFont"/>
    <w:link w:val="Header"/>
    <w:uiPriority w:val="99"/>
    <w:rsid w:val="007F55BE"/>
  </w:style>
  <w:style w:type="paragraph" w:styleId="Footer">
    <w:name w:val="footer"/>
    <w:basedOn w:val="Normal"/>
    <w:link w:val="FooterChar"/>
    <w:uiPriority w:val="99"/>
    <w:unhideWhenUsed/>
    <w:rsid w:val="007F55BE"/>
    <w:pPr>
      <w:tabs>
        <w:tab w:val="center" w:pos="4680"/>
        <w:tab w:val="right" w:pos="9360"/>
      </w:tabs>
      <w:spacing w:line="240" w:lineRule="auto"/>
    </w:pPr>
  </w:style>
  <w:style w:type="character" w:customStyle="1" w:styleId="FooterChar">
    <w:name w:val="Footer Char"/>
    <w:basedOn w:val="DefaultParagraphFont"/>
    <w:link w:val="Footer"/>
    <w:uiPriority w:val="99"/>
    <w:rsid w:val="007F55BE"/>
  </w:style>
  <w:style w:type="paragraph" w:styleId="CommentSubject">
    <w:name w:val="annotation subject"/>
    <w:basedOn w:val="CommentText"/>
    <w:next w:val="CommentText"/>
    <w:link w:val="CommentSubjectChar"/>
    <w:uiPriority w:val="99"/>
    <w:semiHidden/>
    <w:unhideWhenUsed/>
    <w:rsid w:val="00985E1A"/>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985E1A"/>
    <w:rPr>
      <w:rFonts w:ascii="Times New Roman" w:eastAsia="Times" w:hAnsi="Times New Roman"/>
      <w:b/>
      <w:bCs/>
      <w:sz w:val="20"/>
      <w:szCs w:val="20"/>
    </w:rPr>
  </w:style>
  <w:style w:type="paragraph" w:styleId="ListParagraph">
    <w:name w:val="List Paragraph"/>
    <w:basedOn w:val="Normal"/>
    <w:uiPriority w:val="34"/>
    <w:rsid w:val="00BB6060"/>
    <w:pPr>
      <w:ind w:left="720"/>
      <w:contextualSpacing/>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378D2"/>
    <w:rPr>
      <w:color w:val="605E5C"/>
      <w:shd w:val="clear" w:color="auto" w:fill="E1DFDD"/>
    </w:rPr>
  </w:style>
  <w:style w:type="paragraph" w:styleId="Revision">
    <w:name w:val="Revision"/>
    <w:hidden/>
    <w:uiPriority w:val="99"/>
    <w:semiHidden/>
    <w:rsid w:val="00996BD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12</Pages>
  <Words>2957</Words>
  <Characters>16856</Characters>
  <Application>Microsoft Office Word</Application>
  <DocSecurity>0</DocSecurity>
  <Lines>140</Lines>
  <Paragraphs>39</Paragraphs>
  <ScaleCrop>false</ScaleCrop>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Talavera, Benjamin</cp:lastModifiedBy>
  <cp:revision>228</cp:revision>
  <dcterms:created xsi:type="dcterms:W3CDTF">2020-11-19T20:50:00Z</dcterms:created>
  <dcterms:modified xsi:type="dcterms:W3CDTF">2022-01-31T23:12:00Z</dcterms:modified>
</cp:coreProperties>
</file>