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69588" w14:textId="3AE39DE6" w:rsidR="00172F71" w:rsidRDefault="00E03806" w:rsidP="00687708">
      <w:pPr>
        <w:pStyle w:val="Heading1"/>
        <w:ind w:left="9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ATTACHMENT </w:t>
      </w:r>
      <w:r w:rsidR="00045815">
        <w:rPr>
          <w:sz w:val="22"/>
          <w:szCs w:val="22"/>
        </w:rPr>
        <w:t>L</w:t>
      </w:r>
    </w:p>
    <w:p w14:paraId="306377F8" w14:textId="3C7A31D2" w:rsidR="00172F71" w:rsidRPr="00577172" w:rsidRDefault="00172F71" w:rsidP="00687708">
      <w:pPr>
        <w:pStyle w:val="NormalWeb"/>
        <w:ind w:left="90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Request for </w:t>
      </w:r>
      <w:r w:rsidR="00687708">
        <w:rPr>
          <w:rFonts w:ascii="Arial" w:hAnsi="Arial" w:cs="Arial"/>
          <w:b/>
          <w:bCs/>
          <w:sz w:val="22"/>
          <w:szCs w:val="22"/>
        </w:rPr>
        <w:t>Qualifications -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 Form for Submission of Questions</w:t>
      </w:r>
    </w:p>
    <w:p w14:paraId="72FE3EC8" w14:textId="26723951" w:rsidR="00172F71" w:rsidRPr="00577172" w:rsidRDefault="00172F71" w:rsidP="00687708">
      <w:pPr>
        <w:pStyle w:val="NormalWeb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687708">
        <w:rPr>
          <w:rFonts w:ascii="Arial" w:hAnsi="Arial" w:cs="Arial"/>
          <w:b/>
          <w:bCs/>
          <w:sz w:val="22"/>
          <w:szCs w:val="22"/>
        </w:rPr>
        <w:t>Q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  <w:r w:rsidR="00687708">
        <w:rPr>
          <w:rFonts w:ascii="Arial" w:hAnsi="Arial" w:cs="Arial"/>
          <w:b/>
          <w:bCs/>
          <w:sz w:val="22"/>
          <w:szCs w:val="22"/>
        </w:rPr>
        <w:t>RFQ-</w:t>
      </w:r>
      <w:r w:rsidR="00BB1DEC">
        <w:rPr>
          <w:rFonts w:ascii="Arial" w:hAnsi="Arial" w:cs="Arial"/>
          <w:b/>
          <w:bCs/>
          <w:sz w:val="22"/>
          <w:szCs w:val="22"/>
        </w:rPr>
        <w:t>FS-20</w:t>
      </w:r>
      <w:r w:rsidR="0074362D">
        <w:rPr>
          <w:rFonts w:ascii="Arial" w:hAnsi="Arial" w:cs="Arial"/>
          <w:b/>
          <w:bCs/>
          <w:sz w:val="22"/>
          <w:szCs w:val="22"/>
        </w:rPr>
        <w:t>2</w:t>
      </w:r>
      <w:r w:rsidR="00687708">
        <w:rPr>
          <w:rFonts w:ascii="Arial" w:hAnsi="Arial" w:cs="Arial"/>
          <w:b/>
          <w:bCs/>
          <w:sz w:val="22"/>
          <w:szCs w:val="22"/>
        </w:rPr>
        <w:t>1</w:t>
      </w:r>
      <w:r w:rsidR="00BB1DEC">
        <w:rPr>
          <w:rFonts w:ascii="Arial" w:hAnsi="Arial" w:cs="Arial"/>
          <w:b/>
          <w:bCs/>
          <w:sz w:val="22"/>
          <w:szCs w:val="22"/>
        </w:rPr>
        <w:t>-</w:t>
      </w:r>
      <w:r w:rsidR="00687708">
        <w:rPr>
          <w:rFonts w:ascii="Arial" w:hAnsi="Arial" w:cs="Arial"/>
          <w:b/>
          <w:bCs/>
          <w:sz w:val="22"/>
          <w:szCs w:val="22"/>
        </w:rPr>
        <w:t>06</w:t>
      </w:r>
      <w:r w:rsidR="00BB1DEC">
        <w:rPr>
          <w:rFonts w:ascii="Arial" w:hAnsi="Arial" w:cs="Arial"/>
          <w:b/>
          <w:bCs/>
          <w:sz w:val="22"/>
          <w:szCs w:val="22"/>
        </w:rPr>
        <w:t>-BD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14:paraId="6D993673" w14:textId="77777777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EBB68C2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6AE95BF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2B38DDD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7D562A14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4875960E" w14:textId="77777777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9CADD47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697BE3D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666A1502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0EB4C851" w14:textId="77777777"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14:paraId="06C4D6F4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620A6DA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14:paraId="451C8B76" w14:textId="77777777"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731EFCC4" w14:textId="77777777"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6D3CF50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76C0B7A" w14:textId="77777777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48770C88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14:paraId="1A289899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272DB3C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2B51425F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0D9E3369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370146C6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14:paraId="4704F2A5" w14:textId="77777777"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23DD802E" w14:textId="77777777"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38B2F32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2E1D459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0926F70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14:paraId="36DE62CA" w14:textId="77777777"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0C80A42C" w14:textId="77777777"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E26D5B8" w14:textId="77777777"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764536A1" w14:textId="77777777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5C9C58BC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14:paraId="75050E9E" w14:textId="77777777"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E0EB9EF" w14:textId="77777777"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75FFED72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14:paraId="4A541B35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584DC762" w14:textId="77777777"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14:paraId="3AE6CF0C" w14:textId="77777777"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43A1CE09" w14:textId="77777777"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169FE78" w14:textId="77777777"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C9E160B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17A4A363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14:paraId="221CCC5B" w14:textId="77777777"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14:paraId="45D88C29" w14:textId="77777777"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14:paraId="1F85D737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3137DC0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07C0A5A0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14:paraId="049EA7E5" w14:textId="77777777"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59BBB94" w14:textId="77777777"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5278103B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1EB495FE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7DCC122D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14:paraId="18E249FA" w14:textId="77777777"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C3CB896" w14:textId="77777777"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00823840" w14:textId="77777777"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14:paraId="6CDCDC44" w14:textId="77777777" w:rsidTr="00603677">
        <w:trPr>
          <w:cantSplit/>
        </w:trPr>
        <w:tc>
          <w:tcPr>
            <w:tcW w:w="501" w:type="dxa"/>
            <w:shd w:val="clear" w:color="auto" w:fill="EDE8CB"/>
          </w:tcPr>
          <w:p w14:paraId="10EAE13B" w14:textId="77777777"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14:paraId="1DCF5D01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14:paraId="372FB2E9" w14:textId="77777777"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14:paraId="3BEF780A" w14:textId="77777777"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B053A" w14:textId="77777777" w:rsidR="006F2789" w:rsidRDefault="006F2789" w:rsidP="00603677"/>
    <w:sectPr w:rsidR="006F2789" w:rsidSect="0060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2A8ED" w14:textId="77777777" w:rsidR="00874DD2" w:rsidRDefault="00874DD2" w:rsidP="00874DD2">
      <w:r>
        <w:separator/>
      </w:r>
    </w:p>
  </w:endnote>
  <w:endnote w:type="continuationSeparator" w:id="0">
    <w:p w14:paraId="3F96B3CC" w14:textId="77777777" w:rsidR="00874DD2" w:rsidRDefault="00874DD2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6EB7" w14:textId="77777777" w:rsidR="00DA0620" w:rsidRDefault="00DA0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763C9" w14:textId="77777777" w:rsidR="00DA0620" w:rsidRDefault="00DA0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6C869" w14:textId="77777777" w:rsidR="00DA0620" w:rsidRDefault="00DA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6AE6" w14:textId="77777777" w:rsidR="00874DD2" w:rsidRDefault="00874DD2" w:rsidP="00874DD2">
      <w:r>
        <w:separator/>
      </w:r>
    </w:p>
  </w:footnote>
  <w:footnote w:type="continuationSeparator" w:id="0">
    <w:p w14:paraId="43F855D2" w14:textId="77777777" w:rsidR="00874DD2" w:rsidRDefault="00874DD2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950F" w14:textId="77777777" w:rsidR="00DA0620" w:rsidRDefault="00DA0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BD91" w14:textId="77777777" w:rsidR="00E03806" w:rsidRDefault="00E03806" w:rsidP="00E03806">
    <w:pPr>
      <w:pStyle w:val="Header"/>
    </w:pPr>
    <w:r>
      <w:t xml:space="preserve">Request </w:t>
    </w:r>
    <w:proofErr w:type="gramStart"/>
    <w:r>
      <w:t>For</w:t>
    </w:r>
    <w:proofErr w:type="gramEnd"/>
    <w:r>
      <w:t xml:space="preserve"> Qualifications</w:t>
    </w:r>
  </w:p>
  <w:p w14:paraId="32F53F3D" w14:textId="25C80931" w:rsidR="00E03806" w:rsidRDefault="00E03806" w:rsidP="00E03806">
    <w:pPr>
      <w:pStyle w:val="Header"/>
    </w:pPr>
    <w:r>
      <w:t xml:space="preserve">RFQ Name: </w:t>
    </w:r>
    <w:r w:rsidR="00DA0620" w:rsidRPr="00DA0620">
      <w:t>Master Retail Electricity Sales Agreement</w:t>
    </w:r>
  </w:p>
  <w:p w14:paraId="3B7EB77D" w14:textId="0587DFA8" w:rsidR="00482C0C" w:rsidRDefault="00E03806" w:rsidP="00E03806">
    <w:pPr>
      <w:pStyle w:val="Header"/>
    </w:pPr>
    <w:r>
      <w:t>RFQ Number: RFQ-FS-2021-06-BD</w:t>
    </w:r>
  </w:p>
  <w:p w14:paraId="07520803" w14:textId="77777777" w:rsidR="00874DD2" w:rsidRDefault="003C2EED" w:rsidP="00482C0C">
    <w:pPr>
      <w:pStyle w:val="Header"/>
    </w:pPr>
    <w:r>
      <w:rPr>
        <w:noProof/>
      </w:rPr>
      <w:pict w14:anchorId="38DFE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DCCB" w14:textId="77777777" w:rsidR="00DA0620" w:rsidRDefault="00DA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1"/>
    <w:rsid w:val="00035AEF"/>
    <w:rsid w:val="00045815"/>
    <w:rsid w:val="000B36B5"/>
    <w:rsid w:val="00172F71"/>
    <w:rsid w:val="00192CCD"/>
    <w:rsid w:val="001A1BB2"/>
    <w:rsid w:val="001A3A20"/>
    <w:rsid w:val="00237616"/>
    <w:rsid w:val="003C2EED"/>
    <w:rsid w:val="00414FAD"/>
    <w:rsid w:val="00482C0C"/>
    <w:rsid w:val="00603677"/>
    <w:rsid w:val="00687708"/>
    <w:rsid w:val="006B0E0C"/>
    <w:rsid w:val="006D43E6"/>
    <w:rsid w:val="006F2789"/>
    <w:rsid w:val="00712016"/>
    <w:rsid w:val="00722F9F"/>
    <w:rsid w:val="0074362D"/>
    <w:rsid w:val="0079732E"/>
    <w:rsid w:val="007B577B"/>
    <w:rsid w:val="00821593"/>
    <w:rsid w:val="00872B6C"/>
    <w:rsid w:val="00874DD2"/>
    <w:rsid w:val="009911D3"/>
    <w:rsid w:val="00A93442"/>
    <w:rsid w:val="00B20DD2"/>
    <w:rsid w:val="00BB15AA"/>
    <w:rsid w:val="00BB1DEC"/>
    <w:rsid w:val="00C01520"/>
    <w:rsid w:val="00C120FA"/>
    <w:rsid w:val="00D67762"/>
    <w:rsid w:val="00DA0620"/>
    <w:rsid w:val="00DD4757"/>
    <w:rsid w:val="00DF4FC3"/>
    <w:rsid w:val="00E03806"/>
    <w:rsid w:val="00E411FE"/>
    <w:rsid w:val="00E650BE"/>
    <w:rsid w:val="00E907EF"/>
    <w:rsid w:val="00ED64DB"/>
    <w:rsid w:val="00EE593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0471F9"/>
  <w15:docId w15:val="{8DE1C31A-B05F-4BC7-A89A-A55336A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Talavera, Benjamin</cp:lastModifiedBy>
  <cp:revision>2</cp:revision>
  <cp:lastPrinted>2012-09-07T19:57:00Z</cp:lastPrinted>
  <dcterms:created xsi:type="dcterms:W3CDTF">2021-12-16T16:35:00Z</dcterms:created>
  <dcterms:modified xsi:type="dcterms:W3CDTF">2021-12-16T16:35:00Z</dcterms:modified>
</cp:coreProperties>
</file>