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35D34" w14:textId="2C3C7EB1" w:rsidR="002A3FC8" w:rsidRPr="0034201C" w:rsidRDefault="0088570C" w:rsidP="002A3FC8">
      <w:pPr>
        <w:pStyle w:val="JBCMHeading2"/>
        <w:jc w:val="center"/>
        <w:rPr>
          <w:rFonts w:ascii="Times New Roman" w:eastAsia="Times" w:hAnsi="Times New Roman" w:cs="Arial"/>
          <w:bCs/>
          <w:sz w:val="28"/>
          <w:szCs w:val="28"/>
        </w:rPr>
      </w:pPr>
      <w:bookmarkStart w:id="0" w:name="_GoBack"/>
      <w:bookmarkEnd w:id="0"/>
      <w:r w:rsidRPr="0034201C">
        <w:rPr>
          <w:rStyle w:val="Heading4Char"/>
          <w:i w:val="0"/>
          <w:sz w:val="28"/>
        </w:rPr>
        <w:t xml:space="preserve">ATTACHMENT </w:t>
      </w:r>
      <w:r w:rsidR="00DD4CDA" w:rsidRPr="0034201C">
        <w:rPr>
          <w:rStyle w:val="Heading4Char"/>
          <w:i w:val="0"/>
          <w:sz w:val="28"/>
        </w:rPr>
        <w:t>3</w:t>
      </w:r>
    </w:p>
    <w:p w14:paraId="05789513" w14:textId="61092779" w:rsidR="0088570C" w:rsidRPr="0034201C" w:rsidRDefault="00152231" w:rsidP="002A3FC8">
      <w:pPr>
        <w:spacing w:line="300" w:lineRule="atLeast"/>
        <w:jc w:val="center"/>
        <w:rPr>
          <w:rFonts w:cs="Arial"/>
          <w:b/>
          <w:bCs/>
          <w:sz w:val="28"/>
          <w:szCs w:val="28"/>
        </w:rPr>
      </w:pPr>
      <w:r w:rsidRPr="0034201C">
        <w:rPr>
          <w:rFonts w:cs="Arial"/>
          <w:b/>
          <w:bCs/>
          <w:sz w:val="28"/>
          <w:szCs w:val="28"/>
        </w:rPr>
        <w:t>REGION MAP</w:t>
      </w:r>
    </w:p>
    <w:p w14:paraId="7DFBA0C9" w14:textId="6CB0F7FE" w:rsidR="0088570C" w:rsidRPr="00E007D7" w:rsidRDefault="002A3FC8" w:rsidP="0088570C">
      <w:pPr>
        <w:spacing w:line="300" w:lineRule="atLeast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noProof/>
          <w:u w:val="single"/>
        </w:rPr>
        <w:drawing>
          <wp:inline distT="0" distB="0" distL="0" distR="0" wp14:anchorId="5C26BCB7" wp14:editId="7133E077">
            <wp:extent cx="5654675" cy="7156174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Facilities_Contractor_Ma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9"/>
                    <a:stretch/>
                  </pic:blipFill>
                  <pic:spPr bwMode="auto">
                    <a:xfrm>
                      <a:off x="0" y="0"/>
                      <a:ext cx="5654961" cy="715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570C" w:rsidRPr="00E007D7" w:rsidSect="00516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2DE0" w14:textId="77777777" w:rsidR="00820397" w:rsidRDefault="00820397" w:rsidP="006D7E4E">
      <w:r>
        <w:separator/>
      </w:r>
    </w:p>
  </w:endnote>
  <w:endnote w:type="continuationSeparator" w:id="0">
    <w:p w14:paraId="435764C3" w14:textId="77777777" w:rsidR="00820397" w:rsidRDefault="00820397" w:rsidP="006D7E4E">
      <w:r>
        <w:continuationSeparator/>
      </w:r>
    </w:p>
  </w:endnote>
  <w:endnote w:type="continuationNotice" w:id="1">
    <w:p w14:paraId="359BEBC5" w14:textId="77777777" w:rsidR="00820397" w:rsidRDefault="00820397" w:rsidP="006D7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1BB49" w14:textId="77777777" w:rsidR="009F3065" w:rsidRDefault="009F3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F833" w14:textId="64D02486" w:rsidR="006D7E4E" w:rsidRDefault="00500EAE" w:rsidP="00206317">
    <w:pPr>
      <w:spacing w:line="300" w:lineRule="atLeast"/>
      <w:jc w:val="center"/>
    </w:pPr>
    <w:r>
      <w:rPr>
        <w:rFonts w:cs="Arial"/>
        <w:bCs/>
      </w:rPr>
      <w:t>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BB09" w14:textId="77777777" w:rsidR="009F3065" w:rsidRDefault="009F3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ACECF" w14:textId="77777777" w:rsidR="00820397" w:rsidRDefault="00820397" w:rsidP="006D7E4E">
      <w:r>
        <w:separator/>
      </w:r>
    </w:p>
  </w:footnote>
  <w:footnote w:type="continuationSeparator" w:id="0">
    <w:p w14:paraId="6484FEDA" w14:textId="77777777" w:rsidR="00820397" w:rsidRDefault="00820397" w:rsidP="006D7E4E">
      <w:r>
        <w:continuationSeparator/>
      </w:r>
    </w:p>
  </w:footnote>
  <w:footnote w:type="continuationNotice" w:id="1">
    <w:p w14:paraId="5D1B495A" w14:textId="77777777" w:rsidR="00820397" w:rsidRDefault="00820397" w:rsidP="006D7E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394EC" w14:textId="77777777" w:rsidR="009F3065" w:rsidRDefault="009F3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5B456" w14:textId="23BF4027" w:rsidR="00604EA4" w:rsidRPr="00604EA4" w:rsidRDefault="00604EA4" w:rsidP="00604EA4">
    <w:pPr>
      <w:pStyle w:val="Header"/>
      <w:ind w:left="-360"/>
      <w:rPr>
        <w:rFonts w:ascii="Times New Roman" w:hAnsi="Times New Roman"/>
      </w:rPr>
    </w:pPr>
    <w:r w:rsidRPr="00604EA4">
      <w:rPr>
        <w:rFonts w:ascii="Times New Roman" w:hAnsi="Times New Roman"/>
      </w:rPr>
      <w:t>RF</w:t>
    </w:r>
    <w:r w:rsidR="00133E60">
      <w:rPr>
        <w:rFonts w:ascii="Times New Roman" w:hAnsi="Times New Roman"/>
      </w:rPr>
      <w:t>P</w:t>
    </w:r>
    <w:r w:rsidRPr="00604EA4">
      <w:rPr>
        <w:rFonts w:ascii="Times New Roman" w:hAnsi="Times New Roman"/>
      </w:rPr>
      <w:t xml:space="preserve"> No. RF</w:t>
    </w:r>
    <w:r w:rsidR="00133E60">
      <w:rPr>
        <w:rFonts w:ascii="Times New Roman" w:hAnsi="Times New Roman"/>
      </w:rPr>
      <w:t>P</w:t>
    </w:r>
    <w:r w:rsidRPr="00604EA4">
      <w:rPr>
        <w:rFonts w:ascii="Times New Roman" w:hAnsi="Times New Roman"/>
      </w:rPr>
      <w:t>-FS-</w:t>
    </w:r>
    <w:r w:rsidR="009F3065">
      <w:rPr>
        <w:rFonts w:ascii="Times New Roman" w:hAnsi="Times New Roman"/>
      </w:rPr>
      <w:t>SP-2019-02-JP</w:t>
    </w:r>
  </w:p>
  <w:p w14:paraId="5E56CB23" w14:textId="59E408A7" w:rsidR="00655220" w:rsidRPr="001208F1" w:rsidRDefault="00604EA4" w:rsidP="00604EA4">
    <w:pPr>
      <w:pStyle w:val="Header"/>
      <w:ind w:left="-360"/>
      <w:rPr>
        <w:rFonts w:ascii="Times New Roman" w:hAnsi="Times New Roman"/>
      </w:rPr>
    </w:pPr>
    <w:r w:rsidRPr="00604EA4">
      <w:rPr>
        <w:rFonts w:ascii="Times New Roman" w:hAnsi="Times New Roman"/>
      </w:rPr>
      <w:t>Statewide O&amp;M Facility Maintenance Services</w:t>
    </w:r>
  </w:p>
  <w:p w14:paraId="554DFE3D" w14:textId="77777777" w:rsidR="00655220" w:rsidRDefault="00655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ED40" w14:textId="77777777" w:rsidR="009F3065" w:rsidRDefault="009F3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C"/>
    <w:rsid w:val="000167D0"/>
    <w:rsid w:val="000A564A"/>
    <w:rsid w:val="001208F1"/>
    <w:rsid w:val="0012572C"/>
    <w:rsid w:val="00133E60"/>
    <w:rsid w:val="00152231"/>
    <w:rsid w:val="00160A01"/>
    <w:rsid w:val="001669D5"/>
    <w:rsid w:val="001953BA"/>
    <w:rsid w:val="001A5039"/>
    <w:rsid w:val="0020462F"/>
    <w:rsid w:val="00204DED"/>
    <w:rsid w:val="00206317"/>
    <w:rsid w:val="002348A5"/>
    <w:rsid w:val="00241A83"/>
    <w:rsid w:val="00275461"/>
    <w:rsid w:val="002A3FC8"/>
    <w:rsid w:val="002F3C3B"/>
    <w:rsid w:val="002F6956"/>
    <w:rsid w:val="0034201C"/>
    <w:rsid w:val="004250DB"/>
    <w:rsid w:val="00476098"/>
    <w:rsid w:val="004868E2"/>
    <w:rsid w:val="004D09A8"/>
    <w:rsid w:val="00500EAE"/>
    <w:rsid w:val="005162D0"/>
    <w:rsid w:val="005266B7"/>
    <w:rsid w:val="0057596D"/>
    <w:rsid w:val="00604EA4"/>
    <w:rsid w:val="00655220"/>
    <w:rsid w:val="006D102E"/>
    <w:rsid w:val="006D7E4E"/>
    <w:rsid w:val="00713971"/>
    <w:rsid w:val="0076200E"/>
    <w:rsid w:val="007662AB"/>
    <w:rsid w:val="007E45A4"/>
    <w:rsid w:val="008175CD"/>
    <w:rsid w:val="00820397"/>
    <w:rsid w:val="008271FA"/>
    <w:rsid w:val="00866825"/>
    <w:rsid w:val="0088570C"/>
    <w:rsid w:val="00891C6E"/>
    <w:rsid w:val="00910F56"/>
    <w:rsid w:val="00930424"/>
    <w:rsid w:val="009F3065"/>
    <w:rsid w:val="00A90B88"/>
    <w:rsid w:val="00AC1C52"/>
    <w:rsid w:val="00B32420"/>
    <w:rsid w:val="00B87A8C"/>
    <w:rsid w:val="00BE350C"/>
    <w:rsid w:val="00C53B68"/>
    <w:rsid w:val="00C77536"/>
    <w:rsid w:val="00C86855"/>
    <w:rsid w:val="00C964C3"/>
    <w:rsid w:val="00CC3BC3"/>
    <w:rsid w:val="00CC7ED0"/>
    <w:rsid w:val="00D509BC"/>
    <w:rsid w:val="00D911CC"/>
    <w:rsid w:val="00DD4CDA"/>
    <w:rsid w:val="00E007D7"/>
    <w:rsid w:val="00E423D0"/>
    <w:rsid w:val="00F3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56C0F"/>
  <w15:chartTrackingRefBased/>
  <w15:docId w15:val="{CA21AA9C-5BA9-47E3-8F54-C6A907EA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p Normal"/>
    <w:qFormat/>
    <w:rsid w:val="006D7E4E"/>
    <w:pPr>
      <w:spacing w:line="240" w:lineRule="auto"/>
    </w:pPr>
    <w:rPr>
      <w:rFonts w:ascii="Times New Roman" w:eastAsia="Times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F56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0F56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7E4E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aliases w:val="Apnd Head,4,h4,H4,Map Title,Title 1"/>
    <w:basedOn w:val="Normal"/>
    <w:next w:val="BodyText"/>
    <w:link w:val="Heading4Char"/>
    <w:qFormat/>
    <w:rsid w:val="006D7E4E"/>
    <w:pPr>
      <w:spacing w:line="300" w:lineRule="atLeast"/>
      <w:outlineLvl w:val="3"/>
    </w:pPr>
    <w:rPr>
      <w:rFonts w:cs="Arial"/>
      <w:bCs/>
      <w:i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F56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F56"/>
    <w:pPr>
      <w:spacing w:before="240" w:after="60" w:line="300" w:lineRule="atLeast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F56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F56"/>
    <w:pPr>
      <w:spacing w:before="240" w:after="60" w:line="300" w:lineRule="atLeast"/>
      <w:outlineLvl w:val="8"/>
    </w:pPr>
    <w:rPr>
      <w:rFonts w:asciiTheme="majorHAnsi" w:eastAsiaTheme="maj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F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F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10F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F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F56"/>
  </w:style>
  <w:style w:type="character" w:customStyle="1" w:styleId="Heading8Char">
    <w:name w:val="Heading 8 Char"/>
    <w:basedOn w:val="DefaultParagraphFont"/>
    <w:link w:val="Heading8"/>
    <w:uiPriority w:val="9"/>
    <w:semiHidden/>
    <w:rsid w:val="00910F5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F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0F56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0F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F56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0F56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F56"/>
    <w:pPr>
      <w:outlineLvl w:val="9"/>
    </w:pPr>
  </w:style>
  <w:style w:type="character" w:customStyle="1" w:styleId="Heading4Char">
    <w:name w:val="Heading 4 Char"/>
    <w:aliases w:val="Apnd Head Char,4 Char,h4 Char,H4 Char,Map Title Char,Title 1 Char"/>
    <w:basedOn w:val="DefaultParagraphFont"/>
    <w:link w:val="Heading4"/>
    <w:rsid w:val="0088570C"/>
    <w:rPr>
      <w:rFonts w:ascii="Times New Roman" w:eastAsia="Times" w:hAnsi="Times New Roman" w:cs="Arial"/>
      <w:bCs/>
      <w:i/>
      <w:szCs w:val="28"/>
    </w:rPr>
  </w:style>
  <w:style w:type="paragraph" w:customStyle="1" w:styleId="JBCMHeading2">
    <w:name w:val="JBCM Heading 2"/>
    <w:basedOn w:val="Normal"/>
    <w:next w:val="Normal"/>
    <w:qFormat/>
    <w:rsid w:val="006D7E4E"/>
    <w:pPr>
      <w:spacing w:before="240" w:after="60" w:line="300" w:lineRule="atLeast"/>
      <w:outlineLvl w:val="0"/>
    </w:pPr>
    <w:rPr>
      <w:rFonts w:asciiTheme="majorHAnsi" w:eastAsiaTheme="minorEastAsia" w:hAnsiTheme="majorHAnsi" w:cstheme="minorBidi"/>
      <w:b/>
      <w:caps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7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70C"/>
    <w:rPr>
      <w:rFonts w:ascii="Times New Roman" w:eastAsia="Times" w:hAnsi="Times New Roman"/>
      <w:szCs w:val="20"/>
    </w:rPr>
  </w:style>
  <w:style w:type="paragraph" w:styleId="Header">
    <w:name w:val="header"/>
    <w:basedOn w:val="Normal"/>
    <w:link w:val="HeaderChar"/>
    <w:unhideWhenUsed/>
    <w:rsid w:val="006D7E4E"/>
    <w:pPr>
      <w:tabs>
        <w:tab w:val="center" w:pos="4680"/>
        <w:tab w:val="right" w:pos="9360"/>
      </w:tabs>
    </w:pPr>
    <w:rPr>
      <w:rFonts w:ascii="Arial" w:eastAsiaTheme="minorHAnsi" w:hAnsi="Arial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6D7E4E"/>
    <w:rPr>
      <w:rFonts w:ascii="Arial" w:hAnsi="Arial"/>
      <w:lang w:bidi="en-US"/>
    </w:rPr>
  </w:style>
  <w:style w:type="character" w:styleId="PageNumber">
    <w:name w:val="page number"/>
    <w:basedOn w:val="DefaultParagraphFont"/>
    <w:rsid w:val="006D7E4E"/>
  </w:style>
  <w:style w:type="paragraph" w:styleId="Footer">
    <w:name w:val="footer"/>
    <w:basedOn w:val="Normal"/>
    <w:link w:val="FooterChar"/>
    <w:uiPriority w:val="99"/>
    <w:unhideWhenUsed/>
    <w:rsid w:val="006D7E4E"/>
    <w:pPr>
      <w:tabs>
        <w:tab w:val="center" w:pos="4680"/>
        <w:tab w:val="right" w:pos="9360"/>
      </w:tabs>
    </w:pPr>
    <w:rPr>
      <w:rFonts w:ascii="Arial" w:eastAsiaTheme="minorHAnsi" w:hAnsi="Arial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D7E4E"/>
    <w:rPr>
      <w:rFonts w:ascii="Arial" w:hAnsi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4E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2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2D0"/>
    <w:rPr>
      <w:rFonts w:ascii="Times New Roman" w:eastAsia="Times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2D0"/>
    <w:rPr>
      <w:rFonts w:ascii="Times New Roman" w:eastAsia="Times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62D0"/>
    <w:pPr>
      <w:spacing w:line="240" w:lineRule="auto"/>
    </w:pPr>
    <w:rPr>
      <w:rFonts w:ascii="Times New Roman" w:eastAsia="Times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Oliver</dc:creator>
  <cp:keywords/>
  <dc:description/>
  <cp:lastModifiedBy>Sinning</cp:lastModifiedBy>
  <cp:revision>2</cp:revision>
  <dcterms:created xsi:type="dcterms:W3CDTF">2019-07-02T22:05:00Z</dcterms:created>
  <dcterms:modified xsi:type="dcterms:W3CDTF">2019-07-02T22:05:00Z</dcterms:modified>
</cp:coreProperties>
</file>