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1F30" w14:textId="77777777" w:rsidR="00D7365D" w:rsidRDefault="00D7365D" w:rsidP="0050136C">
      <w:pPr>
        <w:jc w:val="center"/>
        <w:rPr>
          <w:b/>
          <w:color w:val="000000"/>
        </w:rPr>
      </w:pPr>
    </w:p>
    <w:p w14:paraId="0E4D06BD" w14:textId="1CB50D28" w:rsidR="0050136C" w:rsidRDefault="0050136C" w:rsidP="0050136C">
      <w:pPr>
        <w:jc w:val="center"/>
        <w:rPr>
          <w:b/>
          <w:color w:val="000000"/>
        </w:rPr>
      </w:pPr>
      <w:r w:rsidRPr="008954B1">
        <w:rPr>
          <w:b/>
          <w:color w:val="000000"/>
        </w:rPr>
        <w:t xml:space="preserve">ATTACHMENT </w:t>
      </w:r>
      <w:r w:rsidR="00342888">
        <w:rPr>
          <w:b/>
          <w:color w:val="000000"/>
        </w:rPr>
        <w:t>F</w:t>
      </w:r>
      <w:bookmarkStart w:id="0" w:name="_GoBack"/>
      <w:bookmarkEnd w:id="0"/>
    </w:p>
    <w:p w14:paraId="2BD94921" w14:textId="77777777" w:rsidR="001B1D66" w:rsidRPr="008954B1" w:rsidRDefault="001B1D66" w:rsidP="0050136C">
      <w:pPr>
        <w:jc w:val="center"/>
        <w:rPr>
          <w:b/>
          <w:color w:val="000000"/>
        </w:rPr>
      </w:pPr>
    </w:p>
    <w:p w14:paraId="3C08484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4CA319A" w14:textId="77777777" w:rsidR="0050136C" w:rsidRDefault="0050136C" w:rsidP="0050136C">
      <w:pPr>
        <w:jc w:val="center"/>
        <w:rPr>
          <w:b/>
          <w:i/>
          <w:color w:val="000000"/>
        </w:rPr>
      </w:pPr>
    </w:p>
    <w:p w14:paraId="7BDD97F0" w14:textId="77777777" w:rsidR="0050136C" w:rsidRDefault="0050136C" w:rsidP="0050136C">
      <w:pPr>
        <w:jc w:val="center"/>
        <w:rPr>
          <w:b/>
          <w:i/>
          <w:color w:val="000000"/>
        </w:rPr>
      </w:pPr>
    </w:p>
    <w:p w14:paraId="7F1ADED3"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4E3429B" w14:textId="77777777" w:rsidR="003834C8" w:rsidRDefault="003834C8" w:rsidP="003834C8">
      <w:pPr>
        <w:pStyle w:val="BodyText"/>
        <w:tabs>
          <w:tab w:val="clear" w:pos="360"/>
        </w:tabs>
        <w:spacing w:before="120" w:after="120"/>
        <w:ind w:left="720"/>
        <w:jc w:val="both"/>
        <w:rPr>
          <w:b/>
          <w:bCs/>
          <w:color w:val="000000"/>
        </w:rPr>
      </w:pPr>
    </w:p>
    <w:p w14:paraId="5D7F1B2F"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042C2F9"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C3EAFA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BE6B5B3"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14:paraId="7CD567CB" w14:textId="77777777" w:rsidR="0050136C" w:rsidRDefault="0050136C" w:rsidP="0050136C">
      <w:pPr>
        <w:pStyle w:val="BodyText"/>
        <w:tabs>
          <w:tab w:val="clear" w:pos="360"/>
        </w:tabs>
        <w:spacing w:before="120" w:after="120"/>
        <w:jc w:val="both"/>
        <w:rPr>
          <w:bCs/>
          <w:color w:val="000000"/>
        </w:rPr>
      </w:pPr>
    </w:p>
    <w:p w14:paraId="21FBD9CC" w14:textId="77777777" w:rsidR="003834C8" w:rsidRDefault="003834C8" w:rsidP="00D7365D">
      <w:pPr>
        <w:pStyle w:val="BodyText3"/>
        <w:ind w:left="720"/>
        <w:rPr>
          <w:sz w:val="24"/>
          <w:szCs w:val="24"/>
        </w:rPr>
      </w:pPr>
      <w:r w:rsidRPr="00697049">
        <w:rPr>
          <w:sz w:val="48"/>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F05506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57580DA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9E997F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176D862" w14:textId="77777777" w:rsidR="003834C8" w:rsidRDefault="003834C8" w:rsidP="009C1CE8">
            <w:pPr>
              <w:tabs>
                <w:tab w:val="left" w:pos="3600"/>
              </w:tabs>
              <w:rPr>
                <w:sz w:val="18"/>
              </w:rPr>
            </w:pPr>
            <w:r>
              <w:rPr>
                <w:rFonts w:ascii="Arial" w:hAnsi="Arial"/>
                <w:sz w:val="28"/>
              </w:rPr>
              <w:sym w:font="Wingdings" w:char="F03F"/>
            </w:r>
          </w:p>
        </w:tc>
      </w:tr>
      <w:tr w:rsidR="003834C8" w14:paraId="0ECB141A"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810A8A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22287C6" w14:textId="77777777" w:rsidR="003834C8" w:rsidRDefault="003834C8" w:rsidP="009C1CE8">
            <w:pPr>
              <w:tabs>
                <w:tab w:val="left" w:pos="3600"/>
              </w:tabs>
              <w:rPr>
                <w:sz w:val="16"/>
              </w:rPr>
            </w:pPr>
          </w:p>
          <w:p w14:paraId="61BF9BDB" w14:textId="77777777" w:rsidR="003834C8" w:rsidRDefault="003834C8" w:rsidP="009C1CE8">
            <w:pPr>
              <w:tabs>
                <w:tab w:val="left" w:pos="3600"/>
              </w:tabs>
              <w:rPr>
                <w:sz w:val="16"/>
              </w:rPr>
            </w:pPr>
          </w:p>
        </w:tc>
      </w:tr>
      <w:tr w:rsidR="003834C8" w14:paraId="5E82557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FCEE05F"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9154524" w14:textId="77777777" w:rsidR="003834C8" w:rsidRPr="00D720E4" w:rsidRDefault="003834C8" w:rsidP="003834C8">
      <w:pPr>
        <w:autoSpaceDE w:val="0"/>
        <w:autoSpaceDN w:val="0"/>
        <w:ind w:left="720" w:hanging="720"/>
      </w:pPr>
    </w:p>
    <w:p w14:paraId="500A5589" w14:textId="77777777" w:rsidR="003834C8" w:rsidRPr="00D720E4" w:rsidRDefault="003834C8" w:rsidP="003834C8">
      <w:pPr>
        <w:autoSpaceDE w:val="0"/>
        <w:autoSpaceDN w:val="0"/>
        <w:ind w:left="720" w:hanging="720"/>
        <w:rPr>
          <w:iCs/>
        </w:rPr>
      </w:pPr>
    </w:p>
    <w:p w14:paraId="37805258" w14:textId="77777777" w:rsidR="003834C8" w:rsidRPr="00094E5C" w:rsidRDefault="003834C8" w:rsidP="003834C8">
      <w:pPr>
        <w:rPr>
          <w:b/>
          <w:u w:val="single"/>
        </w:rPr>
      </w:pPr>
    </w:p>
    <w:p w14:paraId="50E3D12F" w14:textId="77777777" w:rsidR="0050136C" w:rsidRPr="008B7A8C" w:rsidRDefault="0050136C" w:rsidP="00697049">
      <w:pPr>
        <w:rPr>
          <w:b/>
          <w:i/>
          <w:color w:val="000000"/>
        </w:rPr>
      </w:pPr>
    </w:p>
    <w:p w14:paraId="4EDCE266" w14:textId="77777777" w:rsidR="0050136C" w:rsidRPr="008B7A8C" w:rsidRDefault="0050136C" w:rsidP="00697049">
      <w:pPr>
        <w:rPr>
          <w:b/>
          <w:i/>
          <w:color w:val="000000"/>
        </w:rPr>
      </w:pPr>
    </w:p>
    <w:p w14:paraId="0AE6333B" w14:textId="77777777" w:rsidR="00E26BF1" w:rsidRDefault="00E26BF1"/>
    <w:sectPr w:rsidR="00E26BF1" w:rsidSect="0050136C">
      <w:footerReference w:type="default" r:id="rId8"/>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74D8" w14:textId="77777777" w:rsidR="005C1FCC" w:rsidRDefault="005C1FCC" w:rsidP="0050136C">
      <w:r>
        <w:separator/>
      </w:r>
    </w:p>
  </w:endnote>
  <w:endnote w:type="continuationSeparator" w:id="0">
    <w:p w14:paraId="31BC2C3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7DEA" w14:textId="77777777" w:rsidR="003D1C75" w:rsidRPr="00291C4D" w:rsidRDefault="003D1C75" w:rsidP="00291C4D">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57C87" w14:textId="77777777" w:rsidR="005C1FCC" w:rsidRDefault="005C1FCC" w:rsidP="0050136C">
      <w:r>
        <w:separator/>
      </w:r>
    </w:p>
  </w:footnote>
  <w:footnote w:type="continuationSeparator" w:id="0">
    <w:p w14:paraId="7AF7C9F7" w14:textId="77777777" w:rsidR="005C1FCC" w:rsidRDefault="005C1FCC" w:rsidP="0050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0F97"/>
    <w:rsid w:val="001379AD"/>
    <w:rsid w:val="00152146"/>
    <w:rsid w:val="0015766C"/>
    <w:rsid w:val="001B1D66"/>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400A8"/>
    <w:rsid w:val="00342888"/>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97049"/>
    <w:rsid w:val="006C1278"/>
    <w:rsid w:val="006E2B97"/>
    <w:rsid w:val="006E4208"/>
    <w:rsid w:val="00724454"/>
    <w:rsid w:val="00797B02"/>
    <w:rsid w:val="00800CE9"/>
    <w:rsid w:val="008018C5"/>
    <w:rsid w:val="00814690"/>
    <w:rsid w:val="00816758"/>
    <w:rsid w:val="00856564"/>
    <w:rsid w:val="0086092E"/>
    <w:rsid w:val="00893DA4"/>
    <w:rsid w:val="008A5F32"/>
    <w:rsid w:val="008C1D3A"/>
    <w:rsid w:val="008D63B8"/>
    <w:rsid w:val="008F684E"/>
    <w:rsid w:val="009306FF"/>
    <w:rsid w:val="00992E16"/>
    <w:rsid w:val="009A1F2C"/>
    <w:rsid w:val="009C1CE8"/>
    <w:rsid w:val="009C61DB"/>
    <w:rsid w:val="009F3E33"/>
    <w:rsid w:val="00A17FF5"/>
    <w:rsid w:val="00A26D7D"/>
    <w:rsid w:val="00B50A82"/>
    <w:rsid w:val="00B614E6"/>
    <w:rsid w:val="00BD7FCB"/>
    <w:rsid w:val="00C41362"/>
    <w:rsid w:val="00C94BAF"/>
    <w:rsid w:val="00CF50B0"/>
    <w:rsid w:val="00D03078"/>
    <w:rsid w:val="00D16FFF"/>
    <w:rsid w:val="00D20F8A"/>
    <w:rsid w:val="00D50BC9"/>
    <w:rsid w:val="00D7365D"/>
    <w:rsid w:val="00DD7A13"/>
    <w:rsid w:val="00DF6084"/>
    <w:rsid w:val="00E26BF1"/>
    <w:rsid w:val="00E371BD"/>
    <w:rsid w:val="00E66CC2"/>
    <w:rsid w:val="00E871D0"/>
    <w:rsid w:val="00E9664E"/>
    <w:rsid w:val="00EB24D5"/>
    <w:rsid w:val="00EF6446"/>
    <w:rsid w:val="00F17BB3"/>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1CA7C8"/>
  <w15:docId w15:val="{771919AE-83C7-4A1E-A0C6-D8A4C7A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4528-F887-485F-B975-AFCB8BBDED9C}">
  <ds:schemaRefs>
    <ds:schemaRef ds:uri="http://schemas.openxmlformats.org/officeDocument/2006/bibliography"/>
  </ds:schemaRefs>
</ds:datastoreItem>
</file>

<file path=customXml/itemProps2.xml><?xml version="1.0" encoding="utf-8"?>
<ds:datastoreItem xmlns:ds="http://schemas.openxmlformats.org/officeDocument/2006/customXml" ds:itemID="{3EE289B1-04CA-46D4-A152-CFDEC609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McBain</dc:creator>
  <cp:lastModifiedBy>McGlynn, John</cp:lastModifiedBy>
  <cp:revision>6</cp:revision>
  <dcterms:created xsi:type="dcterms:W3CDTF">2017-08-02T23:13:00Z</dcterms:created>
  <dcterms:modified xsi:type="dcterms:W3CDTF">2018-09-07T00:11:00Z</dcterms:modified>
</cp:coreProperties>
</file>