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bookmarkEnd w:id="0"/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124A8C0F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3259B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7072" w14:textId="69A1B58E" w:rsidR="0093259B" w:rsidRPr="00544256" w:rsidRDefault="0093259B" w:rsidP="0093259B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255EC4">
      <w:rPr>
        <w:rFonts w:ascii="Times New Roman" w:hAnsi="Times New Roman"/>
        <w:sz w:val="20"/>
      </w:rPr>
      <w:t>RFQ/P</w:t>
    </w:r>
    <w:r>
      <w:rPr>
        <w:rFonts w:ascii="Times New Roman" w:hAnsi="Times New Roman"/>
        <w:sz w:val="20"/>
      </w:rPr>
      <w:t>-FSO-</w:t>
    </w:r>
    <w:r w:rsidRPr="00255EC4">
      <w:rPr>
        <w:rFonts w:ascii="Times New Roman" w:hAnsi="Times New Roman"/>
        <w:sz w:val="20"/>
      </w:rPr>
      <w:t>2018</w:t>
    </w:r>
    <w:r>
      <w:rPr>
        <w:rFonts w:ascii="Times New Roman" w:hAnsi="Times New Roman"/>
        <w:sz w:val="20"/>
      </w:rPr>
      <w:t>-11-JMG</w:t>
    </w:r>
    <w:r w:rsidDel="00EE1599">
      <w:rPr>
        <w:rFonts w:ascii="Times New Roman" w:hAnsi="Times New Roman"/>
        <w:sz w:val="20"/>
      </w:rPr>
      <w:t xml:space="preserve"> </w:t>
    </w:r>
    <w:r w:rsidRPr="00544256">
      <w:rPr>
        <w:rFonts w:ascii="Times New Roman" w:hAnsi="Times New Roman"/>
        <w:b/>
        <w:sz w:val="18"/>
        <w:szCs w:val="18"/>
      </w:rPr>
      <w:tab/>
    </w:r>
    <w:r w:rsidRPr="00544256">
      <w:rPr>
        <w:rFonts w:ascii="Times New Roman" w:hAnsi="Times New Roman"/>
        <w:b/>
        <w:sz w:val="18"/>
        <w:szCs w:val="18"/>
      </w:rPr>
      <w:tab/>
    </w:r>
  </w:p>
  <w:p w14:paraId="7EABE72D" w14:textId="1600BFB3" w:rsidR="007972D2" w:rsidRDefault="0093259B" w:rsidP="0093259B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544256">
      <w:rPr>
        <w:rFonts w:ascii="Times New Roman" w:hAnsi="Times New Roman"/>
        <w:b/>
        <w:sz w:val="18"/>
        <w:szCs w:val="18"/>
      </w:rPr>
      <w:t>For CMR</w:t>
    </w:r>
    <w:r w:rsidRPr="00544256">
      <w:rPr>
        <w:rFonts w:ascii="Times New Roman" w:hAnsi="Times New Roman"/>
        <w:b/>
        <w:sz w:val="18"/>
      </w:rPr>
      <w:t xml:space="preserve"> </w:t>
    </w:r>
    <w:r w:rsidRPr="00544256">
      <w:rPr>
        <w:rFonts w:ascii="Times New Roman" w:hAnsi="Times New Roman"/>
        <w:b/>
        <w:sz w:val="18"/>
        <w:szCs w:val="18"/>
      </w:rPr>
      <w:t>Firm – Judicial Council –</w:t>
    </w:r>
    <w:r>
      <w:rPr>
        <w:rFonts w:ascii="Times New Roman" w:hAnsi="Times New Roman"/>
        <w:b/>
        <w:sz w:val="18"/>
        <w:szCs w:val="18"/>
      </w:rPr>
      <w:t>New Sacramento</w:t>
    </w:r>
    <w:r w:rsidRPr="00544256">
      <w:rPr>
        <w:rFonts w:ascii="Times New Roman" w:hAnsi="Times New Roman"/>
        <w:b/>
        <w:sz w:val="18"/>
        <w:szCs w:val="18"/>
      </w:rPr>
      <w:t xml:space="preserve"> Courthouse</w:t>
    </w:r>
  </w:p>
  <w:p w14:paraId="4854D2EB" w14:textId="1283BE0C" w:rsidR="000F0F38" w:rsidRPr="007972D2" w:rsidRDefault="0093259B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Form for submission of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7402"/>
    <w:rsid w:val="002331B7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7E4D78"/>
    <w:rsid w:val="00860A8A"/>
    <w:rsid w:val="008A3286"/>
    <w:rsid w:val="00912D34"/>
    <w:rsid w:val="0093259B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Johnny Perez</cp:lastModifiedBy>
  <cp:revision>2</cp:revision>
  <cp:lastPrinted>2017-04-13T23:28:00Z</cp:lastPrinted>
  <dcterms:created xsi:type="dcterms:W3CDTF">2018-04-10T21:03:00Z</dcterms:created>
  <dcterms:modified xsi:type="dcterms:W3CDTF">2018-04-10T21:03:00Z</dcterms:modified>
</cp:coreProperties>
</file>