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1E6B" w14:textId="748A600A" w:rsidR="000F4116"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220A6A" w:rsidRPr="00BA4033">
        <w:rPr>
          <w:rFonts w:ascii="Verdana" w:hAnsi="Verdana"/>
          <w:sz w:val="20"/>
          <w:szCs w:val="20"/>
        </w:rPr>
        <w:t>This is the Legacy interview of</w:t>
      </w:r>
      <w:r w:rsidR="00774F52">
        <w:rPr>
          <w:rFonts w:ascii="Verdana" w:hAnsi="Verdana"/>
          <w:sz w:val="20"/>
          <w:szCs w:val="20"/>
        </w:rPr>
        <w:t>1</w:t>
      </w:r>
      <w:r w:rsidR="00220A6A" w:rsidRPr="00BA4033">
        <w:rPr>
          <w:rFonts w:ascii="Verdana" w:hAnsi="Verdana"/>
          <w:sz w:val="20"/>
          <w:szCs w:val="20"/>
        </w:rPr>
        <w:t xml:space="preserve"> Justice Peter Siggins of the First District Court of Appeal.</w:t>
      </w:r>
      <w:r w:rsidR="00BA4033">
        <w:rPr>
          <w:rFonts w:ascii="Verdana" w:hAnsi="Verdana"/>
          <w:sz w:val="20"/>
          <w:szCs w:val="20"/>
        </w:rPr>
        <w:t xml:space="preserve"> </w:t>
      </w:r>
      <w:r w:rsidR="00220A6A" w:rsidRPr="00BA4033">
        <w:rPr>
          <w:rFonts w:ascii="Verdana" w:hAnsi="Verdana"/>
          <w:sz w:val="20"/>
          <w:szCs w:val="20"/>
        </w:rPr>
        <w:t xml:space="preserve">He was the former presiding justice of Division </w:t>
      </w:r>
      <w:r w:rsidR="00BA4033">
        <w:rPr>
          <w:rFonts w:ascii="Verdana" w:hAnsi="Verdana"/>
          <w:sz w:val="20"/>
          <w:szCs w:val="20"/>
        </w:rPr>
        <w:t>Three</w:t>
      </w:r>
      <w:r w:rsidR="00220A6A" w:rsidRPr="00BA4033">
        <w:rPr>
          <w:rFonts w:ascii="Verdana" w:hAnsi="Verdana"/>
          <w:sz w:val="20"/>
          <w:szCs w:val="20"/>
        </w:rPr>
        <w:t>.</w:t>
      </w:r>
      <w:r w:rsidR="00BA4033">
        <w:rPr>
          <w:rFonts w:ascii="Verdana" w:hAnsi="Verdana"/>
          <w:sz w:val="20"/>
          <w:szCs w:val="20"/>
        </w:rPr>
        <w:t xml:space="preserve"> </w:t>
      </w:r>
      <w:r w:rsidR="00220A6A" w:rsidRPr="00BA4033">
        <w:rPr>
          <w:rFonts w:ascii="Verdana" w:hAnsi="Verdana"/>
          <w:sz w:val="20"/>
          <w:szCs w:val="20"/>
        </w:rPr>
        <w:t xml:space="preserve">I’m Justice Sandy </w:t>
      </w:r>
      <w:r w:rsidR="005C7D1C" w:rsidRPr="00BA4033">
        <w:rPr>
          <w:rFonts w:ascii="Verdana" w:hAnsi="Verdana"/>
          <w:sz w:val="20"/>
          <w:szCs w:val="20"/>
        </w:rPr>
        <w:t>Margulies</w:t>
      </w:r>
      <w:r w:rsidR="00CC119F">
        <w:rPr>
          <w:rFonts w:ascii="Verdana" w:hAnsi="Verdana"/>
          <w:sz w:val="20"/>
          <w:szCs w:val="20"/>
        </w:rPr>
        <w:t>,</w:t>
      </w:r>
      <w:r w:rsidR="005C7D1C" w:rsidRPr="00BA4033">
        <w:rPr>
          <w:rFonts w:ascii="Verdana" w:hAnsi="Verdana"/>
          <w:sz w:val="20"/>
          <w:szCs w:val="20"/>
        </w:rPr>
        <w:t xml:space="preserve"> </w:t>
      </w:r>
      <w:r w:rsidR="00220A6A" w:rsidRPr="00BA4033">
        <w:rPr>
          <w:rFonts w:ascii="Verdana" w:hAnsi="Verdana"/>
          <w:sz w:val="20"/>
          <w:szCs w:val="20"/>
        </w:rPr>
        <w:t>and I’ll be conducting the interview.</w:t>
      </w:r>
      <w:r w:rsidR="00BA4033">
        <w:rPr>
          <w:rFonts w:ascii="Verdana" w:hAnsi="Verdana"/>
          <w:sz w:val="20"/>
          <w:szCs w:val="20"/>
        </w:rPr>
        <w:t xml:space="preserve"> </w:t>
      </w:r>
      <w:r w:rsidR="00220A6A" w:rsidRPr="00BA4033">
        <w:rPr>
          <w:rFonts w:ascii="Verdana" w:hAnsi="Verdana"/>
          <w:sz w:val="20"/>
          <w:szCs w:val="20"/>
        </w:rPr>
        <w:t xml:space="preserve">So let me start out by asking you something </w:t>
      </w:r>
      <w:proofErr w:type="gramStart"/>
      <w:r w:rsidR="00220A6A" w:rsidRPr="00BA4033">
        <w:rPr>
          <w:rFonts w:ascii="Verdana" w:hAnsi="Verdana"/>
          <w:sz w:val="20"/>
          <w:szCs w:val="20"/>
        </w:rPr>
        <w:t>really simple</w:t>
      </w:r>
      <w:proofErr w:type="gramEnd"/>
      <w:r w:rsidR="00220A6A" w:rsidRPr="00BA4033">
        <w:rPr>
          <w:rFonts w:ascii="Verdana" w:hAnsi="Verdana"/>
          <w:sz w:val="20"/>
          <w:szCs w:val="20"/>
        </w:rPr>
        <w:t>.</w:t>
      </w:r>
      <w:r w:rsidR="00BA4033">
        <w:rPr>
          <w:rFonts w:ascii="Verdana" w:hAnsi="Verdana"/>
          <w:sz w:val="20"/>
          <w:szCs w:val="20"/>
        </w:rPr>
        <w:t xml:space="preserve"> </w:t>
      </w:r>
      <w:r w:rsidR="00220A6A" w:rsidRPr="00BA4033">
        <w:rPr>
          <w:rFonts w:ascii="Verdana" w:hAnsi="Verdana"/>
          <w:sz w:val="20"/>
          <w:szCs w:val="20"/>
        </w:rPr>
        <w:t>Where were you born?</w:t>
      </w:r>
    </w:p>
    <w:p w14:paraId="4E34ADA9" w14:textId="77777777" w:rsidR="000F4116" w:rsidRPr="00BA4033" w:rsidRDefault="000F4116" w:rsidP="00203945">
      <w:pPr>
        <w:ind w:left="2610" w:hanging="2610"/>
        <w:jc w:val="both"/>
        <w:rPr>
          <w:rFonts w:ascii="Verdana" w:hAnsi="Verdana"/>
          <w:sz w:val="20"/>
          <w:szCs w:val="20"/>
        </w:rPr>
      </w:pPr>
    </w:p>
    <w:p w14:paraId="55F70E7A" w14:textId="41B97C2C" w:rsidR="000F4116"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000F4116" w:rsidRPr="00BA4033">
        <w:rPr>
          <w:rFonts w:ascii="Verdana" w:hAnsi="Verdana"/>
          <w:sz w:val="20"/>
          <w:szCs w:val="20"/>
        </w:rPr>
        <w:t>:</w:t>
      </w:r>
      <w:r w:rsidR="000F4116" w:rsidRPr="00BA4033">
        <w:rPr>
          <w:rFonts w:ascii="Verdana" w:hAnsi="Verdana"/>
          <w:sz w:val="20"/>
          <w:szCs w:val="20"/>
        </w:rPr>
        <w:tab/>
      </w:r>
      <w:r w:rsidR="007B3F0A" w:rsidRPr="00BA4033">
        <w:rPr>
          <w:rFonts w:ascii="Verdana" w:hAnsi="Verdana"/>
          <w:sz w:val="20"/>
          <w:szCs w:val="20"/>
        </w:rPr>
        <w:t xml:space="preserve">I was born at Saint Francis Hospital in San Francisco, right here in the </w:t>
      </w:r>
      <w:r w:rsidR="001B7D50">
        <w:rPr>
          <w:rFonts w:ascii="Verdana" w:hAnsi="Verdana"/>
          <w:sz w:val="20"/>
          <w:szCs w:val="20"/>
        </w:rPr>
        <w:t>C</w:t>
      </w:r>
      <w:r w:rsidR="007B3F0A" w:rsidRPr="00BA4033">
        <w:rPr>
          <w:rFonts w:ascii="Verdana" w:hAnsi="Verdana"/>
          <w:sz w:val="20"/>
          <w:szCs w:val="20"/>
        </w:rPr>
        <w:t>ity</w:t>
      </w:r>
      <w:r w:rsidR="00CC119F">
        <w:rPr>
          <w:rFonts w:ascii="Verdana" w:hAnsi="Verdana"/>
          <w:sz w:val="20"/>
          <w:szCs w:val="20"/>
        </w:rPr>
        <w:t>,</w:t>
      </w:r>
      <w:r w:rsidR="007B3F0A" w:rsidRPr="00BA4033">
        <w:rPr>
          <w:rFonts w:ascii="Verdana" w:hAnsi="Verdana"/>
          <w:sz w:val="20"/>
          <w:szCs w:val="20"/>
        </w:rPr>
        <w:t xml:space="preserve"> and I grew up in the Marina District in the </w:t>
      </w:r>
      <w:r w:rsidR="001B7D50">
        <w:rPr>
          <w:rFonts w:ascii="Verdana" w:hAnsi="Verdana"/>
          <w:sz w:val="20"/>
          <w:szCs w:val="20"/>
        </w:rPr>
        <w:t>C</w:t>
      </w:r>
      <w:r w:rsidR="007B3F0A" w:rsidRPr="00BA4033">
        <w:rPr>
          <w:rFonts w:ascii="Verdana" w:hAnsi="Verdana"/>
          <w:sz w:val="20"/>
          <w:szCs w:val="20"/>
        </w:rPr>
        <w:t>ity</w:t>
      </w:r>
      <w:r w:rsidR="00BA4033">
        <w:rPr>
          <w:rFonts w:ascii="Verdana" w:hAnsi="Verdana"/>
          <w:sz w:val="20"/>
          <w:szCs w:val="20"/>
        </w:rPr>
        <w:t xml:space="preserve"> </w:t>
      </w:r>
      <w:r w:rsidR="00CC119F">
        <w:rPr>
          <w:rFonts w:ascii="Verdana" w:hAnsi="Verdana"/>
          <w:sz w:val="20"/>
          <w:szCs w:val="20"/>
        </w:rPr>
        <w:t>a</w:t>
      </w:r>
      <w:r w:rsidR="007B3F0A" w:rsidRPr="00BA4033">
        <w:rPr>
          <w:rFonts w:ascii="Verdana" w:hAnsi="Verdana"/>
          <w:sz w:val="20"/>
          <w:szCs w:val="20"/>
        </w:rPr>
        <w:t>nd went to S</w:t>
      </w:r>
      <w:r w:rsidR="00E60D5A" w:rsidRPr="00BA4033">
        <w:rPr>
          <w:rFonts w:ascii="Verdana" w:hAnsi="Verdana"/>
          <w:sz w:val="20"/>
          <w:szCs w:val="20"/>
        </w:rPr>
        <w:t xml:space="preserve">t. </w:t>
      </w:r>
      <w:r w:rsidR="007B3F0A" w:rsidRPr="00BA4033">
        <w:rPr>
          <w:rFonts w:ascii="Verdana" w:hAnsi="Verdana"/>
          <w:sz w:val="20"/>
          <w:szCs w:val="20"/>
        </w:rPr>
        <w:t>Ignatius High School and off.</w:t>
      </w:r>
    </w:p>
    <w:p w14:paraId="01F32F3F" w14:textId="0AEF4C9B" w:rsidR="000F4116" w:rsidRPr="00BA4033" w:rsidRDefault="000F4116" w:rsidP="00203945">
      <w:pPr>
        <w:ind w:left="2610" w:hanging="2610"/>
        <w:jc w:val="both"/>
        <w:rPr>
          <w:rFonts w:ascii="Verdana" w:hAnsi="Verdana"/>
          <w:sz w:val="20"/>
          <w:szCs w:val="20"/>
        </w:rPr>
      </w:pPr>
    </w:p>
    <w:p w14:paraId="3FCC880E" w14:textId="03DD7FED"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 xml:space="preserve">Justice Sandy </w:t>
      </w:r>
      <w:r w:rsidR="00877C7B" w:rsidRPr="00BA4033">
        <w:rPr>
          <w:rFonts w:ascii="Verdana" w:hAnsi="Verdana"/>
          <w:sz w:val="20"/>
          <w:szCs w:val="20"/>
        </w:rPr>
        <w:t>Margulies</w:t>
      </w:r>
      <w:r w:rsidRPr="00BA4033">
        <w:rPr>
          <w:rFonts w:ascii="Verdana" w:hAnsi="Verdana"/>
          <w:sz w:val="20"/>
          <w:szCs w:val="20"/>
        </w:rPr>
        <w:t>:</w:t>
      </w:r>
      <w:r w:rsidRPr="00BA4033">
        <w:rPr>
          <w:rFonts w:ascii="Verdana" w:hAnsi="Verdana"/>
          <w:sz w:val="20"/>
          <w:szCs w:val="20"/>
        </w:rPr>
        <w:tab/>
      </w:r>
      <w:r w:rsidR="00BD0430" w:rsidRPr="00BA4033">
        <w:rPr>
          <w:rFonts w:ascii="Verdana" w:hAnsi="Verdana"/>
          <w:sz w:val="20"/>
          <w:szCs w:val="20"/>
        </w:rPr>
        <w:t>So, you’re an aberration.</w:t>
      </w:r>
      <w:r w:rsidR="00BA4033">
        <w:rPr>
          <w:rFonts w:ascii="Verdana" w:hAnsi="Verdana"/>
          <w:sz w:val="20"/>
          <w:szCs w:val="20"/>
        </w:rPr>
        <w:t xml:space="preserve"> </w:t>
      </w:r>
      <w:r w:rsidR="00BD0430" w:rsidRPr="00BA4033">
        <w:rPr>
          <w:rFonts w:ascii="Verdana" w:hAnsi="Verdana"/>
          <w:sz w:val="20"/>
          <w:szCs w:val="20"/>
        </w:rPr>
        <w:t>You are a native San Franciscan</w:t>
      </w:r>
      <w:r w:rsidR="00BC0F2C">
        <w:rPr>
          <w:rFonts w:ascii="Verdana" w:hAnsi="Verdana"/>
          <w:sz w:val="20"/>
          <w:szCs w:val="20"/>
        </w:rPr>
        <w:t>.</w:t>
      </w:r>
    </w:p>
    <w:p w14:paraId="248C6438" w14:textId="77777777" w:rsidR="004B6951" w:rsidRPr="00BA4033" w:rsidRDefault="004B6951" w:rsidP="00203945">
      <w:pPr>
        <w:ind w:left="2610" w:hanging="2610"/>
        <w:jc w:val="both"/>
        <w:rPr>
          <w:rFonts w:ascii="Verdana" w:hAnsi="Verdana"/>
          <w:sz w:val="20"/>
          <w:szCs w:val="20"/>
        </w:rPr>
      </w:pPr>
    </w:p>
    <w:p w14:paraId="38ED77BC" w14:textId="7B93C62C"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180F5A" w:rsidRPr="00BA4033">
        <w:rPr>
          <w:rFonts w:ascii="Verdana" w:hAnsi="Verdana"/>
          <w:sz w:val="20"/>
          <w:szCs w:val="20"/>
        </w:rPr>
        <w:t>I’m one of the few</w:t>
      </w:r>
      <w:r w:rsidR="00BC0F2C">
        <w:rPr>
          <w:rFonts w:ascii="Verdana" w:hAnsi="Verdana"/>
          <w:sz w:val="20"/>
          <w:szCs w:val="20"/>
        </w:rPr>
        <w:t>,</w:t>
      </w:r>
      <w:r w:rsidR="00BA4033">
        <w:rPr>
          <w:rFonts w:ascii="Verdana" w:hAnsi="Verdana"/>
          <w:sz w:val="20"/>
          <w:szCs w:val="20"/>
        </w:rPr>
        <w:t xml:space="preserve"> </w:t>
      </w:r>
      <w:r w:rsidR="00BC0F2C">
        <w:rPr>
          <w:rFonts w:ascii="Verdana" w:hAnsi="Verdana"/>
          <w:sz w:val="20"/>
          <w:szCs w:val="20"/>
        </w:rPr>
        <w:t>a</w:t>
      </w:r>
      <w:r w:rsidR="00180F5A" w:rsidRPr="00BA4033">
        <w:rPr>
          <w:rFonts w:ascii="Verdana" w:hAnsi="Verdana"/>
          <w:sz w:val="20"/>
          <w:szCs w:val="20"/>
        </w:rPr>
        <w:t xml:space="preserve">lthough we don’t live in the </w:t>
      </w:r>
      <w:proofErr w:type="gramStart"/>
      <w:r w:rsidR="001B7D50">
        <w:rPr>
          <w:rFonts w:ascii="Verdana" w:hAnsi="Verdana"/>
          <w:sz w:val="20"/>
          <w:szCs w:val="20"/>
        </w:rPr>
        <w:t>C</w:t>
      </w:r>
      <w:r w:rsidR="00180F5A" w:rsidRPr="00BA4033">
        <w:rPr>
          <w:rFonts w:ascii="Verdana" w:hAnsi="Verdana"/>
          <w:sz w:val="20"/>
          <w:szCs w:val="20"/>
        </w:rPr>
        <w:t>ity</w:t>
      </w:r>
      <w:proofErr w:type="gramEnd"/>
      <w:r w:rsidR="00180F5A" w:rsidRPr="00BA4033">
        <w:rPr>
          <w:rFonts w:ascii="Verdana" w:hAnsi="Verdana"/>
          <w:sz w:val="20"/>
          <w:szCs w:val="20"/>
        </w:rPr>
        <w:t xml:space="preserve"> any longer</w:t>
      </w:r>
      <w:r w:rsidR="00BC0F2C">
        <w:rPr>
          <w:rFonts w:ascii="Verdana" w:hAnsi="Verdana"/>
          <w:sz w:val="20"/>
          <w:szCs w:val="20"/>
        </w:rPr>
        <w:t>.</w:t>
      </w:r>
      <w:r w:rsidR="00180F5A" w:rsidRPr="00BA4033">
        <w:rPr>
          <w:rFonts w:ascii="Verdana" w:hAnsi="Verdana"/>
          <w:sz w:val="20"/>
          <w:szCs w:val="20"/>
        </w:rPr>
        <w:t xml:space="preserve"> </w:t>
      </w:r>
      <w:r w:rsidR="00BC0F2C">
        <w:rPr>
          <w:rFonts w:ascii="Verdana" w:hAnsi="Verdana"/>
          <w:sz w:val="20"/>
          <w:szCs w:val="20"/>
        </w:rPr>
        <w:t>N</w:t>
      </w:r>
      <w:r w:rsidR="00180F5A" w:rsidRPr="00BA4033">
        <w:rPr>
          <w:rFonts w:ascii="Verdana" w:hAnsi="Verdana"/>
          <w:sz w:val="20"/>
          <w:szCs w:val="20"/>
        </w:rPr>
        <w:t>ow we live in the North Bay, but, yeah, I’m one of those people that grew up here.</w:t>
      </w:r>
    </w:p>
    <w:p w14:paraId="09173467" w14:textId="638FA28D" w:rsidR="004B6951" w:rsidRPr="00BA4033" w:rsidRDefault="00AF788E" w:rsidP="00AF788E">
      <w:pPr>
        <w:tabs>
          <w:tab w:val="left" w:pos="5880"/>
        </w:tabs>
        <w:ind w:left="2610" w:hanging="2610"/>
        <w:jc w:val="both"/>
        <w:rPr>
          <w:rFonts w:ascii="Verdana" w:hAnsi="Verdana"/>
          <w:sz w:val="20"/>
          <w:szCs w:val="20"/>
        </w:rPr>
      </w:pPr>
      <w:r>
        <w:rPr>
          <w:rFonts w:ascii="Verdana" w:hAnsi="Verdana"/>
          <w:sz w:val="20"/>
          <w:szCs w:val="20"/>
        </w:rPr>
        <w:tab/>
      </w:r>
      <w:r>
        <w:rPr>
          <w:rFonts w:ascii="Verdana" w:hAnsi="Verdana"/>
          <w:sz w:val="20"/>
          <w:szCs w:val="20"/>
        </w:rPr>
        <w:tab/>
      </w:r>
    </w:p>
    <w:p w14:paraId="5A42035F" w14:textId="6F26868F"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A21545" w:rsidRPr="00BA4033">
        <w:rPr>
          <w:rFonts w:ascii="Verdana" w:hAnsi="Verdana"/>
          <w:sz w:val="20"/>
          <w:szCs w:val="20"/>
        </w:rPr>
        <w:t>So, did your parents</w:t>
      </w:r>
      <w:r w:rsidR="00BC0F2C">
        <w:rPr>
          <w:rFonts w:ascii="Verdana" w:hAnsi="Verdana"/>
          <w:sz w:val="20"/>
          <w:szCs w:val="20"/>
        </w:rPr>
        <w:t>—</w:t>
      </w:r>
      <w:r w:rsidR="00A21545" w:rsidRPr="00BA4033">
        <w:rPr>
          <w:rFonts w:ascii="Verdana" w:hAnsi="Verdana"/>
          <w:sz w:val="20"/>
          <w:szCs w:val="20"/>
        </w:rPr>
        <w:t>did they grow up in San Francisco</w:t>
      </w:r>
      <w:r w:rsidR="00C95EE9" w:rsidRPr="00BA4033">
        <w:rPr>
          <w:rFonts w:ascii="Verdana" w:hAnsi="Verdana"/>
          <w:sz w:val="20"/>
          <w:szCs w:val="20"/>
        </w:rPr>
        <w:t xml:space="preserve"> or did they come from somewhere else</w:t>
      </w:r>
      <w:r w:rsidR="00A21545" w:rsidRPr="00BA4033">
        <w:rPr>
          <w:rFonts w:ascii="Verdana" w:hAnsi="Verdana"/>
          <w:sz w:val="20"/>
          <w:szCs w:val="20"/>
        </w:rPr>
        <w:t>?</w:t>
      </w:r>
    </w:p>
    <w:p w14:paraId="318836F1" w14:textId="77777777" w:rsidR="004B6951" w:rsidRPr="00BA4033" w:rsidRDefault="004B6951" w:rsidP="00203945">
      <w:pPr>
        <w:ind w:left="2610" w:hanging="2610"/>
        <w:jc w:val="both"/>
        <w:rPr>
          <w:rFonts w:ascii="Verdana" w:hAnsi="Verdana"/>
          <w:sz w:val="20"/>
          <w:szCs w:val="20"/>
        </w:rPr>
      </w:pPr>
    </w:p>
    <w:p w14:paraId="51B096D0" w14:textId="3895BB13"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6F0FFD" w:rsidRPr="00BA4033">
        <w:rPr>
          <w:rFonts w:ascii="Verdana" w:hAnsi="Verdana"/>
          <w:sz w:val="20"/>
          <w:szCs w:val="20"/>
        </w:rPr>
        <w:t>No, they both were San Francisco natives.</w:t>
      </w:r>
      <w:r w:rsidR="00BA4033">
        <w:rPr>
          <w:rFonts w:ascii="Verdana" w:hAnsi="Verdana"/>
          <w:sz w:val="20"/>
          <w:szCs w:val="20"/>
        </w:rPr>
        <w:t xml:space="preserve"> </w:t>
      </w:r>
      <w:r w:rsidR="006F0FFD" w:rsidRPr="00BA4033">
        <w:rPr>
          <w:rFonts w:ascii="Verdana" w:hAnsi="Verdana"/>
          <w:sz w:val="20"/>
          <w:szCs w:val="20"/>
        </w:rPr>
        <w:t>They both were civil servants.</w:t>
      </w:r>
      <w:r w:rsidR="00BA4033">
        <w:rPr>
          <w:rFonts w:ascii="Verdana" w:hAnsi="Verdana"/>
          <w:sz w:val="20"/>
          <w:szCs w:val="20"/>
        </w:rPr>
        <w:t xml:space="preserve"> </w:t>
      </w:r>
      <w:r w:rsidR="006F0FFD" w:rsidRPr="00BA4033">
        <w:rPr>
          <w:rFonts w:ascii="Verdana" w:hAnsi="Verdana"/>
          <w:sz w:val="20"/>
          <w:szCs w:val="20"/>
        </w:rPr>
        <w:t>My mother worked for the San Francisco Unified School District for more than 30 years, I think.</w:t>
      </w:r>
      <w:r w:rsidR="00BA4033">
        <w:rPr>
          <w:rFonts w:ascii="Verdana" w:hAnsi="Verdana"/>
          <w:sz w:val="20"/>
          <w:szCs w:val="20"/>
        </w:rPr>
        <w:t xml:space="preserve"> </w:t>
      </w:r>
      <w:r w:rsidR="006F0FFD" w:rsidRPr="00BA4033">
        <w:rPr>
          <w:rFonts w:ascii="Verdana" w:hAnsi="Verdana"/>
          <w:sz w:val="20"/>
          <w:szCs w:val="20"/>
        </w:rPr>
        <w:t>And my father worked for the City and County of San Francisco.</w:t>
      </w:r>
      <w:r w:rsidR="00BA4033">
        <w:rPr>
          <w:rFonts w:ascii="Verdana" w:hAnsi="Verdana"/>
          <w:sz w:val="20"/>
          <w:szCs w:val="20"/>
        </w:rPr>
        <w:t xml:space="preserve"> </w:t>
      </w:r>
      <w:r w:rsidR="006F0FFD" w:rsidRPr="00BA4033">
        <w:rPr>
          <w:rFonts w:ascii="Verdana" w:hAnsi="Verdana"/>
          <w:sz w:val="20"/>
          <w:szCs w:val="20"/>
        </w:rPr>
        <w:t xml:space="preserve">He was a </w:t>
      </w:r>
      <w:r w:rsidR="00BC0F2C">
        <w:rPr>
          <w:rFonts w:ascii="Verdana" w:hAnsi="Verdana"/>
          <w:sz w:val="20"/>
          <w:szCs w:val="20"/>
        </w:rPr>
        <w:t>d</w:t>
      </w:r>
      <w:r w:rsidR="006F0FFD" w:rsidRPr="00BA4033">
        <w:rPr>
          <w:rFonts w:ascii="Verdana" w:hAnsi="Verdana"/>
          <w:sz w:val="20"/>
          <w:szCs w:val="20"/>
        </w:rPr>
        <w:t xml:space="preserve">eputy </w:t>
      </w:r>
      <w:r w:rsidR="00BC0F2C">
        <w:rPr>
          <w:rFonts w:ascii="Verdana" w:hAnsi="Verdana"/>
          <w:sz w:val="20"/>
          <w:szCs w:val="20"/>
        </w:rPr>
        <w:t>a</w:t>
      </w:r>
      <w:r w:rsidR="006F0FFD" w:rsidRPr="00BA4033">
        <w:rPr>
          <w:rFonts w:ascii="Verdana" w:hAnsi="Verdana"/>
          <w:sz w:val="20"/>
          <w:szCs w:val="20"/>
        </w:rPr>
        <w:t>ssessor.</w:t>
      </w:r>
      <w:r w:rsidR="00BA4033">
        <w:rPr>
          <w:rFonts w:ascii="Verdana" w:hAnsi="Verdana"/>
          <w:sz w:val="20"/>
          <w:szCs w:val="20"/>
        </w:rPr>
        <w:t xml:space="preserve"> </w:t>
      </w:r>
      <w:r w:rsidR="006F0FFD" w:rsidRPr="00BA4033">
        <w:rPr>
          <w:rFonts w:ascii="Verdana" w:hAnsi="Verdana"/>
          <w:sz w:val="20"/>
          <w:szCs w:val="20"/>
        </w:rPr>
        <w:t>Then, he worked for the</w:t>
      </w:r>
      <w:r w:rsidR="00BC0F2C">
        <w:rPr>
          <w:rFonts w:ascii="Verdana" w:hAnsi="Verdana"/>
          <w:sz w:val="20"/>
          <w:szCs w:val="20"/>
        </w:rPr>
        <w:t>—</w:t>
      </w:r>
      <w:r w:rsidR="006F0FFD" w:rsidRPr="00BA4033">
        <w:rPr>
          <w:rFonts w:ascii="Verdana" w:hAnsi="Verdana"/>
          <w:sz w:val="20"/>
          <w:szCs w:val="20"/>
        </w:rPr>
        <w:t xml:space="preserve">he was </w:t>
      </w:r>
      <w:r w:rsidR="00BC0F2C">
        <w:rPr>
          <w:rFonts w:ascii="Verdana" w:hAnsi="Verdana"/>
          <w:sz w:val="20"/>
          <w:szCs w:val="20"/>
        </w:rPr>
        <w:t>e</w:t>
      </w:r>
      <w:r w:rsidR="006F0FFD" w:rsidRPr="00BA4033">
        <w:rPr>
          <w:rFonts w:ascii="Verdana" w:hAnsi="Verdana"/>
          <w:sz w:val="20"/>
          <w:szCs w:val="20"/>
        </w:rPr>
        <w:t xml:space="preserve">xecutive </w:t>
      </w:r>
      <w:r w:rsidR="00BC0F2C">
        <w:rPr>
          <w:rFonts w:ascii="Verdana" w:hAnsi="Verdana"/>
          <w:sz w:val="20"/>
          <w:szCs w:val="20"/>
        </w:rPr>
        <w:t>d</w:t>
      </w:r>
      <w:r w:rsidR="006F0FFD" w:rsidRPr="00BA4033">
        <w:rPr>
          <w:rFonts w:ascii="Verdana" w:hAnsi="Verdana"/>
          <w:sz w:val="20"/>
          <w:szCs w:val="20"/>
        </w:rPr>
        <w:t xml:space="preserve">irector </w:t>
      </w:r>
      <w:r w:rsidR="00BC0F2C">
        <w:rPr>
          <w:rFonts w:ascii="Verdana" w:hAnsi="Verdana"/>
          <w:sz w:val="20"/>
          <w:szCs w:val="20"/>
        </w:rPr>
        <w:t>at</w:t>
      </w:r>
      <w:r w:rsidR="00BC0F2C" w:rsidRPr="00BA4033">
        <w:rPr>
          <w:rFonts w:ascii="Verdana" w:hAnsi="Verdana"/>
          <w:sz w:val="20"/>
          <w:szCs w:val="20"/>
        </w:rPr>
        <w:t xml:space="preserve"> </w:t>
      </w:r>
      <w:r w:rsidR="006F0FFD" w:rsidRPr="00BA4033">
        <w:rPr>
          <w:rFonts w:ascii="Verdana" w:hAnsi="Verdana"/>
          <w:sz w:val="20"/>
          <w:szCs w:val="20"/>
        </w:rPr>
        <w:t>the Board of Permit Appeals under Mayor Alioto, and then he was the administrator at the DA’s office with DA Arlo Smith.</w:t>
      </w:r>
    </w:p>
    <w:p w14:paraId="7E968C8A" w14:textId="77777777" w:rsidR="004B6951" w:rsidRPr="00BA4033" w:rsidRDefault="004B6951" w:rsidP="00203945">
      <w:pPr>
        <w:ind w:left="2610" w:hanging="2610"/>
        <w:jc w:val="both"/>
        <w:rPr>
          <w:rFonts w:ascii="Verdana" w:hAnsi="Verdana"/>
          <w:sz w:val="20"/>
          <w:szCs w:val="20"/>
        </w:rPr>
      </w:pPr>
    </w:p>
    <w:p w14:paraId="709A884F" w14:textId="5FF01224"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00403672" w:rsidRPr="00BA4033">
        <w:rPr>
          <w:rFonts w:ascii="Verdana" w:hAnsi="Verdana"/>
          <w:sz w:val="20"/>
          <w:szCs w:val="20"/>
        </w:rPr>
        <w:tab/>
      </w:r>
      <w:r w:rsidR="00A03EC0" w:rsidRPr="00BA4033">
        <w:rPr>
          <w:rFonts w:ascii="Verdana" w:hAnsi="Verdana"/>
          <w:sz w:val="20"/>
          <w:szCs w:val="20"/>
        </w:rPr>
        <w:t>So, I usually don’t do this, but let me just go back even further.</w:t>
      </w:r>
      <w:r w:rsidR="00BA4033">
        <w:rPr>
          <w:rFonts w:ascii="Verdana" w:hAnsi="Verdana"/>
          <w:sz w:val="20"/>
          <w:szCs w:val="20"/>
        </w:rPr>
        <w:t xml:space="preserve"> </w:t>
      </w:r>
      <w:r w:rsidR="00A03EC0" w:rsidRPr="00BA4033">
        <w:rPr>
          <w:rFonts w:ascii="Verdana" w:hAnsi="Verdana"/>
          <w:sz w:val="20"/>
          <w:szCs w:val="20"/>
        </w:rPr>
        <w:t>I want to ask you about your grandparents.</w:t>
      </w:r>
    </w:p>
    <w:p w14:paraId="736C3A67" w14:textId="77777777" w:rsidR="004B6951" w:rsidRPr="00BA4033" w:rsidRDefault="004B6951" w:rsidP="00203945">
      <w:pPr>
        <w:ind w:left="2610" w:hanging="2610"/>
        <w:jc w:val="both"/>
        <w:rPr>
          <w:rFonts w:ascii="Verdana" w:hAnsi="Verdana"/>
          <w:sz w:val="20"/>
          <w:szCs w:val="20"/>
        </w:rPr>
      </w:pPr>
    </w:p>
    <w:p w14:paraId="1A097D6D" w14:textId="0A039FC0"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A03EC0" w:rsidRPr="00BA4033">
        <w:rPr>
          <w:rFonts w:ascii="Verdana" w:hAnsi="Verdana"/>
          <w:sz w:val="20"/>
          <w:szCs w:val="20"/>
        </w:rPr>
        <w:t>Okay.</w:t>
      </w:r>
    </w:p>
    <w:p w14:paraId="791D89BF" w14:textId="77777777" w:rsidR="004B6951" w:rsidRPr="00BA4033" w:rsidRDefault="004B6951" w:rsidP="00203945">
      <w:pPr>
        <w:ind w:left="2610" w:hanging="2610"/>
        <w:jc w:val="both"/>
        <w:rPr>
          <w:rFonts w:ascii="Verdana" w:hAnsi="Verdana"/>
          <w:sz w:val="20"/>
          <w:szCs w:val="20"/>
        </w:rPr>
      </w:pPr>
    </w:p>
    <w:p w14:paraId="7D3A6BB4" w14:textId="149CF7EE"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1641DF" w:rsidRPr="00BA4033">
        <w:rPr>
          <w:rFonts w:ascii="Verdana" w:hAnsi="Verdana"/>
          <w:sz w:val="20"/>
          <w:szCs w:val="20"/>
        </w:rPr>
        <w:t>Were they native San Franciscans?</w:t>
      </w:r>
    </w:p>
    <w:p w14:paraId="4542DA64" w14:textId="77777777" w:rsidR="004B6951" w:rsidRPr="00BA4033" w:rsidRDefault="004B6951" w:rsidP="00203945">
      <w:pPr>
        <w:ind w:left="2610" w:hanging="2610"/>
        <w:jc w:val="both"/>
        <w:rPr>
          <w:rFonts w:ascii="Verdana" w:hAnsi="Verdana"/>
          <w:sz w:val="20"/>
          <w:szCs w:val="20"/>
        </w:rPr>
      </w:pPr>
    </w:p>
    <w:p w14:paraId="30C10DDD" w14:textId="5DAD875A"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56305C" w:rsidRPr="00BA4033">
        <w:rPr>
          <w:rFonts w:ascii="Verdana" w:hAnsi="Verdana"/>
          <w:sz w:val="20"/>
          <w:szCs w:val="20"/>
        </w:rPr>
        <w:t>No.</w:t>
      </w:r>
      <w:r w:rsidR="00BA4033">
        <w:rPr>
          <w:rFonts w:ascii="Verdana" w:hAnsi="Verdana"/>
          <w:sz w:val="20"/>
          <w:szCs w:val="20"/>
        </w:rPr>
        <w:t xml:space="preserve"> </w:t>
      </w:r>
      <w:r w:rsidR="00D65D23" w:rsidRPr="00BA4033">
        <w:rPr>
          <w:rFonts w:ascii="Verdana" w:hAnsi="Verdana"/>
          <w:sz w:val="20"/>
          <w:szCs w:val="20"/>
        </w:rPr>
        <w:t>Well, o</w:t>
      </w:r>
      <w:r w:rsidR="0056305C" w:rsidRPr="00BA4033">
        <w:rPr>
          <w:rFonts w:ascii="Verdana" w:hAnsi="Verdana"/>
          <w:sz w:val="20"/>
          <w:szCs w:val="20"/>
        </w:rPr>
        <w:t>n my father’s side, yes.</w:t>
      </w:r>
      <w:r w:rsidR="00BA4033">
        <w:rPr>
          <w:rFonts w:ascii="Verdana" w:hAnsi="Verdana"/>
          <w:sz w:val="20"/>
          <w:szCs w:val="20"/>
        </w:rPr>
        <w:t xml:space="preserve"> </w:t>
      </w:r>
      <w:r w:rsidR="0056305C" w:rsidRPr="00BA4033">
        <w:rPr>
          <w:rFonts w:ascii="Verdana" w:hAnsi="Verdana"/>
          <w:sz w:val="20"/>
          <w:szCs w:val="20"/>
        </w:rPr>
        <w:t>On my mother’s side, my grandma, my maternal grandmother came from Italy when she was, let’s see, she would have been about 18 years old, 17 or 18 years old.</w:t>
      </w:r>
      <w:r w:rsidR="00BA4033">
        <w:rPr>
          <w:rFonts w:ascii="Verdana" w:hAnsi="Verdana"/>
          <w:sz w:val="20"/>
          <w:szCs w:val="20"/>
        </w:rPr>
        <w:t xml:space="preserve"> </w:t>
      </w:r>
      <w:r w:rsidR="0056305C" w:rsidRPr="00BA4033">
        <w:rPr>
          <w:rFonts w:ascii="Verdana" w:hAnsi="Verdana"/>
          <w:sz w:val="20"/>
          <w:szCs w:val="20"/>
        </w:rPr>
        <w:t>And my grandfather, paternal</w:t>
      </w:r>
      <w:r w:rsidR="00CC119F">
        <w:rPr>
          <w:rFonts w:ascii="Verdana" w:hAnsi="Verdana"/>
          <w:sz w:val="20"/>
          <w:szCs w:val="20"/>
        </w:rPr>
        <w:t>—m</w:t>
      </w:r>
      <w:r w:rsidR="0056305C" w:rsidRPr="00BA4033">
        <w:rPr>
          <w:rFonts w:ascii="Verdana" w:hAnsi="Verdana"/>
          <w:sz w:val="20"/>
          <w:szCs w:val="20"/>
        </w:rPr>
        <w:t>y maternal grandfather’s family were Sicilian, but they came</w:t>
      </w:r>
      <w:r w:rsidR="00BC0F2C">
        <w:rPr>
          <w:rFonts w:ascii="Verdana" w:hAnsi="Verdana"/>
          <w:sz w:val="20"/>
          <w:szCs w:val="20"/>
        </w:rPr>
        <w:t>—</w:t>
      </w:r>
      <w:r w:rsidR="0056305C" w:rsidRPr="00BA4033">
        <w:rPr>
          <w:rFonts w:ascii="Verdana" w:hAnsi="Verdana"/>
          <w:sz w:val="20"/>
          <w:szCs w:val="20"/>
        </w:rPr>
        <w:t>he grew up in the Coyote Valley</w:t>
      </w:r>
      <w:r w:rsidR="005008F8" w:rsidRPr="00BA4033">
        <w:rPr>
          <w:rFonts w:ascii="Verdana" w:hAnsi="Verdana"/>
          <w:sz w:val="20"/>
          <w:szCs w:val="20"/>
        </w:rPr>
        <w:t xml:space="preserve"> outside </w:t>
      </w:r>
      <w:r w:rsidR="0056305C" w:rsidRPr="00BA4033">
        <w:rPr>
          <w:rFonts w:ascii="Verdana" w:hAnsi="Verdana"/>
          <w:sz w:val="20"/>
          <w:szCs w:val="20"/>
        </w:rPr>
        <w:t>of San Jose</w:t>
      </w:r>
      <w:r w:rsidR="00BC0F2C">
        <w:rPr>
          <w:rFonts w:ascii="Verdana" w:hAnsi="Verdana"/>
          <w:sz w:val="20"/>
          <w:szCs w:val="20"/>
        </w:rPr>
        <w:t>,</w:t>
      </w:r>
      <w:r w:rsidR="0056305C" w:rsidRPr="00BA4033">
        <w:rPr>
          <w:rFonts w:ascii="Verdana" w:hAnsi="Verdana"/>
          <w:sz w:val="20"/>
          <w:szCs w:val="20"/>
        </w:rPr>
        <w:t xml:space="preserve"> basically.</w:t>
      </w:r>
      <w:r w:rsidR="00BA4033">
        <w:rPr>
          <w:rFonts w:ascii="Verdana" w:hAnsi="Verdana"/>
          <w:sz w:val="20"/>
          <w:szCs w:val="20"/>
        </w:rPr>
        <w:t xml:space="preserve"> </w:t>
      </w:r>
      <w:r w:rsidR="0056305C" w:rsidRPr="00BA4033">
        <w:rPr>
          <w:rFonts w:ascii="Verdana" w:hAnsi="Verdana"/>
          <w:sz w:val="20"/>
          <w:szCs w:val="20"/>
        </w:rPr>
        <w:t>And</w:t>
      </w:r>
      <w:r w:rsidR="0038294A" w:rsidRPr="00BA4033">
        <w:rPr>
          <w:rFonts w:ascii="Verdana" w:hAnsi="Verdana"/>
          <w:sz w:val="20"/>
          <w:szCs w:val="20"/>
        </w:rPr>
        <w:t xml:space="preserve"> </w:t>
      </w:r>
      <w:r w:rsidR="0056305C" w:rsidRPr="00BA4033">
        <w:rPr>
          <w:rFonts w:ascii="Verdana" w:hAnsi="Verdana"/>
          <w:sz w:val="20"/>
          <w:szCs w:val="20"/>
        </w:rPr>
        <w:t xml:space="preserve">he was born in California in 1895, but not </w:t>
      </w:r>
      <w:r w:rsidR="00BC0F2C">
        <w:rPr>
          <w:rFonts w:ascii="Verdana" w:hAnsi="Verdana"/>
          <w:sz w:val="20"/>
          <w:szCs w:val="20"/>
        </w:rPr>
        <w:t xml:space="preserve">in </w:t>
      </w:r>
      <w:r w:rsidR="0056305C" w:rsidRPr="00BA4033">
        <w:rPr>
          <w:rFonts w:ascii="Verdana" w:hAnsi="Verdana"/>
          <w:sz w:val="20"/>
          <w:szCs w:val="20"/>
        </w:rPr>
        <w:t>San Francisco.</w:t>
      </w:r>
    </w:p>
    <w:p w14:paraId="793DA176" w14:textId="77777777" w:rsidR="004B6951" w:rsidRPr="00BA4033" w:rsidRDefault="004B6951" w:rsidP="00203945">
      <w:pPr>
        <w:ind w:left="2610" w:hanging="2610"/>
        <w:jc w:val="both"/>
        <w:rPr>
          <w:rFonts w:ascii="Verdana" w:hAnsi="Verdana"/>
          <w:sz w:val="20"/>
          <w:szCs w:val="20"/>
        </w:rPr>
      </w:pPr>
    </w:p>
    <w:p w14:paraId="4C682553" w14:textId="3541928C"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41527B" w:rsidRPr="00BA4033">
        <w:rPr>
          <w:rFonts w:ascii="Verdana" w:hAnsi="Verdana"/>
          <w:sz w:val="20"/>
          <w:szCs w:val="20"/>
        </w:rPr>
        <w:t>And do you have any siblings?</w:t>
      </w:r>
    </w:p>
    <w:p w14:paraId="526CCBED" w14:textId="77777777" w:rsidR="004B6951" w:rsidRPr="00BA4033" w:rsidRDefault="004B6951" w:rsidP="00203945">
      <w:pPr>
        <w:ind w:left="2610" w:hanging="2610"/>
        <w:jc w:val="both"/>
        <w:rPr>
          <w:rFonts w:ascii="Verdana" w:hAnsi="Verdana"/>
          <w:sz w:val="20"/>
          <w:szCs w:val="20"/>
        </w:rPr>
      </w:pPr>
    </w:p>
    <w:p w14:paraId="32D816B8" w14:textId="01E8BF3E"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2085E" w:rsidRPr="00BA4033">
        <w:rPr>
          <w:rFonts w:ascii="Verdana" w:hAnsi="Verdana"/>
          <w:sz w:val="20"/>
          <w:szCs w:val="20"/>
        </w:rPr>
        <w:t>No.</w:t>
      </w:r>
    </w:p>
    <w:p w14:paraId="26EC5F98" w14:textId="77777777" w:rsidR="004B6951" w:rsidRPr="00BA4033" w:rsidRDefault="004B6951" w:rsidP="00203945">
      <w:pPr>
        <w:ind w:left="2610" w:hanging="2610"/>
        <w:jc w:val="both"/>
        <w:rPr>
          <w:rFonts w:ascii="Verdana" w:hAnsi="Verdana"/>
          <w:sz w:val="20"/>
          <w:szCs w:val="20"/>
        </w:rPr>
      </w:pPr>
    </w:p>
    <w:p w14:paraId="551C2063" w14:textId="2557D159"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2085E" w:rsidRPr="00BA4033">
        <w:rPr>
          <w:rFonts w:ascii="Verdana" w:hAnsi="Verdana"/>
          <w:sz w:val="20"/>
          <w:szCs w:val="20"/>
        </w:rPr>
        <w:t>No.</w:t>
      </w:r>
      <w:r w:rsidR="00BA4033">
        <w:rPr>
          <w:rFonts w:ascii="Verdana" w:hAnsi="Verdana"/>
          <w:sz w:val="20"/>
          <w:szCs w:val="20"/>
        </w:rPr>
        <w:t xml:space="preserve"> </w:t>
      </w:r>
      <w:r w:rsidR="00F2085E" w:rsidRPr="00BA4033">
        <w:rPr>
          <w:rFonts w:ascii="Verdana" w:hAnsi="Verdana"/>
          <w:sz w:val="20"/>
          <w:szCs w:val="20"/>
        </w:rPr>
        <w:t xml:space="preserve">You’re an only </w:t>
      </w:r>
      <w:r w:rsidR="00DB46F8" w:rsidRPr="00BA4033">
        <w:rPr>
          <w:rFonts w:ascii="Verdana" w:hAnsi="Verdana"/>
          <w:sz w:val="20"/>
          <w:szCs w:val="20"/>
        </w:rPr>
        <w:t>child</w:t>
      </w:r>
      <w:r w:rsidR="00F2085E" w:rsidRPr="00BA4033">
        <w:rPr>
          <w:rFonts w:ascii="Verdana" w:hAnsi="Verdana"/>
          <w:sz w:val="20"/>
          <w:szCs w:val="20"/>
        </w:rPr>
        <w:t>?</w:t>
      </w:r>
    </w:p>
    <w:p w14:paraId="33134B76" w14:textId="77777777" w:rsidR="004B6951" w:rsidRPr="00BA4033" w:rsidRDefault="004B6951" w:rsidP="00203945">
      <w:pPr>
        <w:ind w:left="2610" w:hanging="2610"/>
        <w:jc w:val="both"/>
        <w:rPr>
          <w:rFonts w:ascii="Verdana" w:hAnsi="Verdana"/>
          <w:sz w:val="20"/>
          <w:szCs w:val="20"/>
        </w:rPr>
      </w:pPr>
    </w:p>
    <w:p w14:paraId="0642AB03" w14:textId="58FD571C"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600A1" w:rsidRPr="00BA4033">
        <w:rPr>
          <w:rFonts w:ascii="Verdana" w:hAnsi="Verdana"/>
          <w:sz w:val="20"/>
          <w:szCs w:val="20"/>
        </w:rPr>
        <w:t>I’m an only child.</w:t>
      </w:r>
    </w:p>
    <w:p w14:paraId="46A74DF5" w14:textId="77777777" w:rsidR="004B6951" w:rsidRPr="00BA4033" w:rsidRDefault="004B6951" w:rsidP="00203945">
      <w:pPr>
        <w:ind w:left="2610" w:hanging="2610"/>
        <w:jc w:val="both"/>
        <w:rPr>
          <w:rFonts w:ascii="Verdana" w:hAnsi="Verdana"/>
          <w:sz w:val="20"/>
          <w:szCs w:val="20"/>
        </w:rPr>
      </w:pPr>
    </w:p>
    <w:p w14:paraId="1B668EDE" w14:textId="5C9C493F"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600A1" w:rsidRPr="00BA4033">
        <w:rPr>
          <w:rFonts w:ascii="Verdana" w:hAnsi="Verdana"/>
          <w:sz w:val="20"/>
          <w:szCs w:val="20"/>
        </w:rPr>
        <w:t>I didn’t know that.</w:t>
      </w:r>
    </w:p>
    <w:p w14:paraId="48838C7A" w14:textId="77777777" w:rsidR="004B6951" w:rsidRPr="00BA4033" w:rsidRDefault="004B6951" w:rsidP="00203945">
      <w:pPr>
        <w:ind w:left="2610" w:hanging="2610"/>
        <w:jc w:val="both"/>
        <w:rPr>
          <w:rFonts w:ascii="Verdana" w:hAnsi="Verdana"/>
          <w:sz w:val="20"/>
          <w:szCs w:val="20"/>
        </w:rPr>
      </w:pPr>
    </w:p>
    <w:p w14:paraId="79B0F624" w14:textId="5F8A3D2A"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lastRenderedPageBreak/>
        <w:t>Justice Peter Siggins:</w:t>
      </w:r>
      <w:r w:rsidRPr="00BA4033">
        <w:rPr>
          <w:rFonts w:ascii="Verdana" w:hAnsi="Verdana"/>
          <w:sz w:val="20"/>
          <w:szCs w:val="20"/>
        </w:rPr>
        <w:tab/>
      </w:r>
      <w:r w:rsidR="006930B2" w:rsidRPr="00BA4033">
        <w:rPr>
          <w:rFonts w:ascii="Verdana" w:hAnsi="Verdana"/>
          <w:sz w:val="20"/>
          <w:szCs w:val="20"/>
        </w:rPr>
        <w:t>Yes.</w:t>
      </w:r>
      <w:r w:rsidR="00BA4033">
        <w:rPr>
          <w:rFonts w:ascii="Verdana" w:hAnsi="Verdana"/>
          <w:sz w:val="20"/>
          <w:szCs w:val="20"/>
        </w:rPr>
        <w:t xml:space="preserve"> </w:t>
      </w:r>
      <w:r w:rsidR="006930B2" w:rsidRPr="00BA4033">
        <w:rPr>
          <w:rFonts w:ascii="Verdana" w:hAnsi="Verdana"/>
          <w:sz w:val="20"/>
          <w:szCs w:val="20"/>
        </w:rPr>
        <w:t>I know.</w:t>
      </w:r>
      <w:r w:rsidR="00BA4033">
        <w:rPr>
          <w:rFonts w:ascii="Verdana" w:hAnsi="Verdana"/>
          <w:sz w:val="20"/>
          <w:szCs w:val="20"/>
        </w:rPr>
        <w:t xml:space="preserve"> </w:t>
      </w:r>
      <w:r w:rsidR="00BC0F2C">
        <w:rPr>
          <w:rFonts w:ascii="Verdana" w:hAnsi="Verdana"/>
          <w:sz w:val="20"/>
          <w:szCs w:val="20"/>
        </w:rPr>
        <w:t xml:space="preserve">People don’t—. </w:t>
      </w:r>
      <w:r w:rsidR="006930B2" w:rsidRPr="00BA4033">
        <w:rPr>
          <w:rFonts w:ascii="Verdana" w:hAnsi="Verdana"/>
          <w:sz w:val="20"/>
          <w:szCs w:val="20"/>
        </w:rPr>
        <w:t>People just assume that’s not the case.</w:t>
      </w:r>
      <w:r w:rsidR="00BA4033">
        <w:rPr>
          <w:rFonts w:ascii="Verdana" w:hAnsi="Verdana"/>
          <w:sz w:val="20"/>
          <w:szCs w:val="20"/>
        </w:rPr>
        <w:t xml:space="preserve"> </w:t>
      </w:r>
      <w:r w:rsidR="006930B2" w:rsidRPr="00BA4033">
        <w:rPr>
          <w:rFonts w:ascii="Verdana" w:hAnsi="Verdana"/>
          <w:sz w:val="20"/>
          <w:szCs w:val="20"/>
        </w:rPr>
        <w:t>But yeah, I’m an only kid.</w:t>
      </w:r>
      <w:r w:rsidR="00BA4033">
        <w:rPr>
          <w:rFonts w:ascii="Verdana" w:hAnsi="Verdana"/>
          <w:sz w:val="20"/>
          <w:szCs w:val="20"/>
        </w:rPr>
        <w:t xml:space="preserve"> </w:t>
      </w:r>
      <w:r w:rsidR="006930B2" w:rsidRPr="00BA4033">
        <w:rPr>
          <w:rFonts w:ascii="Verdana" w:hAnsi="Verdana"/>
          <w:sz w:val="20"/>
          <w:szCs w:val="20"/>
        </w:rPr>
        <w:t>My mom had miscarried a couple of times, but I made it.</w:t>
      </w:r>
    </w:p>
    <w:p w14:paraId="14DFAA68" w14:textId="77777777" w:rsidR="004B6951" w:rsidRPr="00BA4033" w:rsidRDefault="004B6951" w:rsidP="00203945">
      <w:pPr>
        <w:ind w:left="2610" w:hanging="2610"/>
        <w:jc w:val="both"/>
        <w:rPr>
          <w:rFonts w:ascii="Verdana" w:hAnsi="Verdana"/>
          <w:sz w:val="20"/>
          <w:szCs w:val="20"/>
        </w:rPr>
      </w:pPr>
    </w:p>
    <w:p w14:paraId="63991DD6" w14:textId="5227DD0E"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6930B2" w:rsidRPr="00BA4033">
        <w:rPr>
          <w:rFonts w:ascii="Verdana" w:hAnsi="Verdana"/>
          <w:sz w:val="20"/>
          <w:szCs w:val="20"/>
        </w:rPr>
        <w:t>Congratulations.</w:t>
      </w:r>
    </w:p>
    <w:p w14:paraId="041A9494" w14:textId="77777777" w:rsidR="004B6951" w:rsidRPr="00BA4033" w:rsidRDefault="004B6951" w:rsidP="00203945">
      <w:pPr>
        <w:ind w:left="2610" w:hanging="2610"/>
        <w:jc w:val="both"/>
        <w:rPr>
          <w:rFonts w:ascii="Verdana" w:hAnsi="Verdana"/>
          <w:sz w:val="20"/>
          <w:szCs w:val="20"/>
        </w:rPr>
      </w:pPr>
    </w:p>
    <w:p w14:paraId="0AC2B295" w14:textId="4D5CF325"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B30233" w:rsidRPr="00BA4033">
        <w:rPr>
          <w:rFonts w:ascii="Verdana" w:hAnsi="Verdana"/>
          <w:sz w:val="20"/>
          <w:szCs w:val="20"/>
        </w:rPr>
        <w:t>Yeah, thank you.</w:t>
      </w:r>
    </w:p>
    <w:p w14:paraId="6A49B62C" w14:textId="77777777" w:rsidR="004B6951" w:rsidRPr="00BA4033" w:rsidRDefault="004B6951" w:rsidP="00203945">
      <w:pPr>
        <w:ind w:left="2610" w:hanging="2610"/>
        <w:jc w:val="both"/>
        <w:rPr>
          <w:rFonts w:ascii="Verdana" w:hAnsi="Verdana"/>
          <w:sz w:val="20"/>
          <w:szCs w:val="20"/>
        </w:rPr>
      </w:pPr>
    </w:p>
    <w:p w14:paraId="34BB3DDF" w14:textId="126F84FA"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0F3AE3" w:rsidRPr="00BA4033">
        <w:rPr>
          <w:rFonts w:ascii="Verdana" w:hAnsi="Verdana"/>
          <w:sz w:val="20"/>
          <w:szCs w:val="20"/>
        </w:rPr>
        <w:t>We’re happy you’re here.</w:t>
      </w:r>
      <w:r w:rsidR="00BA4033">
        <w:rPr>
          <w:rFonts w:ascii="Verdana" w:hAnsi="Verdana"/>
          <w:sz w:val="20"/>
          <w:szCs w:val="20"/>
        </w:rPr>
        <w:t xml:space="preserve"> </w:t>
      </w:r>
      <w:r w:rsidR="0033061F" w:rsidRPr="00BA4033">
        <w:rPr>
          <w:rFonts w:ascii="Verdana" w:hAnsi="Verdana"/>
          <w:sz w:val="20"/>
          <w:szCs w:val="20"/>
        </w:rPr>
        <w:t>So, you are married to Veronica.</w:t>
      </w:r>
      <w:r w:rsidR="00BA4033">
        <w:rPr>
          <w:rFonts w:ascii="Verdana" w:hAnsi="Verdana"/>
          <w:sz w:val="20"/>
          <w:szCs w:val="20"/>
        </w:rPr>
        <w:t xml:space="preserve"> </w:t>
      </w:r>
      <w:r w:rsidR="00EA5AEF" w:rsidRPr="00BA4033">
        <w:rPr>
          <w:rFonts w:ascii="Verdana" w:hAnsi="Verdana"/>
          <w:sz w:val="20"/>
          <w:szCs w:val="20"/>
        </w:rPr>
        <w:t xml:space="preserve">How </w:t>
      </w:r>
      <w:r w:rsidR="0033061F" w:rsidRPr="00BA4033">
        <w:rPr>
          <w:rFonts w:ascii="Verdana" w:hAnsi="Verdana"/>
          <w:sz w:val="20"/>
          <w:szCs w:val="20"/>
        </w:rPr>
        <w:t>did you meet Veronica?</w:t>
      </w:r>
    </w:p>
    <w:p w14:paraId="0E4171FA" w14:textId="77777777" w:rsidR="004B6951" w:rsidRPr="00BA4033" w:rsidRDefault="004B6951" w:rsidP="00203945">
      <w:pPr>
        <w:ind w:left="2610" w:hanging="2610"/>
        <w:jc w:val="both"/>
        <w:rPr>
          <w:rFonts w:ascii="Verdana" w:hAnsi="Verdana"/>
          <w:sz w:val="20"/>
          <w:szCs w:val="20"/>
        </w:rPr>
      </w:pPr>
    </w:p>
    <w:p w14:paraId="7FBE2EC0" w14:textId="44A3BD4F"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CF39B1" w:rsidRPr="00BA4033">
        <w:rPr>
          <w:rFonts w:ascii="Verdana" w:hAnsi="Verdana"/>
          <w:sz w:val="20"/>
          <w:szCs w:val="20"/>
        </w:rPr>
        <w:t>We met in college.</w:t>
      </w:r>
      <w:r w:rsidR="00BA4033">
        <w:rPr>
          <w:rFonts w:ascii="Verdana" w:hAnsi="Verdana"/>
          <w:sz w:val="20"/>
          <w:szCs w:val="20"/>
        </w:rPr>
        <w:t xml:space="preserve"> </w:t>
      </w:r>
      <w:r w:rsidR="00CF39B1" w:rsidRPr="00BA4033">
        <w:rPr>
          <w:rFonts w:ascii="Verdana" w:hAnsi="Verdana"/>
          <w:sz w:val="20"/>
          <w:szCs w:val="20"/>
        </w:rPr>
        <w:t>We met when I was at Loyola</w:t>
      </w:r>
      <w:r w:rsidR="007125A1" w:rsidRPr="00BA4033">
        <w:rPr>
          <w:rFonts w:ascii="Verdana" w:hAnsi="Verdana"/>
          <w:sz w:val="20"/>
          <w:szCs w:val="20"/>
        </w:rPr>
        <w:t xml:space="preserve"> </w:t>
      </w:r>
      <w:r w:rsidR="00CF39B1" w:rsidRPr="00BA4033">
        <w:rPr>
          <w:rFonts w:ascii="Verdana" w:hAnsi="Verdana"/>
          <w:sz w:val="20"/>
          <w:szCs w:val="20"/>
        </w:rPr>
        <w:t>Marymount.</w:t>
      </w:r>
      <w:r w:rsidR="00BA4033">
        <w:rPr>
          <w:rFonts w:ascii="Verdana" w:hAnsi="Verdana"/>
          <w:sz w:val="20"/>
          <w:szCs w:val="20"/>
        </w:rPr>
        <w:t xml:space="preserve"> </w:t>
      </w:r>
      <w:r w:rsidR="00CF39B1" w:rsidRPr="00BA4033">
        <w:rPr>
          <w:rFonts w:ascii="Verdana" w:hAnsi="Verdana"/>
          <w:sz w:val="20"/>
          <w:szCs w:val="20"/>
        </w:rPr>
        <w:t>She was</w:t>
      </w:r>
      <w:r w:rsidR="002B714E">
        <w:rPr>
          <w:rFonts w:ascii="Verdana" w:hAnsi="Verdana"/>
          <w:sz w:val="20"/>
          <w:szCs w:val="20"/>
        </w:rPr>
        <w:t>,</w:t>
      </w:r>
      <w:r w:rsidR="00CF39B1" w:rsidRPr="00BA4033">
        <w:rPr>
          <w:rFonts w:ascii="Verdana" w:hAnsi="Verdana"/>
          <w:sz w:val="20"/>
          <w:szCs w:val="20"/>
        </w:rPr>
        <w:t xml:space="preserve"> too.</w:t>
      </w:r>
      <w:r w:rsidR="00BA4033">
        <w:rPr>
          <w:rFonts w:ascii="Verdana" w:hAnsi="Verdana"/>
          <w:sz w:val="20"/>
          <w:szCs w:val="20"/>
        </w:rPr>
        <w:t xml:space="preserve"> </w:t>
      </w:r>
      <w:r w:rsidR="00CF39B1" w:rsidRPr="00BA4033">
        <w:rPr>
          <w:rFonts w:ascii="Verdana" w:hAnsi="Verdana"/>
          <w:sz w:val="20"/>
          <w:szCs w:val="20"/>
        </w:rPr>
        <w:t>We were classmates.</w:t>
      </w:r>
      <w:r w:rsidR="00BA4033">
        <w:rPr>
          <w:rFonts w:ascii="Verdana" w:hAnsi="Verdana"/>
          <w:sz w:val="20"/>
          <w:szCs w:val="20"/>
        </w:rPr>
        <w:t xml:space="preserve"> </w:t>
      </w:r>
      <w:r w:rsidR="00CF39B1" w:rsidRPr="00BA4033">
        <w:rPr>
          <w:rFonts w:ascii="Verdana" w:hAnsi="Verdana"/>
          <w:sz w:val="20"/>
          <w:szCs w:val="20"/>
        </w:rPr>
        <w:t xml:space="preserve">I was </w:t>
      </w:r>
      <w:proofErr w:type="gramStart"/>
      <w:r w:rsidR="00CF39B1" w:rsidRPr="00BA4033">
        <w:rPr>
          <w:rFonts w:ascii="Verdana" w:hAnsi="Verdana"/>
          <w:sz w:val="20"/>
          <w:szCs w:val="20"/>
        </w:rPr>
        <w:t>actually dating</w:t>
      </w:r>
      <w:proofErr w:type="gramEnd"/>
      <w:r w:rsidR="00CF39B1" w:rsidRPr="00BA4033">
        <w:rPr>
          <w:rFonts w:ascii="Verdana" w:hAnsi="Verdana"/>
          <w:sz w:val="20"/>
          <w:szCs w:val="20"/>
        </w:rPr>
        <w:t xml:space="preserve"> her s</w:t>
      </w:r>
      <w:r w:rsidR="00BF0AC1" w:rsidRPr="00BA4033">
        <w:rPr>
          <w:rFonts w:ascii="Verdana" w:hAnsi="Verdana"/>
          <w:sz w:val="20"/>
          <w:szCs w:val="20"/>
        </w:rPr>
        <w:t>uite</w:t>
      </w:r>
      <w:r w:rsidR="00CF39B1" w:rsidRPr="00BA4033">
        <w:rPr>
          <w:rFonts w:ascii="Verdana" w:hAnsi="Verdana"/>
          <w:sz w:val="20"/>
          <w:szCs w:val="20"/>
        </w:rPr>
        <w:t>mate when we first met.</w:t>
      </w:r>
      <w:r w:rsidR="00BA4033">
        <w:rPr>
          <w:rFonts w:ascii="Verdana" w:hAnsi="Verdana"/>
          <w:sz w:val="20"/>
          <w:szCs w:val="20"/>
        </w:rPr>
        <w:t xml:space="preserve"> </w:t>
      </w:r>
      <w:r w:rsidR="00CF39B1" w:rsidRPr="00BA4033">
        <w:rPr>
          <w:rFonts w:ascii="Verdana" w:hAnsi="Verdana"/>
          <w:sz w:val="20"/>
          <w:szCs w:val="20"/>
        </w:rPr>
        <w:t>And then, we kind of had an on-and-off-again romance through college</w:t>
      </w:r>
      <w:r w:rsidR="00FF2670" w:rsidRPr="00BA4033">
        <w:rPr>
          <w:rFonts w:ascii="Verdana" w:hAnsi="Verdana"/>
          <w:sz w:val="20"/>
          <w:szCs w:val="20"/>
        </w:rPr>
        <w:t>.</w:t>
      </w:r>
      <w:r w:rsidR="00BA4033">
        <w:rPr>
          <w:rFonts w:ascii="Verdana" w:hAnsi="Verdana"/>
          <w:sz w:val="20"/>
          <w:szCs w:val="20"/>
        </w:rPr>
        <w:t xml:space="preserve"> </w:t>
      </w:r>
      <w:r w:rsidR="00FF2670" w:rsidRPr="00BA4033">
        <w:rPr>
          <w:rFonts w:ascii="Verdana" w:hAnsi="Verdana"/>
          <w:sz w:val="20"/>
          <w:szCs w:val="20"/>
        </w:rPr>
        <w:t>A</w:t>
      </w:r>
      <w:r w:rsidR="00A315B5" w:rsidRPr="00BA4033">
        <w:rPr>
          <w:rFonts w:ascii="Verdana" w:hAnsi="Verdana"/>
          <w:sz w:val="20"/>
          <w:szCs w:val="20"/>
        </w:rPr>
        <w:t xml:space="preserve">t </w:t>
      </w:r>
      <w:r w:rsidR="00FF2670" w:rsidRPr="00BA4033">
        <w:rPr>
          <w:rFonts w:ascii="Verdana" w:hAnsi="Verdana"/>
          <w:sz w:val="20"/>
          <w:szCs w:val="20"/>
        </w:rPr>
        <w:t xml:space="preserve">the </w:t>
      </w:r>
      <w:r w:rsidR="00CF39B1" w:rsidRPr="00BA4033">
        <w:rPr>
          <w:rFonts w:ascii="Verdana" w:hAnsi="Verdana"/>
          <w:sz w:val="20"/>
          <w:szCs w:val="20"/>
        </w:rPr>
        <w:t>beginning</w:t>
      </w:r>
      <w:r w:rsidR="00FF2670" w:rsidRPr="00BA4033">
        <w:rPr>
          <w:rFonts w:ascii="Verdana" w:hAnsi="Verdana"/>
          <w:sz w:val="20"/>
          <w:szCs w:val="20"/>
        </w:rPr>
        <w:t xml:space="preserve"> </w:t>
      </w:r>
      <w:r w:rsidR="00CF39B1" w:rsidRPr="00BA4033">
        <w:rPr>
          <w:rFonts w:ascii="Verdana" w:hAnsi="Verdana"/>
          <w:sz w:val="20"/>
          <w:szCs w:val="20"/>
        </w:rPr>
        <w:t>or the end of my second year of law school, I was going to go to a wedding that a mutual friend of ours was getting married.</w:t>
      </w:r>
      <w:r w:rsidR="00BA4033">
        <w:rPr>
          <w:rFonts w:ascii="Verdana" w:hAnsi="Verdana"/>
          <w:sz w:val="20"/>
          <w:szCs w:val="20"/>
        </w:rPr>
        <w:t xml:space="preserve"> </w:t>
      </w:r>
      <w:r w:rsidR="00CF39B1" w:rsidRPr="00BA4033">
        <w:rPr>
          <w:rFonts w:ascii="Verdana" w:hAnsi="Verdana"/>
          <w:sz w:val="20"/>
          <w:szCs w:val="20"/>
        </w:rPr>
        <w:t>So, I called her and asked her if she’d been invited.</w:t>
      </w:r>
      <w:r w:rsidR="00BA4033">
        <w:rPr>
          <w:rFonts w:ascii="Verdana" w:hAnsi="Verdana"/>
          <w:sz w:val="20"/>
          <w:szCs w:val="20"/>
        </w:rPr>
        <w:t xml:space="preserve"> </w:t>
      </w:r>
      <w:r w:rsidR="00CF39B1" w:rsidRPr="00BA4033">
        <w:rPr>
          <w:rFonts w:ascii="Verdana" w:hAnsi="Verdana"/>
          <w:sz w:val="20"/>
          <w:szCs w:val="20"/>
        </w:rPr>
        <w:t>She hadn’t.</w:t>
      </w:r>
      <w:r w:rsidR="00BA4033">
        <w:rPr>
          <w:rFonts w:ascii="Verdana" w:hAnsi="Verdana"/>
          <w:sz w:val="20"/>
          <w:szCs w:val="20"/>
        </w:rPr>
        <w:t xml:space="preserve"> </w:t>
      </w:r>
      <w:r w:rsidR="00CF39B1" w:rsidRPr="00BA4033">
        <w:rPr>
          <w:rFonts w:ascii="Verdana" w:hAnsi="Verdana"/>
          <w:sz w:val="20"/>
          <w:szCs w:val="20"/>
        </w:rPr>
        <w:t>So, I took her as my plus one.</w:t>
      </w:r>
      <w:r w:rsidR="00BA4033">
        <w:rPr>
          <w:rFonts w:ascii="Verdana" w:hAnsi="Verdana"/>
          <w:sz w:val="20"/>
          <w:szCs w:val="20"/>
        </w:rPr>
        <w:t xml:space="preserve"> </w:t>
      </w:r>
      <w:r w:rsidR="00CF39B1" w:rsidRPr="00BA4033">
        <w:rPr>
          <w:rFonts w:ascii="Verdana" w:hAnsi="Verdana"/>
          <w:sz w:val="20"/>
          <w:szCs w:val="20"/>
        </w:rPr>
        <w:t>That’s kind of the end of that.</w:t>
      </w:r>
      <w:r w:rsidR="00BA4033">
        <w:rPr>
          <w:rFonts w:ascii="Verdana" w:hAnsi="Verdana"/>
          <w:sz w:val="20"/>
          <w:szCs w:val="20"/>
        </w:rPr>
        <w:t xml:space="preserve"> </w:t>
      </w:r>
      <w:r w:rsidR="00CF39B1" w:rsidRPr="00BA4033">
        <w:rPr>
          <w:rFonts w:ascii="Verdana" w:hAnsi="Verdana"/>
          <w:sz w:val="20"/>
          <w:szCs w:val="20"/>
        </w:rPr>
        <w:t>And from then on, we’ve been together.</w:t>
      </w:r>
    </w:p>
    <w:p w14:paraId="3E147F06" w14:textId="77777777" w:rsidR="004B6951" w:rsidRPr="00BA4033" w:rsidRDefault="004B6951" w:rsidP="00203945">
      <w:pPr>
        <w:ind w:left="2610" w:hanging="2610"/>
        <w:jc w:val="both"/>
        <w:rPr>
          <w:rFonts w:ascii="Verdana" w:hAnsi="Verdana"/>
          <w:sz w:val="20"/>
          <w:szCs w:val="20"/>
        </w:rPr>
      </w:pPr>
    </w:p>
    <w:p w14:paraId="3359EC03" w14:textId="42FD6E60"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9F1B6A" w:rsidRPr="00BA4033">
        <w:rPr>
          <w:rFonts w:ascii="Verdana" w:hAnsi="Verdana"/>
          <w:sz w:val="20"/>
          <w:szCs w:val="20"/>
        </w:rPr>
        <w:t>How long have you been married?</w:t>
      </w:r>
    </w:p>
    <w:p w14:paraId="1BBFF8F9" w14:textId="77777777" w:rsidR="004B6951" w:rsidRPr="00BA4033" w:rsidRDefault="004B6951" w:rsidP="00203945">
      <w:pPr>
        <w:ind w:left="2610" w:hanging="2610"/>
        <w:jc w:val="both"/>
        <w:rPr>
          <w:rFonts w:ascii="Verdana" w:hAnsi="Verdana"/>
          <w:sz w:val="20"/>
          <w:szCs w:val="20"/>
        </w:rPr>
      </w:pPr>
    </w:p>
    <w:p w14:paraId="2EBF1FAE" w14:textId="0D5D3F95"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C57EFE" w:rsidRPr="00BA4033">
        <w:rPr>
          <w:rFonts w:ascii="Verdana" w:hAnsi="Verdana"/>
          <w:sz w:val="20"/>
          <w:szCs w:val="20"/>
        </w:rPr>
        <w:t>We just celebrated our 40th anniversary.</w:t>
      </w:r>
    </w:p>
    <w:p w14:paraId="752F2B07" w14:textId="77777777" w:rsidR="004B6951" w:rsidRPr="00BA4033" w:rsidRDefault="004B6951" w:rsidP="00203945">
      <w:pPr>
        <w:ind w:left="2610" w:hanging="2610"/>
        <w:jc w:val="both"/>
        <w:rPr>
          <w:rFonts w:ascii="Verdana" w:hAnsi="Verdana"/>
          <w:sz w:val="20"/>
          <w:szCs w:val="20"/>
        </w:rPr>
      </w:pPr>
    </w:p>
    <w:p w14:paraId="2D929D10" w14:textId="143D566D"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C57EFE" w:rsidRPr="00BA4033">
        <w:rPr>
          <w:rFonts w:ascii="Verdana" w:hAnsi="Verdana"/>
          <w:sz w:val="20"/>
          <w:szCs w:val="20"/>
        </w:rPr>
        <w:t>Congratulations.</w:t>
      </w:r>
    </w:p>
    <w:p w14:paraId="6CA0297B" w14:textId="77777777" w:rsidR="004B6951" w:rsidRPr="00BA4033" w:rsidRDefault="004B6951" w:rsidP="00203945">
      <w:pPr>
        <w:ind w:left="2610" w:hanging="2610"/>
        <w:jc w:val="both"/>
        <w:rPr>
          <w:rFonts w:ascii="Verdana" w:hAnsi="Verdana"/>
          <w:sz w:val="20"/>
          <w:szCs w:val="20"/>
        </w:rPr>
      </w:pPr>
    </w:p>
    <w:p w14:paraId="57643623" w14:textId="7F41761D"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102A8" w:rsidRPr="00BA4033">
        <w:rPr>
          <w:rFonts w:ascii="Verdana" w:hAnsi="Verdana"/>
          <w:sz w:val="20"/>
          <w:szCs w:val="20"/>
        </w:rPr>
        <w:t>So, 42 years or 41 years almost.</w:t>
      </w:r>
    </w:p>
    <w:p w14:paraId="3A7DD0A1" w14:textId="77777777" w:rsidR="004B6951" w:rsidRPr="00BA4033" w:rsidRDefault="004B6951" w:rsidP="00203945">
      <w:pPr>
        <w:ind w:left="2610" w:hanging="2610"/>
        <w:jc w:val="both"/>
        <w:rPr>
          <w:rFonts w:ascii="Verdana" w:hAnsi="Verdana"/>
          <w:sz w:val="20"/>
          <w:szCs w:val="20"/>
        </w:rPr>
      </w:pPr>
    </w:p>
    <w:p w14:paraId="07B98A42" w14:textId="10295636"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4847E2" w:rsidRPr="00BA4033">
        <w:rPr>
          <w:rFonts w:ascii="Verdana" w:hAnsi="Verdana"/>
          <w:sz w:val="20"/>
          <w:szCs w:val="20"/>
        </w:rPr>
        <w:t>And you have four children?</w:t>
      </w:r>
    </w:p>
    <w:p w14:paraId="73F9AA50" w14:textId="77777777" w:rsidR="004B6951" w:rsidRPr="00BA4033" w:rsidRDefault="004B6951" w:rsidP="00203945">
      <w:pPr>
        <w:ind w:left="2610" w:hanging="2610"/>
        <w:jc w:val="both"/>
        <w:rPr>
          <w:rFonts w:ascii="Verdana" w:hAnsi="Verdana"/>
          <w:sz w:val="20"/>
          <w:szCs w:val="20"/>
        </w:rPr>
      </w:pPr>
    </w:p>
    <w:p w14:paraId="4C07C2F0" w14:textId="5EDA7EDB"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4847E2" w:rsidRPr="00BA4033">
        <w:rPr>
          <w:rFonts w:ascii="Verdana" w:hAnsi="Verdana"/>
          <w:sz w:val="20"/>
          <w:szCs w:val="20"/>
        </w:rPr>
        <w:t>Four children.</w:t>
      </w:r>
    </w:p>
    <w:p w14:paraId="60CE3F09" w14:textId="77777777" w:rsidR="004B6951" w:rsidRPr="00BA4033" w:rsidRDefault="004B6951" w:rsidP="00203945">
      <w:pPr>
        <w:ind w:left="2610" w:hanging="2610"/>
        <w:jc w:val="both"/>
        <w:rPr>
          <w:rFonts w:ascii="Verdana" w:hAnsi="Verdana"/>
          <w:sz w:val="20"/>
          <w:szCs w:val="20"/>
        </w:rPr>
      </w:pPr>
    </w:p>
    <w:p w14:paraId="635531E8" w14:textId="63471B68"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D049F" w:rsidRPr="00BA4033">
        <w:rPr>
          <w:rFonts w:ascii="Verdana" w:hAnsi="Verdana"/>
          <w:sz w:val="20"/>
          <w:szCs w:val="20"/>
        </w:rPr>
        <w:t>And what are their names?</w:t>
      </w:r>
    </w:p>
    <w:p w14:paraId="566871DD" w14:textId="77777777" w:rsidR="004B6951" w:rsidRPr="00BA4033" w:rsidRDefault="004B6951" w:rsidP="00203945">
      <w:pPr>
        <w:ind w:left="2610" w:hanging="2610"/>
        <w:jc w:val="both"/>
        <w:rPr>
          <w:rFonts w:ascii="Verdana" w:hAnsi="Verdana"/>
          <w:sz w:val="20"/>
          <w:szCs w:val="20"/>
        </w:rPr>
      </w:pPr>
    </w:p>
    <w:p w14:paraId="7FE50A4A" w14:textId="5FF54164"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EB7F01" w:rsidRPr="00BA4033">
        <w:rPr>
          <w:rFonts w:ascii="Verdana" w:hAnsi="Verdana"/>
          <w:sz w:val="20"/>
          <w:szCs w:val="20"/>
        </w:rPr>
        <w:t>Greg Siggins, and then Lucy, Nora</w:t>
      </w:r>
      <w:r w:rsidR="00BC0F2C">
        <w:rPr>
          <w:rFonts w:ascii="Verdana" w:hAnsi="Verdana"/>
          <w:sz w:val="20"/>
          <w:szCs w:val="20"/>
        </w:rPr>
        <w:t>,</w:t>
      </w:r>
      <w:r w:rsidR="00EB7F01" w:rsidRPr="00BA4033">
        <w:rPr>
          <w:rFonts w:ascii="Verdana" w:hAnsi="Verdana"/>
          <w:sz w:val="20"/>
          <w:szCs w:val="20"/>
        </w:rPr>
        <w:t xml:space="preserve"> and Marty.</w:t>
      </w:r>
    </w:p>
    <w:p w14:paraId="10C8C560" w14:textId="77777777" w:rsidR="004B6951" w:rsidRPr="00BA4033" w:rsidRDefault="004B6951" w:rsidP="00203945">
      <w:pPr>
        <w:ind w:left="2610" w:hanging="2610"/>
        <w:jc w:val="both"/>
        <w:rPr>
          <w:rFonts w:ascii="Verdana" w:hAnsi="Verdana"/>
          <w:sz w:val="20"/>
          <w:szCs w:val="20"/>
        </w:rPr>
      </w:pPr>
    </w:p>
    <w:p w14:paraId="0148BD89" w14:textId="0CF349D7"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3779D2" w:rsidRPr="00BA4033">
        <w:rPr>
          <w:rFonts w:ascii="Verdana" w:hAnsi="Verdana"/>
          <w:sz w:val="20"/>
          <w:szCs w:val="20"/>
        </w:rPr>
        <w:t>I know we talked about this earlier.</w:t>
      </w:r>
      <w:r w:rsidR="00BA4033">
        <w:rPr>
          <w:rFonts w:ascii="Verdana" w:hAnsi="Verdana"/>
          <w:sz w:val="20"/>
          <w:szCs w:val="20"/>
        </w:rPr>
        <w:t xml:space="preserve"> </w:t>
      </w:r>
      <w:r w:rsidR="003779D2" w:rsidRPr="00BA4033">
        <w:rPr>
          <w:rFonts w:ascii="Verdana" w:hAnsi="Verdana"/>
          <w:sz w:val="20"/>
          <w:szCs w:val="20"/>
        </w:rPr>
        <w:t>But what are your children currently doing?</w:t>
      </w:r>
    </w:p>
    <w:p w14:paraId="5E9BD316" w14:textId="77777777" w:rsidR="004B6951" w:rsidRPr="00BA4033" w:rsidRDefault="004B6951" w:rsidP="00203945">
      <w:pPr>
        <w:ind w:left="2610" w:hanging="2610"/>
        <w:jc w:val="both"/>
        <w:rPr>
          <w:rFonts w:ascii="Verdana" w:hAnsi="Verdana"/>
          <w:sz w:val="20"/>
          <w:szCs w:val="20"/>
        </w:rPr>
      </w:pPr>
    </w:p>
    <w:p w14:paraId="1AFDD42E" w14:textId="6580761D"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B76FB6" w:rsidRPr="00BA4033">
        <w:rPr>
          <w:rFonts w:ascii="Verdana" w:hAnsi="Verdana"/>
          <w:sz w:val="20"/>
          <w:szCs w:val="20"/>
        </w:rPr>
        <w:t>Well, Greg is a Judicial Assistant for the First District Court of Appeal, which is really a job that he loves and has just recently started a few months ago, anyway.</w:t>
      </w:r>
      <w:r w:rsidR="00BA4033">
        <w:rPr>
          <w:rFonts w:ascii="Verdana" w:hAnsi="Verdana"/>
          <w:sz w:val="20"/>
          <w:szCs w:val="20"/>
        </w:rPr>
        <w:t xml:space="preserve"> </w:t>
      </w:r>
      <w:r w:rsidR="00B76FB6" w:rsidRPr="00BA4033">
        <w:rPr>
          <w:rFonts w:ascii="Verdana" w:hAnsi="Verdana"/>
          <w:sz w:val="20"/>
          <w:szCs w:val="20"/>
        </w:rPr>
        <w:t>Nora is a reading specialist at a school in Marin County.</w:t>
      </w:r>
      <w:r w:rsidR="00BA4033">
        <w:rPr>
          <w:rFonts w:ascii="Verdana" w:hAnsi="Verdana"/>
          <w:sz w:val="20"/>
          <w:szCs w:val="20"/>
        </w:rPr>
        <w:t xml:space="preserve"> </w:t>
      </w:r>
      <w:r w:rsidR="00B76FB6" w:rsidRPr="00BA4033">
        <w:rPr>
          <w:rFonts w:ascii="Verdana" w:hAnsi="Verdana"/>
          <w:sz w:val="20"/>
          <w:szCs w:val="20"/>
        </w:rPr>
        <w:t xml:space="preserve">Lucy is a </w:t>
      </w:r>
      <w:r w:rsidR="002B714E">
        <w:rPr>
          <w:rFonts w:ascii="Verdana" w:hAnsi="Verdana"/>
          <w:sz w:val="20"/>
          <w:szCs w:val="20"/>
        </w:rPr>
        <w:t>l</w:t>
      </w:r>
      <w:r w:rsidR="00B76FB6" w:rsidRPr="00BA4033">
        <w:rPr>
          <w:rFonts w:ascii="Verdana" w:hAnsi="Verdana"/>
          <w:sz w:val="20"/>
          <w:szCs w:val="20"/>
        </w:rPr>
        <w:t xml:space="preserve">andscape </w:t>
      </w:r>
      <w:r w:rsidR="002B714E">
        <w:rPr>
          <w:rFonts w:ascii="Verdana" w:hAnsi="Verdana"/>
          <w:sz w:val="20"/>
          <w:szCs w:val="20"/>
        </w:rPr>
        <w:t>a</w:t>
      </w:r>
      <w:r w:rsidR="00B76FB6" w:rsidRPr="00BA4033">
        <w:rPr>
          <w:rFonts w:ascii="Verdana" w:hAnsi="Verdana"/>
          <w:sz w:val="20"/>
          <w:szCs w:val="20"/>
        </w:rPr>
        <w:t>rchitect</w:t>
      </w:r>
      <w:r w:rsidR="002B714E">
        <w:rPr>
          <w:rFonts w:ascii="Verdana" w:hAnsi="Verdana"/>
          <w:sz w:val="20"/>
          <w:szCs w:val="20"/>
        </w:rPr>
        <w:t>,</w:t>
      </w:r>
      <w:r w:rsidR="00081733" w:rsidRPr="00BA4033">
        <w:rPr>
          <w:rFonts w:ascii="Verdana" w:hAnsi="Verdana"/>
          <w:sz w:val="20"/>
          <w:szCs w:val="20"/>
        </w:rPr>
        <w:t xml:space="preserve"> a</w:t>
      </w:r>
      <w:r w:rsidR="00B76FB6" w:rsidRPr="00BA4033">
        <w:rPr>
          <w:rFonts w:ascii="Verdana" w:hAnsi="Verdana"/>
          <w:sz w:val="20"/>
          <w:szCs w:val="20"/>
        </w:rPr>
        <w:t xml:space="preserve">nd Marty is a </w:t>
      </w:r>
      <w:r w:rsidR="002B714E">
        <w:rPr>
          <w:rFonts w:ascii="Verdana" w:hAnsi="Verdana"/>
          <w:sz w:val="20"/>
          <w:szCs w:val="20"/>
        </w:rPr>
        <w:t>c</w:t>
      </w:r>
      <w:r w:rsidR="00B76FB6" w:rsidRPr="00BA4033">
        <w:rPr>
          <w:rFonts w:ascii="Verdana" w:hAnsi="Verdana"/>
          <w:sz w:val="20"/>
          <w:szCs w:val="20"/>
        </w:rPr>
        <w:t>hef.</w:t>
      </w:r>
    </w:p>
    <w:p w14:paraId="16C197D8" w14:textId="77777777" w:rsidR="004B6951" w:rsidRPr="00BA4033" w:rsidRDefault="004B6951" w:rsidP="00203945">
      <w:pPr>
        <w:ind w:left="2610" w:hanging="2610"/>
        <w:jc w:val="both"/>
        <w:rPr>
          <w:rFonts w:ascii="Verdana" w:hAnsi="Verdana"/>
          <w:sz w:val="20"/>
          <w:szCs w:val="20"/>
        </w:rPr>
      </w:pPr>
    </w:p>
    <w:p w14:paraId="1BEAF69D" w14:textId="3CF49AEA"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C27307" w:rsidRPr="00BA4033">
        <w:rPr>
          <w:rFonts w:ascii="Verdana" w:hAnsi="Verdana"/>
          <w:sz w:val="20"/>
          <w:szCs w:val="20"/>
        </w:rPr>
        <w:t>Now, did any of your children follow you and go to Loyola Marymount?</w:t>
      </w:r>
    </w:p>
    <w:p w14:paraId="2003A0E8" w14:textId="77777777" w:rsidR="004B6951" w:rsidRPr="00BA4033" w:rsidRDefault="004B6951" w:rsidP="00203945">
      <w:pPr>
        <w:ind w:left="2610" w:hanging="2610"/>
        <w:jc w:val="both"/>
        <w:rPr>
          <w:rFonts w:ascii="Verdana" w:hAnsi="Verdana"/>
          <w:sz w:val="20"/>
          <w:szCs w:val="20"/>
        </w:rPr>
      </w:pPr>
    </w:p>
    <w:p w14:paraId="46409CC7" w14:textId="6608102C"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0C5F41" w:rsidRPr="00BA4033">
        <w:rPr>
          <w:rFonts w:ascii="Verdana" w:hAnsi="Verdana"/>
          <w:sz w:val="20"/>
          <w:szCs w:val="20"/>
        </w:rPr>
        <w:t>Yes, the two older kids did.</w:t>
      </w:r>
      <w:r w:rsidR="00BA4033">
        <w:rPr>
          <w:rFonts w:ascii="Verdana" w:hAnsi="Verdana"/>
          <w:sz w:val="20"/>
          <w:szCs w:val="20"/>
        </w:rPr>
        <w:t xml:space="preserve"> </w:t>
      </w:r>
      <w:r w:rsidR="000C5F41" w:rsidRPr="00BA4033">
        <w:rPr>
          <w:rFonts w:ascii="Verdana" w:hAnsi="Verdana"/>
          <w:sz w:val="20"/>
          <w:szCs w:val="20"/>
        </w:rPr>
        <w:t>Greg and Lucy both went to Loyola Marymount.</w:t>
      </w:r>
    </w:p>
    <w:p w14:paraId="37CB567C" w14:textId="77777777" w:rsidR="004B6951" w:rsidRPr="00BA4033" w:rsidRDefault="004B6951" w:rsidP="00203945">
      <w:pPr>
        <w:ind w:left="2610" w:hanging="2610"/>
        <w:jc w:val="both"/>
        <w:rPr>
          <w:rFonts w:ascii="Verdana" w:hAnsi="Verdana"/>
          <w:sz w:val="20"/>
          <w:szCs w:val="20"/>
        </w:rPr>
      </w:pPr>
    </w:p>
    <w:p w14:paraId="0EC1A4DF" w14:textId="36331AAF"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DD4233" w:rsidRPr="00BA4033">
        <w:rPr>
          <w:rFonts w:ascii="Verdana" w:hAnsi="Verdana"/>
          <w:sz w:val="20"/>
          <w:szCs w:val="20"/>
        </w:rPr>
        <w:t>And you have grandchild?</w:t>
      </w:r>
    </w:p>
    <w:p w14:paraId="35DEBFFA" w14:textId="77777777" w:rsidR="004B6951" w:rsidRPr="00BA4033" w:rsidRDefault="004B6951" w:rsidP="00203945">
      <w:pPr>
        <w:ind w:left="2610" w:hanging="2610"/>
        <w:jc w:val="both"/>
        <w:rPr>
          <w:rFonts w:ascii="Verdana" w:hAnsi="Verdana"/>
          <w:sz w:val="20"/>
          <w:szCs w:val="20"/>
        </w:rPr>
      </w:pPr>
    </w:p>
    <w:p w14:paraId="3D779FCE" w14:textId="5170C21B"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lastRenderedPageBreak/>
        <w:t>Justice Peter Siggins:</w:t>
      </w:r>
      <w:r w:rsidRPr="00BA4033">
        <w:rPr>
          <w:rFonts w:ascii="Verdana" w:hAnsi="Verdana"/>
          <w:sz w:val="20"/>
          <w:szCs w:val="20"/>
        </w:rPr>
        <w:tab/>
      </w:r>
      <w:r w:rsidR="00645934" w:rsidRPr="00BA4033">
        <w:rPr>
          <w:rFonts w:ascii="Verdana" w:hAnsi="Verdana"/>
          <w:sz w:val="20"/>
          <w:szCs w:val="20"/>
        </w:rPr>
        <w:t>I have two right now.</w:t>
      </w:r>
    </w:p>
    <w:p w14:paraId="313A6E57" w14:textId="77777777" w:rsidR="004B6951" w:rsidRPr="00BA4033" w:rsidRDefault="004B6951" w:rsidP="00203945">
      <w:pPr>
        <w:ind w:left="2610" w:hanging="2610"/>
        <w:jc w:val="both"/>
        <w:rPr>
          <w:rFonts w:ascii="Verdana" w:hAnsi="Verdana"/>
          <w:sz w:val="20"/>
          <w:szCs w:val="20"/>
        </w:rPr>
      </w:pPr>
    </w:p>
    <w:p w14:paraId="29A7C48B" w14:textId="2ED73A53"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645934" w:rsidRPr="00BA4033">
        <w:rPr>
          <w:rFonts w:ascii="Verdana" w:hAnsi="Verdana"/>
          <w:sz w:val="20"/>
          <w:szCs w:val="20"/>
        </w:rPr>
        <w:t>Oh, two.</w:t>
      </w:r>
    </w:p>
    <w:p w14:paraId="242BC02B" w14:textId="77777777" w:rsidR="004B6951" w:rsidRPr="00BA4033" w:rsidRDefault="004B6951" w:rsidP="00203945">
      <w:pPr>
        <w:ind w:left="2610" w:hanging="2610"/>
        <w:jc w:val="both"/>
        <w:rPr>
          <w:rFonts w:ascii="Verdana" w:hAnsi="Verdana"/>
          <w:sz w:val="20"/>
          <w:szCs w:val="20"/>
        </w:rPr>
      </w:pPr>
    </w:p>
    <w:p w14:paraId="3D7809E3" w14:textId="6DD35874"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8A3C2B" w:rsidRPr="00BA4033">
        <w:rPr>
          <w:rFonts w:ascii="Verdana" w:hAnsi="Verdana"/>
          <w:sz w:val="20"/>
          <w:szCs w:val="20"/>
        </w:rPr>
        <w:t>And one more on the way, yes.</w:t>
      </w:r>
    </w:p>
    <w:p w14:paraId="41202241" w14:textId="77777777" w:rsidR="004B6951" w:rsidRPr="00BA4033" w:rsidRDefault="004B6951" w:rsidP="00203945">
      <w:pPr>
        <w:ind w:left="2610" w:hanging="2610"/>
        <w:jc w:val="both"/>
        <w:rPr>
          <w:rFonts w:ascii="Verdana" w:hAnsi="Verdana"/>
          <w:sz w:val="20"/>
          <w:szCs w:val="20"/>
        </w:rPr>
      </w:pPr>
    </w:p>
    <w:p w14:paraId="08CEFAD2" w14:textId="11E53CF9"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116BA8" w:rsidRPr="00BA4033">
        <w:rPr>
          <w:rFonts w:ascii="Verdana" w:hAnsi="Verdana"/>
          <w:sz w:val="20"/>
          <w:szCs w:val="20"/>
        </w:rPr>
        <w:t>So, who are the proud parents?</w:t>
      </w:r>
    </w:p>
    <w:p w14:paraId="077910A7" w14:textId="77777777" w:rsidR="004B6951" w:rsidRPr="00BA4033" w:rsidRDefault="004B6951" w:rsidP="00203945">
      <w:pPr>
        <w:ind w:left="2610" w:hanging="2610"/>
        <w:jc w:val="both"/>
        <w:rPr>
          <w:rFonts w:ascii="Verdana" w:hAnsi="Verdana"/>
          <w:sz w:val="20"/>
          <w:szCs w:val="20"/>
        </w:rPr>
      </w:pPr>
    </w:p>
    <w:p w14:paraId="4A807949" w14:textId="165E43E3"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CF0E81" w:rsidRPr="00BA4033">
        <w:rPr>
          <w:rFonts w:ascii="Verdana" w:hAnsi="Verdana"/>
          <w:sz w:val="20"/>
          <w:szCs w:val="20"/>
        </w:rPr>
        <w:t>Greg and his wife, Cassandra</w:t>
      </w:r>
      <w:r w:rsidR="002B714E">
        <w:rPr>
          <w:rFonts w:ascii="Verdana" w:hAnsi="Verdana"/>
          <w:sz w:val="20"/>
          <w:szCs w:val="20"/>
        </w:rPr>
        <w:t>—</w:t>
      </w:r>
      <w:r w:rsidR="00CF0E81" w:rsidRPr="00BA4033">
        <w:rPr>
          <w:rFonts w:ascii="Verdana" w:hAnsi="Verdana"/>
          <w:sz w:val="20"/>
          <w:szCs w:val="20"/>
        </w:rPr>
        <w:t>Cass</w:t>
      </w:r>
      <w:r w:rsidR="002B714E">
        <w:rPr>
          <w:rFonts w:ascii="Verdana" w:hAnsi="Verdana"/>
          <w:sz w:val="20"/>
          <w:szCs w:val="20"/>
        </w:rPr>
        <w:t>—</w:t>
      </w:r>
      <w:r w:rsidR="00CF0E81" w:rsidRPr="00BA4033">
        <w:rPr>
          <w:rFonts w:ascii="Verdana" w:hAnsi="Verdana"/>
          <w:sz w:val="20"/>
          <w:szCs w:val="20"/>
        </w:rPr>
        <w:t>are the parents of Ophelia, age four.</w:t>
      </w:r>
    </w:p>
    <w:p w14:paraId="3DB9BC36" w14:textId="77777777" w:rsidR="004B6951" w:rsidRPr="00BA4033" w:rsidRDefault="004B6951" w:rsidP="00203945">
      <w:pPr>
        <w:ind w:left="2610" w:hanging="2610"/>
        <w:jc w:val="both"/>
        <w:rPr>
          <w:rFonts w:ascii="Verdana" w:hAnsi="Verdana"/>
          <w:sz w:val="20"/>
          <w:szCs w:val="20"/>
        </w:rPr>
      </w:pPr>
    </w:p>
    <w:p w14:paraId="19764387" w14:textId="2260E67D"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CF0E81" w:rsidRPr="00BA4033">
        <w:rPr>
          <w:rFonts w:ascii="Verdana" w:hAnsi="Verdana"/>
          <w:sz w:val="20"/>
          <w:szCs w:val="20"/>
        </w:rPr>
        <w:t>Beautiful name.</w:t>
      </w:r>
    </w:p>
    <w:p w14:paraId="690958B3" w14:textId="77777777" w:rsidR="004B6951" w:rsidRPr="00BA4033" w:rsidRDefault="004B6951" w:rsidP="00203945">
      <w:pPr>
        <w:ind w:left="2610" w:hanging="2610"/>
        <w:jc w:val="both"/>
        <w:rPr>
          <w:rFonts w:ascii="Verdana" w:hAnsi="Verdana"/>
          <w:sz w:val="20"/>
          <w:szCs w:val="20"/>
        </w:rPr>
      </w:pPr>
    </w:p>
    <w:p w14:paraId="269CAFE2" w14:textId="7FB15758"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6853E5" w:rsidRPr="00BA4033">
        <w:rPr>
          <w:rFonts w:ascii="Verdana" w:hAnsi="Verdana"/>
          <w:sz w:val="20"/>
          <w:szCs w:val="20"/>
        </w:rPr>
        <w:t>And Meadow, age two.</w:t>
      </w:r>
    </w:p>
    <w:p w14:paraId="6414374F" w14:textId="77777777" w:rsidR="004B6951" w:rsidRPr="00BA4033" w:rsidRDefault="004B6951" w:rsidP="00203945">
      <w:pPr>
        <w:ind w:left="2610" w:hanging="2610"/>
        <w:jc w:val="both"/>
        <w:rPr>
          <w:rFonts w:ascii="Verdana" w:hAnsi="Verdana"/>
          <w:sz w:val="20"/>
          <w:szCs w:val="20"/>
        </w:rPr>
      </w:pPr>
    </w:p>
    <w:p w14:paraId="769AB31A" w14:textId="7A770E91"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6853E5" w:rsidRPr="00BA4033">
        <w:rPr>
          <w:rFonts w:ascii="Verdana" w:hAnsi="Verdana"/>
          <w:sz w:val="20"/>
          <w:szCs w:val="20"/>
        </w:rPr>
        <w:t>Those are beautiful names.</w:t>
      </w:r>
    </w:p>
    <w:p w14:paraId="27D5F1BF" w14:textId="77777777" w:rsidR="004B6951" w:rsidRPr="00BA4033" w:rsidRDefault="004B6951" w:rsidP="00203945">
      <w:pPr>
        <w:ind w:left="2610" w:hanging="2610"/>
        <w:jc w:val="both"/>
        <w:rPr>
          <w:rFonts w:ascii="Verdana" w:hAnsi="Verdana"/>
          <w:sz w:val="20"/>
          <w:szCs w:val="20"/>
        </w:rPr>
      </w:pPr>
    </w:p>
    <w:p w14:paraId="55A7E542" w14:textId="21100C37"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ED3112" w:rsidRPr="00BA4033">
        <w:rPr>
          <w:rFonts w:ascii="Verdana" w:hAnsi="Verdana"/>
          <w:sz w:val="20"/>
          <w:szCs w:val="20"/>
        </w:rPr>
        <w:t>And who knows, coming in April.</w:t>
      </w:r>
    </w:p>
    <w:p w14:paraId="2512E9A6" w14:textId="77777777" w:rsidR="004B6951" w:rsidRPr="00BA4033" w:rsidRDefault="004B6951" w:rsidP="00203945">
      <w:pPr>
        <w:ind w:left="2610" w:hanging="2610"/>
        <w:jc w:val="both"/>
        <w:rPr>
          <w:rFonts w:ascii="Verdana" w:hAnsi="Verdana"/>
          <w:sz w:val="20"/>
          <w:szCs w:val="20"/>
        </w:rPr>
      </w:pPr>
    </w:p>
    <w:p w14:paraId="619A4285" w14:textId="3553B32A" w:rsidR="004B6951"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7720F5" w:rsidRPr="00BA4033">
        <w:rPr>
          <w:rFonts w:ascii="Verdana" w:hAnsi="Verdana"/>
          <w:sz w:val="20"/>
          <w:szCs w:val="20"/>
        </w:rPr>
        <w:t>So, they have a third one on the way?</w:t>
      </w:r>
    </w:p>
    <w:p w14:paraId="75F6D183" w14:textId="77777777" w:rsidR="004B6951" w:rsidRPr="00BA4033" w:rsidRDefault="004B6951" w:rsidP="00203945">
      <w:pPr>
        <w:ind w:left="2610" w:hanging="2610"/>
        <w:jc w:val="both"/>
        <w:rPr>
          <w:rFonts w:ascii="Verdana" w:hAnsi="Verdana"/>
          <w:sz w:val="20"/>
          <w:szCs w:val="20"/>
        </w:rPr>
      </w:pPr>
    </w:p>
    <w:p w14:paraId="18D08FB2" w14:textId="308608E5" w:rsidR="004B6951" w:rsidRPr="00BA4033" w:rsidRDefault="004B6951"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394DAF" w:rsidRPr="00BA4033">
        <w:rPr>
          <w:rFonts w:ascii="Verdana" w:hAnsi="Verdana"/>
          <w:sz w:val="20"/>
          <w:szCs w:val="20"/>
        </w:rPr>
        <w:t>They have a third one on the way, yeah.</w:t>
      </w:r>
    </w:p>
    <w:p w14:paraId="142551F2" w14:textId="77777777" w:rsidR="004B6951" w:rsidRPr="00BA4033" w:rsidRDefault="004B6951" w:rsidP="00203945">
      <w:pPr>
        <w:ind w:left="2610" w:hanging="2610"/>
        <w:jc w:val="both"/>
        <w:rPr>
          <w:rFonts w:ascii="Verdana" w:hAnsi="Verdana"/>
          <w:sz w:val="20"/>
          <w:szCs w:val="20"/>
        </w:rPr>
      </w:pPr>
    </w:p>
    <w:p w14:paraId="033F4B47" w14:textId="395F1995"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7A137A" w:rsidRPr="00BA4033">
        <w:rPr>
          <w:rFonts w:ascii="Verdana" w:hAnsi="Verdana"/>
          <w:sz w:val="20"/>
          <w:szCs w:val="20"/>
        </w:rPr>
        <w:t>So, how old are the grandchildren?</w:t>
      </w:r>
    </w:p>
    <w:p w14:paraId="2E379944" w14:textId="77777777" w:rsidR="00ED3112" w:rsidRPr="00BA4033" w:rsidRDefault="00ED3112" w:rsidP="00203945">
      <w:pPr>
        <w:ind w:left="2610" w:hanging="2610"/>
        <w:jc w:val="both"/>
        <w:rPr>
          <w:rFonts w:ascii="Verdana" w:hAnsi="Verdana"/>
          <w:sz w:val="20"/>
          <w:szCs w:val="20"/>
        </w:rPr>
      </w:pPr>
    </w:p>
    <w:p w14:paraId="25FFA192" w14:textId="29AC4B1A"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4E7374" w:rsidRPr="00BA4033">
        <w:rPr>
          <w:rFonts w:ascii="Verdana" w:hAnsi="Verdana"/>
          <w:sz w:val="20"/>
          <w:szCs w:val="20"/>
        </w:rPr>
        <w:t>Four, two</w:t>
      </w:r>
      <w:r w:rsidR="00203945">
        <w:rPr>
          <w:rFonts w:ascii="Verdana" w:hAnsi="Verdana"/>
          <w:sz w:val="20"/>
          <w:szCs w:val="20"/>
        </w:rPr>
        <w:t>,</w:t>
      </w:r>
      <w:r w:rsidR="004E7374" w:rsidRPr="00BA4033">
        <w:rPr>
          <w:rFonts w:ascii="Verdana" w:hAnsi="Verdana"/>
          <w:sz w:val="20"/>
          <w:szCs w:val="20"/>
        </w:rPr>
        <w:t xml:space="preserve"> and</w:t>
      </w:r>
      <w:r w:rsidR="00203945">
        <w:rPr>
          <w:rFonts w:ascii="Verdana" w:hAnsi="Verdana"/>
          <w:sz w:val="20"/>
          <w:szCs w:val="20"/>
        </w:rPr>
        <w:t>—</w:t>
      </w:r>
    </w:p>
    <w:p w14:paraId="5AE61CAE" w14:textId="77777777" w:rsidR="00ED3112" w:rsidRPr="00BA4033" w:rsidRDefault="00ED3112" w:rsidP="00203945">
      <w:pPr>
        <w:ind w:left="2610" w:hanging="2610"/>
        <w:jc w:val="both"/>
        <w:rPr>
          <w:rFonts w:ascii="Verdana" w:hAnsi="Verdana"/>
          <w:sz w:val="20"/>
          <w:szCs w:val="20"/>
        </w:rPr>
      </w:pPr>
    </w:p>
    <w:p w14:paraId="48E7135B" w14:textId="5CD1A2EF"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4E7374" w:rsidRPr="00BA4033">
        <w:rPr>
          <w:rFonts w:ascii="Verdana" w:hAnsi="Verdana"/>
          <w:sz w:val="20"/>
          <w:szCs w:val="20"/>
        </w:rPr>
        <w:t>Whatever.</w:t>
      </w:r>
    </w:p>
    <w:p w14:paraId="63DE6339" w14:textId="77777777" w:rsidR="00ED3112" w:rsidRPr="00BA4033" w:rsidRDefault="00ED3112" w:rsidP="00203945">
      <w:pPr>
        <w:ind w:left="2610" w:hanging="2610"/>
        <w:jc w:val="both"/>
        <w:rPr>
          <w:rFonts w:ascii="Verdana" w:hAnsi="Verdana"/>
          <w:sz w:val="20"/>
          <w:szCs w:val="20"/>
        </w:rPr>
      </w:pPr>
    </w:p>
    <w:p w14:paraId="65916163" w14:textId="109D97ED"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3C5A78" w:rsidRPr="00BA4033">
        <w:rPr>
          <w:rFonts w:ascii="Verdana" w:hAnsi="Verdana"/>
          <w:sz w:val="20"/>
          <w:szCs w:val="20"/>
        </w:rPr>
        <w:t>Soon-to-be, yeah.</w:t>
      </w:r>
    </w:p>
    <w:p w14:paraId="15521172" w14:textId="77777777" w:rsidR="00ED3112" w:rsidRPr="00BA4033" w:rsidRDefault="00ED3112" w:rsidP="00203945">
      <w:pPr>
        <w:ind w:left="2610" w:hanging="2610"/>
        <w:jc w:val="both"/>
        <w:rPr>
          <w:rFonts w:ascii="Verdana" w:hAnsi="Verdana"/>
          <w:sz w:val="20"/>
          <w:szCs w:val="20"/>
        </w:rPr>
      </w:pPr>
    </w:p>
    <w:p w14:paraId="08740D45" w14:textId="58209F8B"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666973" w:rsidRPr="00BA4033">
        <w:rPr>
          <w:rFonts w:ascii="Verdana" w:hAnsi="Verdana"/>
          <w:sz w:val="20"/>
          <w:szCs w:val="20"/>
        </w:rPr>
        <w:t>Wow.</w:t>
      </w:r>
      <w:r w:rsidR="00BA4033">
        <w:rPr>
          <w:rFonts w:ascii="Verdana" w:hAnsi="Verdana"/>
          <w:sz w:val="20"/>
          <w:szCs w:val="20"/>
        </w:rPr>
        <w:t xml:space="preserve"> </w:t>
      </w:r>
      <w:r w:rsidR="000A73E5" w:rsidRPr="00BA4033">
        <w:rPr>
          <w:rFonts w:ascii="Verdana" w:hAnsi="Verdana"/>
          <w:sz w:val="20"/>
          <w:szCs w:val="20"/>
        </w:rPr>
        <w:t>D</w:t>
      </w:r>
      <w:r w:rsidR="00666973" w:rsidRPr="00BA4033">
        <w:rPr>
          <w:rFonts w:ascii="Verdana" w:hAnsi="Verdana"/>
          <w:sz w:val="20"/>
          <w:szCs w:val="20"/>
        </w:rPr>
        <w:t>o you and Veronica end up doing any babysitting?</w:t>
      </w:r>
    </w:p>
    <w:p w14:paraId="672DD526" w14:textId="53133D14" w:rsidR="00ED3112" w:rsidRPr="00BA4033" w:rsidRDefault="00ED3112" w:rsidP="00203945">
      <w:pPr>
        <w:ind w:left="2610" w:hanging="2610"/>
        <w:jc w:val="both"/>
        <w:rPr>
          <w:rFonts w:ascii="Verdana" w:hAnsi="Verdana"/>
          <w:sz w:val="20"/>
          <w:szCs w:val="20"/>
        </w:rPr>
      </w:pPr>
    </w:p>
    <w:p w14:paraId="241B02A2" w14:textId="74C70F52" w:rsidR="00810987" w:rsidRPr="00BA4033" w:rsidRDefault="00810987" w:rsidP="00203945">
      <w:pPr>
        <w:ind w:left="2610" w:hanging="2610"/>
        <w:jc w:val="both"/>
        <w:rPr>
          <w:rFonts w:ascii="Verdana" w:hAnsi="Verdana"/>
          <w:sz w:val="20"/>
          <w:szCs w:val="20"/>
        </w:rPr>
      </w:pPr>
      <w:r w:rsidRPr="00BA4033">
        <w:rPr>
          <w:rFonts w:ascii="Verdana" w:hAnsi="Verdana"/>
          <w:sz w:val="20"/>
          <w:szCs w:val="20"/>
        </w:rPr>
        <w:t>00:05:00</w:t>
      </w:r>
    </w:p>
    <w:p w14:paraId="3CA9084F" w14:textId="77777777" w:rsidR="00810987" w:rsidRPr="00BA4033" w:rsidRDefault="00810987" w:rsidP="00203945">
      <w:pPr>
        <w:ind w:left="2610" w:hanging="2610"/>
        <w:jc w:val="both"/>
        <w:rPr>
          <w:rFonts w:ascii="Verdana" w:hAnsi="Verdana"/>
          <w:sz w:val="20"/>
          <w:szCs w:val="20"/>
        </w:rPr>
      </w:pPr>
    </w:p>
    <w:p w14:paraId="6456FEC6" w14:textId="4ADCE2D5"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2D5188" w:rsidRPr="00BA4033">
        <w:rPr>
          <w:rFonts w:ascii="Verdana" w:hAnsi="Verdana"/>
          <w:sz w:val="20"/>
          <w:szCs w:val="20"/>
        </w:rPr>
        <w:t>We do a fair amount</w:t>
      </w:r>
      <w:r w:rsidR="002B714E">
        <w:rPr>
          <w:rFonts w:ascii="Verdana" w:hAnsi="Verdana"/>
          <w:sz w:val="20"/>
          <w:szCs w:val="20"/>
        </w:rPr>
        <w:t>,</w:t>
      </w:r>
      <w:r w:rsidR="002D5188" w:rsidRPr="00BA4033">
        <w:rPr>
          <w:rFonts w:ascii="Verdana" w:hAnsi="Verdana"/>
          <w:sz w:val="20"/>
          <w:szCs w:val="20"/>
        </w:rPr>
        <w:t xml:space="preserve"> especially now that I’m available and around.</w:t>
      </w:r>
      <w:r w:rsidR="00BA4033">
        <w:rPr>
          <w:rFonts w:ascii="Verdana" w:hAnsi="Verdana"/>
          <w:sz w:val="20"/>
          <w:szCs w:val="20"/>
        </w:rPr>
        <w:t xml:space="preserve"> </w:t>
      </w:r>
      <w:r w:rsidR="002D5188" w:rsidRPr="00BA4033">
        <w:rPr>
          <w:rFonts w:ascii="Verdana" w:hAnsi="Verdana"/>
          <w:sz w:val="20"/>
          <w:szCs w:val="20"/>
        </w:rPr>
        <w:t>We do</w:t>
      </w:r>
      <w:r w:rsidR="000D62A2" w:rsidRPr="00BA4033">
        <w:rPr>
          <w:rFonts w:ascii="Verdana" w:hAnsi="Verdana"/>
          <w:sz w:val="20"/>
          <w:szCs w:val="20"/>
        </w:rPr>
        <w:t xml:space="preserve">, </w:t>
      </w:r>
      <w:r w:rsidR="002D5188" w:rsidRPr="00BA4033">
        <w:rPr>
          <w:rFonts w:ascii="Verdana" w:hAnsi="Verdana"/>
          <w:sz w:val="20"/>
          <w:szCs w:val="20"/>
        </w:rPr>
        <w:t>especially with the pandemic and with COVID, with things happen where childcare will shut down for a week or something like that.</w:t>
      </w:r>
      <w:r w:rsidR="00BA4033">
        <w:rPr>
          <w:rFonts w:ascii="Verdana" w:hAnsi="Verdana"/>
          <w:sz w:val="20"/>
          <w:szCs w:val="20"/>
        </w:rPr>
        <w:t xml:space="preserve"> </w:t>
      </w:r>
      <w:r w:rsidR="002D5188" w:rsidRPr="00BA4033">
        <w:rPr>
          <w:rFonts w:ascii="Verdana" w:hAnsi="Verdana"/>
          <w:sz w:val="20"/>
          <w:szCs w:val="20"/>
        </w:rPr>
        <w:t>And the kids are in a spot.</w:t>
      </w:r>
      <w:r w:rsidR="00BA4033">
        <w:rPr>
          <w:rFonts w:ascii="Verdana" w:hAnsi="Verdana"/>
          <w:sz w:val="20"/>
          <w:szCs w:val="20"/>
        </w:rPr>
        <w:t xml:space="preserve"> </w:t>
      </w:r>
      <w:r w:rsidR="002D5188" w:rsidRPr="00BA4033">
        <w:rPr>
          <w:rFonts w:ascii="Verdana" w:hAnsi="Verdana"/>
          <w:sz w:val="20"/>
          <w:szCs w:val="20"/>
        </w:rPr>
        <w:t>And so, just last week in fact, we had the girls Wednesday through Friday, and they just came and stayed at our house for a few days</w:t>
      </w:r>
      <w:r w:rsidR="00BA4033">
        <w:rPr>
          <w:rFonts w:ascii="Verdana" w:hAnsi="Verdana"/>
          <w:sz w:val="20"/>
          <w:szCs w:val="20"/>
        </w:rPr>
        <w:t xml:space="preserve"> </w:t>
      </w:r>
      <w:r w:rsidR="002B714E">
        <w:rPr>
          <w:rFonts w:ascii="Verdana" w:hAnsi="Verdana"/>
          <w:sz w:val="20"/>
          <w:szCs w:val="20"/>
        </w:rPr>
        <w:t>b</w:t>
      </w:r>
      <w:r w:rsidR="002D5188" w:rsidRPr="00BA4033">
        <w:rPr>
          <w:rFonts w:ascii="Verdana" w:hAnsi="Verdana"/>
          <w:sz w:val="20"/>
          <w:szCs w:val="20"/>
        </w:rPr>
        <w:t>ecause one of the childcare providers had to shut down their operation.</w:t>
      </w:r>
    </w:p>
    <w:p w14:paraId="7878E850" w14:textId="77777777" w:rsidR="00ED3112" w:rsidRPr="00BA4033" w:rsidRDefault="00ED3112" w:rsidP="00203945">
      <w:pPr>
        <w:ind w:left="2610" w:hanging="2610"/>
        <w:jc w:val="both"/>
        <w:rPr>
          <w:rFonts w:ascii="Verdana" w:hAnsi="Verdana"/>
          <w:sz w:val="20"/>
          <w:szCs w:val="20"/>
        </w:rPr>
      </w:pPr>
    </w:p>
    <w:p w14:paraId="517544F7" w14:textId="75CD2EF7"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6049CF" w:rsidRPr="00BA4033">
        <w:rPr>
          <w:rFonts w:ascii="Verdana" w:hAnsi="Verdana"/>
          <w:sz w:val="20"/>
          <w:szCs w:val="20"/>
        </w:rPr>
        <w:t>Yes, and through relatives, I’m familiar with that</w:t>
      </w:r>
      <w:r w:rsidR="002172F6" w:rsidRPr="00BA4033">
        <w:rPr>
          <w:rFonts w:ascii="Verdana" w:hAnsi="Verdana"/>
          <w:sz w:val="20"/>
          <w:szCs w:val="20"/>
        </w:rPr>
        <w:t xml:space="preserve"> situation.</w:t>
      </w:r>
    </w:p>
    <w:p w14:paraId="1AE393F8" w14:textId="77777777" w:rsidR="00ED3112" w:rsidRPr="00BA4033" w:rsidRDefault="00ED3112" w:rsidP="00203945">
      <w:pPr>
        <w:ind w:left="2610" w:hanging="2610"/>
        <w:jc w:val="both"/>
        <w:rPr>
          <w:rFonts w:ascii="Verdana" w:hAnsi="Verdana"/>
          <w:sz w:val="20"/>
          <w:szCs w:val="20"/>
        </w:rPr>
      </w:pPr>
    </w:p>
    <w:p w14:paraId="27B05B93" w14:textId="218F46D8"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6049CF" w:rsidRPr="00BA4033">
        <w:rPr>
          <w:rFonts w:ascii="Verdana" w:hAnsi="Verdana"/>
          <w:sz w:val="20"/>
          <w:szCs w:val="20"/>
        </w:rPr>
        <w:t>And it’s a lot of fun but it’s exhausting.</w:t>
      </w:r>
    </w:p>
    <w:p w14:paraId="33B5DF02" w14:textId="77777777" w:rsidR="00ED3112" w:rsidRPr="00BA4033" w:rsidRDefault="00ED3112" w:rsidP="00203945">
      <w:pPr>
        <w:ind w:left="2610" w:hanging="2610"/>
        <w:jc w:val="both"/>
        <w:rPr>
          <w:rFonts w:ascii="Verdana" w:hAnsi="Verdana"/>
          <w:sz w:val="20"/>
          <w:szCs w:val="20"/>
        </w:rPr>
      </w:pPr>
    </w:p>
    <w:p w14:paraId="633929F0" w14:textId="7F1DF36F"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626AAF" w:rsidRPr="00BA4033">
        <w:rPr>
          <w:rFonts w:ascii="Verdana" w:hAnsi="Verdana"/>
          <w:sz w:val="20"/>
          <w:szCs w:val="20"/>
        </w:rPr>
        <w:t>Yes, it is.</w:t>
      </w:r>
    </w:p>
    <w:p w14:paraId="230AD0B4" w14:textId="77777777" w:rsidR="00ED3112" w:rsidRPr="00BA4033" w:rsidRDefault="00ED3112" w:rsidP="00203945">
      <w:pPr>
        <w:ind w:left="2610" w:hanging="2610"/>
        <w:jc w:val="both"/>
        <w:rPr>
          <w:rFonts w:ascii="Verdana" w:hAnsi="Verdana"/>
          <w:sz w:val="20"/>
          <w:szCs w:val="20"/>
        </w:rPr>
      </w:pPr>
    </w:p>
    <w:p w14:paraId="70F54E2C" w14:textId="16F6E3B7"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09735E" w:rsidRPr="00BA4033">
        <w:rPr>
          <w:rFonts w:ascii="Verdana" w:hAnsi="Verdana"/>
          <w:sz w:val="20"/>
          <w:szCs w:val="20"/>
        </w:rPr>
        <w:t>I love having them there and then I</w:t>
      </w:r>
      <w:r w:rsidR="002B714E">
        <w:rPr>
          <w:rFonts w:ascii="Verdana" w:hAnsi="Verdana"/>
          <w:sz w:val="20"/>
          <w:szCs w:val="20"/>
        </w:rPr>
        <w:t>,</w:t>
      </w:r>
      <w:r w:rsidR="0009735E" w:rsidRPr="00BA4033">
        <w:rPr>
          <w:rFonts w:ascii="Verdana" w:hAnsi="Verdana"/>
          <w:sz w:val="20"/>
          <w:szCs w:val="20"/>
        </w:rPr>
        <w:t xml:space="preserve"> happily waving to them as they drive up the driveway </w:t>
      </w:r>
      <w:r w:rsidR="002B714E">
        <w:rPr>
          <w:rFonts w:ascii="Verdana" w:hAnsi="Verdana"/>
          <w:sz w:val="20"/>
          <w:szCs w:val="20"/>
        </w:rPr>
        <w:t>and</w:t>
      </w:r>
      <w:r w:rsidR="002B714E" w:rsidRPr="00BA4033">
        <w:rPr>
          <w:rFonts w:ascii="Verdana" w:hAnsi="Verdana"/>
          <w:sz w:val="20"/>
          <w:szCs w:val="20"/>
        </w:rPr>
        <w:t xml:space="preserve"> </w:t>
      </w:r>
      <w:r w:rsidR="0009735E" w:rsidRPr="00BA4033">
        <w:rPr>
          <w:rFonts w:ascii="Verdana" w:hAnsi="Verdana"/>
          <w:sz w:val="20"/>
          <w:szCs w:val="20"/>
        </w:rPr>
        <w:t>they leave.</w:t>
      </w:r>
    </w:p>
    <w:p w14:paraId="0DC4E473" w14:textId="77777777" w:rsidR="00ED3112" w:rsidRPr="00BA4033" w:rsidRDefault="00ED3112" w:rsidP="00203945">
      <w:pPr>
        <w:ind w:left="2610" w:hanging="2610"/>
        <w:jc w:val="both"/>
        <w:rPr>
          <w:rFonts w:ascii="Verdana" w:hAnsi="Verdana"/>
          <w:sz w:val="20"/>
          <w:szCs w:val="20"/>
        </w:rPr>
      </w:pPr>
    </w:p>
    <w:p w14:paraId="557CC9FF" w14:textId="76C87457"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lastRenderedPageBreak/>
        <w:t>Justice Sandy Margulies:</w:t>
      </w:r>
      <w:r w:rsidRPr="00BA4033">
        <w:rPr>
          <w:rFonts w:ascii="Verdana" w:hAnsi="Verdana"/>
          <w:sz w:val="20"/>
          <w:szCs w:val="20"/>
        </w:rPr>
        <w:tab/>
      </w:r>
      <w:r w:rsidR="001A6B6B" w:rsidRPr="00BA4033">
        <w:rPr>
          <w:rFonts w:ascii="Verdana" w:hAnsi="Verdana"/>
          <w:sz w:val="20"/>
          <w:szCs w:val="20"/>
        </w:rPr>
        <w:t>Y</w:t>
      </w:r>
      <w:r w:rsidR="00E27226" w:rsidRPr="00BA4033">
        <w:rPr>
          <w:rFonts w:ascii="Verdana" w:hAnsi="Verdana"/>
          <w:sz w:val="20"/>
          <w:szCs w:val="20"/>
        </w:rPr>
        <w:t>ou</w:t>
      </w:r>
      <w:r w:rsidR="001A6B6B" w:rsidRPr="00BA4033">
        <w:rPr>
          <w:rFonts w:ascii="Verdana" w:hAnsi="Verdana"/>
          <w:sz w:val="20"/>
          <w:szCs w:val="20"/>
        </w:rPr>
        <w:t xml:space="preserve"> ha</w:t>
      </w:r>
      <w:r w:rsidR="00E27226" w:rsidRPr="00BA4033">
        <w:rPr>
          <w:rFonts w:ascii="Verdana" w:hAnsi="Verdana"/>
          <w:sz w:val="20"/>
          <w:szCs w:val="20"/>
        </w:rPr>
        <w:t>d indicated earlier</w:t>
      </w:r>
      <w:r w:rsidR="001A6B6B" w:rsidRPr="00BA4033">
        <w:rPr>
          <w:rFonts w:ascii="Verdana" w:hAnsi="Verdana"/>
          <w:sz w:val="20"/>
          <w:szCs w:val="20"/>
        </w:rPr>
        <w:t xml:space="preserve"> </w:t>
      </w:r>
      <w:r w:rsidR="00E27226" w:rsidRPr="00BA4033">
        <w:rPr>
          <w:rFonts w:ascii="Verdana" w:hAnsi="Verdana"/>
          <w:sz w:val="20"/>
          <w:szCs w:val="20"/>
        </w:rPr>
        <w:t xml:space="preserve">you went to </w:t>
      </w:r>
      <w:r w:rsidR="008B32C1" w:rsidRPr="00BA4033">
        <w:rPr>
          <w:rFonts w:ascii="Verdana" w:hAnsi="Verdana"/>
          <w:sz w:val="20"/>
          <w:szCs w:val="20"/>
        </w:rPr>
        <w:t xml:space="preserve">Saint </w:t>
      </w:r>
      <w:r w:rsidR="00E27226" w:rsidRPr="00BA4033">
        <w:rPr>
          <w:rFonts w:ascii="Verdana" w:hAnsi="Verdana"/>
          <w:sz w:val="20"/>
          <w:szCs w:val="20"/>
        </w:rPr>
        <w:t>Ignatius High School</w:t>
      </w:r>
      <w:r w:rsidR="00203945">
        <w:rPr>
          <w:rFonts w:ascii="Verdana" w:hAnsi="Verdana"/>
          <w:sz w:val="20"/>
          <w:szCs w:val="20"/>
        </w:rPr>
        <w:t xml:space="preserve"> [SI]</w:t>
      </w:r>
      <w:r w:rsidR="00E27226" w:rsidRPr="00BA4033">
        <w:rPr>
          <w:rFonts w:ascii="Verdana" w:hAnsi="Verdana"/>
          <w:sz w:val="20"/>
          <w:szCs w:val="20"/>
        </w:rPr>
        <w:t>?</w:t>
      </w:r>
    </w:p>
    <w:p w14:paraId="2F5E1AA6" w14:textId="77777777" w:rsidR="00ED3112" w:rsidRPr="00BA4033" w:rsidRDefault="00ED3112" w:rsidP="00203945">
      <w:pPr>
        <w:ind w:left="2610" w:hanging="2610"/>
        <w:jc w:val="both"/>
        <w:rPr>
          <w:rFonts w:ascii="Verdana" w:hAnsi="Verdana"/>
          <w:sz w:val="20"/>
          <w:szCs w:val="20"/>
        </w:rPr>
      </w:pPr>
    </w:p>
    <w:p w14:paraId="48311212" w14:textId="0D34117B"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060182" w:rsidRPr="00BA4033">
        <w:rPr>
          <w:rFonts w:ascii="Verdana" w:hAnsi="Verdana"/>
          <w:sz w:val="20"/>
          <w:szCs w:val="20"/>
        </w:rPr>
        <w:t>Yes.</w:t>
      </w:r>
    </w:p>
    <w:p w14:paraId="1D8F061F" w14:textId="77777777" w:rsidR="00ED3112" w:rsidRPr="00BA4033" w:rsidRDefault="00ED3112" w:rsidP="00203945">
      <w:pPr>
        <w:ind w:left="2610" w:hanging="2610"/>
        <w:jc w:val="both"/>
        <w:rPr>
          <w:rFonts w:ascii="Verdana" w:hAnsi="Verdana"/>
          <w:sz w:val="20"/>
          <w:szCs w:val="20"/>
        </w:rPr>
      </w:pPr>
    </w:p>
    <w:p w14:paraId="12EA94FA" w14:textId="72C8FA66"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AE50D6" w:rsidRPr="00BA4033">
        <w:rPr>
          <w:rFonts w:ascii="Verdana" w:hAnsi="Verdana"/>
          <w:sz w:val="20"/>
          <w:szCs w:val="20"/>
        </w:rPr>
        <w:t>And when did you graduate?</w:t>
      </w:r>
    </w:p>
    <w:p w14:paraId="4C61F9C2" w14:textId="77777777" w:rsidR="00ED3112" w:rsidRPr="00BA4033" w:rsidRDefault="00ED3112" w:rsidP="00203945">
      <w:pPr>
        <w:ind w:left="2610" w:hanging="2610"/>
        <w:jc w:val="both"/>
        <w:rPr>
          <w:rFonts w:ascii="Verdana" w:hAnsi="Verdana"/>
          <w:sz w:val="20"/>
          <w:szCs w:val="20"/>
        </w:rPr>
      </w:pPr>
    </w:p>
    <w:p w14:paraId="65B7777E" w14:textId="137F1422"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5D68FF" w:rsidRPr="00BA4033">
        <w:rPr>
          <w:rFonts w:ascii="Verdana" w:hAnsi="Verdana"/>
          <w:sz w:val="20"/>
          <w:szCs w:val="20"/>
        </w:rPr>
        <w:t>I graduated in 1973.</w:t>
      </w:r>
    </w:p>
    <w:p w14:paraId="4A700BD1" w14:textId="77777777" w:rsidR="00ED3112" w:rsidRPr="00BA4033" w:rsidRDefault="00ED3112" w:rsidP="00203945">
      <w:pPr>
        <w:ind w:left="2610" w:hanging="2610"/>
        <w:jc w:val="both"/>
        <w:rPr>
          <w:rFonts w:ascii="Verdana" w:hAnsi="Verdana"/>
          <w:sz w:val="20"/>
          <w:szCs w:val="20"/>
        </w:rPr>
      </w:pPr>
    </w:p>
    <w:p w14:paraId="4782321C" w14:textId="1FD0E238"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857413" w:rsidRPr="00BA4033">
        <w:rPr>
          <w:rFonts w:ascii="Verdana" w:hAnsi="Verdana"/>
          <w:sz w:val="20"/>
          <w:szCs w:val="20"/>
        </w:rPr>
        <w:t>And are you still on the Board of Trustees?</w:t>
      </w:r>
    </w:p>
    <w:p w14:paraId="68C92633" w14:textId="77777777" w:rsidR="00ED3112" w:rsidRPr="00BA4033" w:rsidRDefault="00ED3112" w:rsidP="00203945">
      <w:pPr>
        <w:ind w:left="2610" w:hanging="2610"/>
        <w:jc w:val="both"/>
        <w:rPr>
          <w:rFonts w:ascii="Verdana" w:hAnsi="Verdana"/>
          <w:sz w:val="20"/>
          <w:szCs w:val="20"/>
        </w:rPr>
      </w:pPr>
    </w:p>
    <w:p w14:paraId="07CB5E0E" w14:textId="188AB142"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581AFB" w:rsidRPr="00BA4033">
        <w:rPr>
          <w:rFonts w:ascii="Verdana" w:hAnsi="Verdana"/>
          <w:sz w:val="20"/>
          <w:szCs w:val="20"/>
        </w:rPr>
        <w:t>No.</w:t>
      </w:r>
      <w:r w:rsidR="00BA4033">
        <w:rPr>
          <w:rFonts w:ascii="Verdana" w:hAnsi="Verdana"/>
          <w:sz w:val="20"/>
          <w:szCs w:val="20"/>
        </w:rPr>
        <w:t xml:space="preserve"> </w:t>
      </w:r>
      <w:r w:rsidR="00581AFB" w:rsidRPr="00BA4033">
        <w:rPr>
          <w:rFonts w:ascii="Verdana" w:hAnsi="Verdana"/>
          <w:sz w:val="20"/>
          <w:szCs w:val="20"/>
        </w:rPr>
        <w:t>I finished my final term on the board last year and</w:t>
      </w:r>
      <w:r w:rsidR="002B714E">
        <w:rPr>
          <w:rFonts w:ascii="Verdana" w:hAnsi="Verdana"/>
          <w:sz w:val="20"/>
          <w:szCs w:val="20"/>
        </w:rPr>
        <w:t>,</w:t>
      </w:r>
      <w:r w:rsidR="00581AFB" w:rsidRPr="00BA4033">
        <w:rPr>
          <w:rFonts w:ascii="Verdana" w:hAnsi="Verdana"/>
          <w:sz w:val="20"/>
          <w:szCs w:val="20"/>
        </w:rPr>
        <w:t xml:space="preserve"> no, but I’m still relatively involved in the school and </w:t>
      </w:r>
      <w:r w:rsidR="00203945">
        <w:rPr>
          <w:rFonts w:ascii="Verdana" w:hAnsi="Verdana"/>
          <w:sz w:val="20"/>
          <w:szCs w:val="20"/>
        </w:rPr>
        <w:t>am</w:t>
      </w:r>
      <w:r w:rsidR="00203945" w:rsidRPr="00BA4033">
        <w:rPr>
          <w:rFonts w:ascii="Verdana" w:hAnsi="Verdana"/>
          <w:sz w:val="20"/>
          <w:szCs w:val="20"/>
        </w:rPr>
        <w:t xml:space="preserve"> </w:t>
      </w:r>
      <w:r w:rsidR="00581AFB" w:rsidRPr="00BA4033">
        <w:rPr>
          <w:rFonts w:ascii="Verdana" w:hAnsi="Verdana"/>
          <w:sz w:val="20"/>
          <w:szCs w:val="20"/>
        </w:rPr>
        <w:t>in touch with folks there a lot.</w:t>
      </w:r>
    </w:p>
    <w:p w14:paraId="1FE3E54D" w14:textId="77777777" w:rsidR="00ED3112" w:rsidRPr="00BA4033" w:rsidRDefault="00ED3112" w:rsidP="00203945">
      <w:pPr>
        <w:ind w:left="2610" w:hanging="2610"/>
        <w:jc w:val="both"/>
        <w:rPr>
          <w:rFonts w:ascii="Verdana" w:hAnsi="Verdana"/>
          <w:sz w:val="20"/>
          <w:szCs w:val="20"/>
        </w:rPr>
      </w:pPr>
    </w:p>
    <w:p w14:paraId="04E086E1" w14:textId="6A0688AB"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9F28D9" w:rsidRPr="00BA4033">
        <w:rPr>
          <w:rFonts w:ascii="Verdana" w:hAnsi="Verdana"/>
          <w:sz w:val="20"/>
          <w:szCs w:val="20"/>
        </w:rPr>
        <w:t>Now, how long were you on the Board of Trustees?</w:t>
      </w:r>
    </w:p>
    <w:p w14:paraId="34A3194A" w14:textId="77777777" w:rsidR="00ED3112" w:rsidRPr="00BA4033" w:rsidRDefault="00ED3112" w:rsidP="00203945">
      <w:pPr>
        <w:ind w:left="2610" w:hanging="2610"/>
        <w:jc w:val="both"/>
        <w:rPr>
          <w:rFonts w:ascii="Verdana" w:hAnsi="Verdana"/>
          <w:sz w:val="20"/>
          <w:szCs w:val="20"/>
        </w:rPr>
      </w:pPr>
    </w:p>
    <w:p w14:paraId="3B771697" w14:textId="7B9C7562" w:rsidR="001664C6"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A10A1E" w:rsidRPr="00BA4033">
        <w:rPr>
          <w:rFonts w:ascii="Verdana" w:hAnsi="Verdana"/>
          <w:sz w:val="20"/>
          <w:szCs w:val="20"/>
        </w:rPr>
        <w:t>Let’s see.</w:t>
      </w:r>
      <w:r w:rsidR="00BA4033">
        <w:rPr>
          <w:rFonts w:ascii="Verdana" w:hAnsi="Verdana"/>
          <w:sz w:val="20"/>
          <w:szCs w:val="20"/>
        </w:rPr>
        <w:t xml:space="preserve"> </w:t>
      </w:r>
      <w:r w:rsidR="00A10A1E" w:rsidRPr="00BA4033">
        <w:rPr>
          <w:rFonts w:ascii="Verdana" w:hAnsi="Verdana"/>
          <w:sz w:val="20"/>
          <w:szCs w:val="20"/>
        </w:rPr>
        <w:t>A little, almost eight years on the SI board.</w:t>
      </w:r>
    </w:p>
    <w:p w14:paraId="42CDC05A" w14:textId="77777777" w:rsidR="001664C6" w:rsidRPr="00BA4033" w:rsidRDefault="001664C6" w:rsidP="00203945">
      <w:pPr>
        <w:ind w:left="2610" w:hanging="2610"/>
        <w:jc w:val="both"/>
        <w:rPr>
          <w:rFonts w:ascii="Verdana" w:hAnsi="Verdana"/>
          <w:sz w:val="20"/>
          <w:szCs w:val="20"/>
        </w:rPr>
      </w:pPr>
    </w:p>
    <w:p w14:paraId="2EF1149C" w14:textId="086E23DD" w:rsidR="001664C6" w:rsidRPr="00BA4033" w:rsidRDefault="001664C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774F52">
        <w:rPr>
          <w:rFonts w:ascii="Verdana" w:hAnsi="Verdana"/>
          <w:sz w:val="20"/>
          <w:szCs w:val="20"/>
        </w:rPr>
        <w:t>Were</w:t>
      </w:r>
      <w:r w:rsidR="00774F52" w:rsidRPr="00BA4033">
        <w:rPr>
          <w:rFonts w:ascii="Verdana" w:hAnsi="Verdana"/>
          <w:sz w:val="20"/>
          <w:szCs w:val="20"/>
        </w:rPr>
        <w:t xml:space="preserve"> </w:t>
      </w:r>
      <w:r w:rsidRPr="00BA4033">
        <w:rPr>
          <w:rFonts w:ascii="Verdana" w:hAnsi="Verdana"/>
          <w:sz w:val="20"/>
          <w:szCs w:val="20"/>
        </w:rPr>
        <w:t xml:space="preserve">there any </w:t>
      </w:r>
      <w:proofErr w:type="gramStart"/>
      <w:r w:rsidRPr="00BA4033">
        <w:rPr>
          <w:rFonts w:ascii="Verdana" w:hAnsi="Verdana"/>
          <w:sz w:val="20"/>
          <w:szCs w:val="20"/>
        </w:rPr>
        <w:t>particular challenges</w:t>
      </w:r>
      <w:proofErr w:type="gramEnd"/>
      <w:r w:rsidRPr="00BA4033">
        <w:rPr>
          <w:rFonts w:ascii="Verdana" w:hAnsi="Verdana"/>
          <w:sz w:val="20"/>
          <w:szCs w:val="20"/>
        </w:rPr>
        <w:t xml:space="preserve"> with which you were confronted while you were on the board?</w:t>
      </w:r>
    </w:p>
    <w:p w14:paraId="1A8ABDEC" w14:textId="77777777" w:rsidR="001664C6" w:rsidRPr="00BA4033" w:rsidRDefault="001664C6" w:rsidP="00203945">
      <w:pPr>
        <w:ind w:left="2610" w:hanging="2610"/>
        <w:jc w:val="both"/>
        <w:rPr>
          <w:rFonts w:ascii="Verdana" w:hAnsi="Verdana"/>
          <w:sz w:val="20"/>
          <w:szCs w:val="20"/>
        </w:rPr>
      </w:pPr>
    </w:p>
    <w:p w14:paraId="700E0485" w14:textId="16BF4C63" w:rsidR="00ED3112" w:rsidRPr="00BA4033" w:rsidRDefault="00B8635C"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W</w:t>
      </w:r>
      <w:r w:rsidR="00713CB4" w:rsidRPr="00BA4033">
        <w:rPr>
          <w:rFonts w:ascii="Verdana" w:hAnsi="Verdana"/>
          <w:sz w:val="20"/>
          <w:szCs w:val="20"/>
        </w:rPr>
        <w:t>ell, there were a few things that were</w:t>
      </w:r>
      <w:r w:rsidR="00774F52">
        <w:rPr>
          <w:rFonts w:ascii="Verdana" w:hAnsi="Verdana"/>
          <w:sz w:val="20"/>
          <w:szCs w:val="20"/>
        </w:rPr>
        <w:t>—you know,</w:t>
      </w:r>
      <w:r w:rsidRPr="00BA4033">
        <w:rPr>
          <w:rFonts w:ascii="Verdana" w:hAnsi="Verdana"/>
          <w:sz w:val="20"/>
          <w:szCs w:val="20"/>
        </w:rPr>
        <w:t xml:space="preserve"> </w:t>
      </w:r>
      <w:r w:rsidR="00713CB4" w:rsidRPr="00BA4033">
        <w:rPr>
          <w:rFonts w:ascii="Verdana" w:hAnsi="Verdana"/>
          <w:sz w:val="20"/>
          <w:szCs w:val="20"/>
        </w:rPr>
        <w:t>the school was going through a period of transition.</w:t>
      </w:r>
      <w:r w:rsidR="00BA4033">
        <w:rPr>
          <w:rFonts w:ascii="Verdana" w:hAnsi="Verdana"/>
          <w:sz w:val="20"/>
          <w:szCs w:val="20"/>
        </w:rPr>
        <w:t xml:space="preserve"> </w:t>
      </w:r>
      <w:r w:rsidR="00713CB4" w:rsidRPr="00BA4033">
        <w:rPr>
          <w:rFonts w:ascii="Verdana" w:hAnsi="Verdana"/>
          <w:sz w:val="20"/>
          <w:szCs w:val="20"/>
        </w:rPr>
        <w:t>We had to find a new president and we did.</w:t>
      </w:r>
      <w:r w:rsidR="00BA4033">
        <w:rPr>
          <w:rFonts w:ascii="Verdana" w:hAnsi="Verdana"/>
          <w:sz w:val="20"/>
          <w:szCs w:val="20"/>
        </w:rPr>
        <w:t xml:space="preserve"> </w:t>
      </w:r>
      <w:r w:rsidR="00713CB4" w:rsidRPr="00BA4033">
        <w:rPr>
          <w:rFonts w:ascii="Verdana" w:hAnsi="Verdana"/>
          <w:sz w:val="20"/>
          <w:szCs w:val="20"/>
        </w:rPr>
        <w:t>We hired a new president while I was on the board.</w:t>
      </w:r>
      <w:r w:rsidR="00BA4033">
        <w:rPr>
          <w:rFonts w:ascii="Verdana" w:hAnsi="Verdana"/>
          <w:sz w:val="20"/>
          <w:szCs w:val="20"/>
        </w:rPr>
        <w:t xml:space="preserve"> </w:t>
      </w:r>
      <w:r w:rsidR="00713CB4" w:rsidRPr="00BA4033">
        <w:rPr>
          <w:rFonts w:ascii="Verdana" w:hAnsi="Verdana"/>
          <w:sz w:val="20"/>
          <w:szCs w:val="20"/>
        </w:rPr>
        <w:t>We also did some organizational changes that at the time that I joined the board, there was a Board of Trustees and a Board of Regents</w:t>
      </w:r>
      <w:r w:rsidR="00203945">
        <w:rPr>
          <w:rFonts w:ascii="Verdana" w:hAnsi="Verdana"/>
          <w:sz w:val="20"/>
          <w:szCs w:val="20"/>
        </w:rPr>
        <w:t>—a</w:t>
      </w:r>
      <w:r w:rsidR="00A832D4" w:rsidRPr="00BA4033">
        <w:rPr>
          <w:rFonts w:ascii="Verdana" w:hAnsi="Verdana"/>
          <w:sz w:val="20"/>
          <w:szCs w:val="20"/>
        </w:rPr>
        <w:t xml:space="preserve"> b</w:t>
      </w:r>
      <w:r w:rsidR="00713CB4" w:rsidRPr="00BA4033">
        <w:rPr>
          <w:rFonts w:ascii="Verdana" w:hAnsi="Verdana"/>
          <w:sz w:val="20"/>
          <w:szCs w:val="20"/>
        </w:rPr>
        <w:t xml:space="preserve">oard that was </w:t>
      </w:r>
      <w:proofErr w:type="gramStart"/>
      <w:r w:rsidR="00713CB4" w:rsidRPr="00BA4033">
        <w:rPr>
          <w:rFonts w:ascii="Verdana" w:hAnsi="Verdana"/>
          <w:sz w:val="20"/>
          <w:szCs w:val="20"/>
        </w:rPr>
        <w:t>really originally</w:t>
      </w:r>
      <w:proofErr w:type="gramEnd"/>
      <w:r w:rsidR="00713CB4" w:rsidRPr="00BA4033">
        <w:rPr>
          <w:rFonts w:ascii="Verdana" w:hAnsi="Verdana"/>
          <w:sz w:val="20"/>
          <w:szCs w:val="20"/>
        </w:rPr>
        <w:t xml:space="preserve"> tasked with friend making</w:t>
      </w:r>
      <w:r w:rsidR="00E956AE" w:rsidRPr="00BA4033">
        <w:rPr>
          <w:rFonts w:ascii="Verdana" w:hAnsi="Verdana"/>
          <w:sz w:val="20"/>
          <w:szCs w:val="20"/>
        </w:rPr>
        <w:t xml:space="preserve"> </w:t>
      </w:r>
      <w:r w:rsidR="00713CB4" w:rsidRPr="00BA4033">
        <w:rPr>
          <w:rFonts w:ascii="Verdana" w:hAnsi="Verdana"/>
          <w:sz w:val="20"/>
          <w:szCs w:val="20"/>
        </w:rPr>
        <w:t>more the policymaking</w:t>
      </w:r>
      <w:r w:rsidR="00203945">
        <w:rPr>
          <w:rFonts w:ascii="Verdana" w:hAnsi="Verdana"/>
          <w:sz w:val="20"/>
          <w:szCs w:val="20"/>
        </w:rPr>
        <w:t>—</w:t>
      </w:r>
      <w:r w:rsidR="00CF64EF" w:rsidRPr="00BA4033">
        <w:rPr>
          <w:rFonts w:ascii="Verdana" w:hAnsi="Verdana"/>
          <w:sz w:val="20"/>
          <w:szCs w:val="20"/>
        </w:rPr>
        <w:t>a</w:t>
      </w:r>
      <w:r w:rsidR="00713CB4" w:rsidRPr="00BA4033">
        <w:rPr>
          <w:rFonts w:ascii="Verdana" w:hAnsi="Verdana"/>
          <w:sz w:val="20"/>
          <w:szCs w:val="20"/>
        </w:rPr>
        <w:t>nd we ended up collapsing those two together and essentially restructuring the oversight of the school.</w:t>
      </w:r>
    </w:p>
    <w:p w14:paraId="64D05DF2" w14:textId="77777777" w:rsidR="00ED3112" w:rsidRPr="00BA4033" w:rsidRDefault="00ED3112" w:rsidP="00203945">
      <w:pPr>
        <w:ind w:left="2610" w:hanging="2610"/>
        <w:jc w:val="both"/>
        <w:rPr>
          <w:rFonts w:ascii="Verdana" w:hAnsi="Verdana"/>
          <w:sz w:val="20"/>
          <w:szCs w:val="20"/>
        </w:rPr>
      </w:pPr>
    </w:p>
    <w:p w14:paraId="28B10207" w14:textId="1AF5C97E"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157E03" w:rsidRPr="00BA4033">
        <w:rPr>
          <w:rFonts w:ascii="Verdana" w:hAnsi="Verdana"/>
          <w:sz w:val="20"/>
          <w:szCs w:val="20"/>
        </w:rPr>
        <w:t>Were you ever head of the Board of Trustees?</w:t>
      </w:r>
    </w:p>
    <w:p w14:paraId="29A79CB6" w14:textId="77777777" w:rsidR="00ED3112" w:rsidRPr="00BA4033" w:rsidRDefault="00ED3112" w:rsidP="00203945">
      <w:pPr>
        <w:ind w:left="2610" w:hanging="2610"/>
        <w:jc w:val="both"/>
        <w:rPr>
          <w:rFonts w:ascii="Verdana" w:hAnsi="Verdana"/>
          <w:sz w:val="20"/>
          <w:szCs w:val="20"/>
        </w:rPr>
      </w:pPr>
    </w:p>
    <w:p w14:paraId="1E33C79D" w14:textId="7EA4CD7A"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157E03" w:rsidRPr="00BA4033">
        <w:rPr>
          <w:rFonts w:ascii="Verdana" w:hAnsi="Verdana"/>
          <w:sz w:val="20"/>
          <w:szCs w:val="20"/>
        </w:rPr>
        <w:t>Yes.</w:t>
      </w:r>
      <w:r w:rsidR="00BA4033">
        <w:rPr>
          <w:rFonts w:ascii="Verdana" w:hAnsi="Verdana"/>
          <w:sz w:val="20"/>
          <w:szCs w:val="20"/>
        </w:rPr>
        <w:t xml:space="preserve"> </w:t>
      </w:r>
      <w:r w:rsidR="00157E03" w:rsidRPr="00BA4033">
        <w:rPr>
          <w:rFonts w:ascii="Verdana" w:hAnsi="Verdana"/>
          <w:sz w:val="20"/>
          <w:szCs w:val="20"/>
        </w:rPr>
        <w:t xml:space="preserve">I was a </w:t>
      </w:r>
      <w:r w:rsidR="00203945">
        <w:rPr>
          <w:rFonts w:ascii="Verdana" w:hAnsi="Verdana"/>
          <w:sz w:val="20"/>
          <w:szCs w:val="20"/>
        </w:rPr>
        <w:t>c</w:t>
      </w:r>
      <w:r w:rsidR="00157E03" w:rsidRPr="00BA4033">
        <w:rPr>
          <w:rFonts w:ascii="Verdana" w:hAnsi="Verdana"/>
          <w:sz w:val="20"/>
          <w:szCs w:val="20"/>
        </w:rPr>
        <w:t xml:space="preserve">hair </w:t>
      </w:r>
      <w:r w:rsidR="007E2BE0" w:rsidRPr="00BA4033">
        <w:rPr>
          <w:rFonts w:ascii="Verdana" w:hAnsi="Verdana"/>
          <w:sz w:val="20"/>
          <w:szCs w:val="20"/>
        </w:rPr>
        <w:t>for</w:t>
      </w:r>
      <w:r w:rsidR="00203945">
        <w:rPr>
          <w:rFonts w:ascii="Verdana" w:hAnsi="Verdana"/>
          <w:sz w:val="20"/>
          <w:szCs w:val="20"/>
        </w:rPr>
        <w:t>—</w:t>
      </w:r>
      <w:r w:rsidR="00157E03" w:rsidRPr="00BA4033">
        <w:rPr>
          <w:rFonts w:ascii="Verdana" w:hAnsi="Verdana"/>
          <w:sz w:val="20"/>
          <w:szCs w:val="20"/>
        </w:rPr>
        <w:t xml:space="preserve">I had a two-year term as </w:t>
      </w:r>
      <w:r w:rsidR="00203945">
        <w:rPr>
          <w:rFonts w:ascii="Verdana" w:hAnsi="Verdana"/>
          <w:sz w:val="20"/>
          <w:szCs w:val="20"/>
        </w:rPr>
        <w:t>c</w:t>
      </w:r>
      <w:r w:rsidR="00157E03" w:rsidRPr="00BA4033">
        <w:rPr>
          <w:rFonts w:ascii="Verdana" w:hAnsi="Verdana"/>
          <w:sz w:val="20"/>
          <w:szCs w:val="20"/>
        </w:rPr>
        <w:t>hair.</w:t>
      </w:r>
    </w:p>
    <w:p w14:paraId="437D8F2D" w14:textId="77777777" w:rsidR="00ED3112" w:rsidRPr="00BA4033" w:rsidRDefault="00ED3112" w:rsidP="00203945">
      <w:pPr>
        <w:ind w:left="2610" w:hanging="2610"/>
        <w:jc w:val="both"/>
        <w:rPr>
          <w:rFonts w:ascii="Verdana" w:hAnsi="Verdana"/>
          <w:sz w:val="20"/>
          <w:szCs w:val="20"/>
        </w:rPr>
      </w:pPr>
    </w:p>
    <w:p w14:paraId="42EA9394" w14:textId="2B4D81A3"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157E03" w:rsidRPr="00BA4033">
        <w:rPr>
          <w:rFonts w:ascii="Verdana" w:hAnsi="Verdana"/>
          <w:sz w:val="20"/>
          <w:szCs w:val="20"/>
        </w:rPr>
        <w:t>Now</w:t>
      </w:r>
      <w:r w:rsidR="00774F52">
        <w:rPr>
          <w:rFonts w:ascii="Verdana" w:hAnsi="Verdana"/>
          <w:sz w:val="20"/>
          <w:szCs w:val="20"/>
        </w:rPr>
        <w:t>,</w:t>
      </w:r>
      <w:r w:rsidR="00157E03" w:rsidRPr="00BA4033">
        <w:rPr>
          <w:rFonts w:ascii="Verdana" w:hAnsi="Verdana"/>
          <w:sz w:val="20"/>
          <w:szCs w:val="20"/>
        </w:rPr>
        <w:t xml:space="preserve"> currently, are you active in any organization?</w:t>
      </w:r>
    </w:p>
    <w:p w14:paraId="3C2C73A0" w14:textId="77777777" w:rsidR="00ED3112" w:rsidRPr="00BA4033" w:rsidRDefault="00ED3112" w:rsidP="00203945">
      <w:pPr>
        <w:ind w:left="2610" w:hanging="2610"/>
        <w:jc w:val="both"/>
        <w:rPr>
          <w:rFonts w:ascii="Verdana" w:hAnsi="Verdana"/>
          <w:sz w:val="20"/>
          <w:szCs w:val="20"/>
        </w:rPr>
      </w:pPr>
    </w:p>
    <w:p w14:paraId="33A5FEF8" w14:textId="28030265" w:rsidR="00157E03"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157E03" w:rsidRPr="00BA4033">
        <w:rPr>
          <w:rFonts w:ascii="Verdana" w:hAnsi="Verdana"/>
          <w:sz w:val="20"/>
          <w:szCs w:val="20"/>
        </w:rPr>
        <w:t>I’m active in a couple.</w:t>
      </w:r>
      <w:r w:rsidR="00BA4033">
        <w:rPr>
          <w:rFonts w:ascii="Verdana" w:hAnsi="Verdana"/>
          <w:sz w:val="20"/>
          <w:szCs w:val="20"/>
        </w:rPr>
        <w:t xml:space="preserve"> </w:t>
      </w:r>
      <w:r w:rsidR="00157E03" w:rsidRPr="00BA4033">
        <w:rPr>
          <w:rFonts w:ascii="Verdana" w:hAnsi="Verdana"/>
          <w:sz w:val="20"/>
          <w:szCs w:val="20"/>
        </w:rPr>
        <w:t xml:space="preserve">I’m on the </w:t>
      </w:r>
      <w:r w:rsidR="00774F52">
        <w:rPr>
          <w:rFonts w:ascii="Verdana" w:hAnsi="Verdana"/>
          <w:sz w:val="20"/>
          <w:szCs w:val="20"/>
        </w:rPr>
        <w:t>b</w:t>
      </w:r>
      <w:r w:rsidR="00157E03" w:rsidRPr="00BA4033">
        <w:rPr>
          <w:rFonts w:ascii="Verdana" w:hAnsi="Verdana"/>
          <w:sz w:val="20"/>
          <w:szCs w:val="20"/>
        </w:rPr>
        <w:t>oard of the Santa Clara University</w:t>
      </w:r>
      <w:r w:rsidR="00203945">
        <w:rPr>
          <w:rFonts w:ascii="Verdana" w:hAnsi="Verdana"/>
          <w:sz w:val="20"/>
          <w:szCs w:val="20"/>
        </w:rPr>
        <w:t>’s</w:t>
      </w:r>
      <w:r w:rsidR="00157E03" w:rsidRPr="00BA4033">
        <w:rPr>
          <w:rFonts w:ascii="Verdana" w:hAnsi="Verdana"/>
          <w:sz w:val="20"/>
          <w:szCs w:val="20"/>
        </w:rPr>
        <w:t xml:space="preserve"> Jesuit School of Theology over in Berkeley.</w:t>
      </w:r>
      <w:r w:rsidR="00BA4033">
        <w:rPr>
          <w:rFonts w:ascii="Verdana" w:hAnsi="Verdana"/>
          <w:sz w:val="20"/>
          <w:szCs w:val="20"/>
        </w:rPr>
        <w:t xml:space="preserve"> </w:t>
      </w:r>
      <w:r w:rsidR="00157E03" w:rsidRPr="00BA4033">
        <w:rPr>
          <w:rFonts w:ascii="Verdana" w:hAnsi="Verdana"/>
          <w:sz w:val="20"/>
          <w:szCs w:val="20"/>
        </w:rPr>
        <w:t xml:space="preserve">And then I am on the </w:t>
      </w:r>
      <w:r w:rsidR="00774F52">
        <w:rPr>
          <w:rFonts w:ascii="Verdana" w:hAnsi="Verdana"/>
          <w:sz w:val="20"/>
          <w:szCs w:val="20"/>
        </w:rPr>
        <w:t>b</w:t>
      </w:r>
      <w:r w:rsidR="00157E03" w:rsidRPr="00BA4033">
        <w:rPr>
          <w:rFonts w:ascii="Verdana" w:hAnsi="Verdana"/>
          <w:sz w:val="20"/>
          <w:szCs w:val="20"/>
        </w:rPr>
        <w:t>oard of the California Judges Foundation.</w:t>
      </w:r>
    </w:p>
    <w:p w14:paraId="105C9952" w14:textId="02333149" w:rsidR="00ED3112" w:rsidRPr="00BA4033" w:rsidRDefault="00ED3112" w:rsidP="00203945">
      <w:pPr>
        <w:ind w:left="2610" w:hanging="2610"/>
        <w:jc w:val="both"/>
        <w:rPr>
          <w:rFonts w:ascii="Verdana" w:hAnsi="Verdana"/>
          <w:sz w:val="20"/>
          <w:szCs w:val="20"/>
        </w:rPr>
      </w:pPr>
    </w:p>
    <w:p w14:paraId="4B728A3F" w14:textId="77777777" w:rsidR="00ED3112" w:rsidRPr="00BA4033" w:rsidRDefault="00ED3112" w:rsidP="00203945">
      <w:pPr>
        <w:ind w:left="2610" w:hanging="2610"/>
        <w:jc w:val="both"/>
        <w:rPr>
          <w:rFonts w:ascii="Verdana" w:hAnsi="Verdana"/>
          <w:sz w:val="20"/>
          <w:szCs w:val="20"/>
        </w:rPr>
      </w:pPr>
    </w:p>
    <w:p w14:paraId="042E7A38" w14:textId="6E7D6A7D"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157E03" w:rsidRPr="00BA4033">
        <w:rPr>
          <w:rFonts w:ascii="Verdana" w:hAnsi="Verdana"/>
          <w:sz w:val="20"/>
          <w:szCs w:val="20"/>
        </w:rPr>
        <w:t>Now, what does that involve?</w:t>
      </w:r>
    </w:p>
    <w:p w14:paraId="061355F8" w14:textId="77777777" w:rsidR="00ED3112" w:rsidRPr="00BA4033" w:rsidRDefault="00ED3112" w:rsidP="00203945">
      <w:pPr>
        <w:ind w:left="2610" w:hanging="2610"/>
        <w:jc w:val="both"/>
        <w:rPr>
          <w:rFonts w:ascii="Verdana" w:hAnsi="Verdana"/>
          <w:sz w:val="20"/>
          <w:szCs w:val="20"/>
        </w:rPr>
      </w:pPr>
    </w:p>
    <w:p w14:paraId="2ED5B13C" w14:textId="167F9C15"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157E03" w:rsidRPr="00BA4033">
        <w:rPr>
          <w:rFonts w:ascii="Verdana" w:hAnsi="Verdana"/>
          <w:sz w:val="20"/>
          <w:szCs w:val="20"/>
        </w:rPr>
        <w:t xml:space="preserve">That’s essentially </w:t>
      </w:r>
      <w:r w:rsidR="00203945">
        <w:rPr>
          <w:rFonts w:ascii="Verdana" w:hAnsi="Verdana"/>
          <w:sz w:val="20"/>
          <w:szCs w:val="20"/>
        </w:rPr>
        <w:t>meetings</w:t>
      </w:r>
      <w:r w:rsidR="00C5736F">
        <w:rPr>
          <w:rFonts w:ascii="Verdana" w:hAnsi="Verdana"/>
          <w:sz w:val="20"/>
          <w:szCs w:val="20"/>
        </w:rPr>
        <w:t>,</w:t>
      </w:r>
      <w:r w:rsidR="00203945" w:rsidRPr="00BA4033">
        <w:rPr>
          <w:rFonts w:ascii="Verdana" w:hAnsi="Verdana"/>
          <w:sz w:val="20"/>
          <w:szCs w:val="20"/>
        </w:rPr>
        <w:t xml:space="preserve"> </w:t>
      </w:r>
      <w:r w:rsidR="00157E03" w:rsidRPr="00BA4033">
        <w:rPr>
          <w:rFonts w:ascii="Verdana" w:hAnsi="Verdana"/>
          <w:sz w:val="20"/>
          <w:szCs w:val="20"/>
        </w:rPr>
        <w:t>but it’s a grant-making entity of CJA.</w:t>
      </w:r>
    </w:p>
    <w:p w14:paraId="56FD0FBB" w14:textId="77777777" w:rsidR="00ED3112" w:rsidRPr="00BA4033" w:rsidRDefault="00ED3112" w:rsidP="00203945">
      <w:pPr>
        <w:ind w:left="2610" w:hanging="2610"/>
        <w:jc w:val="both"/>
        <w:rPr>
          <w:rFonts w:ascii="Verdana" w:hAnsi="Verdana"/>
          <w:sz w:val="20"/>
          <w:szCs w:val="20"/>
        </w:rPr>
      </w:pPr>
    </w:p>
    <w:p w14:paraId="455156F8" w14:textId="41AD92FB"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157E03" w:rsidRPr="00BA4033">
        <w:rPr>
          <w:rFonts w:ascii="Verdana" w:hAnsi="Verdana"/>
          <w:sz w:val="20"/>
          <w:szCs w:val="20"/>
        </w:rPr>
        <w:t>California Judges Association</w:t>
      </w:r>
      <w:r w:rsidR="00591201">
        <w:rPr>
          <w:rFonts w:ascii="Verdana" w:hAnsi="Verdana"/>
          <w:sz w:val="20"/>
          <w:szCs w:val="20"/>
        </w:rPr>
        <w:t>.</w:t>
      </w:r>
    </w:p>
    <w:p w14:paraId="5C82405C" w14:textId="77777777" w:rsidR="00ED3112" w:rsidRPr="00BA4033" w:rsidRDefault="00ED3112" w:rsidP="00203945">
      <w:pPr>
        <w:ind w:left="2610" w:hanging="2610"/>
        <w:jc w:val="both"/>
        <w:rPr>
          <w:rFonts w:ascii="Verdana" w:hAnsi="Verdana"/>
          <w:sz w:val="20"/>
          <w:szCs w:val="20"/>
        </w:rPr>
      </w:pPr>
    </w:p>
    <w:p w14:paraId="0BEBE237" w14:textId="123D4241"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567901" w:rsidRPr="00BA4033">
        <w:rPr>
          <w:rFonts w:ascii="Verdana" w:hAnsi="Verdana"/>
          <w:sz w:val="20"/>
          <w:szCs w:val="20"/>
        </w:rPr>
        <w:t xml:space="preserve">The </w:t>
      </w:r>
      <w:r w:rsidR="00157E03" w:rsidRPr="00BA4033">
        <w:rPr>
          <w:rFonts w:ascii="Verdana" w:hAnsi="Verdana"/>
          <w:sz w:val="20"/>
          <w:szCs w:val="20"/>
        </w:rPr>
        <w:t>California Judges Association.</w:t>
      </w:r>
      <w:r w:rsidR="00BA4033">
        <w:rPr>
          <w:rFonts w:ascii="Verdana" w:hAnsi="Verdana"/>
          <w:sz w:val="20"/>
          <w:szCs w:val="20"/>
        </w:rPr>
        <w:t xml:space="preserve"> </w:t>
      </w:r>
      <w:r w:rsidR="00591201">
        <w:rPr>
          <w:rFonts w:ascii="Verdana" w:hAnsi="Verdana"/>
          <w:sz w:val="20"/>
          <w:szCs w:val="20"/>
        </w:rPr>
        <w:t>That</w:t>
      </w:r>
      <w:r w:rsidR="00591201" w:rsidRPr="00BA4033">
        <w:rPr>
          <w:rFonts w:ascii="Verdana" w:hAnsi="Verdana"/>
          <w:sz w:val="20"/>
          <w:szCs w:val="20"/>
        </w:rPr>
        <w:t xml:space="preserve"> </w:t>
      </w:r>
      <w:r w:rsidR="00157E03" w:rsidRPr="00BA4033">
        <w:rPr>
          <w:rFonts w:ascii="Verdana" w:hAnsi="Verdana"/>
          <w:sz w:val="20"/>
          <w:szCs w:val="20"/>
        </w:rPr>
        <w:t xml:space="preserve">essentially provides money in scholarship grants and to </w:t>
      </w:r>
      <w:r w:rsidR="0025182F" w:rsidRPr="00BA4033">
        <w:rPr>
          <w:rFonts w:ascii="Verdana" w:hAnsi="Verdana"/>
          <w:sz w:val="20"/>
          <w:szCs w:val="20"/>
        </w:rPr>
        <w:t>c</w:t>
      </w:r>
      <w:r w:rsidR="00157E03" w:rsidRPr="00BA4033">
        <w:rPr>
          <w:rFonts w:ascii="Verdana" w:hAnsi="Verdana"/>
          <w:sz w:val="20"/>
          <w:szCs w:val="20"/>
        </w:rPr>
        <w:t>ourts for outreach opportunities.</w:t>
      </w:r>
    </w:p>
    <w:p w14:paraId="735214D2" w14:textId="77777777" w:rsidR="00ED3112" w:rsidRPr="00BA4033" w:rsidRDefault="00ED3112" w:rsidP="00203945">
      <w:pPr>
        <w:ind w:left="2610" w:hanging="2610"/>
        <w:jc w:val="both"/>
        <w:rPr>
          <w:rFonts w:ascii="Verdana" w:hAnsi="Verdana"/>
          <w:sz w:val="20"/>
          <w:szCs w:val="20"/>
        </w:rPr>
      </w:pPr>
    </w:p>
    <w:p w14:paraId="2EF5A903" w14:textId="4E5E8922"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5A4F53" w:rsidRPr="00BA4033">
        <w:rPr>
          <w:rFonts w:ascii="Verdana" w:hAnsi="Verdana"/>
          <w:sz w:val="20"/>
          <w:szCs w:val="20"/>
        </w:rPr>
        <w:t>And how long have you been involved in that foundation?</w:t>
      </w:r>
    </w:p>
    <w:p w14:paraId="2161A126" w14:textId="77777777" w:rsidR="00ED3112" w:rsidRPr="00BA4033" w:rsidRDefault="00ED3112" w:rsidP="00203945">
      <w:pPr>
        <w:ind w:left="2610" w:hanging="2610"/>
        <w:jc w:val="both"/>
        <w:rPr>
          <w:rFonts w:ascii="Verdana" w:hAnsi="Verdana"/>
          <w:sz w:val="20"/>
          <w:szCs w:val="20"/>
        </w:rPr>
      </w:pPr>
    </w:p>
    <w:p w14:paraId="396FE61A" w14:textId="565C4A25"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lastRenderedPageBreak/>
        <w:t>Justice Peter Siggins:</w:t>
      </w:r>
      <w:r w:rsidRPr="00BA4033">
        <w:rPr>
          <w:rFonts w:ascii="Verdana" w:hAnsi="Verdana"/>
          <w:sz w:val="20"/>
          <w:szCs w:val="20"/>
        </w:rPr>
        <w:tab/>
      </w:r>
      <w:r w:rsidR="002D3E4B" w:rsidRPr="00BA4033">
        <w:rPr>
          <w:rFonts w:ascii="Verdana" w:hAnsi="Verdana"/>
          <w:sz w:val="20"/>
          <w:szCs w:val="20"/>
        </w:rPr>
        <w:t xml:space="preserve">Well, with </w:t>
      </w:r>
      <w:r w:rsidR="00963F2A" w:rsidRPr="00BA4033">
        <w:rPr>
          <w:rFonts w:ascii="Verdana" w:hAnsi="Verdana"/>
          <w:sz w:val="20"/>
          <w:szCs w:val="20"/>
        </w:rPr>
        <w:t xml:space="preserve">the </w:t>
      </w:r>
      <w:r w:rsidR="002D3E4B" w:rsidRPr="00BA4033">
        <w:rPr>
          <w:rFonts w:ascii="Verdana" w:hAnsi="Verdana"/>
          <w:sz w:val="20"/>
          <w:szCs w:val="20"/>
        </w:rPr>
        <w:t>foundation I think I’m starting my, I’m probably halfway through my second year on the board.</w:t>
      </w:r>
      <w:r w:rsidR="00BA4033">
        <w:rPr>
          <w:rFonts w:ascii="Verdana" w:hAnsi="Verdana"/>
          <w:sz w:val="20"/>
          <w:szCs w:val="20"/>
        </w:rPr>
        <w:t xml:space="preserve"> </w:t>
      </w:r>
      <w:r w:rsidR="002D3E4B" w:rsidRPr="00BA4033">
        <w:rPr>
          <w:rFonts w:ascii="Verdana" w:hAnsi="Verdana"/>
          <w:sz w:val="20"/>
          <w:szCs w:val="20"/>
        </w:rPr>
        <w:t>But before that, I was on the board of CJA.</w:t>
      </w:r>
    </w:p>
    <w:p w14:paraId="14DB4F3C" w14:textId="77777777" w:rsidR="00ED3112" w:rsidRPr="00BA4033" w:rsidRDefault="00ED3112" w:rsidP="00203945">
      <w:pPr>
        <w:ind w:left="2610" w:hanging="2610"/>
        <w:jc w:val="both"/>
        <w:rPr>
          <w:rFonts w:ascii="Verdana" w:hAnsi="Verdana"/>
          <w:sz w:val="20"/>
          <w:szCs w:val="20"/>
        </w:rPr>
      </w:pPr>
    </w:p>
    <w:p w14:paraId="3C7B77D4" w14:textId="697FE090"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B67B2A" w:rsidRPr="00BA4033">
        <w:rPr>
          <w:rFonts w:ascii="Verdana" w:hAnsi="Verdana"/>
          <w:sz w:val="20"/>
          <w:szCs w:val="20"/>
        </w:rPr>
        <w:t>Okay, and any other organizations you’re currently involved in?</w:t>
      </w:r>
    </w:p>
    <w:p w14:paraId="67B0E158" w14:textId="77777777" w:rsidR="00ED3112" w:rsidRPr="00BA4033" w:rsidRDefault="00ED3112" w:rsidP="00203945">
      <w:pPr>
        <w:ind w:left="2610" w:hanging="2610"/>
        <w:jc w:val="both"/>
        <w:rPr>
          <w:rFonts w:ascii="Verdana" w:hAnsi="Verdana"/>
          <w:sz w:val="20"/>
          <w:szCs w:val="20"/>
        </w:rPr>
      </w:pPr>
    </w:p>
    <w:p w14:paraId="07C1EB4D" w14:textId="1240127A"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920BCE" w:rsidRPr="00BA4033">
        <w:rPr>
          <w:rFonts w:ascii="Verdana" w:hAnsi="Verdana"/>
          <w:sz w:val="20"/>
          <w:szCs w:val="20"/>
        </w:rPr>
        <w:t>That’s it for the formal ones.</w:t>
      </w:r>
      <w:r w:rsidR="00BA4033">
        <w:rPr>
          <w:rFonts w:ascii="Verdana" w:hAnsi="Verdana"/>
          <w:sz w:val="20"/>
          <w:szCs w:val="20"/>
        </w:rPr>
        <w:t xml:space="preserve"> </w:t>
      </w:r>
      <w:r w:rsidR="00920BCE" w:rsidRPr="00BA4033">
        <w:rPr>
          <w:rFonts w:ascii="Verdana" w:hAnsi="Verdana"/>
          <w:sz w:val="20"/>
          <w:szCs w:val="20"/>
        </w:rPr>
        <w:t>There are some ongoing little projects that I get involved in from time to time</w:t>
      </w:r>
      <w:r w:rsidR="00591201">
        <w:rPr>
          <w:rFonts w:ascii="Verdana" w:hAnsi="Verdana"/>
          <w:sz w:val="20"/>
          <w:szCs w:val="20"/>
        </w:rPr>
        <w:t>,</w:t>
      </w:r>
      <w:r w:rsidR="00920BCE" w:rsidRPr="00BA4033">
        <w:rPr>
          <w:rFonts w:ascii="Verdana" w:hAnsi="Verdana"/>
          <w:sz w:val="20"/>
          <w:szCs w:val="20"/>
        </w:rPr>
        <w:t xml:space="preserve"> whether it’s with some of my friends up at Saint Ignatius Parish here in the </w:t>
      </w:r>
      <w:r w:rsidR="001B7D50">
        <w:rPr>
          <w:rFonts w:ascii="Verdana" w:hAnsi="Verdana"/>
          <w:sz w:val="20"/>
          <w:szCs w:val="20"/>
        </w:rPr>
        <w:t>C</w:t>
      </w:r>
      <w:r w:rsidR="00920BCE" w:rsidRPr="00BA4033">
        <w:rPr>
          <w:rFonts w:ascii="Verdana" w:hAnsi="Verdana"/>
          <w:sz w:val="20"/>
          <w:szCs w:val="20"/>
        </w:rPr>
        <w:t xml:space="preserve">ity or I still sit on the </w:t>
      </w:r>
      <w:r w:rsidR="00591201">
        <w:rPr>
          <w:rFonts w:ascii="Verdana" w:hAnsi="Verdana"/>
          <w:sz w:val="20"/>
          <w:szCs w:val="20"/>
        </w:rPr>
        <w:t>G</w:t>
      </w:r>
      <w:r w:rsidR="00920BCE" w:rsidRPr="00BA4033">
        <w:rPr>
          <w:rFonts w:ascii="Verdana" w:hAnsi="Verdana"/>
          <w:sz w:val="20"/>
          <w:szCs w:val="20"/>
        </w:rPr>
        <w:t>overnor’s judicial review committee for judicial applicants.</w:t>
      </w:r>
      <w:r w:rsidR="00BA4033">
        <w:rPr>
          <w:rFonts w:ascii="Verdana" w:hAnsi="Verdana"/>
          <w:sz w:val="20"/>
          <w:szCs w:val="20"/>
        </w:rPr>
        <w:t xml:space="preserve"> </w:t>
      </w:r>
      <w:r w:rsidR="00920BCE" w:rsidRPr="00BA4033">
        <w:rPr>
          <w:rFonts w:ascii="Verdana" w:hAnsi="Verdana"/>
          <w:sz w:val="20"/>
          <w:szCs w:val="20"/>
        </w:rPr>
        <w:t>So, I do some of that.</w:t>
      </w:r>
    </w:p>
    <w:p w14:paraId="356CA5E4" w14:textId="77777777" w:rsidR="00ED3112" w:rsidRPr="00BA4033" w:rsidRDefault="00ED3112" w:rsidP="00203945">
      <w:pPr>
        <w:ind w:left="2610" w:hanging="2610"/>
        <w:jc w:val="both"/>
        <w:rPr>
          <w:rFonts w:ascii="Verdana" w:hAnsi="Verdana"/>
          <w:sz w:val="20"/>
          <w:szCs w:val="20"/>
        </w:rPr>
      </w:pPr>
    </w:p>
    <w:p w14:paraId="2424E928" w14:textId="477847FB"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3575BE" w:rsidRPr="00BA4033">
        <w:rPr>
          <w:rFonts w:ascii="Verdana" w:hAnsi="Verdana"/>
          <w:sz w:val="20"/>
          <w:szCs w:val="20"/>
        </w:rPr>
        <w:t>So, I just want to backtrack.</w:t>
      </w:r>
      <w:r w:rsidR="00BA4033">
        <w:rPr>
          <w:rFonts w:ascii="Verdana" w:hAnsi="Verdana"/>
          <w:sz w:val="20"/>
          <w:szCs w:val="20"/>
        </w:rPr>
        <w:t xml:space="preserve"> </w:t>
      </w:r>
      <w:r w:rsidR="003575BE" w:rsidRPr="00BA4033">
        <w:rPr>
          <w:rFonts w:ascii="Verdana" w:hAnsi="Verdana"/>
          <w:sz w:val="20"/>
          <w:szCs w:val="20"/>
        </w:rPr>
        <w:t>I meant to ask you</w:t>
      </w:r>
      <w:r w:rsidR="000C7ECF" w:rsidRPr="00BA4033">
        <w:rPr>
          <w:rFonts w:ascii="Verdana" w:hAnsi="Verdana"/>
          <w:sz w:val="20"/>
          <w:szCs w:val="20"/>
        </w:rPr>
        <w:t>.</w:t>
      </w:r>
      <w:r w:rsidR="00BA4033">
        <w:rPr>
          <w:rFonts w:ascii="Verdana" w:hAnsi="Verdana"/>
          <w:sz w:val="20"/>
          <w:szCs w:val="20"/>
        </w:rPr>
        <w:t xml:space="preserve"> </w:t>
      </w:r>
      <w:r w:rsidR="003575BE" w:rsidRPr="00BA4033">
        <w:rPr>
          <w:rFonts w:ascii="Verdana" w:hAnsi="Verdana"/>
          <w:sz w:val="20"/>
          <w:szCs w:val="20"/>
        </w:rPr>
        <w:t>I understand one of your children is getting married.</w:t>
      </w:r>
    </w:p>
    <w:p w14:paraId="37116864" w14:textId="77777777" w:rsidR="00ED3112" w:rsidRPr="00BA4033" w:rsidRDefault="00ED3112" w:rsidP="00203945">
      <w:pPr>
        <w:ind w:left="2610" w:hanging="2610"/>
        <w:jc w:val="both"/>
        <w:rPr>
          <w:rFonts w:ascii="Verdana" w:hAnsi="Verdana"/>
          <w:sz w:val="20"/>
          <w:szCs w:val="20"/>
        </w:rPr>
      </w:pPr>
    </w:p>
    <w:p w14:paraId="31DE9B65" w14:textId="4A013E22"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E734B6" w:rsidRPr="00BA4033">
        <w:rPr>
          <w:rFonts w:ascii="Verdana" w:hAnsi="Verdana"/>
          <w:sz w:val="20"/>
          <w:szCs w:val="20"/>
        </w:rPr>
        <w:t>Yes.</w:t>
      </w:r>
    </w:p>
    <w:p w14:paraId="43FC4E14" w14:textId="77777777" w:rsidR="00ED3112" w:rsidRPr="00BA4033" w:rsidRDefault="00ED3112" w:rsidP="00203945">
      <w:pPr>
        <w:ind w:left="2610" w:hanging="2610"/>
        <w:jc w:val="both"/>
        <w:rPr>
          <w:rFonts w:ascii="Verdana" w:hAnsi="Verdana"/>
          <w:sz w:val="20"/>
          <w:szCs w:val="20"/>
        </w:rPr>
      </w:pPr>
    </w:p>
    <w:p w14:paraId="414C2DAE" w14:textId="291B3BAB"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1247AC" w:rsidRPr="00BA4033">
        <w:rPr>
          <w:rFonts w:ascii="Verdana" w:hAnsi="Verdana"/>
          <w:sz w:val="20"/>
          <w:szCs w:val="20"/>
        </w:rPr>
        <w:t>And is that Lucy or Nora?</w:t>
      </w:r>
    </w:p>
    <w:p w14:paraId="228152F1" w14:textId="77777777" w:rsidR="00ED3112" w:rsidRPr="00BA4033" w:rsidRDefault="00ED3112" w:rsidP="00203945">
      <w:pPr>
        <w:ind w:left="2610" w:hanging="2610"/>
        <w:jc w:val="both"/>
        <w:rPr>
          <w:rFonts w:ascii="Verdana" w:hAnsi="Verdana"/>
          <w:sz w:val="20"/>
          <w:szCs w:val="20"/>
        </w:rPr>
      </w:pPr>
    </w:p>
    <w:p w14:paraId="56579C26" w14:textId="60F4709A"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1247AC" w:rsidRPr="00BA4033">
        <w:rPr>
          <w:rFonts w:ascii="Verdana" w:hAnsi="Verdana"/>
          <w:sz w:val="20"/>
          <w:szCs w:val="20"/>
        </w:rPr>
        <w:t>Nora</w:t>
      </w:r>
      <w:r w:rsidR="00820B6A" w:rsidRPr="00BA4033">
        <w:rPr>
          <w:rFonts w:ascii="Verdana" w:hAnsi="Verdana"/>
          <w:sz w:val="20"/>
          <w:szCs w:val="20"/>
        </w:rPr>
        <w:t>.</w:t>
      </w:r>
    </w:p>
    <w:p w14:paraId="7A0E4B46" w14:textId="77777777" w:rsidR="00ED3112" w:rsidRPr="00BA4033" w:rsidRDefault="00ED3112" w:rsidP="00203945">
      <w:pPr>
        <w:ind w:left="2610" w:hanging="2610"/>
        <w:jc w:val="both"/>
        <w:rPr>
          <w:rFonts w:ascii="Verdana" w:hAnsi="Verdana"/>
          <w:sz w:val="20"/>
          <w:szCs w:val="20"/>
        </w:rPr>
      </w:pPr>
    </w:p>
    <w:p w14:paraId="116AA4BC" w14:textId="6CA4A82F" w:rsidR="00ED3112"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DC57D9" w:rsidRPr="00BA4033">
        <w:rPr>
          <w:rFonts w:ascii="Verdana" w:hAnsi="Verdana"/>
          <w:sz w:val="20"/>
          <w:szCs w:val="20"/>
        </w:rPr>
        <w:t>Nora, okay.</w:t>
      </w:r>
      <w:r w:rsidR="00BA4033">
        <w:rPr>
          <w:rFonts w:ascii="Verdana" w:hAnsi="Verdana"/>
          <w:sz w:val="20"/>
          <w:szCs w:val="20"/>
        </w:rPr>
        <w:t xml:space="preserve"> </w:t>
      </w:r>
      <w:r w:rsidR="00DC57D9" w:rsidRPr="00BA4033">
        <w:rPr>
          <w:rFonts w:ascii="Verdana" w:hAnsi="Verdana"/>
          <w:sz w:val="20"/>
          <w:szCs w:val="20"/>
        </w:rPr>
        <w:t>Very good.</w:t>
      </w:r>
      <w:r w:rsidR="00BA4033">
        <w:rPr>
          <w:rFonts w:ascii="Verdana" w:hAnsi="Verdana"/>
          <w:sz w:val="20"/>
          <w:szCs w:val="20"/>
        </w:rPr>
        <w:t xml:space="preserve"> </w:t>
      </w:r>
      <w:r w:rsidR="00DC57D9" w:rsidRPr="00BA4033">
        <w:rPr>
          <w:rFonts w:ascii="Verdana" w:hAnsi="Verdana"/>
          <w:sz w:val="20"/>
          <w:szCs w:val="20"/>
        </w:rPr>
        <w:t>And the wedding is coming up soon?</w:t>
      </w:r>
    </w:p>
    <w:p w14:paraId="433E6DC7" w14:textId="77777777" w:rsidR="00ED3112" w:rsidRPr="00BA4033" w:rsidRDefault="00ED3112" w:rsidP="00203945">
      <w:pPr>
        <w:ind w:left="2610" w:hanging="2610"/>
        <w:jc w:val="both"/>
        <w:rPr>
          <w:rFonts w:ascii="Verdana" w:hAnsi="Verdana"/>
          <w:sz w:val="20"/>
          <w:szCs w:val="20"/>
        </w:rPr>
      </w:pPr>
    </w:p>
    <w:p w14:paraId="4D064EF2" w14:textId="763534D5" w:rsidR="00ED3112" w:rsidRPr="00BA4033" w:rsidRDefault="00ED3112"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075F8A" w:rsidRPr="00BA4033">
        <w:rPr>
          <w:rFonts w:ascii="Verdana" w:hAnsi="Verdana"/>
          <w:sz w:val="20"/>
          <w:szCs w:val="20"/>
        </w:rPr>
        <w:t>Within a month, yeah.</w:t>
      </w:r>
      <w:r w:rsidR="00BA4033">
        <w:rPr>
          <w:rFonts w:ascii="Verdana" w:hAnsi="Verdana"/>
          <w:sz w:val="20"/>
          <w:szCs w:val="20"/>
        </w:rPr>
        <w:t xml:space="preserve"> </w:t>
      </w:r>
      <w:r w:rsidR="00075F8A" w:rsidRPr="00BA4033">
        <w:rPr>
          <w:rFonts w:ascii="Verdana" w:hAnsi="Verdana"/>
          <w:sz w:val="20"/>
          <w:szCs w:val="20"/>
        </w:rPr>
        <w:t>A month fr</w:t>
      </w:r>
      <w:r w:rsidR="003553A2" w:rsidRPr="00BA4033">
        <w:rPr>
          <w:rFonts w:ascii="Verdana" w:hAnsi="Verdana"/>
          <w:sz w:val="20"/>
          <w:szCs w:val="20"/>
        </w:rPr>
        <w:t>o</w:t>
      </w:r>
      <w:r w:rsidR="00075F8A" w:rsidRPr="00BA4033">
        <w:rPr>
          <w:rFonts w:ascii="Verdana" w:hAnsi="Verdana"/>
          <w:sz w:val="20"/>
          <w:szCs w:val="20"/>
        </w:rPr>
        <w:t xml:space="preserve">m </w:t>
      </w:r>
      <w:proofErr w:type="gramStart"/>
      <w:r w:rsidR="00075F8A" w:rsidRPr="00BA4033">
        <w:rPr>
          <w:rFonts w:ascii="Verdana" w:hAnsi="Verdana"/>
          <w:sz w:val="20"/>
          <w:szCs w:val="20"/>
        </w:rPr>
        <w:t>yesterday, actually</w:t>
      </w:r>
      <w:proofErr w:type="gramEnd"/>
      <w:r w:rsidR="00075F8A" w:rsidRPr="00BA4033">
        <w:rPr>
          <w:rFonts w:ascii="Verdana" w:hAnsi="Verdana"/>
          <w:sz w:val="20"/>
          <w:szCs w:val="20"/>
        </w:rPr>
        <w:t>.</w:t>
      </w:r>
    </w:p>
    <w:p w14:paraId="060F8A16" w14:textId="77777777" w:rsidR="00ED3112" w:rsidRPr="00BA4033" w:rsidRDefault="00ED3112" w:rsidP="00203945">
      <w:pPr>
        <w:ind w:left="2610" w:hanging="2610"/>
        <w:jc w:val="both"/>
        <w:rPr>
          <w:rFonts w:ascii="Verdana" w:hAnsi="Verdana"/>
          <w:sz w:val="20"/>
          <w:szCs w:val="20"/>
        </w:rPr>
      </w:pPr>
    </w:p>
    <w:p w14:paraId="14EE6B9E" w14:textId="71272CD8" w:rsidR="00820B6A"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201D86" w:rsidRPr="00BA4033">
        <w:rPr>
          <w:rFonts w:ascii="Verdana" w:hAnsi="Verdana"/>
          <w:sz w:val="20"/>
          <w:szCs w:val="20"/>
        </w:rPr>
        <w:t>That’s g</w:t>
      </w:r>
      <w:r w:rsidR="00781DD7" w:rsidRPr="00BA4033">
        <w:rPr>
          <w:rFonts w:ascii="Verdana" w:hAnsi="Verdana"/>
          <w:sz w:val="20"/>
          <w:szCs w:val="20"/>
        </w:rPr>
        <w:t>reat.</w:t>
      </w:r>
      <w:r w:rsidR="00BA4033">
        <w:rPr>
          <w:rFonts w:ascii="Verdana" w:hAnsi="Verdana"/>
          <w:sz w:val="20"/>
          <w:szCs w:val="20"/>
        </w:rPr>
        <w:t xml:space="preserve"> </w:t>
      </w:r>
      <w:r w:rsidR="00781DD7" w:rsidRPr="00BA4033">
        <w:rPr>
          <w:rFonts w:ascii="Verdana" w:hAnsi="Verdana"/>
          <w:sz w:val="20"/>
          <w:szCs w:val="20"/>
        </w:rPr>
        <w:t>Congratulations.</w:t>
      </w:r>
    </w:p>
    <w:p w14:paraId="19A35801" w14:textId="77777777" w:rsidR="00820B6A" w:rsidRPr="00BA4033" w:rsidRDefault="00820B6A" w:rsidP="00203945">
      <w:pPr>
        <w:ind w:left="2610" w:hanging="2610"/>
        <w:jc w:val="both"/>
        <w:rPr>
          <w:rFonts w:ascii="Verdana" w:hAnsi="Verdana"/>
          <w:sz w:val="20"/>
          <w:szCs w:val="20"/>
        </w:rPr>
      </w:pPr>
    </w:p>
    <w:p w14:paraId="2A73DC68" w14:textId="04E5A278" w:rsidR="00820B6A" w:rsidRPr="00BA4033" w:rsidRDefault="00820B6A"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201D86" w:rsidRPr="00BA4033">
        <w:rPr>
          <w:rFonts w:ascii="Verdana" w:hAnsi="Verdana"/>
          <w:sz w:val="20"/>
          <w:szCs w:val="20"/>
        </w:rPr>
        <w:t>Yes.</w:t>
      </w:r>
      <w:r w:rsidR="00BA4033">
        <w:rPr>
          <w:rFonts w:ascii="Verdana" w:hAnsi="Verdana"/>
          <w:sz w:val="20"/>
          <w:szCs w:val="20"/>
        </w:rPr>
        <w:t xml:space="preserve"> </w:t>
      </w:r>
      <w:r w:rsidR="00727E0B" w:rsidRPr="00BA4033">
        <w:rPr>
          <w:rFonts w:ascii="Verdana" w:hAnsi="Verdana"/>
          <w:sz w:val="20"/>
          <w:szCs w:val="20"/>
        </w:rPr>
        <w:t>Thank you.</w:t>
      </w:r>
    </w:p>
    <w:p w14:paraId="39DB448B" w14:textId="77777777" w:rsidR="00820B6A" w:rsidRPr="00BA4033" w:rsidRDefault="00820B6A" w:rsidP="00203945">
      <w:pPr>
        <w:ind w:left="2610" w:hanging="2610"/>
        <w:jc w:val="both"/>
        <w:rPr>
          <w:rFonts w:ascii="Verdana" w:hAnsi="Verdana"/>
          <w:sz w:val="20"/>
          <w:szCs w:val="20"/>
        </w:rPr>
      </w:pPr>
    </w:p>
    <w:p w14:paraId="2BE15C44" w14:textId="4EC233CE" w:rsidR="00820B6A"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C720D2" w:rsidRPr="00BA4033">
        <w:rPr>
          <w:rFonts w:ascii="Verdana" w:hAnsi="Verdana"/>
          <w:sz w:val="20"/>
          <w:szCs w:val="20"/>
        </w:rPr>
        <w:t>So, let me shift to your years in college.</w:t>
      </w:r>
    </w:p>
    <w:p w14:paraId="7F9D7963" w14:textId="77777777" w:rsidR="00820B6A" w:rsidRPr="00BA4033" w:rsidRDefault="00820B6A" w:rsidP="00203945">
      <w:pPr>
        <w:ind w:left="2610" w:hanging="2610"/>
        <w:jc w:val="both"/>
        <w:rPr>
          <w:rFonts w:ascii="Verdana" w:hAnsi="Verdana"/>
          <w:sz w:val="20"/>
          <w:szCs w:val="20"/>
        </w:rPr>
      </w:pPr>
    </w:p>
    <w:p w14:paraId="5746BF41" w14:textId="4123D413" w:rsidR="00820B6A" w:rsidRPr="00BA4033" w:rsidRDefault="00820B6A"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C720D2" w:rsidRPr="00BA4033">
        <w:rPr>
          <w:rFonts w:ascii="Verdana" w:hAnsi="Verdana"/>
          <w:sz w:val="20"/>
          <w:szCs w:val="20"/>
        </w:rPr>
        <w:t>Okay.</w:t>
      </w:r>
    </w:p>
    <w:p w14:paraId="5023F6DB" w14:textId="77777777" w:rsidR="00820B6A" w:rsidRPr="00BA4033" w:rsidRDefault="00820B6A" w:rsidP="00203945">
      <w:pPr>
        <w:ind w:left="2610" w:hanging="2610"/>
        <w:jc w:val="both"/>
        <w:rPr>
          <w:rFonts w:ascii="Verdana" w:hAnsi="Verdana"/>
          <w:sz w:val="20"/>
          <w:szCs w:val="20"/>
        </w:rPr>
      </w:pPr>
    </w:p>
    <w:p w14:paraId="0EC20C06" w14:textId="47CDADD8" w:rsidR="00820B6A"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D63E58" w:rsidRPr="00BA4033">
        <w:rPr>
          <w:rFonts w:ascii="Verdana" w:hAnsi="Verdana"/>
          <w:sz w:val="20"/>
          <w:szCs w:val="20"/>
        </w:rPr>
        <w:t>So, you went to where?</w:t>
      </w:r>
      <w:r w:rsidR="00BA4033">
        <w:rPr>
          <w:rFonts w:ascii="Verdana" w:hAnsi="Verdana"/>
          <w:sz w:val="20"/>
          <w:szCs w:val="20"/>
        </w:rPr>
        <w:t xml:space="preserve"> </w:t>
      </w:r>
      <w:r w:rsidR="00D63E58" w:rsidRPr="00BA4033">
        <w:rPr>
          <w:rFonts w:ascii="Verdana" w:hAnsi="Verdana"/>
          <w:sz w:val="20"/>
          <w:szCs w:val="20"/>
        </w:rPr>
        <w:t>Where did you attend undergrad?</w:t>
      </w:r>
    </w:p>
    <w:p w14:paraId="4553FB33" w14:textId="77777777" w:rsidR="00820B6A" w:rsidRPr="00BA4033" w:rsidRDefault="00820B6A" w:rsidP="00203945">
      <w:pPr>
        <w:ind w:left="2610" w:hanging="2610"/>
        <w:jc w:val="both"/>
        <w:rPr>
          <w:rFonts w:ascii="Verdana" w:hAnsi="Verdana"/>
          <w:sz w:val="20"/>
          <w:szCs w:val="20"/>
        </w:rPr>
      </w:pPr>
    </w:p>
    <w:p w14:paraId="41D8B622" w14:textId="0B09AC97" w:rsidR="00820B6A" w:rsidRPr="00BA4033" w:rsidRDefault="00820B6A"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7B46E0" w:rsidRPr="00BA4033">
        <w:rPr>
          <w:rFonts w:ascii="Verdana" w:hAnsi="Verdana"/>
          <w:sz w:val="20"/>
          <w:szCs w:val="20"/>
        </w:rPr>
        <w:t>I attended Loyola Marymount in L</w:t>
      </w:r>
      <w:r w:rsidR="00C5736F">
        <w:rPr>
          <w:rFonts w:ascii="Verdana" w:hAnsi="Verdana"/>
          <w:sz w:val="20"/>
          <w:szCs w:val="20"/>
        </w:rPr>
        <w:t>.</w:t>
      </w:r>
      <w:r w:rsidR="007B46E0" w:rsidRPr="00BA4033">
        <w:rPr>
          <w:rFonts w:ascii="Verdana" w:hAnsi="Verdana"/>
          <w:sz w:val="20"/>
          <w:szCs w:val="20"/>
        </w:rPr>
        <w:t>A.</w:t>
      </w:r>
    </w:p>
    <w:p w14:paraId="31D011B1" w14:textId="77777777" w:rsidR="00820B6A" w:rsidRPr="00BA4033" w:rsidRDefault="00820B6A" w:rsidP="00203945">
      <w:pPr>
        <w:ind w:left="2610" w:hanging="2610"/>
        <w:jc w:val="both"/>
        <w:rPr>
          <w:rFonts w:ascii="Verdana" w:hAnsi="Verdana"/>
          <w:sz w:val="20"/>
          <w:szCs w:val="20"/>
        </w:rPr>
      </w:pPr>
    </w:p>
    <w:p w14:paraId="164376E4" w14:textId="4021B63B" w:rsidR="00820B6A"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196025" w:rsidRPr="00BA4033">
        <w:rPr>
          <w:rFonts w:ascii="Verdana" w:hAnsi="Verdana"/>
          <w:sz w:val="20"/>
          <w:szCs w:val="20"/>
        </w:rPr>
        <w:t>And why did you decide to go to Loyola Marymount?</w:t>
      </w:r>
    </w:p>
    <w:p w14:paraId="3534B629" w14:textId="77777777" w:rsidR="00820B6A" w:rsidRPr="00BA4033" w:rsidRDefault="00820B6A" w:rsidP="00203945">
      <w:pPr>
        <w:ind w:left="2610" w:hanging="2610"/>
        <w:jc w:val="both"/>
        <w:rPr>
          <w:rFonts w:ascii="Verdana" w:hAnsi="Verdana"/>
          <w:sz w:val="20"/>
          <w:szCs w:val="20"/>
        </w:rPr>
      </w:pPr>
    </w:p>
    <w:p w14:paraId="423D189D" w14:textId="3F118EF0" w:rsidR="00820B6A" w:rsidRPr="00BA4033" w:rsidRDefault="00820B6A"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1A4B2A" w:rsidRPr="00BA4033">
        <w:rPr>
          <w:rFonts w:ascii="Verdana" w:hAnsi="Verdana"/>
          <w:sz w:val="20"/>
          <w:szCs w:val="20"/>
        </w:rPr>
        <w:t xml:space="preserve">Well, at the time, I thought that I was going to be in television or </w:t>
      </w:r>
      <w:proofErr w:type="gramStart"/>
      <w:r w:rsidR="001A4B2A" w:rsidRPr="00BA4033">
        <w:rPr>
          <w:rFonts w:ascii="Verdana" w:hAnsi="Verdana"/>
          <w:sz w:val="20"/>
          <w:szCs w:val="20"/>
        </w:rPr>
        <w:t>film</w:t>
      </w:r>
      <w:proofErr w:type="gramEnd"/>
      <w:r w:rsidR="001A4B2A" w:rsidRPr="00BA4033">
        <w:rPr>
          <w:rFonts w:ascii="Verdana" w:hAnsi="Verdana"/>
          <w:sz w:val="20"/>
          <w:szCs w:val="20"/>
        </w:rPr>
        <w:t xml:space="preserve"> and they had</w:t>
      </w:r>
      <w:r w:rsidR="001B7D50">
        <w:rPr>
          <w:rFonts w:ascii="Verdana" w:hAnsi="Verdana"/>
          <w:sz w:val="20"/>
          <w:szCs w:val="20"/>
        </w:rPr>
        <w:t>—</w:t>
      </w:r>
    </w:p>
    <w:p w14:paraId="3CE61115" w14:textId="77777777" w:rsidR="00820B6A" w:rsidRPr="00BA4033" w:rsidRDefault="00820B6A" w:rsidP="00203945">
      <w:pPr>
        <w:ind w:left="2610" w:hanging="2610"/>
        <w:jc w:val="both"/>
        <w:rPr>
          <w:rFonts w:ascii="Verdana" w:hAnsi="Verdana"/>
          <w:sz w:val="20"/>
          <w:szCs w:val="20"/>
        </w:rPr>
      </w:pPr>
    </w:p>
    <w:p w14:paraId="612A287F" w14:textId="7D25B434" w:rsidR="00820B6A"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1A4B2A" w:rsidRPr="00BA4033">
        <w:rPr>
          <w:rFonts w:ascii="Verdana" w:hAnsi="Verdana"/>
          <w:sz w:val="20"/>
          <w:szCs w:val="20"/>
        </w:rPr>
        <w:t>You did?</w:t>
      </w:r>
      <w:r w:rsidR="00BA4033">
        <w:rPr>
          <w:rFonts w:ascii="Verdana" w:hAnsi="Verdana"/>
          <w:sz w:val="20"/>
          <w:szCs w:val="20"/>
        </w:rPr>
        <w:t xml:space="preserve"> </w:t>
      </w:r>
      <w:r w:rsidR="001A4B2A" w:rsidRPr="00BA4033">
        <w:rPr>
          <w:rFonts w:ascii="Verdana" w:hAnsi="Verdana"/>
          <w:sz w:val="20"/>
          <w:szCs w:val="20"/>
        </w:rPr>
        <w:t>I never knew that.</w:t>
      </w:r>
    </w:p>
    <w:p w14:paraId="2960701F" w14:textId="77777777" w:rsidR="00820B6A" w:rsidRPr="00BA4033" w:rsidRDefault="00820B6A" w:rsidP="00203945">
      <w:pPr>
        <w:ind w:left="2610" w:hanging="2610"/>
        <w:jc w:val="both"/>
        <w:rPr>
          <w:rFonts w:ascii="Verdana" w:hAnsi="Verdana"/>
          <w:sz w:val="20"/>
          <w:szCs w:val="20"/>
        </w:rPr>
      </w:pPr>
    </w:p>
    <w:p w14:paraId="73BA22E2" w14:textId="2720ACB5" w:rsidR="00820B6A" w:rsidRPr="00BA4033" w:rsidRDefault="00820B6A"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7C47DC" w:rsidRPr="00BA4033">
        <w:rPr>
          <w:rFonts w:ascii="Verdana" w:hAnsi="Verdana"/>
          <w:sz w:val="20"/>
          <w:szCs w:val="20"/>
        </w:rPr>
        <w:t xml:space="preserve">Yeah, and they had a </w:t>
      </w:r>
      <w:r w:rsidR="001B7D50">
        <w:rPr>
          <w:rFonts w:ascii="Verdana" w:hAnsi="Verdana"/>
          <w:sz w:val="20"/>
          <w:szCs w:val="20"/>
        </w:rPr>
        <w:t>C</w:t>
      </w:r>
      <w:r w:rsidR="007C47DC" w:rsidRPr="00BA4033">
        <w:rPr>
          <w:rFonts w:ascii="Verdana" w:hAnsi="Verdana"/>
          <w:sz w:val="20"/>
          <w:szCs w:val="20"/>
        </w:rPr>
        <w:t xml:space="preserve">ommunication </w:t>
      </w:r>
      <w:r w:rsidR="001B7D50">
        <w:rPr>
          <w:rFonts w:ascii="Verdana" w:hAnsi="Verdana"/>
          <w:sz w:val="20"/>
          <w:szCs w:val="20"/>
        </w:rPr>
        <w:t>A</w:t>
      </w:r>
      <w:r w:rsidR="007C47DC" w:rsidRPr="00BA4033">
        <w:rPr>
          <w:rFonts w:ascii="Verdana" w:hAnsi="Verdana"/>
          <w:sz w:val="20"/>
          <w:szCs w:val="20"/>
        </w:rPr>
        <w:t>rts department.</w:t>
      </w:r>
      <w:r w:rsidR="00BA4033">
        <w:rPr>
          <w:rFonts w:ascii="Verdana" w:hAnsi="Verdana"/>
          <w:sz w:val="20"/>
          <w:szCs w:val="20"/>
        </w:rPr>
        <w:t xml:space="preserve"> </w:t>
      </w:r>
      <w:r w:rsidR="007C47DC" w:rsidRPr="00BA4033">
        <w:rPr>
          <w:rFonts w:ascii="Verdana" w:hAnsi="Verdana"/>
          <w:sz w:val="20"/>
          <w:szCs w:val="20"/>
        </w:rPr>
        <w:t>That was my major.</w:t>
      </w:r>
      <w:r w:rsidR="00BA4033">
        <w:rPr>
          <w:rFonts w:ascii="Verdana" w:hAnsi="Verdana"/>
          <w:sz w:val="20"/>
          <w:szCs w:val="20"/>
        </w:rPr>
        <w:t xml:space="preserve"> </w:t>
      </w:r>
      <w:r w:rsidR="007C47DC" w:rsidRPr="00BA4033">
        <w:rPr>
          <w:rFonts w:ascii="Verdana" w:hAnsi="Verdana"/>
          <w:sz w:val="20"/>
          <w:szCs w:val="20"/>
        </w:rPr>
        <w:t>And I really kind of had an emphasis in television production</w:t>
      </w:r>
      <w:r w:rsidR="001372A3">
        <w:rPr>
          <w:rFonts w:ascii="Verdana" w:hAnsi="Verdana"/>
          <w:sz w:val="20"/>
          <w:szCs w:val="20"/>
        </w:rPr>
        <w:t>,</w:t>
      </w:r>
      <w:r w:rsidR="007C47DC" w:rsidRPr="00BA4033">
        <w:rPr>
          <w:rFonts w:ascii="Verdana" w:hAnsi="Verdana"/>
          <w:sz w:val="20"/>
          <w:szCs w:val="20"/>
        </w:rPr>
        <w:t xml:space="preserve"> and I had a minor in English literature.</w:t>
      </w:r>
      <w:r w:rsidR="00BA4033">
        <w:rPr>
          <w:rFonts w:ascii="Verdana" w:hAnsi="Verdana"/>
          <w:sz w:val="20"/>
          <w:szCs w:val="20"/>
        </w:rPr>
        <w:t xml:space="preserve"> </w:t>
      </w:r>
      <w:r w:rsidR="007C47DC" w:rsidRPr="00BA4033">
        <w:rPr>
          <w:rFonts w:ascii="Verdana" w:hAnsi="Verdana"/>
          <w:sz w:val="20"/>
          <w:szCs w:val="20"/>
        </w:rPr>
        <w:t>And I went there for that and for the quality</w:t>
      </w:r>
      <w:r w:rsidR="001B7D50">
        <w:rPr>
          <w:rFonts w:ascii="Verdana" w:hAnsi="Verdana"/>
          <w:sz w:val="20"/>
          <w:szCs w:val="20"/>
        </w:rPr>
        <w:t>,</w:t>
      </w:r>
      <w:r w:rsidR="007C47DC" w:rsidRPr="00BA4033">
        <w:rPr>
          <w:rFonts w:ascii="Verdana" w:hAnsi="Verdana"/>
          <w:sz w:val="20"/>
          <w:szCs w:val="20"/>
        </w:rPr>
        <w:t xml:space="preserve"> basically</w:t>
      </w:r>
      <w:r w:rsidR="001B7D50">
        <w:rPr>
          <w:rFonts w:ascii="Verdana" w:hAnsi="Verdana"/>
          <w:sz w:val="20"/>
          <w:szCs w:val="20"/>
        </w:rPr>
        <w:t>,</w:t>
      </w:r>
      <w:r w:rsidR="007C47DC" w:rsidRPr="00BA4033">
        <w:rPr>
          <w:rFonts w:ascii="Verdana" w:hAnsi="Verdana"/>
          <w:sz w:val="20"/>
          <w:szCs w:val="20"/>
        </w:rPr>
        <w:t xml:space="preserve"> of the faculty in that department at the time.</w:t>
      </w:r>
    </w:p>
    <w:p w14:paraId="46D93F32" w14:textId="77777777" w:rsidR="00820B6A" w:rsidRPr="00BA4033" w:rsidRDefault="00820B6A" w:rsidP="00203945">
      <w:pPr>
        <w:ind w:left="2610" w:hanging="2610"/>
        <w:jc w:val="both"/>
        <w:rPr>
          <w:rFonts w:ascii="Verdana" w:hAnsi="Verdana"/>
          <w:sz w:val="20"/>
          <w:szCs w:val="20"/>
        </w:rPr>
      </w:pPr>
    </w:p>
    <w:p w14:paraId="175A4E30" w14:textId="168DC370" w:rsidR="00820B6A"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01DBC" w:rsidRPr="00BA4033">
        <w:rPr>
          <w:rFonts w:ascii="Verdana" w:hAnsi="Verdana"/>
          <w:sz w:val="20"/>
          <w:szCs w:val="20"/>
        </w:rPr>
        <w:t>And when did you graduate?</w:t>
      </w:r>
    </w:p>
    <w:p w14:paraId="7E7645ED" w14:textId="77777777" w:rsidR="00820B6A" w:rsidRPr="00BA4033" w:rsidRDefault="00820B6A" w:rsidP="00203945">
      <w:pPr>
        <w:ind w:left="2610" w:hanging="2610"/>
        <w:jc w:val="both"/>
        <w:rPr>
          <w:rFonts w:ascii="Verdana" w:hAnsi="Verdana"/>
          <w:sz w:val="20"/>
          <w:szCs w:val="20"/>
        </w:rPr>
      </w:pPr>
    </w:p>
    <w:p w14:paraId="1A6581AC" w14:textId="2B8E7153" w:rsidR="00820B6A" w:rsidRPr="00BA4033" w:rsidRDefault="00820B6A"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1B7D50">
        <w:rPr>
          <w:rFonts w:ascii="Verdana" w:hAnsi="Verdana"/>
          <w:sz w:val="20"/>
          <w:szCs w:val="20"/>
        </w:rPr>
        <w:t>’</w:t>
      </w:r>
      <w:r w:rsidR="00752756" w:rsidRPr="00BA4033">
        <w:rPr>
          <w:rFonts w:ascii="Verdana" w:hAnsi="Verdana"/>
          <w:sz w:val="20"/>
          <w:szCs w:val="20"/>
        </w:rPr>
        <w:t>77.</w:t>
      </w:r>
    </w:p>
    <w:p w14:paraId="432C5E9A" w14:textId="77777777" w:rsidR="00820B6A" w:rsidRPr="00BA4033" w:rsidRDefault="00820B6A" w:rsidP="00203945">
      <w:pPr>
        <w:ind w:left="2610" w:hanging="2610"/>
        <w:jc w:val="both"/>
        <w:rPr>
          <w:rFonts w:ascii="Verdana" w:hAnsi="Verdana"/>
          <w:sz w:val="20"/>
          <w:szCs w:val="20"/>
        </w:rPr>
      </w:pPr>
    </w:p>
    <w:p w14:paraId="18361FDA" w14:textId="09310514" w:rsidR="00820B6A"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974F86" w:rsidRPr="00BA4033">
        <w:rPr>
          <w:rFonts w:ascii="Verdana" w:hAnsi="Verdana"/>
          <w:sz w:val="20"/>
          <w:szCs w:val="20"/>
        </w:rPr>
        <w:t>And how would you describe your experience or experiences at Loyola Marymount</w:t>
      </w:r>
      <w:r w:rsidR="000556F4">
        <w:rPr>
          <w:rFonts w:ascii="Verdana" w:hAnsi="Verdana"/>
          <w:sz w:val="20"/>
          <w:szCs w:val="20"/>
        </w:rPr>
        <w:t xml:space="preserve"> [LMU]</w:t>
      </w:r>
      <w:r w:rsidR="00974F86" w:rsidRPr="00BA4033">
        <w:rPr>
          <w:rFonts w:ascii="Verdana" w:hAnsi="Verdana"/>
          <w:sz w:val="20"/>
          <w:szCs w:val="20"/>
        </w:rPr>
        <w:t>?</w:t>
      </w:r>
    </w:p>
    <w:p w14:paraId="6F70A2DE" w14:textId="77777777" w:rsidR="00820B6A" w:rsidRPr="00BA4033" w:rsidRDefault="00820B6A" w:rsidP="00203945">
      <w:pPr>
        <w:ind w:left="2610" w:hanging="2610"/>
        <w:jc w:val="both"/>
        <w:rPr>
          <w:rFonts w:ascii="Verdana" w:hAnsi="Verdana"/>
          <w:sz w:val="20"/>
          <w:szCs w:val="20"/>
        </w:rPr>
      </w:pPr>
    </w:p>
    <w:p w14:paraId="4F251316" w14:textId="129E4144" w:rsidR="00820B6A" w:rsidRPr="00BA4033" w:rsidRDefault="00820B6A"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1A2B6E" w:rsidRPr="00BA4033">
        <w:rPr>
          <w:rFonts w:ascii="Verdana" w:hAnsi="Verdana"/>
          <w:sz w:val="20"/>
          <w:szCs w:val="20"/>
        </w:rPr>
        <w:t>Very social</w:t>
      </w:r>
      <w:r w:rsidR="001372A3">
        <w:rPr>
          <w:rFonts w:ascii="Verdana" w:hAnsi="Verdana"/>
          <w:sz w:val="20"/>
          <w:szCs w:val="20"/>
        </w:rPr>
        <w:t xml:space="preserve"> [</w:t>
      </w:r>
      <w:r w:rsidR="001372A3">
        <w:rPr>
          <w:rFonts w:ascii="Verdana" w:hAnsi="Verdana"/>
          <w:i/>
          <w:iCs/>
          <w:sz w:val="20"/>
          <w:szCs w:val="20"/>
        </w:rPr>
        <w:t>laughs</w:t>
      </w:r>
      <w:r w:rsidR="001372A3">
        <w:rPr>
          <w:rFonts w:ascii="Verdana" w:hAnsi="Verdana"/>
          <w:sz w:val="20"/>
          <w:szCs w:val="20"/>
        </w:rPr>
        <w:t>]</w:t>
      </w:r>
      <w:r w:rsidR="001A2B6E" w:rsidRPr="00BA4033">
        <w:rPr>
          <w:rFonts w:ascii="Verdana" w:hAnsi="Verdana"/>
          <w:sz w:val="20"/>
          <w:szCs w:val="20"/>
        </w:rPr>
        <w:t>.</w:t>
      </w:r>
      <w:r w:rsidR="00BA4033">
        <w:rPr>
          <w:rFonts w:ascii="Verdana" w:hAnsi="Verdana"/>
          <w:sz w:val="20"/>
          <w:szCs w:val="20"/>
        </w:rPr>
        <w:t xml:space="preserve"> </w:t>
      </w:r>
      <w:r w:rsidR="001B7D50">
        <w:rPr>
          <w:rFonts w:ascii="Verdana" w:hAnsi="Verdana"/>
          <w:sz w:val="20"/>
          <w:szCs w:val="20"/>
        </w:rPr>
        <w:t>I was really—</w:t>
      </w:r>
      <w:r w:rsidR="001A2B6E" w:rsidRPr="00BA4033">
        <w:rPr>
          <w:rFonts w:ascii="Verdana" w:hAnsi="Verdana"/>
          <w:sz w:val="20"/>
          <w:szCs w:val="20"/>
        </w:rPr>
        <w:t>I loved it.</w:t>
      </w:r>
      <w:r w:rsidR="00BA4033">
        <w:rPr>
          <w:rFonts w:ascii="Verdana" w:hAnsi="Verdana"/>
          <w:sz w:val="20"/>
          <w:szCs w:val="20"/>
        </w:rPr>
        <w:t xml:space="preserve"> </w:t>
      </w:r>
      <w:r w:rsidR="001A2B6E" w:rsidRPr="00BA4033">
        <w:rPr>
          <w:rFonts w:ascii="Verdana" w:hAnsi="Verdana"/>
          <w:sz w:val="20"/>
          <w:szCs w:val="20"/>
        </w:rPr>
        <w:t>I mean, I threw myself into it just like a lot of kids, I think.</w:t>
      </w:r>
      <w:r w:rsidR="00BA4033">
        <w:rPr>
          <w:rFonts w:ascii="Verdana" w:hAnsi="Verdana"/>
          <w:sz w:val="20"/>
          <w:szCs w:val="20"/>
        </w:rPr>
        <w:t xml:space="preserve"> </w:t>
      </w:r>
      <w:r w:rsidR="001A2B6E" w:rsidRPr="00BA4033">
        <w:rPr>
          <w:rFonts w:ascii="Verdana" w:hAnsi="Verdana"/>
          <w:sz w:val="20"/>
          <w:szCs w:val="20"/>
        </w:rPr>
        <w:t>Especially, the 70s was a fun time to be in college.</w:t>
      </w:r>
    </w:p>
    <w:p w14:paraId="5C5A1752" w14:textId="77777777" w:rsidR="00820B6A" w:rsidRPr="00BA4033" w:rsidRDefault="00820B6A" w:rsidP="00203945">
      <w:pPr>
        <w:ind w:left="2610" w:hanging="2610"/>
        <w:jc w:val="both"/>
        <w:rPr>
          <w:rFonts w:ascii="Verdana" w:hAnsi="Verdana"/>
          <w:sz w:val="20"/>
          <w:szCs w:val="20"/>
        </w:rPr>
      </w:pPr>
    </w:p>
    <w:p w14:paraId="073D86F3" w14:textId="1EB46D4C" w:rsidR="00820B6A"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1A2B6E" w:rsidRPr="00BA4033">
        <w:rPr>
          <w:rFonts w:ascii="Verdana" w:hAnsi="Verdana"/>
          <w:sz w:val="20"/>
          <w:szCs w:val="20"/>
        </w:rPr>
        <w:t>Yes.</w:t>
      </w:r>
      <w:r w:rsidR="00BA4033">
        <w:rPr>
          <w:rFonts w:ascii="Verdana" w:hAnsi="Verdana"/>
          <w:sz w:val="20"/>
          <w:szCs w:val="20"/>
        </w:rPr>
        <w:t xml:space="preserve"> </w:t>
      </w:r>
      <w:r w:rsidR="001A2B6E" w:rsidRPr="00BA4033">
        <w:rPr>
          <w:rFonts w:ascii="Verdana" w:hAnsi="Verdana"/>
          <w:sz w:val="20"/>
          <w:szCs w:val="20"/>
        </w:rPr>
        <w:t>I know about that.</w:t>
      </w:r>
    </w:p>
    <w:p w14:paraId="5E6EC9CE" w14:textId="77777777" w:rsidR="00820B6A" w:rsidRPr="00BA4033" w:rsidRDefault="00820B6A" w:rsidP="00203945">
      <w:pPr>
        <w:ind w:left="2610" w:hanging="2610"/>
        <w:jc w:val="both"/>
        <w:rPr>
          <w:rFonts w:ascii="Verdana" w:hAnsi="Verdana"/>
          <w:sz w:val="20"/>
          <w:szCs w:val="20"/>
        </w:rPr>
      </w:pPr>
    </w:p>
    <w:p w14:paraId="5B40C025" w14:textId="286EA2F4" w:rsidR="00820B6A" w:rsidRPr="00BA4033" w:rsidRDefault="00820B6A"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A5178D" w:rsidRPr="00BA4033">
        <w:rPr>
          <w:rFonts w:ascii="Verdana" w:hAnsi="Verdana"/>
          <w:sz w:val="20"/>
          <w:szCs w:val="20"/>
        </w:rPr>
        <w:t>And, it was not as</w:t>
      </w:r>
      <w:r w:rsidR="001B7D50">
        <w:rPr>
          <w:rFonts w:ascii="Verdana" w:hAnsi="Verdana"/>
          <w:sz w:val="20"/>
          <w:szCs w:val="20"/>
        </w:rPr>
        <w:t>,</w:t>
      </w:r>
      <w:r w:rsidR="00A5178D" w:rsidRPr="00BA4033">
        <w:rPr>
          <w:rFonts w:ascii="Verdana" w:hAnsi="Verdana"/>
          <w:sz w:val="20"/>
          <w:szCs w:val="20"/>
        </w:rPr>
        <w:t xml:space="preserve"> I would say, acutely competitive as it is today.</w:t>
      </w:r>
    </w:p>
    <w:p w14:paraId="5A6A60C0" w14:textId="3E0E9206" w:rsidR="00A5178D" w:rsidRPr="00BA4033" w:rsidRDefault="00A5178D" w:rsidP="00203945">
      <w:pPr>
        <w:ind w:left="2610" w:hanging="2610"/>
        <w:jc w:val="both"/>
        <w:rPr>
          <w:rFonts w:ascii="Verdana" w:hAnsi="Verdana"/>
          <w:sz w:val="20"/>
          <w:szCs w:val="20"/>
        </w:rPr>
      </w:pPr>
    </w:p>
    <w:p w14:paraId="5004B5B6" w14:textId="763EDEA0" w:rsidR="00A5178D" w:rsidRPr="00BA4033" w:rsidRDefault="00A5178D" w:rsidP="00203945">
      <w:pPr>
        <w:ind w:left="2610" w:hanging="2610"/>
        <w:jc w:val="both"/>
        <w:rPr>
          <w:rFonts w:ascii="Verdana" w:hAnsi="Verdana"/>
          <w:sz w:val="20"/>
          <w:szCs w:val="20"/>
        </w:rPr>
      </w:pPr>
      <w:r w:rsidRPr="00BA4033">
        <w:rPr>
          <w:rFonts w:ascii="Verdana" w:hAnsi="Verdana"/>
          <w:sz w:val="20"/>
          <w:szCs w:val="20"/>
        </w:rPr>
        <w:t>00:10:01</w:t>
      </w:r>
    </w:p>
    <w:p w14:paraId="64EF9D54" w14:textId="57738D6F" w:rsidR="00F022D8" w:rsidRPr="00BA4033" w:rsidRDefault="00F022D8" w:rsidP="00203945">
      <w:pPr>
        <w:ind w:left="2610" w:hanging="2610"/>
        <w:jc w:val="both"/>
        <w:rPr>
          <w:rFonts w:ascii="Verdana" w:hAnsi="Verdana"/>
          <w:sz w:val="20"/>
          <w:szCs w:val="20"/>
        </w:rPr>
      </w:pPr>
    </w:p>
    <w:p w14:paraId="67BDC3F5" w14:textId="5C3A8573" w:rsidR="00F022D8" w:rsidRPr="00BA4033" w:rsidRDefault="000556F4" w:rsidP="00203945">
      <w:pPr>
        <w:ind w:left="2610" w:hanging="2610"/>
        <w:jc w:val="both"/>
        <w:rPr>
          <w:rFonts w:ascii="Verdana" w:hAnsi="Verdana"/>
          <w:sz w:val="20"/>
          <w:szCs w:val="20"/>
        </w:rPr>
      </w:pPr>
      <w:r w:rsidRPr="00BA4033">
        <w:rPr>
          <w:rFonts w:ascii="Verdana" w:hAnsi="Verdana"/>
          <w:sz w:val="20"/>
          <w:szCs w:val="20"/>
        </w:rPr>
        <w:tab/>
      </w:r>
      <w:r w:rsidR="00F022D8" w:rsidRPr="00BA4033">
        <w:rPr>
          <w:rFonts w:ascii="Verdana" w:hAnsi="Verdana"/>
          <w:sz w:val="20"/>
          <w:szCs w:val="20"/>
        </w:rPr>
        <w:t xml:space="preserve">So those </w:t>
      </w:r>
      <w:r w:rsidR="001372A3">
        <w:rPr>
          <w:rFonts w:ascii="Verdana" w:hAnsi="Verdana"/>
          <w:sz w:val="20"/>
          <w:szCs w:val="20"/>
        </w:rPr>
        <w:t>were</w:t>
      </w:r>
      <w:r w:rsidR="001372A3" w:rsidRPr="00BA4033">
        <w:rPr>
          <w:rFonts w:ascii="Verdana" w:hAnsi="Verdana"/>
          <w:sz w:val="20"/>
          <w:szCs w:val="20"/>
        </w:rPr>
        <w:t xml:space="preserve"> </w:t>
      </w:r>
      <w:r w:rsidR="00F022D8" w:rsidRPr="00BA4033">
        <w:rPr>
          <w:rFonts w:ascii="Verdana" w:hAnsi="Verdana"/>
          <w:sz w:val="20"/>
          <w:szCs w:val="20"/>
        </w:rPr>
        <w:t>great years</w:t>
      </w:r>
      <w:r w:rsidR="001372A3">
        <w:rPr>
          <w:rFonts w:ascii="Verdana" w:hAnsi="Verdana"/>
          <w:sz w:val="20"/>
          <w:szCs w:val="20"/>
        </w:rPr>
        <w:t>,</w:t>
      </w:r>
      <w:r w:rsidR="007F54C7" w:rsidRPr="00BA4033">
        <w:rPr>
          <w:rFonts w:ascii="Verdana" w:hAnsi="Verdana"/>
          <w:sz w:val="20"/>
          <w:szCs w:val="20"/>
        </w:rPr>
        <w:t xml:space="preserve"> a</w:t>
      </w:r>
      <w:r w:rsidR="00F022D8" w:rsidRPr="00BA4033">
        <w:rPr>
          <w:rFonts w:ascii="Verdana" w:hAnsi="Verdana"/>
          <w:sz w:val="20"/>
          <w:szCs w:val="20"/>
        </w:rPr>
        <w:t>nd I made friends there that are still my closest friends.</w:t>
      </w:r>
    </w:p>
    <w:p w14:paraId="76137301" w14:textId="77777777" w:rsidR="00F022D8" w:rsidRPr="00BA4033" w:rsidRDefault="00F022D8" w:rsidP="00203945">
      <w:pPr>
        <w:ind w:left="2610" w:hanging="2610"/>
        <w:jc w:val="both"/>
        <w:rPr>
          <w:rFonts w:ascii="Verdana" w:hAnsi="Verdana"/>
          <w:sz w:val="20"/>
          <w:szCs w:val="20"/>
        </w:rPr>
      </w:pPr>
    </w:p>
    <w:p w14:paraId="632FE7DF" w14:textId="02B153B2"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DD1DA4" w:rsidRPr="00BA4033">
        <w:rPr>
          <w:rFonts w:ascii="Verdana" w:hAnsi="Verdana"/>
          <w:sz w:val="20"/>
          <w:szCs w:val="20"/>
        </w:rPr>
        <w:t>A</w:t>
      </w:r>
      <w:r w:rsidR="00F022D8" w:rsidRPr="00BA4033">
        <w:rPr>
          <w:rFonts w:ascii="Verdana" w:hAnsi="Verdana"/>
          <w:sz w:val="20"/>
          <w:szCs w:val="20"/>
        </w:rPr>
        <w:t>s I understand it, you had a very good experience there.</w:t>
      </w:r>
    </w:p>
    <w:p w14:paraId="3FDF2F40" w14:textId="77777777" w:rsidR="00F022D8" w:rsidRPr="00BA4033" w:rsidRDefault="00F022D8" w:rsidP="00203945">
      <w:pPr>
        <w:ind w:left="2610" w:hanging="2610"/>
        <w:jc w:val="both"/>
        <w:rPr>
          <w:rFonts w:ascii="Verdana" w:hAnsi="Verdana"/>
          <w:sz w:val="20"/>
          <w:szCs w:val="20"/>
        </w:rPr>
      </w:pPr>
    </w:p>
    <w:p w14:paraId="702490E6" w14:textId="764DF41D"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F022D8" w:rsidRPr="00BA4033">
        <w:rPr>
          <w:rFonts w:ascii="Verdana" w:hAnsi="Verdana"/>
          <w:sz w:val="20"/>
          <w:szCs w:val="20"/>
        </w:rPr>
        <w:t>Yes.</w:t>
      </w:r>
    </w:p>
    <w:p w14:paraId="45D7C1EA" w14:textId="77777777" w:rsidR="00F022D8" w:rsidRPr="00BA4033" w:rsidRDefault="00F022D8" w:rsidP="00203945">
      <w:pPr>
        <w:ind w:left="2610" w:hanging="2610"/>
        <w:jc w:val="both"/>
        <w:rPr>
          <w:rFonts w:ascii="Verdana" w:hAnsi="Verdana"/>
          <w:sz w:val="20"/>
          <w:szCs w:val="20"/>
        </w:rPr>
      </w:pPr>
    </w:p>
    <w:p w14:paraId="0136F951" w14:textId="462283C2"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022D8" w:rsidRPr="00BA4033">
        <w:rPr>
          <w:rFonts w:ascii="Verdana" w:hAnsi="Verdana"/>
          <w:sz w:val="20"/>
          <w:szCs w:val="20"/>
        </w:rPr>
        <w:t>Now, let’s move on to law school.</w:t>
      </w:r>
      <w:r w:rsidR="00BA4033">
        <w:rPr>
          <w:rFonts w:ascii="Verdana" w:hAnsi="Verdana"/>
          <w:sz w:val="20"/>
          <w:szCs w:val="20"/>
        </w:rPr>
        <w:t xml:space="preserve"> </w:t>
      </w:r>
      <w:r w:rsidR="00F022D8" w:rsidRPr="00BA4033">
        <w:rPr>
          <w:rFonts w:ascii="Verdana" w:hAnsi="Verdana"/>
          <w:sz w:val="20"/>
          <w:szCs w:val="20"/>
        </w:rPr>
        <w:t xml:space="preserve">You went to a law school in the </w:t>
      </w:r>
      <w:r w:rsidR="000556F4">
        <w:rPr>
          <w:rFonts w:ascii="Verdana" w:hAnsi="Verdana"/>
          <w:sz w:val="20"/>
          <w:szCs w:val="20"/>
        </w:rPr>
        <w:t>c</w:t>
      </w:r>
      <w:r w:rsidR="00F022D8" w:rsidRPr="00BA4033">
        <w:rPr>
          <w:rFonts w:ascii="Verdana" w:hAnsi="Verdana"/>
          <w:sz w:val="20"/>
          <w:szCs w:val="20"/>
        </w:rPr>
        <w:t xml:space="preserve">ity of San Francisco because you’re a native San </w:t>
      </w:r>
      <w:r w:rsidR="001372A3">
        <w:rPr>
          <w:rFonts w:ascii="Verdana" w:hAnsi="Verdana"/>
          <w:sz w:val="20"/>
          <w:szCs w:val="20"/>
        </w:rPr>
        <w:t>Franciscan</w:t>
      </w:r>
      <w:r w:rsidR="00F022D8" w:rsidRPr="00BA4033">
        <w:rPr>
          <w:rFonts w:ascii="Verdana" w:hAnsi="Verdana"/>
          <w:sz w:val="20"/>
          <w:szCs w:val="20"/>
        </w:rPr>
        <w:t>.</w:t>
      </w:r>
    </w:p>
    <w:p w14:paraId="35073A98" w14:textId="77777777" w:rsidR="00F022D8" w:rsidRPr="00BA4033" w:rsidRDefault="00F022D8" w:rsidP="00203945">
      <w:pPr>
        <w:ind w:left="2610" w:hanging="2610"/>
        <w:jc w:val="both"/>
        <w:rPr>
          <w:rFonts w:ascii="Verdana" w:hAnsi="Verdana"/>
          <w:sz w:val="20"/>
          <w:szCs w:val="20"/>
        </w:rPr>
      </w:pPr>
    </w:p>
    <w:p w14:paraId="481F50B4" w14:textId="31C0905A" w:rsidR="00D46931"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Yes.</w:t>
      </w:r>
      <w:r w:rsidR="00BA4033">
        <w:rPr>
          <w:rFonts w:ascii="Verdana" w:hAnsi="Verdana"/>
          <w:sz w:val="20"/>
          <w:szCs w:val="20"/>
        </w:rPr>
        <w:t xml:space="preserve"> </w:t>
      </w:r>
      <w:r w:rsidR="00F022D8" w:rsidRPr="00BA4033">
        <w:rPr>
          <w:rFonts w:ascii="Verdana" w:hAnsi="Verdana"/>
          <w:sz w:val="20"/>
          <w:szCs w:val="20"/>
        </w:rPr>
        <w:t>I came home</w:t>
      </w:r>
      <w:r w:rsidR="000556F4">
        <w:rPr>
          <w:rFonts w:ascii="Verdana" w:hAnsi="Verdana"/>
          <w:sz w:val="20"/>
          <w:szCs w:val="20"/>
        </w:rPr>
        <w:t>,</w:t>
      </w:r>
      <w:r w:rsidR="00F022D8" w:rsidRPr="00BA4033">
        <w:rPr>
          <w:rFonts w:ascii="Verdana" w:hAnsi="Verdana"/>
          <w:sz w:val="20"/>
          <w:szCs w:val="20"/>
        </w:rPr>
        <w:t xml:space="preserve"> went to Hastings.</w:t>
      </w:r>
      <w:r w:rsidR="00BA4033">
        <w:rPr>
          <w:rFonts w:ascii="Verdana" w:hAnsi="Verdana"/>
          <w:sz w:val="20"/>
          <w:szCs w:val="20"/>
        </w:rPr>
        <w:t xml:space="preserve"> </w:t>
      </w:r>
      <w:r w:rsidR="009614AD" w:rsidRPr="00BA4033">
        <w:rPr>
          <w:rFonts w:ascii="Verdana" w:hAnsi="Verdana"/>
          <w:sz w:val="20"/>
          <w:szCs w:val="20"/>
        </w:rPr>
        <w:t>T</w:t>
      </w:r>
      <w:r w:rsidR="00F022D8" w:rsidRPr="00BA4033">
        <w:rPr>
          <w:rFonts w:ascii="Verdana" w:hAnsi="Verdana"/>
          <w:sz w:val="20"/>
          <w:szCs w:val="20"/>
        </w:rPr>
        <w:t>he thing that I remember about Hastings is</w:t>
      </w:r>
      <w:r w:rsidR="000556F4">
        <w:rPr>
          <w:rFonts w:ascii="Verdana" w:hAnsi="Verdana"/>
          <w:sz w:val="20"/>
          <w:szCs w:val="20"/>
        </w:rPr>
        <w:t>,</w:t>
      </w:r>
      <w:r w:rsidR="00F022D8" w:rsidRPr="00BA4033">
        <w:rPr>
          <w:rFonts w:ascii="Verdana" w:hAnsi="Verdana"/>
          <w:sz w:val="20"/>
          <w:szCs w:val="20"/>
        </w:rPr>
        <w:t xml:space="preserve"> my folks said, “Okay, what do you want?</w:t>
      </w:r>
      <w:r w:rsidR="00BA4033">
        <w:rPr>
          <w:rFonts w:ascii="Verdana" w:hAnsi="Verdana"/>
          <w:sz w:val="20"/>
          <w:szCs w:val="20"/>
        </w:rPr>
        <w:t xml:space="preserve"> </w:t>
      </w:r>
      <w:r w:rsidR="00F022D8" w:rsidRPr="00BA4033">
        <w:rPr>
          <w:rFonts w:ascii="Verdana" w:hAnsi="Verdana"/>
          <w:sz w:val="20"/>
          <w:szCs w:val="20"/>
        </w:rPr>
        <w:t>W</w:t>
      </w:r>
      <w:r w:rsidR="00065C0D" w:rsidRPr="00BA4033">
        <w:rPr>
          <w:rFonts w:ascii="Verdana" w:hAnsi="Verdana"/>
          <w:sz w:val="20"/>
          <w:szCs w:val="20"/>
        </w:rPr>
        <w:t xml:space="preserve">e’ll </w:t>
      </w:r>
      <w:r w:rsidR="00F022D8" w:rsidRPr="00BA4033">
        <w:rPr>
          <w:rFonts w:ascii="Verdana" w:hAnsi="Verdana"/>
          <w:sz w:val="20"/>
          <w:szCs w:val="20"/>
        </w:rPr>
        <w:t xml:space="preserve">pay for tuition </w:t>
      </w:r>
      <w:r w:rsidR="00D14F26" w:rsidRPr="00BA4033">
        <w:rPr>
          <w:rFonts w:ascii="Verdana" w:hAnsi="Verdana"/>
          <w:sz w:val="20"/>
          <w:szCs w:val="20"/>
        </w:rPr>
        <w:t xml:space="preserve">or </w:t>
      </w:r>
      <w:r w:rsidR="00F022D8" w:rsidRPr="00BA4033">
        <w:rPr>
          <w:rFonts w:ascii="Verdana" w:hAnsi="Verdana"/>
          <w:sz w:val="20"/>
          <w:szCs w:val="20"/>
        </w:rPr>
        <w:t>books</w:t>
      </w:r>
      <w:r w:rsidR="00D14F26" w:rsidRPr="00BA4033">
        <w:rPr>
          <w:rFonts w:ascii="Verdana" w:hAnsi="Verdana"/>
          <w:sz w:val="20"/>
          <w:szCs w:val="20"/>
        </w:rPr>
        <w:t>, w</w:t>
      </w:r>
      <w:r w:rsidR="00F022D8" w:rsidRPr="00BA4033">
        <w:rPr>
          <w:rFonts w:ascii="Verdana" w:hAnsi="Verdana"/>
          <w:sz w:val="20"/>
          <w:szCs w:val="20"/>
        </w:rPr>
        <w:t>hich one?”</w:t>
      </w:r>
      <w:r w:rsidR="00BA4033">
        <w:rPr>
          <w:rFonts w:ascii="Verdana" w:hAnsi="Verdana"/>
          <w:sz w:val="20"/>
          <w:szCs w:val="20"/>
        </w:rPr>
        <w:t xml:space="preserve"> </w:t>
      </w:r>
      <w:r w:rsidR="00D10C2E" w:rsidRPr="00BA4033">
        <w:rPr>
          <w:rFonts w:ascii="Verdana" w:hAnsi="Verdana"/>
          <w:sz w:val="20"/>
          <w:szCs w:val="20"/>
        </w:rPr>
        <w:t>A</w:t>
      </w:r>
      <w:r w:rsidR="00F022D8" w:rsidRPr="00BA4033">
        <w:rPr>
          <w:rFonts w:ascii="Verdana" w:hAnsi="Verdana"/>
          <w:sz w:val="20"/>
          <w:szCs w:val="20"/>
        </w:rPr>
        <w:t>nd at the time tuition was $356 a semester</w:t>
      </w:r>
      <w:r w:rsidR="000D604E" w:rsidRPr="00BA4033">
        <w:rPr>
          <w:rFonts w:ascii="Verdana" w:hAnsi="Verdana"/>
          <w:sz w:val="20"/>
          <w:szCs w:val="20"/>
        </w:rPr>
        <w:t xml:space="preserve"> s</w:t>
      </w:r>
      <w:r w:rsidR="00F022D8" w:rsidRPr="00BA4033">
        <w:rPr>
          <w:rFonts w:ascii="Verdana" w:hAnsi="Verdana"/>
          <w:sz w:val="20"/>
          <w:szCs w:val="20"/>
        </w:rPr>
        <w:t>o I picked tuition</w:t>
      </w:r>
      <w:r w:rsidR="000556F4">
        <w:rPr>
          <w:rFonts w:ascii="Verdana" w:hAnsi="Verdana"/>
          <w:sz w:val="20"/>
          <w:szCs w:val="20"/>
        </w:rPr>
        <w:t>,</w:t>
      </w:r>
      <w:r w:rsidR="00F022D8" w:rsidRPr="00BA4033">
        <w:rPr>
          <w:rFonts w:ascii="Verdana" w:hAnsi="Verdana"/>
          <w:sz w:val="20"/>
          <w:szCs w:val="20"/>
        </w:rPr>
        <w:t xml:space="preserve"> and my books were double </w:t>
      </w:r>
      <w:r w:rsidR="002272C3" w:rsidRPr="00BA4033">
        <w:rPr>
          <w:rFonts w:ascii="Verdana" w:hAnsi="Verdana"/>
          <w:sz w:val="20"/>
          <w:szCs w:val="20"/>
        </w:rPr>
        <w:t>th</w:t>
      </w:r>
      <w:r w:rsidR="00F022D8" w:rsidRPr="00BA4033">
        <w:rPr>
          <w:rFonts w:ascii="Verdana" w:hAnsi="Verdana"/>
          <w:sz w:val="20"/>
          <w:szCs w:val="20"/>
        </w:rPr>
        <w:t>at</w:t>
      </w:r>
      <w:r w:rsidR="000556F4">
        <w:rPr>
          <w:rFonts w:ascii="Verdana" w:hAnsi="Verdana"/>
          <w:sz w:val="20"/>
          <w:szCs w:val="20"/>
        </w:rPr>
        <w:t>,</w:t>
      </w:r>
      <w:r w:rsidR="00F022D8" w:rsidRPr="00BA4033">
        <w:rPr>
          <w:rFonts w:ascii="Verdana" w:hAnsi="Verdana"/>
          <w:sz w:val="20"/>
          <w:szCs w:val="20"/>
        </w:rPr>
        <w:t xml:space="preserve"> and when I look at what’s going on now, it’s just very different.</w:t>
      </w:r>
      <w:r w:rsidR="00BA4033">
        <w:rPr>
          <w:rFonts w:ascii="Verdana" w:hAnsi="Verdana"/>
          <w:sz w:val="20"/>
          <w:szCs w:val="20"/>
        </w:rPr>
        <w:t xml:space="preserve"> </w:t>
      </w:r>
      <w:r w:rsidR="00F022D8" w:rsidRPr="00BA4033">
        <w:rPr>
          <w:rFonts w:ascii="Verdana" w:hAnsi="Verdana"/>
          <w:sz w:val="20"/>
          <w:szCs w:val="20"/>
        </w:rPr>
        <w:t>But yeah, I came home, moved into my folks</w:t>
      </w:r>
      <w:r w:rsidR="001C4041" w:rsidRPr="00BA4033">
        <w:rPr>
          <w:rFonts w:ascii="Verdana" w:hAnsi="Verdana"/>
          <w:sz w:val="20"/>
          <w:szCs w:val="20"/>
        </w:rPr>
        <w:t>’</w:t>
      </w:r>
      <w:r w:rsidR="00F022D8" w:rsidRPr="00BA4033">
        <w:rPr>
          <w:rFonts w:ascii="Verdana" w:hAnsi="Verdana"/>
          <w:sz w:val="20"/>
          <w:szCs w:val="20"/>
        </w:rPr>
        <w:t xml:space="preserve"> house for at least the first year I did</w:t>
      </w:r>
      <w:r w:rsidR="00D46931" w:rsidRPr="00BA4033">
        <w:rPr>
          <w:rFonts w:ascii="Verdana" w:hAnsi="Verdana"/>
          <w:sz w:val="20"/>
          <w:szCs w:val="20"/>
        </w:rPr>
        <w:t xml:space="preserve"> a</w:t>
      </w:r>
      <w:r w:rsidR="00F022D8" w:rsidRPr="00BA4033">
        <w:rPr>
          <w:rFonts w:ascii="Verdana" w:hAnsi="Verdana"/>
          <w:sz w:val="20"/>
          <w:szCs w:val="20"/>
        </w:rPr>
        <w:t>nd went to law school.</w:t>
      </w:r>
    </w:p>
    <w:p w14:paraId="4FDE679B" w14:textId="77777777" w:rsidR="00D46931" w:rsidRPr="00BA4033" w:rsidRDefault="00D46931" w:rsidP="00203945">
      <w:pPr>
        <w:ind w:left="2610" w:hanging="2610"/>
        <w:jc w:val="both"/>
        <w:rPr>
          <w:rFonts w:ascii="Verdana" w:hAnsi="Verdana"/>
          <w:sz w:val="20"/>
          <w:szCs w:val="20"/>
        </w:rPr>
      </w:pPr>
    </w:p>
    <w:p w14:paraId="715FAC76" w14:textId="21C866B9" w:rsidR="00F022D8" w:rsidRPr="00BA4033" w:rsidRDefault="000556F4" w:rsidP="000556F4">
      <w:pPr>
        <w:ind w:left="2610" w:hanging="2610"/>
        <w:jc w:val="both"/>
        <w:rPr>
          <w:rFonts w:ascii="Verdana" w:hAnsi="Verdana"/>
          <w:sz w:val="20"/>
          <w:szCs w:val="20"/>
        </w:rPr>
      </w:pPr>
      <w:r w:rsidRPr="00BA4033">
        <w:rPr>
          <w:rFonts w:ascii="Verdana" w:hAnsi="Verdana"/>
          <w:sz w:val="20"/>
          <w:szCs w:val="20"/>
        </w:rPr>
        <w:tab/>
      </w:r>
      <w:r>
        <w:rPr>
          <w:rFonts w:ascii="Verdana" w:hAnsi="Verdana"/>
          <w:sz w:val="20"/>
          <w:szCs w:val="20"/>
        </w:rPr>
        <w:t>You know,</w:t>
      </w:r>
      <w:r w:rsidRPr="00BA4033">
        <w:rPr>
          <w:rFonts w:ascii="Verdana" w:hAnsi="Verdana"/>
          <w:sz w:val="20"/>
          <w:szCs w:val="20"/>
        </w:rPr>
        <w:t xml:space="preserve"> </w:t>
      </w:r>
      <w:r w:rsidR="00F022D8" w:rsidRPr="00BA4033">
        <w:rPr>
          <w:rFonts w:ascii="Verdana" w:hAnsi="Verdana"/>
          <w:sz w:val="20"/>
          <w:szCs w:val="20"/>
        </w:rPr>
        <w:t>I have to say I was inspired to go to law school by a professor at LMU</w:t>
      </w:r>
      <w:r>
        <w:rPr>
          <w:rFonts w:ascii="Verdana" w:hAnsi="Verdana"/>
          <w:sz w:val="20"/>
          <w:szCs w:val="20"/>
        </w:rPr>
        <w:t>.</w:t>
      </w:r>
      <w:r w:rsidR="00F022D8" w:rsidRPr="00BA4033">
        <w:rPr>
          <w:rFonts w:ascii="Verdana" w:hAnsi="Verdana"/>
          <w:sz w:val="20"/>
          <w:szCs w:val="20"/>
        </w:rPr>
        <w:t xml:space="preserve"> </w:t>
      </w:r>
      <w:r>
        <w:rPr>
          <w:rFonts w:ascii="Verdana" w:hAnsi="Verdana"/>
          <w:sz w:val="20"/>
          <w:szCs w:val="20"/>
        </w:rPr>
        <w:t>A</w:t>
      </w:r>
      <w:r w:rsidR="00F022D8" w:rsidRPr="00BA4033">
        <w:rPr>
          <w:rFonts w:ascii="Verdana" w:hAnsi="Verdana"/>
          <w:sz w:val="20"/>
          <w:szCs w:val="20"/>
        </w:rPr>
        <w:t xml:space="preserve"> political science professor by the name of Bill Fitzgerald taught constitutional law to undergrads</w:t>
      </w:r>
      <w:r>
        <w:rPr>
          <w:rFonts w:ascii="Verdana" w:hAnsi="Verdana"/>
          <w:sz w:val="20"/>
          <w:szCs w:val="20"/>
        </w:rPr>
        <w:t>,</w:t>
      </w:r>
      <w:r w:rsidR="00F022D8" w:rsidRPr="00BA4033">
        <w:rPr>
          <w:rFonts w:ascii="Verdana" w:hAnsi="Verdana"/>
          <w:sz w:val="20"/>
          <w:szCs w:val="20"/>
        </w:rPr>
        <w:t xml:space="preserve"> and I took it when I was a junior as an elective</w:t>
      </w:r>
      <w:r w:rsidR="00394D93">
        <w:rPr>
          <w:rFonts w:ascii="Verdana" w:hAnsi="Verdana"/>
          <w:sz w:val="20"/>
          <w:szCs w:val="20"/>
        </w:rPr>
        <w:t>,</w:t>
      </w:r>
      <w:r w:rsidR="00F022D8" w:rsidRPr="00BA4033">
        <w:rPr>
          <w:rFonts w:ascii="Verdana" w:hAnsi="Verdana"/>
          <w:sz w:val="20"/>
          <w:szCs w:val="20"/>
        </w:rPr>
        <w:t xml:space="preserve"> and I remember him handing out the grades and coming by my desk with an exam one day</w:t>
      </w:r>
      <w:r w:rsidR="00394D93">
        <w:rPr>
          <w:rFonts w:ascii="Verdana" w:hAnsi="Verdana"/>
          <w:sz w:val="20"/>
          <w:szCs w:val="20"/>
        </w:rPr>
        <w:t>,</w:t>
      </w:r>
      <w:r w:rsidR="00F022D8" w:rsidRPr="00BA4033">
        <w:rPr>
          <w:rFonts w:ascii="Verdana" w:hAnsi="Verdana"/>
          <w:sz w:val="20"/>
          <w:szCs w:val="20"/>
        </w:rPr>
        <w:t xml:space="preserve"> and he put the exam down on my desk and he said, “You should have taken this class for a grade instead of pass/fail</w:t>
      </w:r>
      <w:r w:rsidR="00394D93">
        <w:rPr>
          <w:rFonts w:ascii="Verdana" w:hAnsi="Verdana"/>
          <w:sz w:val="20"/>
          <w:szCs w:val="20"/>
        </w:rPr>
        <w:t>,</w:t>
      </w:r>
      <w:r w:rsidR="00F022D8" w:rsidRPr="00BA4033">
        <w:rPr>
          <w:rFonts w:ascii="Verdana" w:hAnsi="Verdana"/>
          <w:sz w:val="20"/>
          <w:szCs w:val="20"/>
        </w:rPr>
        <w:t>” and I thought</w:t>
      </w:r>
      <w:r w:rsidR="00394D93">
        <w:rPr>
          <w:rFonts w:ascii="Verdana" w:hAnsi="Verdana"/>
          <w:sz w:val="20"/>
          <w:szCs w:val="20"/>
        </w:rPr>
        <w:t>,</w:t>
      </w:r>
      <w:r w:rsidR="00F022D8" w:rsidRPr="00BA4033">
        <w:rPr>
          <w:rFonts w:ascii="Verdana" w:hAnsi="Verdana"/>
          <w:sz w:val="20"/>
          <w:szCs w:val="20"/>
        </w:rPr>
        <w:t xml:space="preserve"> “Oh”, and that essentially started a relationship with him</w:t>
      </w:r>
      <w:r w:rsidR="00BA4033">
        <w:rPr>
          <w:rFonts w:ascii="Verdana" w:hAnsi="Verdana"/>
          <w:sz w:val="20"/>
          <w:szCs w:val="20"/>
        </w:rPr>
        <w:t xml:space="preserve"> </w:t>
      </w:r>
      <w:r w:rsidR="00394D93">
        <w:rPr>
          <w:rFonts w:ascii="Verdana" w:hAnsi="Verdana"/>
          <w:sz w:val="20"/>
          <w:szCs w:val="20"/>
        </w:rPr>
        <w:t>t</w:t>
      </w:r>
      <w:r w:rsidR="00F022D8" w:rsidRPr="00BA4033">
        <w:rPr>
          <w:rFonts w:ascii="Verdana" w:hAnsi="Verdana"/>
          <w:sz w:val="20"/>
          <w:szCs w:val="20"/>
        </w:rPr>
        <w:t>hat</w:t>
      </w:r>
      <w:r w:rsidR="00394D93">
        <w:rPr>
          <w:rFonts w:ascii="Verdana" w:hAnsi="Verdana"/>
          <w:sz w:val="20"/>
          <w:szCs w:val="20"/>
        </w:rPr>
        <w:t>,</w:t>
      </w:r>
      <w:r w:rsidR="00F022D8" w:rsidRPr="00BA4033">
        <w:rPr>
          <w:rFonts w:ascii="Verdana" w:hAnsi="Verdana"/>
          <w:sz w:val="20"/>
          <w:szCs w:val="20"/>
        </w:rPr>
        <w:t xml:space="preserve"> I think</w:t>
      </w:r>
      <w:r w:rsidR="00394D93">
        <w:rPr>
          <w:rFonts w:ascii="Verdana" w:hAnsi="Verdana"/>
          <w:sz w:val="20"/>
          <w:szCs w:val="20"/>
        </w:rPr>
        <w:t>,</w:t>
      </w:r>
      <w:r w:rsidR="00F022D8" w:rsidRPr="00BA4033">
        <w:rPr>
          <w:rFonts w:ascii="Verdana" w:hAnsi="Verdana"/>
          <w:sz w:val="20"/>
          <w:szCs w:val="20"/>
        </w:rPr>
        <w:t xml:space="preserve"> really more than anything sent me on </w:t>
      </w:r>
      <w:r w:rsidR="00394D93">
        <w:rPr>
          <w:rFonts w:ascii="Verdana" w:hAnsi="Verdana"/>
          <w:sz w:val="20"/>
          <w:szCs w:val="20"/>
        </w:rPr>
        <w:t>to</w:t>
      </w:r>
      <w:r w:rsidR="00394D93" w:rsidRPr="00BA4033">
        <w:rPr>
          <w:rFonts w:ascii="Verdana" w:hAnsi="Verdana"/>
          <w:sz w:val="20"/>
          <w:szCs w:val="20"/>
        </w:rPr>
        <w:t xml:space="preserve"> </w:t>
      </w:r>
      <w:r w:rsidR="00F022D8" w:rsidRPr="00BA4033">
        <w:rPr>
          <w:rFonts w:ascii="Verdana" w:hAnsi="Verdana"/>
          <w:sz w:val="20"/>
          <w:szCs w:val="20"/>
        </w:rPr>
        <w:t>law school.</w:t>
      </w:r>
    </w:p>
    <w:p w14:paraId="7E682F00" w14:textId="77777777" w:rsidR="00F022D8" w:rsidRPr="00BA4033" w:rsidRDefault="00F022D8" w:rsidP="00203945">
      <w:pPr>
        <w:ind w:left="2610" w:hanging="2610"/>
        <w:jc w:val="both"/>
        <w:rPr>
          <w:rFonts w:ascii="Verdana" w:hAnsi="Verdana"/>
          <w:sz w:val="20"/>
          <w:szCs w:val="20"/>
        </w:rPr>
      </w:pPr>
    </w:p>
    <w:p w14:paraId="7DE00C75" w14:textId="5809608B"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022D8" w:rsidRPr="00BA4033">
        <w:rPr>
          <w:rFonts w:ascii="Verdana" w:hAnsi="Verdana"/>
          <w:sz w:val="20"/>
          <w:szCs w:val="20"/>
        </w:rPr>
        <w:t>So</w:t>
      </w:r>
      <w:r w:rsidR="00394D93">
        <w:rPr>
          <w:rFonts w:ascii="Verdana" w:hAnsi="Verdana"/>
          <w:sz w:val="20"/>
          <w:szCs w:val="20"/>
        </w:rPr>
        <w:t>,</w:t>
      </w:r>
      <w:r w:rsidR="00F022D8" w:rsidRPr="00BA4033">
        <w:rPr>
          <w:rFonts w:ascii="Verdana" w:hAnsi="Verdana"/>
          <w:sz w:val="20"/>
          <w:szCs w:val="20"/>
        </w:rPr>
        <w:t xml:space="preserve"> was that your main reason for going to law school</w:t>
      </w:r>
      <w:r w:rsidR="001372A3">
        <w:rPr>
          <w:rFonts w:ascii="Verdana" w:hAnsi="Verdana"/>
          <w:sz w:val="20"/>
          <w:szCs w:val="20"/>
        </w:rPr>
        <w:t>,</w:t>
      </w:r>
      <w:r w:rsidR="00712B07" w:rsidRPr="00BA4033">
        <w:rPr>
          <w:rFonts w:ascii="Verdana" w:hAnsi="Verdana"/>
          <w:sz w:val="20"/>
          <w:szCs w:val="20"/>
        </w:rPr>
        <w:t xml:space="preserve"> or </w:t>
      </w:r>
      <w:r w:rsidR="00F022D8" w:rsidRPr="00BA4033">
        <w:rPr>
          <w:rFonts w:ascii="Verdana" w:hAnsi="Verdana"/>
          <w:sz w:val="20"/>
          <w:szCs w:val="20"/>
        </w:rPr>
        <w:t>did you have other reasons?</w:t>
      </w:r>
    </w:p>
    <w:p w14:paraId="174ACF48" w14:textId="77777777" w:rsidR="00F022D8" w:rsidRPr="00BA4033" w:rsidRDefault="00F022D8" w:rsidP="00203945">
      <w:pPr>
        <w:ind w:left="2610" w:hanging="2610"/>
        <w:jc w:val="both"/>
        <w:rPr>
          <w:rFonts w:ascii="Verdana" w:hAnsi="Verdana"/>
          <w:sz w:val="20"/>
          <w:szCs w:val="20"/>
        </w:rPr>
      </w:pPr>
    </w:p>
    <w:p w14:paraId="2BFEAA7D" w14:textId="0FA0996D"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No.</w:t>
      </w:r>
      <w:r w:rsidR="00BA4033">
        <w:rPr>
          <w:rFonts w:ascii="Verdana" w:hAnsi="Verdana"/>
          <w:sz w:val="20"/>
          <w:szCs w:val="20"/>
        </w:rPr>
        <w:t xml:space="preserve"> </w:t>
      </w:r>
      <w:r w:rsidR="00F022D8" w:rsidRPr="00BA4033">
        <w:rPr>
          <w:rFonts w:ascii="Verdana" w:hAnsi="Verdana"/>
          <w:sz w:val="20"/>
          <w:szCs w:val="20"/>
        </w:rPr>
        <w:t>I think that he was the one that sparked that interest.</w:t>
      </w:r>
      <w:r w:rsidR="00BA4033">
        <w:rPr>
          <w:rFonts w:ascii="Verdana" w:hAnsi="Verdana"/>
          <w:sz w:val="20"/>
          <w:szCs w:val="20"/>
        </w:rPr>
        <w:t xml:space="preserve"> </w:t>
      </w:r>
      <w:r w:rsidR="00F022D8" w:rsidRPr="00BA4033">
        <w:rPr>
          <w:rFonts w:ascii="Verdana" w:hAnsi="Verdana"/>
          <w:sz w:val="20"/>
          <w:szCs w:val="20"/>
        </w:rPr>
        <w:t>I mean</w:t>
      </w:r>
      <w:r w:rsidR="008C3517">
        <w:rPr>
          <w:rFonts w:ascii="Verdana" w:hAnsi="Verdana"/>
          <w:sz w:val="20"/>
          <w:szCs w:val="20"/>
        </w:rPr>
        <w:t>,</w:t>
      </w:r>
      <w:r w:rsidR="00F022D8" w:rsidRPr="00BA4033">
        <w:rPr>
          <w:rFonts w:ascii="Verdana" w:hAnsi="Verdana"/>
          <w:sz w:val="20"/>
          <w:szCs w:val="20"/>
        </w:rPr>
        <w:t xml:space="preserve"> my family because my folks were civil servants and had always been involved in government</w:t>
      </w:r>
      <w:r w:rsidR="008C3517">
        <w:rPr>
          <w:rFonts w:ascii="Verdana" w:hAnsi="Verdana"/>
          <w:sz w:val="20"/>
          <w:szCs w:val="20"/>
        </w:rPr>
        <w:t>,</w:t>
      </w:r>
      <w:r w:rsidR="00BA4033">
        <w:rPr>
          <w:rFonts w:ascii="Verdana" w:hAnsi="Verdana"/>
          <w:sz w:val="20"/>
          <w:szCs w:val="20"/>
        </w:rPr>
        <w:t xml:space="preserve"> </w:t>
      </w:r>
      <w:r w:rsidR="00F022D8" w:rsidRPr="00BA4033">
        <w:rPr>
          <w:rFonts w:ascii="Verdana" w:hAnsi="Verdana"/>
          <w:sz w:val="20"/>
          <w:szCs w:val="20"/>
        </w:rPr>
        <w:t>I mean, we used to talk politics and local government at the table at night over dinner, you know</w:t>
      </w:r>
      <w:r w:rsidR="008C3517">
        <w:rPr>
          <w:rFonts w:ascii="Verdana" w:hAnsi="Verdana"/>
          <w:sz w:val="20"/>
          <w:szCs w:val="20"/>
        </w:rPr>
        <w:t>.</w:t>
      </w:r>
      <w:r w:rsidR="00F022D8" w:rsidRPr="00BA4033">
        <w:rPr>
          <w:rFonts w:ascii="Verdana" w:hAnsi="Verdana"/>
          <w:sz w:val="20"/>
          <w:szCs w:val="20"/>
        </w:rPr>
        <w:t xml:space="preserve"> I mean, I grew up in that kind of a house.</w:t>
      </w:r>
      <w:r w:rsidR="00BA4033">
        <w:rPr>
          <w:rFonts w:ascii="Verdana" w:hAnsi="Verdana"/>
          <w:sz w:val="20"/>
          <w:szCs w:val="20"/>
        </w:rPr>
        <w:t xml:space="preserve"> </w:t>
      </w:r>
      <w:r w:rsidR="00F022D8" w:rsidRPr="00BA4033">
        <w:rPr>
          <w:rFonts w:ascii="Verdana" w:hAnsi="Verdana"/>
          <w:sz w:val="20"/>
          <w:szCs w:val="20"/>
        </w:rPr>
        <w:t>Yeah.</w:t>
      </w:r>
    </w:p>
    <w:p w14:paraId="63DF5320" w14:textId="77777777" w:rsidR="00F022D8" w:rsidRPr="00BA4033" w:rsidRDefault="00F022D8" w:rsidP="00203945">
      <w:pPr>
        <w:ind w:left="2610" w:hanging="2610"/>
        <w:jc w:val="both"/>
        <w:rPr>
          <w:rFonts w:ascii="Verdana" w:hAnsi="Verdana"/>
          <w:sz w:val="20"/>
          <w:szCs w:val="20"/>
        </w:rPr>
      </w:pPr>
    </w:p>
    <w:p w14:paraId="0984EB0A" w14:textId="1F2AA6FE" w:rsidR="00F022D8" w:rsidRPr="00BA4033" w:rsidRDefault="000556F4" w:rsidP="00203945">
      <w:pPr>
        <w:ind w:left="2610" w:hanging="2610"/>
        <w:jc w:val="both"/>
        <w:rPr>
          <w:rFonts w:ascii="Verdana" w:hAnsi="Verdana"/>
          <w:sz w:val="20"/>
          <w:szCs w:val="20"/>
        </w:rPr>
      </w:pPr>
      <w:r w:rsidRPr="00BA4033">
        <w:rPr>
          <w:rFonts w:ascii="Verdana" w:hAnsi="Verdana"/>
          <w:sz w:val="20"/>
          <w:szCs w:val="20"/>
        </w:rPr>
        <w:tab/>
      </w:r>
      <w:r w:rsidR="00F022D8" w:rsidRPr="00BA4033">
        <w:rPr>
          <w:rFonts w:ascii="Verdana" w:hAnsi="Verdana"/>
          <w:sz w:val="20"/>
          <w:szCs w:val="20"/>
        </w:rPr>
        <w:t xml:space="preserve">I think </w:t>
      </w:r>
      <w:proofErr w:type="gramStart"/>
      <w:r w:rsidR="00F022D8" w:rsidRPr="00BA4033">
        <w:rPr>
          <w:rFonts w:ascii="Verdana" w:hAnsi="Verdana"/>
          <w:sz w:val="20"/>
          <w:szCs w:val="20"/>
        </w:rPr>
        <w:t>all of</w:t>
      </w:r>
      <w:proofErr w:type="gramEnd"/>
      <w:r w:rsidR="00F022D8" w:rsidRPr="00BA4033">
        <w:rPr>
          <w:rFonts w:ascii="Verdana" w:hAnsi="Verdana"/>
          <w:sz w:val="20"/>
          <w:szCs w:val="20"/>
        </w:rPr>
        <w:t xml:space="preserve"> those things combined that I came out and I thought, do I want to try to get a job as a cameraman in Topeka</w:t>
      </w:r>
      <w:r w:rsidR="00343A20">
        <w:rPr>
          <w:rFonts w:ascii="Verdana" w:hAnsi="Verdana"/>
          <w:sz w:val="20"/>
          <w:szCs w:val="20"/>
        </w:rPr>
        <w:t>,</w:t>
      </w:r>
      <w:r w:rsidR="00F022D8" w:rsidRPr="00BA4033">
        <w:rPr>
          <w:rFonts w:ascii="Verdana" w:hAnsi="Verdana"/>
          <w:sz w:val="20"/>
          <w:szCs w:val="20"/>
        </w:rPr>
        <w:t xml:space="preserve"> Kansas</w:t>
      </w:r>
      <w:r w:rsidR="00343A20">
        <w:rPr>
          <w:rFonts w:ascii="Verdana" w:hAnsi="Verdana"/>
          <w:sz w:val="20"/>
          <w:szCs w:val="20"/>
        </w:rPr>
        <w:t>,</w:t>
      </w:r>
      <w:r w:rsidR="00F022D8" w:rsidRPr="00BA4033">
        <w:rPr>
          <w:rFonts w:ascii="Verdana" w:hAnsi="Verdana"/>
          <w:sz w:val="20"/>
          <w:szCs w:val="20"/>
        </w:rPr>
        <w:t xml:space="preserve"> </w:t>
      </w:r>
      <w:r w:rsidR="00F022D8" w:rsidRPr="00BA4033">
        <w:rPr>
          <w:rFonts w:ascii="Verdana" w:hAnsi="Verdana"/>
          <w:sz w:val="20"/>
          <w:szCs w:val="20"/>
        </w:rPr>
        <w:lastRenderedPageBreak/>
        <w:t>for a while or do I want to try to go to law school?</w:t>
      </w:r>
      <w:r w:rsidR="00BA4033">
        <w:rPr>
          <w:rFonts w:ascii="Verdana" w:hAnsi="Verdana"/>
          <w:sz w:val="20"/>
          <w:szCs w:val="20"/>
        </w:rPr>
        <w:t xml:space="preserve"> </w:t>
      </w:r>
      <w:r w:rsidR="00F022D8" w:rsidRPr="00BA4033">
        <w:rPr>
          <w:rFonts w:ascii="Verdana" w:hAnsi="Verdana"/>
          <w:sz w:val="20"/>
          <w:szCs w:val="20"/>
        </w:rPr>
        <w:t>And I thought, I really like this constitutional law stuff</w:t>
      </w:r>
      <w:r w:rsidR="00343A20">
        <w:rPr>
          <w:rFonts w:ascii="Verdana" w:hAnsi="Verdana"/>
          <w:sz w:val="20"/>
          <w:szCs w:val="20"/>
        </w:rPr>
        <w:t>,</w:t>
      </w:r>
      <w:r w:rsidR="00F022D8" w:rsidRPr="00BA4033">
        <w:rPr>
          <w:rFonts w:ascii="Verdana" w:hAnsi="Verdana"/>
          <w:sz w:val="20"/>
          <w:szCs w:val="20"/>
        </w:rPr>
        <w:t xml:space="preserve"> and so I applied to law school</w:t>
      </w:r>
      <w:r w:rsidR="008C3517">
        <w:rPr>
          <w:rFonts w:ascii="Verdana" w:hAnsi="Verdana"/>
          <w:sz w:val="20"/>
          <w:szCs w:val="20"/>
        </w:rPr>
        <w:t>,</w:t>
      </w:r>
      <w:r w:rsidR="00F022D8" w:rsidRPr="00BA4033">
        <w:rPr>
          <w:rFonts w:ascii="Verdana" w:hAnsi="Verdana"/>
          <w:sz w:val="20"/>
          <w:szCs w:val="20"/>
        </w:rPr>
        <w:t xml:space="preserve"> and fortunately I got into Hastings.</w:t>
      </w:r>
    </w:p>
    <w:p w14:paraId="4B398E23" w14:textId="77777777" w:rsidR="00F022D8" w:rsidRPr="00BA4033" w:rsidRDefault="00F022D8" w:rsidP="00203945">
      <w:pPr>
        <w:ind w:left="2610" w:hanging="2610"/>
        <w:jc w:val="both"/>
        <w:rPr>
          <w:rFonts w:ascii="Verdana" w:hAnsi="Verdana"/>
          <w:sz w:val="20"/>
          <w:szCs w:val="20"/>
        </w:rPr>
      </w:pPr>
    </w:p>
    <w:p w14:paraId="7A0EB4B2" w14:textId="7D1B6F6B"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022D8" w:rsidRPr="00BA4033">
        <w:rPr>
          <w:rFonts w:ascii="Verdana" w:hAnsi="Verdana"/>
          <w:sz w:val="20"/>
          <w:szCs w:val="20"/>
        </w:rPr>
        <w:t xml:space="preserve">So why Hastings </w:t>
      </w:r>
      <w:r w:rsidR="004B68BC" w:rsidRPr="00BA4033">
        <w:rPr>
          <w:rFonts w:ascii="Verdana" w:hAnsi="Verdana"/>
          <w:sz w:val="20"/>
          <w:szCs w:val="20"/>
        </w:rPr>
        <w:t xml:space="preserve">as </w:t>
      </w:r>
      <w:r w:rsidR="00F022D8" w:rsidRPr="00BA4033">
        <w:rPr>
          <w:rFonts w:ascii="Verdana" w:hAnsi="Verdana"/>
          <w:sz w:val="20"/>
          <w:szCs w:val="20"/>
        </w:rPr>
        <w:t>opposed to some other law school?</w:t>
      </w:r>
    </w:p>
    <w:p w14:paraId="213704A8" w14:textId="77777777" w:rsidR="00F022D8" w:rsidRPr="00BA4033" w:rsidRDefault="00F022D8" w:rsidP="00203945">
      <w:pPr>
        <w:ind w:left="2610" w:hanging="2610"/>
        <w:jc w:val="both"/>
        <w:rPr>
          <w:rFonts w:ascii="Verdana" w:hAnsi="Verdana"/>
          <w:sz w:val="20"/>
          <w:szCs w:val="20"/>
        </w:rPr>
      </w:pPr>
    </w:p>
    <w:p w14:paraId="56BA5B66" w14:textId="3B15888E"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Well, I wanted it to be local.</w:t>
      </w:r>
      <w:r w:rsidR="00BA4033">
        <w:rPr>
          <w:rFonts w:ascii="Verdana" w:hAnsi="Verdana"/>
          <w:sz w:val="20"/>
          <w:szCs w:val="20"/>
        </w:rPr>
        <w:t xml:space="preserve"> </w:t>
      </w:r>
      <w:r w:rsidR="00F022D8" w:rsidRPr="00BA4033">
        <w:rPr>
          <w:rFonts w:ascii="Verdana" w:hAnsi="Verdana"/>
          <w:sz w:val="20"/>
          <w:szCs w:val="20"/>
        </w:rPr>
        <w:t>I wanted it to be affordable.</w:t>
      </w:r>
      <w:r w:rsidR="00BA4033">
        <w:rPr>
          <w:rFonts w:ascii="Verdana" w:hAnsi="Verdana"/>
          <w:sz w:val="20"/>
          <w:szCs w:val="20"/>
        </w:rPr>
        <w:t xml:space="preserve"> </w:t>
      </w:r>
      <w:r w:rsidR="00F022D8" w:rsidRPr="00BA4033">
        <w:rPr>
          <w:rFonts w:ascii="Verdana" w:hAnsi="Verdana"/>
          <w:sz w:val="20"/>
          <w:szCs w:val="20"/>
        </w:rPr>
        <w:t>I wanted to be here.</w:t>
      </w:r>
      <w:r w:rsidR="00BA4033">
        <w:rPr>
          <w:rFonts w:ascii="Verdana" w:hAnsi="Verdana"/>
          <w:sz w:val="20"/>
          <w:szCs w:val="20"/>
        </w:rPr>
        <w:t xml:space="preserve"> </w:t>
      </w:r>
      <w:r w:rsidR="00F022D8" w:rsidRPr="00BA4033">
        <w:rPr>
          <w:rFonts w:ascii="Verdana" w:hAnsi="Verdana"/>
          <w:sz w:val="20"/>
          <w:szCs w:val="20"/>
        </w:rPr>
        <w:t>I applied to USF.</w:t>
      </w:r>
      <w:r w:rsidR="00BA4033">
        <w:rPr>
          <w:rFonts w:ascii="Verdana" w:hAnsi="Verdana"/>
          <w:sz w:val="20"/>
          <w:szCs w:val="20"/>
        </w:rPr>
        <w:t xml:space="preserve"> </w:t>
      </w:r>
      <w:r w:rsidR="00F022D8" w:rsidRPr="00BA4033">
        <w:rPr>
          <w:rFonts w:ascii="Verdana" w:hAnsi="Verdana"/>
          <w:sz w:val="20"/>
          <w:szCs w:val="20"/>
        </w:rPr>
        <w:t xml:space="preserve">I got wait-listed there and I got accepted to </w:t>
      </w:r>
      <w:proofErr w:type="gramStart"/>
      <w:r w:rsidR="00F022D8" w:rsidRPr="00BA4033">
        <w:rPr>
          <w:rFonts w:ascii="Verdana" w:hAnsi="Verdana"/>
          <w:sz w:val="20"/>
          <w:szCs w:val="20"/>
        </w:rPr>
        <w:t>Hastings</w:t>
      </w:r>
      <w:proofErr w:type="gramEnd"/>
      <w:r w:rsidR="005C3284" w:rsidRPr="00BA4033">
        <w:rPr>
          <w:rFonts w:ascii="Verdana" w:hAnsi="Verdana"/>
          <w:sz w:val="20"/>
          <w:szCs w:val="20"/>
        </w:rPr>
        <w:t xml:space="preserve"> s</w:t>
      </w:r>
      <w:r w:rsidR="00F022D8" w:rsidRPr="00BA4033">
        <w:rPr>
          <w:rFonts w:ascii="Verdana" w:hAnsi="Verdana"/>
          <w:sz w:val="20"/>
          <w:szCs w:val="20"/>
        </w:rPr>
        <w:t>o I went to Hastings.</w:t>
      </w:r>
    </w:p>
    <w:p w14:paraId="46514500" w14:textId="77777777" w:rsidR="00F022D8" w:rsidRPr="00BA4033" w:rsidRDefault="00F022D8" w:rsidP="00203945">
      <w:pPr>
        <w:ind w:left="2610" w:hanging="2610"/>
        <w:jc w:val="both"/>
        <w:rPr>
          <w:rFonts w:ascii="Verdana" w:hAnsi="Verdana"/>
          <w:sz w:val="20"/>
          <w:szCs w:val="20"/>
        </w:rPr>
      </w:pPr>
    </w:p>
    <w:p w14:paraId="36D0EEE3" w14:textId="66B378EF"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022D8" w:rsidRPr="00BA4033">
        <w:rPr>
          <w:rFonts w:ascii="Verdana" w:hAnsi="Verdana"/>
          <w:sz w:val="20"/>
          <w:szCs w:val="20"/>
        </w:rPr>
        <w:t>Interesting.</w:t>
      </w:r>
      <w:r w:rsidR="00BA4033">
        <w:rPr>
          <w:rFonts w:ascii="Verdana" w:hAnsi="Verdana"/>
          <w:sz w:val="20"/>
          <w:szCs w:val="20"/>
        </w:rPr>
        <w:t xml:space="preserve"> </w:t>
      </w:r>
      <w:r w:rsidR="00F022D8" w:rsidRPr="00BA4033">
        <w:rPr>
          <w:rFonts w:ascii="Verdana" w:hAnsi="Verdana"/>
          <w:sz w:val="20"/>
          <w:szCs w:val="20"/>
        </w:rPr>
        <w:t>So</w:t>
      </w:r>
      <w:r w:rsidR="008C3517">
        <w:rPr>
          <w:rFonts w:ascii="Verdana" w:hAnsi="Verdana"/>
          <w:sz w:val="20"/>
          <w:szCs w:val="20"/>
        </w:rPr>
        <w:t>,</w:t>
      </w:r>
      <w:r w:rsidR="00F022D8" w:rsidRPr="00BA4033">
        <w:rPr>
          <w:rFonts w:ascii="Verdana" w:hAnsi="Verdana"/>
          <w:sz w:val="20"/>
          <w:szCs w:val="20"/>
        </w:rPr>
        <w:t xml:space="preserve"> when you were in law school, were you active in any groups or organizations?</w:t>
      </w:r>
    </w:p>
    <w:p w14:paraId="086944CC" w14:textId="77777777" w:rsidR="00F022D8" w:rsidRPr="00BA4033" w:rsidRDefault="00F022D8" w:rsidP="00203945">
      <w:pPr>
        <w:ind w:left="2610" w:hanging="2610"/>
        <w:jc w:val="both"/>
        <w:rPr>
          <w:rFonts w:ascii="Verdana" w:hAnsi="Verdana"/>
          <w:sz w:val="20"/>
          <w:szCs w:val="20"/>
        </w:rPr>
      </w:pPr>
    </w:p>
    <w:p w14:paraId="498100C7" w14:textId="0E335074"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 xml:space="preserve">Not </w:t>
      </w:r>
      <w:proofErr w:type="gramStart"/>
      <w:r w:rsidR="00F022D8" w:rsidRPr="00BA4033">
        <w:rPr>
          <w:rFonts w:ascii="Verdana" w:hAnsi="Verdana"/>
          <w:sz w:val="20"/>
          <w:szCs w:val="20"/>
        </w:rPr>
        <w:t>particularly, actually</w:t>
      </w:r>
      <w:proofErr w:type="gramEnd"/>
      <w:r w:rsidR="00F022D8" w:rsidRPr="00BA4033">
        <w:rPr>
          <w:rFonts w:ascii="Verdana" w:hAnsi="Verdana"/>
          <w:sz w:val="20"/>
          <w:szCs w:val="20"/>
        </w:rPr>
        <w:t>.</w:t>
      </w:r>
      <w:r w:rsidR="00BA4033">
        <w:rPr>
          <w:rFonts w:ascii="Verdana" w:hAnsi="Verdana"/>
          <w:sz w:val="20"/>
          <w:szCs w:val="20"/>
        </w:rPr>
        <w:t xml:space="preserve"> </w:t>
      </w:r>
      <w:r w:rsidR="00F022D8" w:rsidRPr="00BA4033">
        <w:rPr>
          <w:rFonts w:ascii="Verdana" w:hAnsi="Verdana"/>
          <w:sz w:val="20"/>
          <w:szCs w:val="20"/>
        </w:rPr>
        <w:t>I clerked as a volunteer clerk for the San Francisco Superior Court after my first year in law school</w:t>
      </w:r>
      <w:r w:rsidR="008C3517">
        <w:rPr>
          <w:rFonts w:ascii="Verdana" w:hAnsi="Verdana"/>
          <w:sz w:val="20"/>
          <w:szCs w:val="20"/>
        </w:rPr>
        <w:t>,</w:t>
      </w:r>
      <w:r w:rsidR="00F022D8" w:rsidRPr="00BA4033">
        <w:rPr>
          <w:rFonts w:ascii="Verdana" w:hAnsi="Verdana"/>
          <w:sz w:val="20"/>
          <w:szCs w:val="20"/>
        </w:rPr>
        <w:t xml:space="preserve"> and then beginning the fall of my second year, I was working at a firm for 16, 18 hours a week.</w:t>
      </w:r>
      <w:r w:rsidR="00BA4033">
        <w:rPr>
          <w:rFonts w:ascii="Verdana" w:hAnsi="Verdana"/>
          <w:sz w:val="20"/>
          <w:szCs w:val="20"/>
        </w:rPr>
        <w:t xml:space="preserve"> </w:t>
      </w:r>
      <w:r w:rsidR="00F022D8" w:rsidRPr="00BA4033">
        <w:rPr>
          <w:rFonts w:ascii="Verdana" w:hAnsi="Verdana"/>
          <w:sz w:val="20"/>
          <w:szCs w:val="20"/>
        </w:rPr>
        <w:t>And I did that through my second and third year.</w:t>
      </w:r>
    </w:p>
    <w:p w14:paraId="7507B4BF" w14:textId="77777777" w:rsidR="00F022D8" w:rsidRPr="00BA4033" w:rsidRDefault="00F022D8" w:rsidP="00203945">
      <w:pPr>
        <w:ind w:left="2610" w:hanging="2610"/>
        <w:jc w:val="both"/>
        <w:rPr>
          <w:rFonts w:ascii="Verdana" w:hAnsi="Verdana"/>
          <w:sz w:val="20"/>
          <w:szCs w:val="20"/>
        </w:rPr>
      </w:pPr>
    </w:p>
    <w:p w14:paraId="43ADF727" w14:textId="224BFEFA"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022D8" w:rsidRPr="00BA4033">
        <w:rPr>
          <w:rFonts w:ascii="Verdana" w:hAnsi="Verdana"/>
          <w:sz w:val="20"/>
          <w:szCs w:val="20"/>
        </w:rPr>
        <w:t>Now, which firm was this?</w:t>
      </w:r>
    </w:p>
    <w:p w14:paraId="03EF5F13" w14:textId="77777777" w:rsidR="00F022D8" w:rsidRPr="00BA4033" w:rsidRDefault="00F022D8" w:rsidP="00203945">
      <w:pPr>
        <w:ind w:left="2610" w:hanging="2610"/>
        <w:jc w:val="both"/>
        <w:rPr>
          <w:rFonts w:ascii="Verdana" w:hAnsi="Verdana"/>
          <w:sz w:val="20"/>
          <w:szCs w:val="20"/>
        </w:rPr>
      </w:pPr>
    </w:p>
    <w:p w14:paraId="111F0F75" w14:textId="605D1E1E"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That was the firm I started with</w:t>
      </w:r>
      <w:r w:rsidR="008C3517">
        <w:rPr>
          <w:rFonts w:ascii="Verdana" w:hAnsi="Verdana"/>
          <w:sz w:val="20"/>
          <w:szCs w:val="20"/>
        </w:rPr>
        <w:t>,</w:t>
      </w:r>
      <w:r w:rsidR="00F022D8" w:rsidRPr="00BA4033">
        <w:rPr>
          <w:rFonts w:ascii="Verdana" w:hAnsi="Verdana"/>
          <w:sz w:val="20"/>
          <w:szCs w:val="20"/>
        </w:rPr>
        <w:t xml:space="preserve"> was </w:t>
      </w:r>
      <w:proofErr w:type="spellStart"/>
      <w:r w:rsidR="00C2726F" w:rsidRPr="00BA4033">
        <w:rPr>
          <w:rFonts w:ascii="Verdana" w:hAnsi="Verdana"/>
          <w:sz w:val="20"/>
          <w:szCs w:val="20"/>
        </w:rPr>
        <w:t>Acret</w:t>
      </w:r>
      <w:proofErr w:type="spellEnd"/>
      <w:r w:rsidR="00C2726F" w:rsidRPr="00BA4033">
        <w:rPr>
          <w:rFonts w:ascii="Verdana" w:hAnsi="Verdana"/>
          <w:sz w:val="20"/>
          <w:szCs w:val="20"/>
        </w:rPr>
        <w:t xml:space="preserve"> &amp; </w:t>
      </w:r>
      <w:proofErr w:type="spellStart"/>
      <w:r w:rsidR="00C2726F" w:rsidRPr="00BA4033">
        <w:rPr>
          <w:rFonts w:ascii="Verdana" w:hAnsi="Verdana"/>
          <w:sz w:val="20"/>
          <w:szCs w:val="20"/>
        </w:rPr>
        <w:t>Perrochet</w:t>
      </w:r>
      <w:proofErr w:type="spellEnd"/>
      <w:r w:rsidR="00F022D8" w:rsidRPr="00BA4033">
        <w:rPr>
          <w:rFonts w:ascii="Verdana" w:hAnsi="Verdana"/>
          <w:sz w:val="20"/>
          <w:szCs w:val="20"/>
        </w:rPr>
        <w:t>.</w:t>
      </w:r>
      <w:r w:rsidR="00BA4033">
        <w:rPr>
          <w:rFonts w:ascii="Verdana" w:hAnsi="Verdana"/>
          <w:sz w:val="20"/>
          <w:szCs w:val="20"/>
        </w:rPr>
        <w:t xml:space="preserve"> </w:t>
      </w:r>
      <w:r w:rsidR="00F022D8" w:rsidRPr="00BA4033">
        <w:rPr>
          <w:rFonts w:ascii="Verdana" w:hAnsi="Verdana"/>
          <w:sz w:val="20"/>
          <w:szCs w:val="20"/>
        </w:rPr>
        <w:t xml:space="preserve">It was a primarily </w:t>
      </w:r>
      <w:r w:rsidR="008C3517">
        <w:rPr>
          <w:rFonts w:ascii="Verdana" w:hAnsi="Verdana"/>
          <w:sz w:val="20"/>
          <w:szCs w:val="20"/>
        </w:rPr>
        <w:t>m</w:t>
      </w:r>
      <w:r w:rsidR="00F022D8" w:rsidRPr="00BA4033">
        <w:rPr>
          <w:rFonts w:ascii="Verdana" w:hAnsi="Verdana"/>
          <w:sz w:val="20"/>
          <w:szCs w:val="20"/>
        </w:rPr>
        <w:t xml:space="preserve">aritime </w:t>
      </w:r>
      <w:r w:rsidR="008C3517">
        <w:rPr>
          <w:rFonts w:ascii="Verdana" w:hAnsi="Verdana"/>
          <w:sz w:val="20"/>
          <w:szCs w:val="20"/>
        </w:rPr>
        <w:t>i</w:t>
      </w:r>
      <w:r w:rsidR="00F022D8" w:rsidRPr="00BA4033">
        <w:rPr>
          <w:rFonts w:ascii="Verdana" w:hAnsi="Verdana"/>
          <w:sz w:val="20"/>
          <w:szCs w:val="20"/>
        </w:rPr>
        <w:t>nsurance defense and construction law.</w:t>
      </w:r>
      <w:r w:rsidR="00BA4033">
        <w:rPr>
          <w:rFonts w:ascii="Verdana" w:hAnsi="Verdana"/>
          <w:sz w:val="20"/>
          <w:szCs w:val="20"/>
        </w:rPr>
        <w:t xml:space="preserve"> </w:t>
      </w:r>
      <w:r w:rsidR="00F308BC" w:rsidRPr="00BA4033">
        <w:rPr>
          <w:rFonts w:ascii="Verdana" w:hAnsi="Verdana"/>
          <w:sz w:val="20"/>
          <w:szCs w:val="20"/>
        </w:rPr>
        <w:t>A w</w:t>
      </w:r>
      <w:r w:rsidR="00F022D8" w:rsidRPr="00BA4033">
        <w:rPr>
          <w:rFonts w:ascii="Verdana" w:hAnsi="Verdana"/>
          <w:sz w:val="20"/>
          <w:szCs w:val="20"/>
        </w:rPr>
        <w:t xml:space="preserve">onderful bunch of lawyers, and George </w:t>
      </w:r>
      <w:proofErr w:type="spellStart"/>
      <w:r w:rsidR="008C3517">
        <w:rPr>
          <w:rFonts w:ascii="Verdana" w:hAnsi="Verdana"/>
          <w:sz w:val="20"/>
          <w:szCs w:val="20"/>
        </w:rPr>
        <w:t>Perrochet</w:t>
      </w:r>
      <w:proofErr w:type="spellEnd"/>
      <w:proofErr w:type="gramStart"/>
      <w:r w:rsidR="00F022D8" w:rsidRPr="00BA4033">
        <w:rPr>
          <w:rFonts w:ascii="Verdana" w:hAnsi="Verdana"/>
          <w:sz w:val="20"/>
          <w:szCs w:val="20"/>
        </w:rPr>
        <w:t>, in particular, was</w:t>
      </w:r>
      <w:proofErr w:type="gramEnd"/>
      <w:r w:rsidR="00F022D8" w:rsidRPr="00BA4033">
        <w:rPr>
          <w:rFonts w:ascii="Verdana" w:hAnsi="Verdana"/>
          <w:sz w:val="20"/>
          <w:szCs w:val="20"/>
        </w:rPr>
        <w:t xml:space="preserve"> a name</w:t>
      </w:r>
      <w:r w:rsidR="005D7DA9" w:rsidRPr="00BA4033">
        <w:rPr>
          <w:rFonts w:ascii="Verdana" w:hAnsi="Verdana"/>
          <w:sz w:val="20"/>
          <w:szCs w:val="20"/>
        </w:rPr>
        <w:t xml:space="preserve">d </w:t>
      </w:r>
      <w:r w:rsidR="00F022D8" w:rsidRPr="00BA4033">
        <w:rPr>
          <w:rFonts w:ascii="Verdana" w:hAnsi="Verdana"/>
          <w:sz w:val="20"/>
          <w:szCs w:val="20"/>
        </w:rPr>
        <w:t>partner, and he was just a wonderful mentor to me.</w:t>
      </w:r>
    </w:p>
    <w:p w14:paraId="6FA0ADC7" w14:textId="77777777" w:rsidR="00F022D8" w:rsidRPr="00BA4033" w:rsidRDefault="00F022D8" w:rsidP="00203945">
      <w:pPr>
        <w:ind w:left="2610" w:hanging="2610"/>
        <w:jc w:val="both"/>
        <w:rPr>
          <w:rFonts w:ascii="Verdana" w:hAnsi="Verdana"/>
          <w:sz w:val="20"/>
          <w:szCs w:val="20"/>
        </w:rPr>
      </w:pPr>
    </w:p>
    <w:p w14:paraId="0237A6EE" w14:textId="51F5FA39"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266117" w:rsidRPr="00BA4033">
        <w:rPr>
          <w:rFonts w:ascii="Verdana" w:hAnsi="Verdana"/>
          <w:sz w:val="20"/>
          <w:szCs w:val="20"/>
        </w:rPr>
        <w:t>W</w:t>
      </w:r>
      <w:r w:rsidR="00F022D8" w:rsidRPr="00BA4033">
        <w:rPr>
          <w:rFonts w:ascii="Verdana" w:hAnsi="Verdana"/>
          <w:sz w:val="20"/>
          <w:szCs w:val="20"/>
        </w:rPr>
        <w:t xml:space="preserve">hile you were in law school, I know you had the professor at Loyola </w:t>
      </w:r>
      <w:r w:rsidR="00266117" w:rsidRPr="00BA4033">
        <w:rPr>
          <w:rFonts w:ascii="Verdana" w:hAnsi="Verdana"/>
          <w:sz w:val="20"/>
          <w:szCs w:val="20"/>
        </w:rPr>
        <w:t xml:space="preserve">Marymount </w:t>
      </w:r>
      <w:r w:rsidR="00F022D8" w:rsidRPr="00BA4033">
        <w:rPr>
          <w:rFonts w:ascii="Verdana" w:hAnsi="Verdana"/>
          <w:sz w:val="20"/>
          <w:szCs w:val="20"/>
        </w:rPr>
        <w:t>who obviously was a mentor and really inspired you</w:t>
      </w:r>
      <w:r w:rsidR="008C3517">
        <w:rPr>
          <w:rFonts w:ascii="Verdana" w:hAnsi="Verdana"/>
          <w:sz w:val="20"/>
          <w:szCs w:val="20"/>
        </w:rPr>
        <w:t>.</w:t>
      </w:r>
      <w:r w:rsidR="00C06A23" w:rsidRPr="00BA4033">
        <w:rPr>
          <w:rFonts w:ascii="Verdana" w:hAnsi="Verdana"/>
          <w:sz w:val="20"/>
          <w:szCs w:val="20"/>
        </w:rPr>
        <w:t xml:space="preserve"> </w:t>
      </w:r>
      <w:r w:rsidR="008C3517">
        <w:rPr>
          <w:rFonts w:ascii="Verdana" w:hAnsi="Verdana"/>
          <w:sz w:val="20"/>
          <w:szCs w:val="20"/>
        </w:rPr>
        <w:t>W</w:t>
      </w:r>
      <w:r w:rsidR="00F022D8" w:rsidRPr="00BA4033">
        <w:rPr>
          <w:rFonts w:ascii="Verdana" w:hAnsi="Verdana"/>
          <w:sz w:val="20"/>
          <w:szCs w:val="20"/>
        </w:rPr>
        <w:t>ere there any professors at Hastings that had a particular influence on you or made an impact on you?</w:t>
      </w:r>
    </w:p>
    <w:p w14:paraId="2C0BA0D9" w14:textId="77777777" w:rsidR="00F022D8" w:rsidRPr="00BA4033" w:rsidRDefault="00F022D8" w:rsidP="00203945">
      <w:pPr>
        <w:ind w:left="2610" w:hanging="2610"/>
        <w:jc w:val="both"/>
        <w:rPr>
          <w:rFonts w:ascii="Verdana" w:hAnsi="Verdana"/>
          <w:sz w:val="20"/>
          <w:szCs w:val="20"/>
        </w:rPr>
      </w:pPr>
    </w:p>
    <w:p w14:paraId="73001F4D" w14:textId="18A06877" w:rsidR="006C62AF"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Yeah, there were a couple.</w:t>
      </w:r>
      <w:r w:rsidR="00BA4033">
        <w:rPr>
          <w:rFonts w:ascii="Verdana" w:hAnsi="Verdana"/>
          <w:sz w:val="20"/>
          <w:szCs w:val="20"/>
        </w:rPr>
        <w:t xml:space="preserve"> </w:t>
      </w:r>
      <w:r w:rsidR="00F022D8" w:rsidRPr="00BA4033">
        <w:rPr>
          <w:rFonts w:ascii="Verdana" w:hAnsi="Verdana"/>
          <w:sz w:val="20"/>
          <w:szCs w:val="20"/>
        </w:rPr>
        <w:t>Again</w:t>
      </w:r>
      <w:r w:rsidR="00E511A0" w:rsidRPr="00BA4033">
        <w:rPr>
          <w:rFonts w:ascii="Verdana" w:hAnsi="Verdana"/>
          <w:sz w:val="20"/>
          <w:szCs w:val="20"/>
        </w:rPr>
        <w:t xml:space="preserve">, </w:t>
      </w:r>
      <w:r w:rsidR="00F022D8" w:rsidRPr="00BA4033">
        <w:rPr>
          <w:rFonts w:ascii="Verdana" w:hAnsi="Verdana"/>
          <w:sz w:val="20"/>
          <w:szCs w:val="20"/>
        </w:rPr>
        <w:t>constitutional law I think is what I really enjoyed</w:t>
      </w:r>
      <w:r w:rsidR="00C24EDB">
        <w:rPr>
          <w:rFonts w:ascii="Verdana" w:hAnsi="Verdana"/>
          <w:sz w:val="20"/>
          <w:szCs w:val="20"/>
        </w:rPr>
        <w:t>,</w:t>
      </w:r>
      <w:r w:rsidR="00F022D8" w:rsidRPr="00BA4033">
        <w:rPr>
          <w:rFonts w:ascii="Verdana" w:hAnsi="Verdana"/>
          <w:sz w:val="20"/>
          <w:szCs w:val="20"/>
        </w:rPr>
        <w:t xml:space="preserve"> and Ray Forrester was the professor of constitutional law at Hastings that I took constitutional law from</w:t>
      </w:r>
      <w:r w:rsidR="00C24EDB">
        <w:rPr>
          <w:rFonts w:ascii="Verdana" w:hAnsi="Verdana"/>
          <w:sz w:val="20"/>
          <w:szCs w:val="20"/>
        </w:rPr>
        <w:t>,</w:t>
      </w:r>
      <w:r w:rsidR="00F022D8" w:rsidRPr="00BA4033">
        <w:rPr>
          <w:rFonts w:ascii="Verdana" w:hAnsi="Verdana"/>
          <w:sz w:val="20"/>
          <w:szCs w:val="20"/>
        </w:rPr>
        <w:t xml:space="preserve"> and he was a great influence</w:t>
      </w:r>
      <w:r w:rsidR="00C24EDB">
        <w:rPr>
          <w:rFonts w:ascii="Verdana" w:hAnsi="Verdana"/>
          <w:sz w:val="20"/>
          <w:szCs w:val="20"/>
        </w:rPr>
        <w:t>,</w:t>
      </w:r>
      <w:r w:rsidR="00F022D8" w:rsidRPr="00BA4033">
        <w:rPr>
          <w:rFonts w:ascii="Verdana" w:hAnsi="Verdana"/>
          <w:sz w:val="20"/>
          <w:szCs w:val="20"/>
        </w:rPr>
        <w:t xml:space="preserve"> and he was </w:t>
      </w:r>
      <w:r w:rsidR="00343A20">
        <w:rPr>
          <w:rFonts w:ascii="Verdana" w:hAnsi="Verdana"/>
          <w:sz w:val="20"/>
          <w:szCs w:val="20"/>
        </w:rPr>
        <w:t xml:space="preserve">a </w:t>
      </w:r>
      <w:proofErr w:type="gramStart"/>
      <w:r w:rsidR="00F022D8" w:rsidRPr="00BA4033">
        <w:rPr>
          <w:rFonts w:ascii="Verdana" w:hAnsi="Verdana"/>
          <w:sz w:val="20"/>
          <w:szCs w:val="20"/>
        </w:rPr>
        <w:t>really pragmatic</w:t>
      </w:r>
      <w:proofErr w:type="gramEnd"/>
      <w:r w:rsidR="00F022D8" w:rsidRPr="00BA4033">
        <w:rPr>
          <w:rFonts w:ascii="Verdana" w:hAnsi="Verdana"/>
          <w:sz w:val="20"/>
          <w:szCs w:val="20"/>
        </w:rPr>
        <w:t xml:space="preserve"> sounding board</w:t>
      </w:r>
      <w:r w:rsidR="004E5CF3" w:rsidRPr="00BA4033">
        <w:rPr>
          <w:rFonts w:ascii="Verdana" w:hAnsi="Verdana"/>
          <w:sz w:val="20"/>
          <w:szCs w:val="20"/>
        </w:rPr>
        <w:t>.</w:t>
      </w:r>
      <w:r w:rsidR="00BA4033">
        <w:rPr>
          <w:rFonts w:ascii="Verdana" w:hAnsi="Verdana"/>
          <w:sz w:val="20"/>
          <w:szCs w:val="20"/>
        </w:rPr>
        <w:t xml:space="preserve"> </w:t>
      </w:r>
      <w:r w:rsidR="00F022D8" w:rsidRPr="00BA4033">
        <w:rPr>
          <w:rFonts w:ascii="Verdana" w:hAnsi="Verdana"/>
          <w:sz w:val="20"/>
          <w:szCs w:val="20"/>
        </w:rPr>
        <w:t>I got to know him reasonably well</w:t>
      </w:r>
      <w:r w:rsidR="00343A20">
        <w:rPr>
          <w:rFonts w:ascii="Verdana" w:hAnsi="Verdana"/>
          <w:sz w:val="20"/>
          <w:szCs w:val="20"/>
        </w:rPr>
        <w:t>,</w:t>
      </w:r>
      <w:r w:rsidR="00F022D8" w:rsidRPr="00BA4033">
        <w:rPr>
          <w:rFonts w:ascii="Verdana" w:hAnsi="Verdana"/>
          <w:sz w:val="20"/>
          <w:szCs w:val="20"/>
        </w:rPr>
        <w:t xml:space="preserve"> and we would talk once in a while after classes and </w:t>
      </w:r>
      <w:proofErr w:type="gramStart"/>
      <w:r w:rsidR="00F022D8" w:rsidRPr="00BA4033">
        <w:rPr>
          <w:rFonts w:ascii="Verdana" w:hAnsi="Verdana"/>
          <w:sz w:val="20"/>
          <w:szCs w:val="20"/>
        </w:rPr>
        <w:t>he</w:t>
      </w:r>
      <w:proofErr w:type="gramEnd"/>
      <w:r w:rsidR="00F022D8" w:rsidRPr="00BA4033">
        <w:rPr>
          <w:rFonts w:ascii="Verdana" w:hAnsi="Verdana"/>
          <w:sz w:val="20"/>
          <w:szCs w:val="20"/>
        </w:rPr>
        <w:t xml:space="preserve"> really</w:t>
      </w:r>
      <w:r w:rsidR="00C24EDB">
        <w:rPr>
          <w:rFonts w:ascii="Verdana" w:hAnsi="Verdana"/>
          <w:sz w:val="20"/>
          <w:szCs w:val="20"/>
        </w:rPr>
        <w:t>—</w:t>
      </w:r>
      <w:r w:rsidR="00F022D8" w:rsidRPr="00BA4033">
        <w:rPr>
          <w:rFonts w:ascii="Verdana" w:hAnsi="Verdana"/>
          <w:sz w:val="20"/>
          <w:szCs w:val="20"/>
        </w:rPr>
        <w:t>there’s something about his plainspoken common sense that I really liked</w:t>
      </w:r>
      <w:r w:rsidR="00C24EDB">
        <w:rPr>
          <w:rFonts w:ascii="Verdana" w:hAnsi="Verdana"/>
          <w:sz w:val="20"/>
          <w:szCs w:val="20"/>
        </w:rPr>
        <w:t>,</w:t>
      </w:r>
      <w:r w:rsidR="00F022D8" w:rsidRPr="00BA4033">
        <w:rPr>
          <w:rFonts w:ascii="Verdana" w:hAnsi="Verdana"/>
          <w:sz w:val="20"/>
          <w:szCs w:val="20"/>
        </w:rPr>
        <w:t xml:space="preserve"> and he was really inspirational.</w:t>
      </w:r>
    </w:p>
    <w:p w14:paraId="160E3BCB" w14:textId="77777777" w:rsidR="006C62AF" w:rsidRPr="00BA4033" w:rsidRDefault="006C62AF" w:rsidP="00203945">
      <w:pPr>
        <w:ind w:left="2610" w:hanging="2610"/>
        <w:jc w:val="both"/>
        <w:rPr>
          <w:rFonts w:ascii="Verdana" w:hAnsi="Verdana"/>
          <w:sz w:val="20"/>
          <w:szCs w:val="20"/>
        </w:rPr>
      </w:pPr>
    </w:p>
    <w:p w14:paraId="55267B00" w14:textId="571D71C1" w:rsidR="00F022D8" w:rsidRPr="00BA4033" w:rsidRDefault="00C24EDB" w:rsidP="00203945">
      <w:pPr>
        <w:ind w:left="2610" w:hanging="2610"/>
        <w:jc w:val="both"/>
        <w:rPr>
          <w:rFonts w:ascii="Verdana" w:hAnsi="Verdana"/>
          <w:sz w:val="20"/>
          <w:szCs w:val="20"/>
        </w:rPr>
      </w:pPr>
      <w:r w:rsidRPr="00BA4033">
        <w:rPr>
          <w:rFonts w:ascii="Verdana" w:hAnsi="Verdana"/>
          <w:sz w:val="20"/>
          <w:szCs w:val="20"/>
        </w:rPr>
        <w:tab/>
      </w:r>
      <w:r w:rsidR="00F022D8" w:rsidRPr="00BA4033">
        <w:rPr>
          <w:rFonts w:ascii="Verdana" w:hAnsi="Verdana"/>
          <w:sz w:val="20"/>
          <w:szCs w:val="20"/>
        </w:rPr>
        <w:t xml:space="preserve">And in other </w:t>
      </w:r>
      <w:r w:rsidR="00CF3588">
        <w:rPr>
          <w:rFonts w:ascii="Verdana" w:hAnsi="Verdana"/>
          <w:sz w:val="20"/>
          <w:szCs w:val="20"/>
        </w:rPr>
        <w:t>ways</w:t>
      </w:r>
      <w:r w:rsidR="00F022D8" w:rsidRPr="00BA4033">
        <w:rPr>
          <w:rFonts w:ascii="Verdana" w:hAnsi="Verdana"/>
          <w:sz w:val="20"/>
          <w:szCs w:val="20"/>
        </w:rPr>
        <w:t>, there</w:t>
      </w:r>
      <w:r w:rsidR="00343A20">
        <w:rPr>
          <w:rFonts w:ascii="Verdana" w:hAnsi="Verdana"/>
          <w:sz w:val="20"/>
          <w:szCs w:val="20"/>
        </w:rPr>
        <w:t xml:space="preserve"> was</w:t>
      </w:r>
      <w:r w:rsidR="00F022D8" w:rsidRPr="00BA4033">
        <w:rPr>
          <w:rFonts w:ascii="Verdana" w:hAnsi="Verdana"/>
          <w:sz w:val="20"/>
          <w:szCs w:val="20"/>
        </w:rPr>
        <w:t xml:space="preserve"> a professor by the name of Doug Cunningham who was a land use professor.</w:t>
      </w:r>
      <w:r w:rsidR="00BA4033">
        <w:rPr>
          <w:rFonts w:ascii="Verdana" w:hAnsi="Verdana"/>
          <w:sz w:val="20"/>
          <w:szCs w:val="20"/>
        </w:rPr>
        <w:t xml:space="preserve"> </w:t>
      </w:r>
      <w:r w:rsidR="00F022D8" w:rsidRPr="00BA4033">
        <w:rPr>
          <w:rFonts w:ascii="Verdana" w:hAnsi="Verdana"/>
          <w:sz w:val="20"/>
          <w:szCs w:val="20"/>
        </w:rPr>
        <w:t>And his class I also found super interesting.</w:t>
      </w:r>
      <w:r w:rsidR="00BA4033">
        <w:rPr>
          <w:rFonts w:ascii="Verdana" w:hAnsi="Verdana"/>
          <w:sz w:val="20"/>
          <w:szCs w:val="20"/>
        </w:rPr>
        <w:t xml:space="preserve"> </w:t>
      </w:r>
      <w:r w:rsidR="00F022D8" w:rsidRPr="00BA4033">
        <w:rPr>
          <w:rFonts w:ascii="Verdana" w:hAnsi="Verdana"/>
          <w:sz w:val="20"/>
          <w:szCs w:val="20"/>
        </w:rPr>
        <w:t>I really enjoyed it.</w:t>
      </w:r>
      <w:r w:rsidR="00BA4033">
        <w:rPr>
          <w:rFonts w:ascii="Verdana" w:hAnsi="Verdana"/>
          <w:sz w:val="20"/>
          <w:szCs w:val="20"/>
        </w:rPr>
        <w:t xml:space="preserve"> </w:t>
      </w:r>
      <w:r w:rsidR="00F022D8" w:rsidRPr="00BA4033">
        <w:rPr>
          <w:rFonts w:ascii="Verdana" w:hAnsi="Verdana"/>
          <w:sz w:val="20"/>
          <w:szCs w:val="20"/>
        </w:rPr>
        <w:t>And it’s funny because I hadn’t seen him in 30</w:t>
      </w:r>
      <w:r w:rsidR="009E54CF">
        <w:rPr>
          <w:rFonts w:ascii="Verdana" w:hAnsi="Verdana"/>
          <w:sz w:val="20"/>
          <w:szCs w:val="20"/>
        </w:rPr>
        <w:t>-</w:t>
      </w:r>
      <w:r w:rsidR="00F022D8" w:rsidRPr="00BA4033">
        <w:rPr>
          <w:rFonts w:ascii="Verdana" w:hAnsi="Verdana"/>
          <w:sz w:val="20"/>
          <w:szCs w:val="20"/>
        </w:rPr>
        <w:t>something years</w:t>
      </w:r>
      <w:r>
        <w:rPr>
          <w:rFonts w:ascii="Verdana" w:hAnsi="Verdana"/>
          <w:sz w:val="20"/>
          <w:szCs w:val="20"/>
        </w:rPr>
        <w:t>,</w:t>
      </w:r>
      <w:r w:rsidR="00BA4033">
        <w:rPr>
          <w:rFonts w:ascii="Verdana" w:hAnsi="Verdana"/>
          <w:sz w:val="20"/>
          <w:szCs w:val="20"/>
        </w:rPr>
        <w:t xml:space="preserve"> </w:t>
      </w:r>
      <w:r>
        <w:rPr>
          <w:rFonts w:ascii="Verdana" w:hAnsi="Verdana"/>
          <w:sz w:val="20"/>
          <w:szCs w:val="20"/>
        </w:rPr>
        <w:t>a</w:t>
      </w:r>
      <w:r w:rsidR="00F022D8" w:rsidRPr="00BA4033">
        <w:rPr>
          <w:rFonts w:ascii="Verdana" w:hAnsi="Verdana"/>
          <w:sz w:val="20"/>
          <w:szCs w:val="20"/>
        </w:rPr>
        <w:t>nd just about a year ago, I was behind him at the checkout</w:t>
      </w:r>
      <w:r w:rsidR="00A91530" w:rsidRPr="00BA4033">
        <w:rPr>
          <w:rFonts w:ascii="Verdana" w:hAnsi="Verdana"/>
          <w:sz w:val="20"/>
          <w:szCs w:val="20"/>
        </w:rPr>
        <w:t xml:space="preserve"> </w:t>
      </w:r>
      <w:r w:rsidR="00F022D8" w:rsidRPr="00BA4033">
        <w:rPr>
          <w:rFonts w:ascii="Verdana" w:hAnsi="Verdana"/>
          <w:sz w:val="20"/>
          <w:szCs w:val="20"/>
        </w:rPr>
        <w:t>stand at the market, and I recognized him, and he did remember.</w:t>
      </w:r>
      <w:r w:rsidR="00BA4033">
        <w:rPr>
          <w:rFonts w:ascii="Verdana" w:hAnsi="Verdana"/>
          <w:sz w:val="20"/>
          <w:szCs w:val="20"/>
        </w:rPr>
        <w:t xml:space="preserve"> </w:t>
      </w:r>
      <w:r w:rsidR="00F022D8" w:rsidRPr="00BA4033">
        <w:rPr>
          <w:rFonts w:ascii="Verdana" w:hAnsi="Verdana"/>
          <w:sz w:val="20"/>
          <w:szCs w:val="20"/>
        </w:rPr>
        <w:t>So, I feel better about that.</w:t>
      </w:r>
      <w:r w:rsidR="00BA4033">
        <w:rPr>
          <w:rFonts w:ascii="Verdana" w:hAnsi="Verdana"/>
          <w:sz w:val="20"/>
          <w:szCs w:val="20"/>
        </w:rPr>
        <w:t xml:space="preserve"> </w:t>
      </w:r>
      <w:r w:rsidR="00F022D8" w:rsidRPr="00BA4033">
        <w:rPr>
          <w:rFonts w:ascii="Verdana" w:hAnsi="Verdana"/>
          <w:sz w:val="20"/>
          <w:szCs w:val="20"/>
        </w:rPr>
        <w:t>But after all that time.</w:t>
      </w:r>
    </w:p>
    <w:p w14:paraId="40499B7F" w14:textId="77777777" w:rsidR="00F022D8" w:rsidRPr="00BA4033" w:rsidRDefault="00F022D8" w:rsidP="00203945">
      <w:pPr>
        <w:ind w:left="2610" w:hanging="2610"/>
        <w:jc w:val="both"/>
        <w:rPr>
          <w:rFonts w:ascii="Verdana" w:hAnsi="Verdana"/>
          <w:sz w:val="20"/>
          <w:szCs w:val="20"/>
        </w:rPr>
      </w:pPr>
    </w:p>
    <w:p w14:paraId="62DF3193" w14:textId="77777777" w:rsidR="00F022D8" w:rsidRPr="00BA4033" w:rsidRDefault="00F022D8" w:rsidP="00203945">
      <w:pPr>
        <w:ind w:left="2610" w:hanging="2610"/>
        <w:jc w:val="both"/>
        <w:rPr>
          <w:rFonts w:ascii="Verdana" w:hAnsi="Verdana"/>
          <w:sz w:val="20"/>
          <w:szCs w:val="20"/>
        </w:rPr>
      </w:pPr>
      <w:r w:rsidRPr="00BA4033">
        <w:rPr>
          <w:rFonts w:ascii="Verdana" w:hAnsi="Verdana"/>
          <w:sz w:val="20"/>
          <w:szCs w:val="20"/>
        </w:rPr>
        <w:t>00:15:01</w:t>
      </w:r>
    </w:p>
    <w:p w14:paraId="277DB776" w14:textId="77777777" w:rsidR="00F022D8" w:rsidRPr="00BA4033" w:rsidRDefault="00F022D8" w:rsidP="00203945">
      <w:pPr>
        <w:ind w:left="2610" w:hanging="2610"/>
        <w:jc w:val="both"/>
        <w:rPr>
          <w:rFonts w:ascii="Verdana" w:hAnsi="Verdana"/>
          <w:sz w:val="20"/>
          <w:szCs w:val="20"/>
        </w:rPr>
      </w:pPr>
    </w:p>
    <w:p w14:paraId="1CF3E24A" w14:textId="57D9DDE2"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022D8" w:rsidRPr="00BA4033">
        <w:rPr>
          <w:rFonts w:ascii="Verdana" w:hAnsi="Verdana"/>
          <w:sz w:val="20"/>
          <w:szCs w:val="20"/>
        </w:rPr>
        <w:t>Wow, small world.</w:t>
      </w:r>
    </w:p>
    <w:p w14:paraId="533D021B" w14:textId="77777777" w:rsidR="00F022D8" w:rsidRPr="00BA4033" w:rsidRDefault="00F022D8" w:rsidP="00203945">
      <w:pPr>
        <w:ind w:left="2610" w:hanging="2610"/>
        <w:jc w:val="both"/>
        <w:rPr>
          <w:rFonts w:ascii="Verdana" w:hAnsi="Verdana"/>
          <w:sz w:val="20"/>
          <w:szCs w:val="20"/>
        </w:rPr>
      </w:pPr>
    </w:p>
    <w:p w14:paraId="66869BC0" w14:textId="00F863BD"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F022D8" w:rsidRPr="00BA4033">
        <w:rPr>
          <w:rFonts w:ascii="Verdana" w:hAnsi="Verdana"/>
          <w:sz w:val="20"/>
          <w:szCs w:val="20"/>
        </w:rPr>
        <w:t>Yeah, right.</w:t>
      </w:r>
    </w:p>
    <w:p w14:paraId="5511FBB3" w14:textId="77777777" w:rsidR="00F022D8" w:rsidRPr="00BA4033" w:rsidRDefault="00F022D8" w:rsidP="00203945">
      <w:pPr>
        <w:ind w:left="2610" w:hanging="2610"/>
        <w:jc w:val="both"/>
        <w:rPr>
          <w:rFonts w:ascii="Verdana" w:hAnsi="Verdana"/>
          <w:sz w:val="20"/>
          <w:szCs w:val="20"/>
        </w:rPr>
      </w:pPr>
    </w:p>
    <w:p w14:paraId="2DF1F1E6" w14:textId="2833B385"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022D8" w:rsidRPr="00BA4033">
        <w:rPr>
          <w:rFonts w:ascii="Verdana" w:hAnsi="Verdana"/>
          <w:sz w:val="20"/>
          <w:szCs w:val="20"/>
        </w:rPr>
        <w:t>So, while you were attending law school</w:t>
      </w:r>
      <w:r w:rsidR="00C24EDB">
        <w:rPr>
          <w:rFonts w:ascii="Verdana" w:hAnsi="Verdana"/>
          <w:sz w:val="20"/>
          <w:szCs w:val="20"/>
        </w:rPr>
        <w:t>,</w:t>
      </w:r>
      <w:r w:rsidR="00F022D8" w:rsidRPr="00BA4033">
        <w:rPr>
          <w:rFonts w:ascii="Verdana" w:hAnsi="Verdana"/>
          <w:sz w:val="20"/>
          <w:szCs w:val="20"/>
        </w:rPr>
        <w:t xml:space="preserve"> was being a member of the judiciary on your radar screen?</w:t>
      </w:r>
    </w:p>
    <w:p w14:paraId="35D9BF4D" w14:textId="77777777" w:rsidR="00F022D8" w:rsidRPr="00BA4033" w:rsidRDefault="00F022D8" w:rsidP="00203945">
      <w:pPr>
        <w:ind w:left="2610" w:hanging="2610"/>
        <w:jc w:val="both"/>
        <w:rPr>
          <w:rFonts w:ascii="Verdana" w:hAnsi="Verdana"/>
          <w:sz w:val="20"/>
          <w:szCs w:val="20"/>
        </w:rPr>
      </w:pPr>
    </w:p>
    <w:p w14:paraId="7D8CB008" w14:textId="0EEBF10F"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F022D8" w:rsidRPr="00BA4033">
        <w:rPr>
          <w:rFonts w:ascii="Verdana" w:hAnsi="Verdana"/>
          <w:sz w:val="20"/>
          <w:szCs w:val="20"/>
        </w:rPr>
        <w:t>No.</w:t>
      </w:r>
      <w:r w:rsidR="00BA4033">
        <w:rPr>
          <w:rFonts w:ascii="Verdana" w:hAnsi="Verdana"/>
          <w:sz w:val="20"/>
          <w:szCs w:val="20"/>
        </w:rPr>
        <w:t xml:space="preserve"> </w:t>
      </w:r>
      <w:r w:rsidR="00F022D8" w:rsidRPr="00BA4033">
        <w:rPr>
          <w:rFonts w:ascii="Verdana" w:hAnsi="Verdana"/>
          <w:sz w:val="20"/>
          <w:szCs w:val="20"/>
        </w:rPr>
        <w:t>Not when I was attending law school at all.</w:t>
      </w:r>
    </w:p>
    <w:p w14:paraId="194A128D" w14:textId="77777777" w:rsidR="00F022D8" w:rsidRPr="00BA4033" w:rsidRDefault="00F022D8" w:rsidP="00203945">
      <w:pPr>
        <w:ind w:left="2610" w:hanging="2610"/>
        <w:jc w:val="both"/>
        <w:rPr>
          <w:rFonts w:ascii="Verdana" w:hAnsi="Verdana"/>
          <w:sz w:val="20"/>
          <w:szCs w:val="20"/>
        </w:rPr>
      </w:pPr>
    </w:p>
    <w:p w14:paraId="49B67793" w14:textId="1055A9AA"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2E3A14" w:rsidRPr="00BA4033">
        <w:rPr>
          <w:rFonts w:ascii="Verdana" w:hAnsi="Verdana"/>
          <w:sz w:val="20"/>
          <w:szCs w:val="20"/>
        </w:rPr>
        <w:t>A</w:t>
      </w:r>
      <w:r w:rsidR="00F022D8" w:rsidRPr="00BA4033">
        <w:rPr>
          <w:rFonts w:ascii="Verdana" w:hAnsi="Verdana"/>
          <w:sz w:val="20"/>
          <w:szCs w:val="20"/>
        </w:rPr>
        <w:t>fter law school, you went with the firm you’</w:t>
      </w:r>
      <w:r w:rsidR="00BB1FAD">
        <w:rPr>
          <w:rFonts w:ascii="Verdana" w:hAnsi="Verdana"/>
          <w:sz w:val="20"/>
          <w:szCs w:val="20"/>
        </w:rPr>
        <w:t>d</w:t>
      </w:r>
      <w:r w:rsidR="00F022D8" w:rsidRPr="00BA4033">
        <w:rPr>
          <w:rFonts w:ascii="Verdana" w:hAnsi="Verdana"/>
          <w:sz w:val="20"/>
          <w:szCs w:val="20"/>
        </w:rPr>
        <w:t xml:space="preserve"> been working with.</w:t>
      </w:r>
    </w:p>
    <w:p w14:paraId="78161FC3" w14:textId="77777777" w:rsidR="00F022D8" w:rsidRPr="00BA4033" w:rsidRDefault="00F022D8" w:rsidP="00203945">
      <w:pPr>
        <w:ind w:left="2610" w:hanging="2610"/>
        <w:jc w:val="both"/>
        <w:rPr>
          <w:rFonts w:ascii="Verdana" w:hAnsi="Verdana"/>
          <w:sz w:val="20"/>
          <w:szCs w:val="20"/>
        </w:rPr>
      </w:pPr>
    </w:p>
    <w:p w14:paraId="03CD621F" w14:textId="5E66FC64"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F022D8" w:rsidRPr="00BA4033">
        <w:rPr>
          <w:rFonts w:ascii="Verdana" w:hAnsi="Verdana"/>
          <w:sz w:val="20"/>
          <w:szCs w:val="20"/>
        </w:rPr>
        <w:t>Absolutely</w:t>
      </w:r>
      <w:r w:rsidR="002839B7" w:rsidRPr="00BA4033">
        <w:rPr>
          <w:rFonts w:ascii="Verdana" w:hAnsi="Verdana"/>
          <w:sz w:val="20"/>
          <w:szCs w:val="20"/>
        </w:rPr>
        <w:t>, y</w:t>
      </w:r>
      <w:r w:rsidR="00F022D8" w:rsidRPr="00BA4033">
        <w:rPr>
          <w:rFonts w:ascii="Verdana" w:hAnsi="Verdana"/>
          <w:sz w:val="20"/>
          <w:szCs w:val="20"/>
        </w:rPr>
        <w:t>eah.</w:t>
      </w:r>
    </w:p>
    <w:p w14:paraId="7939F07D" w14:textId="77777777" w:rsidR="00F022D8" w:rsidRPr="00BA4033" w:rsidRDefault="00F022D8" w:rsidP="00203945">
      <w:pPr>
        <w:ind w:left="2610" w:hanging="2610"/>
        <w:jc w:val="both"/>
        <w:rPr>
          <w:rFonts w:ascii="Verdana" w:hAnsi="Verdana"/>
          <w:sz w:val="20"/>
          <w:szCs w:val="20"/>
        </w:rPr>
      </w:pPr>
    </w:p>
    <w:p w14:paraId="3ECBD236" w14:textId="0D1CA0A4"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022D8" w:rsidRPr="00BA4033">
        <w:rPr>
          <w:rFonts w:ascii="Verdana" w:hAnsi="Verdana"/>
          <w:sz w:val="20"/>
          <w:szCs w:val="20"/>
        </w:rPr>
        <w:t>And you did</w:t>
      </w:r>
      <w:r w:rsidR="00BB1FAD">
        <w:rPr>
          <w:rFonts w:ascii="Verdana" w:hAnsi="Verdana"/>
          <w:sz w:val="20"/>
          <w:szCs w:val="20"/>
        </w:rPr>
        <w:t>,</w:t>
      </w:r>
      <w:r w:rsidR="00F022D8" w:rsidRPr="00BA4033">
        <w:rPr>
          <w:rFonts w:ascii="Verdana" w:hAnsi="Verdana"/>
          <w:sz w:val="20"/>
          <w:szCs w:val="20"/>
        </w:rPr>
        <w:t xml:space="preserve"> what</w:t>
      </w:r>
      <w:r w:rsidR="00BB1FAD">
        <w:rPr>
          <w:rFonts w:ascii="Verdana" w:hAnsi="Verdana"/>
          <w:sz w:val="20"/>
          <w:szCs w:val="20"/>
        </w:rPr>
        <w:t>,</w:t>
      </w:r>
      <w:r w:rsidR="00F022D8" w:rsidRPr="00BA4033">
        <w:rPr>
          <w:rFonts w:ascii="Verdana" w:hAnsi="Verdana"/>
          <w:sz w:val="20"/>
          <w:szCs w:val="20"/>
        </w:rPr>
        <w:t xml:space="preserve"> insurance defense?</w:t>
      </w:r>
    </w:p>
    <w:p w14:paraId="2C4C438D" w14:textId="77777777" w:rsidR="00F022D8" w:rsidRPr="00BA4033" w:rsidRDefault="00F022D8" w:rsidP="00203945">
      <w:pPr>
        <w:ind w:left="2610" w:hanging="2610"/>
        <w:jc w:val="both"/>
        <w:rPr>
          <w:rFonts w:ascii="Verdana" w:hAnsi="Verdana"/>
          <w:sz w:val="20"/>
          <w:szCs w:val="20"/>
        </w:rPr>
      </w:pPr>
    </w:p>
    <w:p w14:paraId="04C83B36" w14:textId="3B325133"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Yeah.</w:t>
      </w:r>
      <w:r w:rsidR="00BA4033">
        <w:rPr>
          <w:rFonts w:ascii="Verdana" w:hAnsi="Verdana"/>
          <w:sz w:val="20"/>
          <w:szCs w:val="20"/>
        </w:rPr>
        <w:t xml:space="preserve"> </w:t>
      </w:r>
      <w:r w:rsidR="00F022D8" w:rsidRPr="00BA4033">
        <w:rPr>
          <w:rFonts w:ascii="Verdana" w:hAnsi="Verdana"/>
          <w:sz w:val="20"/>
          <w:szCs w:val="20"/>
        </w:rPr>
        <w:t xml:space="preserve">I did </w:t>
      </w:r>
      <w:r w:rsidR="00BB1FAD">
        <w:rPr>
          <w:rFonts w:ascii="Verdana" w:hAnsi="Verdana"/>
          <w:sz w:val="20"/>
          <w:szCs w:val="20"/>
        </w:rPr>
        <w:t xml:space="preserve">primarily—I did </w:t>
      </w:r>
      <w:r w:rsidR="00F022D8" w:rsidRPr="00BA4033">
        <w:rPr>
          <w:rFonts w:ascii="Verdana" w:hAnsi="Verdana"/>
          <w:sz w:val="20"/>
          <w:szCs w:val="20"/>
        </w:rPr>
        <w:t>a little of insurance defense.</w:t>
      </w:r>
      <w:r w:rsidR="00BA4033">
        <w:rPr>
          <w:rFonts w:ascii="Verdana" w:hAnsi="Verdana"/>
          <w:sz w:val="20"/>
          <w:szCs w:val="20"/>
        </w:rPr>
        <w:t xml:space="preserve"> </w:t>
      </w:r>
      <w:r w:rsidR="00F022D8" w:rsidRPr="00BA4033">
        <w:rPr>
          <w:rFonts w:ascii="Verdana" w:hAnsi="Verdana"/>
          <w:sz w:val="20"/>
          <w:szCs w:val="20"/>
        </w:rPr>
        <w:t xml:space="preserve">I did a fair amount of </w:t>
      </w:r>
      <w:r w:rsidR="00BB1FAD">
        <w:rPr>
          <w:rFonts w:ascii="Verdana" w:hAnsi="Verdana"/>
          <w:sz w:val="20"/>
          <w:szCs w:val="20"/>
        </w:rPr>
        <w:t>m</w:t>
      </w:r>
      <w:r w:rsidR="00F022D8" w:rsidRPr="00BA4033">
        <w:rPr>
          <w:rFonts w:ascii="Verdana" w:hAnsi="Verdana"/>
          <w:sz w:val="20"/>
          <w:szCs w:val="20"/>
        </w:rPr>
        <w:t>aritime work</w:t>
      </w:r>
      <w:r w:rsidR="00BB1FAD">
        <w:rPr>
          <w:rFonts w:ascii="Verdana" w:hAnsi="Verdana"/>
          <w:sz w:val="20"/>
          <w:szCs w:val="20"/>
        </w:rPr>
        <w:t>—</w:t>
      </w:r>
      <w:r w:rsidR="00F022D8" w:rsidRPr="00BA4033">
        <w:rPr>
          <w:rFonts w:ascii="Verdana" w:hAnsi="Verdana"/>
          <w:sz w:val="20"/>
          <w:szCs w:val="20"/>
        </w:rPr>
        <w:t xml:space="preserve">maritime personal injury work, Jones </w:t>
      </w:r>
      <w:r w:rsidR="00422A92" w:rsidRPr="00BA4033">
        <w:rPr>
          <w:rFonts w:ascii="Verdana" w:hAnsi="Verdana"/>
          <w:sz w:val="20"/>
          <w:szCs w:val="20"/>
        </w:rPr>
        <w:t>A</w:t>
      </w:r>
      <w:r w:rsidR="00F022D8" w:rsidRPr="00BA4033">
        <w:rPr>
          <w:rFonts w:ascii="Verdana" w:hAnsi="Verdana"/>
          <w:sz w:val="20"/>
          <w:szCs w:val="20"/>
        </w:rPr>
        <w:t>ct cases</w:t>
      </w:r>
      <w:r w:rsidR="00BB1FAD">
        <w:rPr>
          <w:rFonts w:ascii="Verdana" w:hAnsi="Verdana"/>
          <w:sz w:val="20"/>
          <w:szCs w:val="20"/>
        </w:rPr>
        <w:t>—</w:t>
      </w:r>
      <w:r w:rsidR="00F022D8" w:rsidRPr="00BA4033">
        <w:rPr>
          <w:rFonts w:ascii="Verdana" w:hAnsi="Verdana"/>
          <w:sz w:val="20"/>
          <w:szCs w:val="20"/>
        </w:rPr>
        <w:t>and I did some construction litigation work.</w:t>
      </w:r>
      <w:r w:rsidR="00BA4033">
        <w:rPr>
          <w:rFonts w:ascii="Verdana" w:hAnsi="Verdana"/>
          <w:sz w:val="20"/>
          <w:szCs w:val="20"/>
        </w:rPr>
        <w:t xml:space="preserve"> </w:t>
      </w:r>
      <w:r w:rsidR="00F022D8" w:rsidRPr="00BA4033">
        <w:rPr>
          <w:rFonts w:ascii="Verdana" w:hAnsi="Verdana"/>
          <w:sz w:val="20"/>
          <w:szCs w:val="20"/>
        </w:rPr>
        <w:t>But mostly</w:t>
      </w:r>
      <w:r w:rsidR="00BB1FAD">
        <w:rPr>
          <w:rFonts w:ascii="Verdana" w:hAnsi="Verdana"/>
          <w:sz w:val="20"/>
          <w:szCs w:val="20"/>
        </w:rPr>
        <w:t>,</w:t>
      </w:r>
      <w:r w:rsidR="00F022D8" w:rsidRPr="00BA4033">
        <w:rPr>
          <w:rFonts w:ascii="Verdana" w:hAnsi="Verdana"/>
          <w:sz w:val="20"/>
          <w:szCs w:val="20"/>
        </w:rPr>
        <w:t xml:space="preserve"> the construction cases I mostly was preparing and getting ready for other partners</w:t>
      </w:r>
      <w:r w:rsidR="00BB1FAD">
        <w:rPr>
          <w:rFonts w:ascii="Verdana" w:hAnsi="Verdana"/>
          <w:sz w:val="20"/>
          <w:szCs w:val="20"/>
        </w:rPr>
        <w:t>.</w:t>
      </w:r>
      <w:r w:rsidR="00F022D8" w:rsidRPr="00BA4033">
        <w:rPr>
          <w:rFonts w:ascii="Verdana" w:hAnsi="Verdana"/>
          <w:sz w:val="20"/>
          <w:szCs w:val="20"/>
        </w:rPr>
        <w:t xml:space="preserve"> </w:t>
      </w:r>
      <w:r w:rsidR="00BB1FAD">
        <w:rPr>
          <w:rFonts w:ascii="Verdana" w:hAnsi="Verdana"/>
          <w:sz w:val="20"/>
          <w:szCs w:val="20"/>
        </w:rPr>
        <w:t>T</w:t>
      </w:r>
      <w:r w:rsidR="00F022D8" w:rsidRPr="00BA4033">
        <w:rPr>
          <w:rFonts w:ascii="Verdana" w:hAnsi="Verdana"/>
          <w:sz w:val="20"/>
          <w:szCs w:val="20"/>
        </w:rPr>
        <w:t>he maritime and the insurance stuff</w:t>
      </w:r>
      <w:r w:rsidR="0093668C">
        <w:rPr>
          <w:rFonts w:ascii="Verdana" w:hAnsi="Verdana"/>
          <w:sz w:val="20"/>
          <w:szCs w:val="20"/>
        </w:rPr>
        <w:t>,</w:t>
      </w:r>
      <w:r w:rsidR="00F022D8" w:rsidRPr="00BA4033">
        <w:rPr>
          <w:rFonts w:ascii="Verdana" w:hAnsi="Verdana"/>
          <w:sz w:val="20"/>
          <w:szCs w:val="20"/>
        </w:rPr>
        <w:t xml:space="preserve"> at th</w:t>
      </w:r>
      <w:r w:rsidR="00C34D52" w:rsidRPr="00BA4033">
        <w:rPr>
          <w:rFonts w:ascii="Verdana" w:hAnsi="Verdana"/>
          <w:sz w:val="20"/>
          <w:szCs w:val="20"/>
        </w:rPr>
        <w:t xml:space="preserve">e </w:t>
      </w:r>
      <w:r w:rsidR="00F022D8" w:rsidRPr="00BA4033">
        <w:rPr>
          <w:rFonts w:ascii="Verdana" w:hAnsi="Verdana"/>
          <w:sz w:val="20"/>
          <w:szCs w:val="20"/>
        </w:rPr>
        <w:t>time it was a firm of about, I don’t know, probably 25 lawyers.</w:t>
      </w:r>
      <w:r w:rsidR="00BA4033">
        <w:rPr>
          <w:rFonts w:ascii="Verdana" w:hAnsi="Verdana"/>
          <w:sz w:val="20"/>
          <w:szCs w:val="20"/>
        </w:rPr>
        <w:t xml:space="preserve"> </w:t>
      </w:r>
      <w:r w:rsidR="00F022D8" w:rsidRPr="00BA4033">
        <w:rPr>
          <w:rFonts w:ascii="Verdana" w:hAnsi="Verdana"/>
          <w:sz w:val="20"/>
          <w:szCs w:val="20"/>
        </w:rPr>
        <w:t xml:space="preserve">We had </w:t>
      </w:r>
      <w:r w:rsidR="0093668C">
        <w:rPr>
          <w:rFonts w:ascii="Verdana" w:hAnsi="Verdana"/>
          <w:sz w:val="20"/>
          <w:szCs w:val="20"/>
        </w:rPr>
        <w:t>7</w:t>
      </w:r>
      <w:r w:rsidR="0093668C" w:rsidRPr="00BA4033">
        <w:rPr>
          <w:rFonts w:ascii="Verdana" w:hAnsi="Verdana"/>
          <w:sz w:val="20"/>
          <w:szCs w:val="20"/>
        </w:rPr>
        <w:t xml:space="preserve"> </w:t>
      </w:r>
      <w:r w:rsidR="00F022D8" w:rsidRPr="00BA4033">
        <w:rPr>
          <w:rFonts w:ascii="Verdana" w:hAnsi="Verdana"/>
          <w:sz w:val="20"/>
          <w:szCs w:val="20"/>
        </w:rPr>
        <w:t>lawyers in San Francisco</w:t>
      </w:r>
      <w:r w:rsidR="00BB1FAD">
        <w:rPr>
          <w:rFonts w:ascii="Verdana" w:hAnsi="Verdana"/>
          <w:sz w:val="20"/>
          <w:szCs w:val="20"/>
        </w:rPr>
        <w:t>;</w:t>
      </w:r>
      <w:r w:rsidR="00F022D8" w:rsidRPr="00BA4033">
        <w:rPr>
          <w:rFonts w:ascii="Verdana" w:hAnsi="Verdana"/>
          <w:sz w:val="20"/>
          <w:szCs w:val="20"/>
        </w:rPr>
        <w:t xml:space="preserve"> the rest were in LA</w:t>
      </w:r>
      <w:r w:rsidR="0093668C">
        <w:rPr>
          <w:rFonts w:ascii="Verdana" w:hAnsi="Verdana"/>
          <w:sz w:val="20"/>
          <w:szCs w:val="20"/>
        </w:rPr>
        <w:t>.</w:t>
      </w:r>
      <w:r w:rsidR="00F022D8" w:rsidRPr="00BA4033">
        <w:rPr>
          <w:rFonts w:ascii="Verdana" w:hAnsi="Verdana"/>
          <w:sz w:val="20"/>
          <w:szCs w:val="20"/>
        </w:rPr>
        <w:t xml:space="preserve"> </w:t>
      </w:r>
      <w:r w:rsidR="0093668C">
        <w:rPr>
          <w:rFonts w:ascii="Verdana" w:hAnsi="Verdana"/>
          <w:sz w:val="20"/>
          <w:szCs w:val="20"/>
        </w:rPr>
        <w:t>S</w:t>
      </w:r>
      <w:r w:rsidR="00F022D8" w:rsidRPr="00BA4033">
        <w:rPr>
          <w:rFonts w:ascii="Verdana" w:hAnsi="Verdana"/>
          <w:sz w:val="20"/>
          <w:szCs w:val="20"/>
        </w:rPr>
        <w:t>o</w:t>
      </w:r>
      <w:r w:rsidR="0093668C">
        <w:rPr>
          <w:rFonts w:ascii="Verdana" w:hAnsi="Verdana"/>
          <w:sz w:val="20"/>
          <w:szCs w:val="20"/>
        </w:rPr>
        <w:t>,</w:t>
      </w:r>
      <w:r w:rsidR="00F022D8" w:rsidRPr="00BA4033">
        <w:rPr>
          <w:rFonts w:ascii="Verdana" w:hAnsi="Verdana"/>
          <w:sz w:val="20"/>
          <w:szCs w:val="20"/>
        </w:rPr>
        <w:t xml:space="preserve"> that work</w:t>
      </w:r>
      <w:r w:rsidR="00A860E5" w:rsidRPr="00BA4033">
        <w:rPr>
          <w:rFonts w:ascii="Verdana" w:hAnsi="Verdana"/>
          <w:sz w:val="20"/>
          <w:szCs w:val="20"/>
        </w:rPr>
        <w:t xml:space="preserve"> </w:t>
      </w:r>
      <w:r w:rsidR="00F022D8" w:rsidRPr="00BA4033">
        <w:rPr>
          <w:rFonts w:ascii="Verdana" w:hAnsi="Verdana"/>
          <w:sz w:val="20"/>
          <w:szCs w:val="20"/>
        </w:rPr>
        <w:t>I was allowed to</w:t>
      </w:r>
      <w:r w:rsidR="00A860E5" w:rsidRPr="00BA4033">
        <w:rPr>
          <w:rFonts w:ascii="Verdana" w:hAnsi="Verdana"/>
          <w:sz w:val="20"/>
          <w:szCs w:val="20"/>
        </w:rPr>
        <w:t xml:space="preserve"> </w:t>
      </w:r>
      <w:proofErr w:type="gramStart"/>
      <w:r w:rsidR="00F022D8" w:rsidRPr="00BA4033">
        <w:rPr>
          <w:rFonts w:ascii="Verdana" w:hAnsi="Verdana"/>
          <w:sz w:val="20"/>
          <w:szCs w:val="20"/>
        </w:rPr>
        <w:t>actually go</w:t>
      </w:r>
      <w:proofErr w:type="gramEnd"/>
      <w:r w:rsidR="00F022D8" w:rsidRPr="00BA4033">
        <w:rPr>
          <w:rFonts w:ascii="Verdana" w:hAnsi="Verdana"/>
          <w:sz w:val="20"/>
          <w:szCs w:val="20"/>
        </w:rPr>
        <w:t xml:space="preserve"> to court on and </w:t>
      </w:r>
      <w:r w:rsidR="0093668C">
        <w:rPr>
          <w:rFonts w:ascii="Verdana" w:hAnsi="Verdana"/>
          <w:sz w:val="20"/>
          <w:szCs w:val="20"/>
        </w:rPr>
        <w:t>try.</w:t>
      </w:r>
    </w:p>
    <w:p w14:paraId="109448EF" w14:textId="77777777" w:rsidR="00F022D8" w:rsidRPr="00BA4033" w:rsidRDefault="00F022D8" w:rsidP="00203945">
      <w:pPr>
        <w:ind w:left="2610" w:hanging="2610"/>
        <w:jc w:val="both"/>
        <w:rPr>
          <w:rFonts w:ascii="Verdana" w:hAnsi="Verdana"/>
          <w:sz w:val="20"/>
          <w:szCs w:val="20"/>
        </w:rPr>
      </w:pPr>
    </w:p>
    <w:p w14:paraId="05432638" w14:textId="5EF39199"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4B3DCB" w:rsidRPr="00BA4033">
        <w:rPr>
          <w:rFonts w:ascii="Verdana" w:hAnsi="Verdana"/>
          <w:sz w:val="20"/>
          <w:szCs w:val="20"/>
        </w:rPr>
        <w:t xml:space="preserve">That was going to be my </w:t>
      </w:r>
      <w:r w:rsidR="00AC794C" w:rsidRPr="00BA4033">
        <w:rPr>
          <w:rFonts w:ascii="Verdana" w:hAnsi="Verdana"/>
          <w:sz w:val="20"/>
          <w:szCs w:val="20"/>
        </w:rPr>
        <w:t xml:space="preserve">next </w:t>
      </w:r>
      <w:r w:rsidR="00F022D8" w:rsidRPr="00BA4033">
        <w:rPr>
          <w:rFonts w:ascii="Verdana" w:hAnsi="Verdana"/>
          <w:sz w:val="20"/>
          <w:szCs w:val="20"/>
        </w:rPr>
        <w:t>question.</w:t>
      </w:r>
      <w:r w:rsidR="00BA4033">
        <w:rPr>
          <w:rFonts w:ascii="Verdana" w:hAnsi="Verdana"/>
          <w:sz w:val="20"/>
          <w:szCs w:val="20"/>
        </w:rPr>
        <w:t xml:space="preserve"> </w:t>
      </w:r>
      <w:r w:rsidR="00F022D8" w:rsidRPr="00BA4033">
        <w:rPr>
          <w:rFonts w:ascii="Verdana" w:hAnsi="Verdana"/>
          <w:sz w:val="20"/>
          <w:szCs w:val="20"/>
        </w:rPr>
        <w:t>Did you try any cases?</w:t>
      </w:r>
    </w:p>
    <w:p w14:paraId="7C1DF759" w14:textId="77777777" w:rsidR="00F022D8" w:rsidRPr="00BA4033" w:rsidRDefault="00F022D8" w:rsidP="00203945">
      <w:pPr>
        <w:ind w:left="2610" w:hanging="2610"/>
        <w:jc w:val="both"/>
        <w:rPr>
          <w:rFonts w:ascii="Verdana" w:hAnsi="Verdana"/>
          <w:sz w:val="20"/>
          <w:szCs w:val="20"/>
        </w:rPr>
      </w:pPr>
    </w:p>
    <w:p w14:paraId="24A71CB3" w14:textId="79BF54E3"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Yeah.</w:t>
      </w:r>
      <w:r w:rsidR="00BA4033">
        <w:rPr>
          <w:rFonts w:ascii="Verdana" w:hAnsi="Verdana"/>
          <w:sz w:val="20"/>
          <w:szCs w:val="20"/>
        </w:rPr>
        <w:t xml:space="preserve"> </w:t>
      </w:r>
      <w:r w:rsidR="00F022D8" w:rsidRPr="00BA4033">
        <w:rPr>
          <w:rFonts w:ascii="Verdana" w:hAnsi="Verdana"/>
          <w:sz w:val="20"/>
          <w:szCs w:val="20"/>
        </w:rPr>
        <w:t>I tried a couple of cases with them.</w:t>
      </w:r>
      <w:r w:rsidR="00BA4033">
        <w:rPr>
          <w:rFonts w:ascii="Verdana" w:hAnsi="Verdana"/>
          <w:sz w:val="20"/>
          <w:szCs w:val="20"/>
        </w:rPr>
        <w:t xml:space="preserve"> </w:t>
      </w:r>
      <w:r w:rsidR="00F022D8" w:rsidRPr="00BA4033">
        <w:rPr>
          <w:rFonts w:ascii="Verdana" w:hAnsi="Verdana"/>
          <w:sz w:val="20"/>
          <w:szCs w:val="20"/>
        </w:rPr>
        <w:t xml:space="preserve">I </w:t>
      </w:r>
      <w:proofErr w:type="gramStart"/>
      <w:r w:rsidR="00F022D8" w:rsidRPr="00BA4033">
        <w:rPr>
          <w:rFonts w:ascii="Verdana" w:hAnsi="Verdana"/>
          <w:sz w:val="20"/>
          <w:szCs w:val="20"/>
        </w:rPr>
        <w:t>actually can</w:t>
      </w:r>
      <w:proofErr w:type="gramEnd"/>
      <w:r w:rsidR="00F022D8" w:rsidRPr="00BA4033">
        <w:rPr>
          <w:rFonts w:ascii="Verdana" w:hAnsi="Verdana"/>
          <w:sz w:val="20"/>
          <w:szCs w:val="20"/>
        </w:rPr>
        <w:t xml:space="preserve"> remember</w:t>
      </w:r>
      <w:r w:rsidR="00404E03" w:rsidRPr="00BA4033">
        <w:rPr>
          <w:rFonts w:ascii="Verdana" w:hAnsi="Verdana"/>
          <w:sz w:val="20"/>
          <w:szCs w:val="20"/>
        </w:rPr>
        <w:t xml:space="preserve"> </w:t>
      </w:r>
      <w:r w:rsidR="00F022D8" w:rsidRPr="00BA4033">
        <w:rPr>
          <w:rFonts w:ascii="Verdana" w:hAnsi="Verdana"/>
          <w:sz w:val="20"/>
          <w:szCs w:val="20"/>
        </w:rPr>
        <w:t xml:space="preserve">I did a couple of </w:t>
      </w:r>
      <w:r w:rsidR="0093668C">
        <w:rPr>
          <w:rFonts w:ascii="Verdana" w:hAnsi="Verdana"/>
          <w:sz w:val="20"/>
          <w:szCs w:val="20"/>
        </w:rPr>
        <w:t>m</w:t>
      </w:r>
      <w:r w:rsidR="00F022D8" w:rsidRPr="00BA4033">
        <w:rPr>
          <w:rFonts w:ascii="Verdana" w:hAnsi="Verdana"/>
          <w:sz w:val="20"/>
          <w:szCs w:val="20"/>
        </w:rPr>
        <w:t>aritime arbitrations.</w:t>
      </w:r>
      <w:r w:rsidR="00BA4033">
        <w:rPr>
          <w:rFonts w:ascii="Verdana" w:hAnsi="Verdana"/>
          <w:sz w:val="20"/>
          <w:szCs w:val="20"/>
        </w:rPr>
        <w:t xml:space="preserve"> </w:t>
      </w:r>
      <w:r w:rsidR="00F022D8" w:rsidRPr="00BA4033">
        <w:rPr>
          <w:rFonts w:ascii="Verdana" w:hAnsi="Verdana"/>
          <w:sz w:val="20"/>
          <w:szCs w:val="20"/>
        </w:rPr>
        <w:t xml:space="preserve">Did </w:t>
      </w:r>
      <w:proofErr w:type="gramStart"/>
      <w:r w:rsidR="00F022D8" w:rsidRPr="00BA4033">
        <w:rPr>
          <w:rFonts w:ascii="Verdana" w:hAnsi="Verdana"/>
          <w:sz w:val="20"/>
          <w:szCs w:val="20"/>
        </w:rPr>
        <w:t>pretty well</w:t>
      </w:r>
      <w:proofErr w:type="gramEnd"/>
      <w:r w:rsidR="00F022D8" w:rsidRPr="00BA4033">
        <w:rPr>
          <w:rFonts w:ascii="Verdana" w:hAnsi="Verdana"/>
          <w:sz w:val="20"/>
          <w:szCs w:val="20"/>
        </w:rPr>
        <w:t xml:space="preserve"> in those</w:t>
      </w:r>
      <w:r w:rsidR="0093668C">
        <w:rPr>
          <w:rFonts w:ascii="Verdana" w:hAnsi="Verdana"/>
          <w:sz w:val="20"/>
          <w:szCs w:val="20"/>
        </w:rPr>
        <w:t>.</w:t>
      </w:r>
      <w:r w:rsidR="00F022D8" w:rsidRPr="00BA4033">
        <w:rPr>
          <w:rFonts w:ascii="Verdana" w:hAnsi="Verdana"/>
          <w:sz w:val="20"/>
          <w:szCs w:val="20"/>
        </w:rPr>
        <w:t xml:space="preserve"> </w:t>
      </w:r>
      <w:r w:rsidR="0093668C">
        <w:rPr>
          <w:rFonts w:ascii="Verdana" w:hAnsi="Verdana"/>
          <w:sz w:val="20"/>
          <w:szCs w:val="20"/>
        </w:rPr>
        <w:t>A</w:t>
      </w:r>
      <w:r w:rsidR="00F022D8" w:rsidRPr="00BA4033">
        <w:rPr>
          <w:rFonts w:ascii="Verdana" w:hAnsi="Verdana"/>
          <w:sz w:val="20"/>
          <w:szCs w:val="20"/>
        </w:rPr>
        <w:t>nd then</w:t>
      </w:r>
      <w:r w:rsidR="0093668C">
        <w:rPr>
          <w:rFonts w:ascii="Verdana" w:hAnsi="Verdana"/>
          <w:sz w:val="20"/>
          <w:szCs w:val="20"/>
        </w:rPr>
        <w:t>,</w:t>
      </w:r>
      <w:r w:rsidR="00F022D8" w:rsidRPr="00BA4033">
        <w:rPr>
          <w:rFonts w:ascii="Verdana" w:hAnsi="Verdana"/>
          <w:sz w:val="20"/>
          <w:szCs w:val="20"/>
        </w:rPr>
        <w:t xml:space="preserve"> the cases that stand out</w:t>
      </w:r>
      <w:r w:rsidR="009E54CF">
        <w:rPr>
          <w:rFonts w:ascii="Verdana" w:hAnsi="Verdana"/>
          <w:sz w:val="20"/>
          <w:szCs w:val="20"/>
        </w:rPr>
        <w:t>:</w:t>
      </w:r>
      <w:r w:rsidR="00F022D8" w:rsidRPr="00BA4033">
        <w:rPr>
          <w:rFonts w:ascii="Verdana" w:hAnsi="Verdana"/>
          <w:sz w:val="20"/>
          <w:szCs w:val="20"/>
        </w:rPr>
        <w:t xml:space="preserve"> I had two jury trials when I was there.</w:t>
      </w:r>
      <w:r w:rsidR="00BA4033">
        <w:rPr>
          <w:rFonts w:ascii="Verdana" w:hAnsi="Verdana"/>
          <w:sz w:val="20"/>
          <w:szCs w:val="20"/>
        </w:rPr>
        <w:t xml:space="preserve"> </w:t>
      </w:r>
      <w:r w:rsidR="00F022D8" w:rsidRPr="00BA4033">
        <w:rPr>
          <w:rFonts w:ascii="Verdana" w:hAnsi="Verdana"/>
          <w:sz w:val="20"/>
          <w:szCs w:val="20"/>
        </w:rPr>
        <w:t>I got a defense verdict in one of them and I was representing the defendant</w:t>
      </w:r>
      <w:r w:rsidR="0093668C">
        <w:rPr>
          <w:rFonts w:ascii="Verdana" w:hAnsi="Verdana"/>
          <w:sz w:val="20"/>
          <w:szCs w:val="20"/>
        </w:rPr>
        <w:t>,</w:t>
      </w:r>
      <w:r w:rsidR="00F022D8" w:rsidRPr="00BA4033">
        <w:rPr>
          <w:rFonts w:ascii="Verdana" w:hAnsi="Verdana"/>
          <w:sz w:val="20"/>
          <w:szCs w:val="20"/>
        </w:rPr>
        <w:t xml:space="preserve"> and then I had a case where there was an expert witness that we had used in cases</w:t>
      </w:r>
      <w:r w:rsidR="0093668C">
        <w:rPr>
          <w:rFonts w:ascii="Verdana" w:hAnsi="Verdana"/>
          <w:sz w:val="20"/>
          <w:szCs w:val="20"/>
        </w:rPr>
        <w:t>,</w:t>
      </w:r>
      <w:r w:rsidR="00F022D8" w:rsidRPr="00BA4033">
        <w:rPr>
          <w:rFonts w:ascii="Verdana" w:hAnsi="Verdana"/>
          <w:sz w:val="20"/>
          <w:szCs w:val="20"/>
        </w:rPr>
        <w:t xml:space="preserve"> and he had a personal injury case</w:t>
      </w:r>
      <w:r w:rsidR="0093668C">
        <w:rPr>
          <w:rFonts w:ascii="Verdana" w:hAnsi="Verdana"/>
          <w:sz w:val="20"/>
          <w:szCs w:val="20"/>
        </w:rPr>
        <w:t>,</w:t>
      </w:r>
      <w:r w:rsidR="00F022D8" w:rsidRPr="00BA4033">
        <w:rPr>
          <w:rFonts w:ascii="Verdana" w:hAnsi="Verdana"/>
          <w:sz w:val="20"/>
          <w:szCs w:val="20"/>
        </w:rPr>
        <w:t xml:space="preserve"> and the partners assigned me his personal injury case.</w:t>
      </w:r>
      <w:r w:rsidR="00BA4033">
        <w:rPr>
          <w:rFonts w:ascii="Verdana" w:hAnsi="Verdana"/>
          <w:sz w:val="20"/>
          <w:szCs w:val="20"/>
        </w:rPr>
        <w:t xml:space="preserve"> </w:t>
      </w:r>
      <w:r w:rsidR="00F022D8" w:rsidRPr="00BA4033">
        <w:rPr>
          <w:rFonts w:ascii="Verdana" w:hAnsi="Verdana"/>
          <w:sz w:val="20"/>
          <w:szCs w:val="20"/>
        </w:rPr>
        <w:t>And I got nonsuited in Sonoma County Superior Court after three days of trial</w:t>
      </w:r>
      <w:r w:rsidR="0093668C">
        <w:rPr>
          <w:rFonts w:ascii="Verdana" w:hAnsi="Verdana"/>
          <w:sz w:val="20"/>
          <w:szCs w:val="20"/>
        </w:rPr>
        <w:t>,</w:t>
      </w:r>
      <w:r w:rsidR="00FE4502" w:rsidRPr="00BA4033">
        <w:rPr>
          <w:rFonts w:ascii="Verdana" w:hAnsi="Verdana"/>
          <w:sz w:val="20"/>
          <w:szCs w:val="20"/>
        </w:rPr>
        <w:t xml:space="preserve"> s</w:t>
      </w:r>
      <w:r w:rsidR="00F022D8" w:rsidRPr="00BA4033">
        <w:rPr>
          <w:rFonts w:ascii="Verdana" w:hAnsi="Verdana"/>
          <w:sz w:val="20"/>
          <w:szCs w:val="20"/>
        </w:rPr>
        <w:t>o my experience as a plaintiff’s lawyer was not very good.</w:t>
      </w:r>
    </w:p>
    <w:p w14:paraId="3A04D32C" w14:textId="77777777" w:rsidR="00F022D8" w:rsidRPr="00BA4033" w:rsidRDefault="00F022D8" w:rsidP="00203945">
      <w:pPr>
        <w:ind w:left="2610" w:hanging="2610"/>
        <w:jc w:val="both"/>
        <w:rPr>
          <w:rFonts w:ascii="Verdana" w:hAnsi="Verdana"/>
          <w:sz w:val="20"/>
          <w:szCs w:val="20"/>
        </w:rPr>
      </w:pPr>
    </w:p>
    <w:p w14:paraId="66261826" w14:textId="49DB7DB0"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022D8" w:rsidRPr="00BA4033">
        <w:rPr>
          <w:rFonts w:ascii="Verdana" w:hAnsi="Verdana"/>
          <w:sz w:val="20"/>
          <w:szCs w:val="20"/>
        </w:rPr>
        <w:t>You’re more comfortable in the defense.</w:t>
      </w:r>
    </w:p>
    <w:p w14:paraId="5E79497D" w14:textId="77777777" w:rsidR="00F022D8" w:rsidRPr="00BA4033" w:rsidRDefault="00F022D8" w:rsidP="00203945">
      <w:pPr>
        <w:ind w:left="2610" w:hanging="2610"/>
        <w:jc w:val="both"/>
        <w:rPr>
          <w:rFonts w:ascii="Verdana" w:hAnsi="Verdana"/>
          <w:sz w:val="20"/>
          <w:szCs w:val="20"/>
        </w:rPr>
      </w:pPr>
    </w:p>
    <w:p w14:paraId="6E051886" w14:textId="3C287DA7"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93668C">
        <w:rPr>
          <w:rFonts w:ascii="Verdana" w:hAnsi="Verdana"/>
          <w:sz w:val="20"/>
          <w:szCs w:val="20"/>
        </w:rPr>
        <w:t xml:space="preserve">Yeah, </w:t>
      </w:r>
      <w:r w:rsidR="00F022D8" w:rsidRPr="00BA4033">
        <w:rPr>
          <w:rFonts w:ascii="Verdana" w:hAnsi="Verdana"/>
          <w:sz w:val="20"/>
          <w:szCs w:val="20"/>
        </w:rPr>
        <w:t>I think basically my own nature</w:t>
      </w:r>
      <w:r w:rsidR="0093668C">
        <w:rPr>
          <w:rFonts w:ascii="Verdana" w:hAnsi="Verdana"/>
          <w:sz w:val="20"/>
          <w:szCs w:val="20"/>
        </w:rPr>
        <w:t>.</w:t>
      </w:r>
      <w:r w:rsidR="00F022D8" w:rsidRPr="00BA4033">
        <w:rPr>
          <w:rFonts w:ascii="Verdana" w:hAnsi="Verdana"/>
          <w:sz w:val="20"/>
          <w:szCs w:val="20"/>
        </w:rPr>
        <w:t xml:space="preserve"> I’m better at giving excuses for my own behavior</w:t>
      </w:r>
      <w:r w:rsidR="0093668C">
        <w:rPr>
          <w:rFonts w:ascii="Verdana" w:hAnsi="Verdana"/>
          <w:sz w:val="20"/>
          <w:szCs w:val="20"/>
        </w:rPr>
        <w:t>,</w:t>
      </w:r>
      <w:r w:rsidR="00F022D8" w:rsidRPr="00BA4033">
        <w:rPr>
          <w:rFonts w:ascii="Verdana" w:hAnsi="Verdana"/>
          <w:sz w:val="20"/>
          <w:szCs w:val="20"/>
        </w:rPr>
        <w:t xml:space="preserve"> maybe</w:t>
      </w:r>
      <w:r w:rsidR="0093668C">
        <w:rPr>
          <w:rFonts w:ascii="Verdana" w:hAnsi="Verdana"/>
          <w:sz w:val="20"/>
          <w:szCs w:val="20"/>
        </w:rPr>
        <w:t>,</w:t>
      </w:r>
      <w:r w:rsidR="00F022D8" w:rsidRPr="00BA4033">
        <w:rPr>
          <w:rFonts w:ascii="Verdana" w:hAnsi="Verdana"/>
          <w:sz w:val="20"/>
          <w:szCs w:val="20"/>
        </w:rPr>
        <w:t xml:space="preserve"> than anything else</w:t>
      </w:r>
      <w:r w:rsidR="0093668C">
        <w:rPr>
          <w:rFonts w:ascii="Verdana" w:hAnsi="Verdana"/>
          <w:sz w:val="20"/>
          <w:szCs w:val="20"/>
        </w:rPr>
        <w:t>,</w:t>
      </w:r>
      <w:r w:rsidR="00F022D8" w:rsidRPr="00BA4033">
        <w:rPr>
          <w:rFonts w:ascii="Verdana" w:hAnsi="Verdana"/>
          <w:sz w:val="20"/>
          <w:szCs w:val="20"/>
        </w:rPr>
        <w:t xml:space="preserve"> and that made me a better defense lawyer.</w:t>
      </w:r>
      <w:r w:rsidR="00BA4033">
        <w:rPr>
          <w:rFonts w:ascii="Verdana" w:hAnsi="Verdana"/>
          <w:sz w:val="20"/>
          <w:szCs w:val="20"/>
        </w:rPr>
        <w:t xml:space="preserve"> </w:t>
      </w:r>
      <w:r w:rsidR="00F022D8" w:rsidRPr="00BA4033">
        <w:rPr>
          <w:rFonts w:ascii="Verdana" w:hAnsi="Verdana"/>
          <w:sz w:val="20"/>
          <w:szCs w:val="20"/>
        </w:rPr>
        <w:t>I don’t know.</w:t>
      </w:r>
    </w:p>
    <w:p w14:paraId="548ABDE5" w14:textId="77777777" w:rsidR="00F022D8" w:rsidRPr="00BA4033" w:rsidRDefault="00F022D8" w:rsidP="00203945">
      <w:pPr>
        <w:ind w:left="2610" w:hanging="2610"/>
        <w:jc w:val="both"/>
        <w:rPr>
          <w:rFonts w:ascii="Verdana" w:hAnsi="Verdana"/>
          <w:sz w:val="20"/>
          <w:szCs w:val="20"/>
        </w:rPr>
      </w:pPr>
    </w:p>
    <w:p w14:paraId="69A3E5B6" w14:textId="7C8088CD"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4F2E4D" w:rsidRPr="00BA4033">
        <w:rPr>
          <w:rFonts w:ascii="Verdana" w:hAnsi="Verdana"/>
          <w:sz w:val="20"/>
          <w:szCs w:val="20"/>
        </w:rPr>
        <w:t>H</w:t>
      </w:r>
      <w:r w:rsidR="00F022D8" w:rsidRPr="00BA4033">
        <w:rPr>
          <w:rFonts w:ascii="Verdana" w:hAnsi="Verdana"/>
          <w:sz w:val="20"/>
          <w:szCs w:val="20"/>
        </w:rPr>
        <w:t>ow long were you with the firm?</w:t>
      </w:r>
    </w:p>
    <w:p w14:paraId="4FB06A0E" w14:textId="77777777" w:rsidR="00F022D8" w:rsidRPr="00BA4033" w:rsidRDefault="00F022D8" w:rsidP="00203945">
      <w:pPr>
        <w:ind w:left="2610" w:hanging="2610"/>
        <w:jc w:val="both"/>
        <w:rPr>
          <w:rFonts w:ascii="Verdana" w:hAnsi="Verdana"/>
          <w:sz w:val="20"/>
          <w:szCs w:val="20"/>
        </w:rPr>
      </w:pPr>
    </w:p>
    <w:p w14:paraId="3DE18D5A" w14:textId="78694CCD"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 xml:space="preserve">I was with </w:t>
      </w:r>
      <w:proofErr w:type="spellStart"/>
      <w:r w:rsidR="00F33F25" w:rsidRPr="00BA4033">
        <w:rPr>
          <w:rFonts w:ascii="Verdana" w:hAnsi="Verdana"/>
          <w:sz w:val="20"/>
          <w:szCs w:val="20"/>
        </w:rPr>
        <w:t>Acret</w:t>
      </w:r>
      <w:proofErr w:type="spellEnd"/>
      <w:r w:rsidR="00F33F25" w:rsidRPr="00BA4033">
        <w:rPr>
          <w:rFonts w:ascii="Verdana" w:hAnsi="Verdana"/>
          <w:sz w:val="20"/>
          <w:szCs w:val="20"/>
        </w:rPr>
        <w:t xml:space="preserve"> &amp; </w:t>
      </w:r>
      <w:proofErr w:type="spellStart"/>
      <w:r w:rsidR="00F33F25" w:rsidRPr="00BA4033">
        <w:rPr>
          <w:rFonts w:ascii="Verdana" w:hAnsi="Verdana"/>
          <w:sz w:val="20"/>
          <w:szCs w:val="20"/>
        </w:rPr>
        <w:t>Perrochet</w:t>
      </w:r>
      <w:proofErr w:type="spellEnd"/>
      <w:r w:rsidR="00F022D8" w:rsidRPr="00BA4033">
        <w:rPr>
          <w:rFonts w:ascii="Verdana" w:hAnsi="Verdana"/>
          <w:sz w:val="20"/>
          <w:szCs w:val="20"/>
        </w:rPr>
        <w:t xml:space="preserve"> for</w:t>
      </w:r>
      <w:r w:rsidR="0093668C">
        <w:rPr>
          <w:rFonts w:ascii="Verdana" w:hAnsi="Verdana"/>
          <w:sz w:val="20"/>
          <w:szCs w:val="20"/>
        </w:rPr>
        <w:t>,</w:t>
      </w:r>
      <w:r w:rsidR="00F022D8" w:rsidRPr="00BA4033">
        <w:rPr>
          <w:rFonts w:ascii="Verdana" w:hAnsi="Verdana"/>
          <w:sz w:val="20"/>
          <w:szCs w:val="20"/>
        </w:rPr>
        <w:t xml:space="preserve"> well</w:t>
      </w:r>
      <w:r w:rsidR="0093668C">
        <w:rPr>
          <w:rFonts w:ascii="Verdana" w:hAnsi="Verdana"/>
          <w:sz w:val="20"/>
          <w:szCs w:val="20"/>
        </w:rPr>
        <w:t>,</w:t>
      </w:r>
      <w:r w:rsidR="00F022D8" w:rsidRPr="00BA4033">
        <w:rPr>
          <w:rFonts w:ascii="Verdana" w:hAnsi="Verdana"/>
          <w:sz w:val="20"/>
          <w:szCs w:val="20"/>
        </w:rPr>
        <w:t xml:space="preserve"> not counting the time as a law clerk</w:t>
      </w:r>
      <w:r w:rsidR="0093668C">
        <w:rPr>
          <w:rFonts w:ascii="Verdana" w:hAnsi="Verdana"/>
          <w:sz w:val="20"/>
          <w:szCs w:val="20"/>
        </w:rPr>
        <w:t>,</w:t>
      </w:r>
      <w:r w:rsidR="00014CE8" w:rsidRPr="00BA4033">
        <w:rPr>
          <w:rFonts w:ascii="Verdana" w:hAnsi="Verdana"/>
          <w:sz w:val="20"/>
          <w:szCs w:val="20"/>
        </w:rPr>
        <w:t xml:space="preserve"> </w:t>
      </w:r>
      <w:r w:rsidR="00F022D8" w:rsidRPr="00BA4033">
        <w:rPr>
          <w:rFonts w:ascii="Verdana" w:hAnsi="Verdana"/>
          <w:sz w:val="20"/>
          <w:szCs w:val="20"/>
        </w:rPr>
        <w:t>I was with them for four years.</w:t>
      </w:r>
      <w:r w:rsidR="00BA4033">
        <w:rPr>
          <w:rFonts w:ascii="Verdana" w:hAnsi="Verdana"/>
          <w:sz w:val="20"/>
          <w:szCs w:val="20"/>
        </w:rPr>
        <w:t xml:space="preserve"> </w:t>
      </w:r>
      <w:r w:rsidR="00F022D8" w:rsidRPr="00BA4033">
        <w:rPr>
          <w:rFonts w:ascii="Verdana" w:hAnsi="Verdana"/>
          <w:sz w:val="20"/>
          <w:szCs w:val="20"/>
        </w:rPr>
        <w:t xml:space="preserve">I was going to become a partner </w:t>
      </w:r>
      <w:r w:rsidR="0093668C">
        <w:rPr>
          <w:rFonts w:ascii="Verdana" w:hAnsi="Verdana"/>
          <w:sz w:val="20"/>
          <w:szCs w:val="20"/>
        </w:rPr>
        <w:t>at</w:t>
      </w:r>
      <w:r w:rsidR="0093668C" w:rsidRPr="00BA4033">
        <w:rPr>
          <w:rFonts w:ascii="Verdana" w:hAnsi="Verdana"/>
          <w:sz w:val="20"/>
          <w:szCs w:val="20"/>
        </w:rPr>
        <w:t xml:space="preserve"> </w:t>
      </w:r>
      <w:r w:rsidR="00F022D8" w:rsidRPr="00BA4033">
        <w:rPr>
          <w:rFonts w:ascii="Verdana" w:hAnsi="Verdana"/>
          <w:sz w:val="20"/>
          <w:szCs w:val="20"/>
        </w:rPr>
        <w:t>the firm</w:t>
      </w:r>
      <w:r w:rsidR="009E54CF">
        <w:rPr>
          <w:rFonts w:ascii="Verdana" w:hAnsi="Verdana"/>
          <w:sz w:val="20"/>
          <w:szCs w:val="20"/>
        </w:rPr>
        <w:t>,</w:t>
      </w:r>
      <w:r w:rsidR="00F022D8" w:rsidRPr="00BA4033">
        <w:rPr>
          <w:rFonts w:ascii="Verdana" w:hAnsi="Verdana"/>
          <w:sz w:val="20"/>
          <w:szCs w:val="20"/>
        </w:rPr>
        <w:t xml:space="preserve"> and then I decided to go out and hang my shingle by myself.</w:t>
      </w:r>
    </w:p>
    <w:p w14:paraId="10F88F9D" w14:textId="77777777" w:rsidR="00F022D8" w:rsidRPr="00BA4033" w:rsidRDefault="00F022D8" w:rsidP="00203945">
      <w:pPr>
        <w:ind w:left="2610" w:hanging="2610"/>
        <w:jc w:val="both"/>
        <w:rPr>
          <w:rFonts w:ascii="Verdana" w:hAnsi="Verdana"/>
          <w:sz w:val="20"/>
          <w:szCs w:val="20"/>
        </w:rPr>
      </w:pPr>
    </w:p>
    <w:p w14:paraId="2AAA2C50" w14:textId="71DC7148"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93668C">
        <w:rPr>
          <w:rFonts w:ascii="Verdana" w:hAnsi="Verdana"/>
          <w:sz w:val="20"/>
          <w:szCs w:val="20"/>
        </w:rPr>
        <w:t>Right, a</w:t>
      </w:r>
      <w:r w:rsidR="00F022D8" w:rsidRPr="00BA4033">
        <w:rPr>
          <w:rFonts w:ascii="Verdana" w:hAnsi="Verdana"/>
          <w:sz w:val="20"/>
          <w:szCs w:val="20"/>
        </w:rPr>
        <w:t xml:space="preserve">nd the name of the firm was </w:t>
      </w:r>
      <w:r w:rsidR="00F022D8" w:rsidRPr="007E7910">
        <w:rPr>
          <w:rFonts w:ascii="Verdana" w:hAnsi="Verdana"/>
          <w:i/>
          <w:iCs/>
          <w:sz w:val="20"/>
          <w:szCs w:val="20"/>
        </w:rPr>
        <w:t>something</w:t>
      </w:r>
      <w:r w:rsidR="00F022D8" w:rsidRPr="00BA4033">
        <w:rPr>
          <w:rFonts w:ascii="Verdana" w:hAnsi="Verdana"/>
          <w:sz w:val="20"/>
          <w:szCs w:val="20"/>
        </w:rPr>
        <w:t xml:space="preserve"> </w:t>
      </w:r>
      <w:r w:rsidR="0093668C">
        <w:rPr>
          <w:rFonts w:ascii="Verdana" w:hAnsi="Verdana"/>
          <w:sz w:val="20"/>
          <w:szCs w:val="20"/>
        </w:rPr>
        <w:t>and</w:t>
      </w:r>
      <w:r w:rsidR="0093668C" w:rsidRPr="00BA4033">
        <w:rPr>
          <w:rFonts w:ascii="Verdana" w:hAnsi="Verdana"/>
          <w:sz w:val="20"/>
          <w:szCs w:val="20"/>
        </w:rPr>
        <w:t xml:space="preserve"> </w:t>
      </w:r>
      <w:r w:rsidR="008642B2" w:rsidRPr="00BA4033">
        <w:rPr>
          <w:rFonts w:ascii="Verdana" w:hAnsi="Verdana"/>
          <w:sz w:val="20"/>
          <w:szCs w:val="20"/>
        </w:rPr>
        <w:t>Siggins?</w:t>
      </w:r>
    </w:p>
    <w:p w14:paraId="5D72CE54" w14:textId="77777777" w:rsidR="00F022D8" w:rsidRPr="00BA4033" w:rsidRDefault="00F022D8" w:rsidP="00203945">
      <w:pPr>
        <w:ind w:left="2610" w:hanging="2610"/>
        <w:jc w:val="both"/>
        <w:rPr>
          <w:rFonts w:ascii="Verdana" w:hAnsi="Verdana"/>
          <w:sz w:val="20"/>
          <w:szCs w:val="20"/>
        </w:rPr>
      </w:pPr>
    </w:p>
    <w:p w14:paraId="1862617B" w14:textId="79B8CACC"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 xml:space="preserve">Yeah, German and </w:t>
      </w:r>
      <w:r w:rsidR="00B8241B" w:rsidRPr="00BA4033">
        <w:rPr>
          <w:rFonts w:ascii="Verdana" w:hAnsi="Verdana"/>
          <w:sz w:val="20"/>
          <w:szCs w:val="20"/>
        </w:rPr>
        <w:t>Siggins</w:t>
      </w:r>
      <w:r w:rsidR="0093668C">
        <w:rPr>
          <w:rFonts w:ascii="Verdana" w:hAnsi="Verdana"/>
          <w:sz w:val="20"/>
          <w:szCs w:val="20"/>
        </w:rPr>
        <w:t>,</w:t>
      </w:r>
      <w:r w:rsidR="00B8241B" w:rsidRPr="00BA4033">
        <w:rPr>
          <w:rFonts w:ascii="Verdana" w:hAnsi="Verdana"/>
          <w:sz w:val="20"/>
          <w:szCs w:val="20"/>
        </w:rPr>
        <w:t xml:space="preserve"> </w:t>
      </w:r>
      <w:r w:rsidR="00F022D8" w:rsidRPr="00BA4033">
        <w:rPr>
          <w:rFonts w:ascii="Verdana" w:hAnsi="Verdana"/>
          <w:sz w:val="20"/>
          <w:szCs w:val="20"/>
        </w:rPr>
        <w:t>eventually.</w:t>
      </w:r>
      <w:r w:rsidR="00BA4033">
        <w:rPr>
          <w:rFonts w:ascii="Verdana" w:hAnsi="Verdana"/>
          <w:sz w:val="20"/>
          <w:szCs w:val="20"/>
        </w:rPr>
        <w:t xml:space="preserve"> </w:t>
      </w:r>
      <w:r w:rsidR="00F022D8" w:rsidRPr="00BA4033">
        <w:rPr>
          <w:rFonts w:ascii="Verdana" w:hAnsi="Verdana"/>
          <w:sz w:val="20"/>
          <w:szCs w:val="20"/>
        </w:rPr>
        <w:t>I started by myself</w:t>
      </w:r>
      <w:r w:rsidR="0093668C">
        <w:rPr>
          <w:rFonts w:ascii="Verdana" w:hAnsi="Verdana"/>
          <w:sz w:val="20"/>
          <w:szCs w:val="20"/>
        </w:rPr>
        <w:t>,</w:t>
      </w:r>
      <w:r w:rsidR="00C75B83" w:rsidRPr="00BA4033">
        <w:rPr>
          <w:rFonts w:ascii="Verdana" w:hAnsi="Verdana"/>
          <w:sz w:val="20"/>
          <w:szCs w:val="20"/>
        </w:rPr>
        <w:t xml:space="preserve"> a</w:t>
      </w:r>
      <w:r w:rsidR="00F022D8" w:rsidRPr="00BA4033">
        <w:rPr>
          <w:rFonts w:ascii="Verdana" w:hAnsi="Verdana"/>
          <w:sz w:val="20"/>
          <w:szCs w:val="20"/>
        </w:rPr>
        <w:t>nd then Mike German</w:t>
      </w:r>
      <w:r w:rsidR="0093668C">
        <w:rPr>
          <w:rFonts w:ascii="Verdana" w:hAnsi="Verdana"/>
          <w:sz w:val="20"/>
          <w:szCs w:val="20"/>
        </w:rPr>
        <w:t>,</w:t>
      </w:r>
      <w:r w:rsidR="00F022D8" w:rsidRPr="00BA4033">
        <w:rPr>
          <w:rFonts w:ascii="Verdana" w:hAnsi="Verdana"/>
          <w:sz w:val="20"/>
          <w:szCs w:val="20"/>
        </w:rPr>
        <w:t xml:space="preserve"> who was a good friend</w:t>
      </w:r>
      <w:r w:rsidR="0093668C">
        <w:rPr>
          <w:rFonts w:ascii="Verdana" w:hAnsi="Verdana"/>
          <w:sz w:val="20"/>
          <w:szCs w:val="20"/>
        </w:rPr>
        <w:t>,</w:t>
      </w:r>
      <w:r w:rsidR="00F022D8" w:rsidRPr="00BA4033">
        <w:rPr>
          <w:rFonts w:ascii="Verdana" w:hAnsi="Verdana"/>
          <w:sz w:val="20"/>
          <w:szCs w:val="20"/>
        </w:rPr>
        <w:t xml:space="preserve"> still</w:t>
      </w:r>
      <w:r w:rsidR="0093668C">
        <w:rPr>
          <w:rFonts w:ascii="Verdana" w:hAnsi="Verdana"/>
          <w:sz w:val="20"/>
          <w:szCs w:val="20"/>
        </w:rPr>
        <w:t>,</w:t>
      </w:r>
      <w:r w:rsidR="00F022D8" w:rsidRPr="00BA4033">
        <w:rPr>
          <w:rFonts w:ascii="Verdana" w:hAnsi="Verdana"/>
          <w:sz w:val="20"/>
          <w:szCs w:val="20"/>
        </w:rPr>
        <w:t xml:space="preserve"> and was a fellow associate of mine at </w:t>
      </w:r>
      <w:proofErr w:type="spellStart"/>
      <w:r w:rsidR="003D761F" w:rsidRPr="00BA4033">
        <w:rPr>
          <w:rFonts w:ascii="Verdana" w:hAnsi="Verdana"/>
          <w:sz w:val="20"/>
          <w:szCs w:val="20"/>
        </w:rPr>
        <w:t>Acret</w:t>
      </w:r>
      <w:proofErr w:type="spellEnd"/>
      <w:r w:rsidR="003D761F" w:rsidRPr="00BA4033">
        <w:rPr>
          <w:rFonts w:ascii="Verdana" w:hAnsi="Verdana"/>
          <w:sz w:val="20"/>
          <w:szCs w:val="20"/>
        </w:rPr>
        <w:t xml:space="preserve"> &amp; </w:t>
      </w:r>
      <w:proofErr w:type="spellStart"/>
      <w:r w:rsidR="003D761F" w:rsidRPr="00BA4033">
        <w:rPr>
          <w:rFonts w:ascii="Verdana" w:hAnsi="Verdana"/>
          <w:sz w:val="20"/>
          <w:szCs w:val="20"/>
        </w:rPr>
        <w:t>Perrochet</w:t>
      </w:r>
      <w:proofErr w:type="spellEnd"/>
      <w:r w:rsidR="00A178BC">
        <w:rPr>
          <w:rFonts w:ascii="Verdana" w:hAnsi="Verdana"/>
          <w:sz w:val="20"/>
          <w:szCs w:val="20"/>
        </w:rPr>
        <w:t>,</w:t>
      </w:r>
      <w:r w:rsidR="00DD7B1B" w:rsidRPr="00BA4033">
        <w:rPr>
          <w:rFonts w:ascii="Verdana" w:hAnsi="Verdana"/>
          <w:sz w:val="20"/>
          <w:szCs w:val="20"/>
        </w:rPr>
        <w:t xml:space="preserve"> </w:t>
      </w:r>
      <w:r w:rsidR="00F022D8" w:rsidRPr="00BA4033">
        <w:rPr>
          <w:rFonts w:ascii="Verdana" w:hAnsi="Verdana"/>
          <w:sz w:val="20"/>
          <w:szCs w:val="20"/>
        </w:rPr>
        <w:t xml:space="preserve">joined me after </w:t>
      </w:r>
      <w:r w:rsidR="00A178BC">
        <w:rPr>
          <w:rFonts w:ascii="Verdana" w:hAnsi="Verdana"/>
          <w:sz w:val="20"/>
          <w:szCs w:val="20"/>
        </w:rPr>
        <w:t xml:space="preserve">about a year, </w:t>
      </w:r>
      <w:r w:rsidR="00F022D8" w:rsidRPr="00BA4033">
        <w:rPr>
          <w:rFonts w:ascii="Verdana" w:hAnsi="Verdana"/>
          <w:sz w:val="20"/>
          <w:szCs w:val="20"/>
        </w:rPr>
        <w:t>little bit over a year.</w:t>
      </w:r>
    </w:p>
    <w:p w14:paraId="114273EB" w14:textId="77777777" w:rsidR="00F022D8" w:rsidRPr="00BA4033" w:rsidRDefault="00F022D8" w:rsidP="00203945">
      <w:pPr>
        <w:ind w:left="2610" w:hanging="2610"/>
        <w:jc w:val="both"/>
        <w:rPr>
          <w:rFonts w:ascii="Verdana" w:hAnsi="Verdana"/>
          <w:sz w:val="20"/>
          <w:szCs w:val="20"/>
        </w:rPr>
      </w:pPr>
    </w:p>
    <w:p w14:paraId="3D65B5BE" w14:textId="236AE195"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lastRenderedPageBreak/>
        <w:t>Justice Sandy Margulies:</w:t>
      </w:r>
      <w:r w:rsidRPr="00BA4033">
        <w:rPr>
          <w:rFonts w:ascii="Verdana" w:hAnsi="Verdana"/>
          <w:sz w:val="20"/>
          <w:szCs w:val="20"/>
        </w:rPr>
        <w:tab/>
      </w:r>
      <w:r w:rsidR="00FD5A26" w:rsidRPr="00BA4033">
        <w:rPr>
          <w:rFonts w:ascii="Verdana" w:hAnsi="Verdana"/>
          <w:sz w:val="20"/>
          <w:szCs w:val="20"/>
        </w:rPr>
        <w:t>W</w:t>
      </w:r>
      <w:r w:rsidR="00F022D8" w:rsidRPr="00BA4033">
        <w:rPr>
          <w:rFonts w:ascii="Verdana" w:hAnsi="Verdana"/>
          <w:sz w:val="20"/>
          <w:szCs w:val="20"/>
        </w:rPr>
        <w:t>hat areas did you specialize in in your own field?</w:t>
      </w:r>
    </w:p>
    <w:p w14:paraId="01FA1CC8" w14:textId="77777777" w:rsidR="00F022D8" w:rsidRPr="00BA4033" w:rsidRDefault="00F022D8" w:rsidP="00203945">
      <w:pPr>
        <w:ind w:left="2610" w:hanging="2610"/>
        <w:jc w:val="both"/>
        <w:rPr>
          <w:rFonts w:ascii="Verdana" w:hAnsi="Verdana"/>
          <w:sz w:val="20"/>
          <w:szCs w:val="20"/>
        </w:rPr>
      </w:pPr>
    </w:p>
    <w:p w14:paraId="732EE790" w14:textId="68C445B7"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 xml:space="preserve">Then we still did some </w:t>
      </w:r>
      <w:r w:rsidR="00A178BC">
        <w:rPr>
          <w:rFonts w:ascii="Verdana" w:hAnsi="Verdana"/>
          <w:sz w:val="20"/>
          <w:szCs w:val="20"/>
        </w:rPr>
        <w:t>m</w:t>
      </w:r>
      <w:r w:rsidR="00F022D8" w:rsidRPr="00BA4033">
        <w:rPr>
          <w:rFonts w:ascii="Verdana" w:hAnsi="Verdana"/>
          <w:sz w:val="20"/>
          <w:szCs w:val="20"/>
        </w:rPr>
        <w:t>aritime work.</w:t>
      </w:r>
      <w:r w:rsidR="00BA4033">
        <w:rPr>
          <w:rFonts w:ascii="Verdana" w:hAnsi="Verdana"/>
          <w:sz w:val="20"/>
          <w:szCs w:val="20"/>
        </w:rPr>
        <w:t xml:space="preserve"> </w:t>
      </w:r>
      <w:r w:rsidR="00F022D8" w:rsidRPr="00BA4033">
        <w:rPr>
          <w:rFonts w:ascii="Verdana" w:hAnsi="Verdana"/>
          <w:sz w:val="20"/>
          <w:szCs w:val="20"/>
        </w:rPr>
        <w:t>We did a lot of</w:t>
      </w:r>
      <w:r w:rsidR="00A178BC">
        <w:rPr>
          <w:rFonts w:ascii="Verdana" w:hAnsi="Verdana"/>
          <w:sz w:val="20"/>
          <w:szCs w:val="20"/>
        </w:rPr>
        <w:t>,</w:t>
      </w:r>
      <w:r w:rsidR="00F022D8" w:rsidRPr="00BA4033">
        <w:rPr>
          <w:rFonts w:ascii="Verdana" w:hAnsi="Verdana"/>
          <w:sz w:val="20"/>
          <w:szCs w:val="20"/>
        </w:rPr>
        <w:t xml:space="preserve"> at that time</w:t>
      </w:r>
      <w:r w:rsidR="00A178BC">
        <w:rPr>
          <w:rFonts w:ascii="Verdana" w:hAnsi="Verdana"/>
          <w:sz w:val="20"/>
          <w:szCs w:val="20"/>
        </w:rPr>
        <w:t>,</w:t>
      </w:r>
      <w:r w:rsidR="00F022D8" w:rsidRPr="00BA4033">
        <w:rPr>
          <w:rFonts w:ascii="Verdana" w:hAnsi="Verdana"/>
          <w:sz w:val="20"/>
          <w:szCs w:val="20"/>
        </w:rPr>
        <w:t xml:space="preserve"> </w:t>
      </w:r>
      <w:r w:rsidR="00A178BC">
        <w:rPr>
          <w:rFonts w:ascii="Verdana" w:hAnsi="Verdana"/>
          <w:sz w:val="20"/>
          <w:szCs w:val="20"/>
        </w:rPr>
        <w:t>m</w:t>
      </w:r>
      <w:r w:rsidR="00F022D8" w:rsidRPr="00BA4033">
        <w:rPr>
          <w:rFonts w:ascii="Verdana" w:hAnsi="Verdana"/>
          <w:sz w:val="20"/>
          <w:szCs w:val="20"/>
        </w:rPr>
        <w:t>aritime ship mortgage foreclosures that were on</w:t>
      </w:r>
      <w:r w:rsidR="00A178BC">
        <w:rPr>
          <w:rFonts w:ascii="Verdana" w:hAnsi="Verdana"/>
          <w:sz w:val="20"/>
          <w:szCs w:val="20"/>
        </w:rPr>
        <w:t>—</w:t>
      </w:r>
    </w:p>
    <w:p w14:paraId="69768762" w14:textId="77777777" w:rsidR="00F022D8" w:rsidRPr="00BA4033" w:rsidRDefault="00F022D8" w:rsidP="00203945">
      <w:pPr>
        <w:ind w:left="2610" w:hanging="2610"/>
        <w:jc w:val="both"/>
        <w:rPr>
          <w:rFonts w:ascii="Verdana" w:hAnsi="Verdana"/>
          <w:sz w:val="20"/>
          <w:szCs w:val="20"/>
        </w:rPr>
      </w:pPr>
    </w:p>
    <w:p w14:paraId="0334A621" w14:textId="25069EA0"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022D8" w:rsidRPr="00BA4033">
        <w:rPr>
          <w:rFonts w:ascii="Verdana" w:hAnsi="Verdana"/>
          <w:sz w:val="20"/>
          <w:szCs w:val="20"/>
        </w:rPr>
        <w:t>Well, that’s interesting.</w:t>
      </w:r>
    </w:p>
    <w:p w14:paraId="15D5E634" w14:textId="77777777" w:rsidR="00F022D8" w:rsidRPr="00BA4033" w:rsidRDefault="00F022D8" w:rsidP="00203945">
      <w:pPr>
        <w:ind w:left="2610" w:hanging="2610"/>
        <w:jc w:val="both"/>
        <w:rPr>
          <w:rFonts w:ascii="Verdana" w:hAnsi="Verdana"/>
          <w:sz w:val="20"/>
          <w:szCs w:val="20"/>
        </w:rPr>
      </w:pPr>
    </w:p>
    <w:p w14:paraId="49ED24CC" w14:textId="433C8B62"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 xml:space="preserve">Yeah, it was on a lot of smaller vessels, fishing boats and industrial kind of craft that we had a client who was a lender that was part of the </w:t>
      </w:r>
      <w:r w:rsidR="00A178BC">
        <w:rPr>
          <w:rFonts w:ascii="Verdana" w:hAnsi="Verdana"/>
          <w:sz w:val="20"/>
          <w:szCs w:val="20"/>
        </w:rPr>
        <w:t>f</w:t>
      </w:r>
      <w:r w:rsidR="00F022D8" w:rsidRPr="00BA4033">
        <w:rPr>
          <w:rFonts w:ascii="Verdana" w:hAnsi="Verdana"/>
          <w:sz w:val="20"/>
          <w:szCs w:val="20"/>
        </w:rPr>
        <w:t xml:space="preserve">ederal Farm Credit </w:t>
      </w:r>
      <w:r w:rsidR="00A178BC">
        <w:rPr>
          <w:rFonts w:ascii="Verdana" w:hAnsi="Verdana"/>
          <w:sz w:val="20"/>
          <w:szCs w:val="20"/>
        </w:rPr>
        <w:t>S</w:t>
      </w:r>
      <w:r w:rsidR="00F022D8" w:rsidRPr="00BA4033">
        <w:rPr>
          <w:rFonts w:ascii="Verdana" w:hAnsi="Verdana"/>
          <w:sz w:val="20"/>
          <w:szCs w:val="20"/>
        </w:rPr>
        <w:t>ystem.</w:t>
      </w:r>
      <w:r w:rsidR="00BA4033">
        <w:rPr>
          <w:rFonts w:ascii="Verdana" w:hAnsi="Verdana"/>
          <w:sz w:val="20"/>
          <w:szCs w:val="20"/>
        </w:rPr>
        <w:t xml:space="preserve"> </w:t>
      </w:r>
      <w:r w:rsidR="00F022D8" w:rsidRPr="00BA4033">
        <w:rPr>
          <w:rFonts w:ascii="Verdana" w:hAnsi="Verdana"/>
          <w:sz w:val="20"/>
          <w:szCs w:val="20"/>
        </w:rPr>
        <w:t xml:space="preserve">And </w:t>
      </w:r>
      <w:r w:rsidR="0014426B" w:rsidRPr="00BA4033">
        <w:rPr>
          <w:rFonts w:ascii="Verdana" w:hAnsi="Verdana"/>
          <w:sz w:val="20"/>
          <w:szCs w:val="20"/>
        </w:rPr>
        <w:t>so,</w:t>
      </w:r>
      <w:r w:rsidR="00F022D8" w:rsidRPr="00BA4033">
        <w:rPr>
          <w:rFonts w:ascii="Verdana" w:hAnsi="Verdana"/>
          <w:sz w:val="20"/>
          <w:szCs w:val="20"/>
        </w:rPr>
        <w:t xml:space="preserve"> we did their foreclosure work</w:t>
      </w:r>
      <w:r w:rsidR="00A178BC">
        <w:rPr>
          <w:rFonts w:ascii="Verdana" w:hAnsi="Verdana"/>
          <w:sz w:val="20"/>
          <w:szCs w:val="20"/>
        </w:rPr>
        <w:t>,</w:t>
      </w:r>
      <w:r w:rsidR="00F022D8" w:rsidRPr="00BA4033">
        <w:rPr>
          <w:rFonts w:ascii="Verdana" w:hAnsi="Verdana"/>
          <w:sz w:val="20"/>
          <w:szCs w:val="20"/>
        </w:rPr>
        <w:t xml:space="preserve"> and then we did pretty much everything else we could pick up.</w:t>
      </w:r>
      <w:r w:rsidR="00BA4033">
        <w:rPr>
          <w:rFonts w:ascii="Verdana" w:hAnsi="Verdana"/>
          <w:sz w:val="20"/>
          <w:szCs w:val="20"/>
        </w:rPr>
        <w:t xml:space="preserve"> </w:t>
      </w:r>
      <w:r w:rsidR="00F022D8" w:rsidRPr="00BA4033">
        <w:rPr>
          <w:rFonts w:ascii="Verdana" w:hAnsi="Verdana"/>
          <w:sz w:val="20"/>
          <w:szCs w:val="20"/>
        </w:rPr>
        <w:t>I did some real estate litigation.</w:t>
      </w:r>
      <w:r w:rsidR="00BA4033">
        <w:rPr>
          <w:rFonts w:ascii="Verdana" w:hAnsi="Verdana"/>
          <w:sz w:val="20"/>
          <w:szCs w:val="20"/>
        </w:rPr>
        <w:t xml:space="preserve"> </w:t>
      </w:r>
      <w:r w:rsidR="00F022D8" w:rsidRPr="00BA4033">
        <w:rPr>
          <w:rFonts w:ascii="Verdana" w:hAnsi="Verdana"/>
          <w:sz w:val="20"/>
          <w:szCs w:val="20"/>
        </w:rPr>
        <w:t>I did some real estate transactional work.</w:t>
      </w:r>
      <w:r w:rsidR="00BA4033">
        <w:rPr>
          <w:rFonts w:ascii="Verdana" w:hAnsi="Verdana"/>
          <w:sz w:val="20"/>
          <w:szCs w:val="20"/>
        </w:rPr>
        <w:t xml:space="preserve"> </w:t>
      </w:r>
      <w:r w:rsidR="00F022D8" w:rsidRPr="00BA4033">
        <w:rPr>
          <w:rFonts w:ascii="Verdana" w:hAnsi="Verdana"/>
          <w:sz w:val="20"/>
          <w:szCs w:val="20"/>
        </w:rPr>
        <w:t xml:space="preserve">We did some insurance defense work, some </w:t>
      </w:r>
      <w:r w:rsidR="00A178BC">
        <w:rPr>
          <w:rFonts w:ascii="Verdana" w:hAnsi="Verdana"/>
          <w:sz w:val="20"/>
          <w:szCs w:val="20"/>
        </w:rPr>
        <w:t>m</w:t>
      </w:r>
      <w:r w:rsidR="00F022D8" w:rsidRPr="00BA4033">
        <w:rPr>
          <w:rFonts w:ascii="Verdana" w:hAnsi="Verdana"/>
          <w:sz w:val="20"/>
          <w:szCs w:val="20"/>
        </w:rPr>
        <w:t>aritime defense work, and some personal injury.</w:t>
      </w:r>
      <w:r w:rsidR="00BA4033">
        <w:rPr>
          <w:rFonts w:ascii="Verdana" w:hAnsi="Verdana"/>
          <w:sz w:val="20"/>
          <w:szCs w:val="20"/>
        </w:rPr>
        <w:t xml:space="preserve"> </w:t>
      </w:r>
      <w:r w:rsidR="00F022D8" w:rsidRPr="00BA4033">
        <w:rPr>
          <w:rFonts w:ascii="Verdana" w:hAnsi="Verdana"/>
          <w:sz w:val="20"/>
          <w:szCs w:val="20"/>
        </w:rPr>
        <w:t>Fortunately, Michael was a much better personal injury plaintiff’s lawyer than I was</w:t>
      </w:r>
      <w:r w:rsidR="009E54CF">
        <w:rPr>
          <w:rFonts w:ascii="Verdana" w:hAnsi="Verdana"/>
          <w:sz w:val="20"/>
          <w:szCs w:val="20"/>
        </w:rPr>
        <w:t xml:space="preserve"> [</w:t>
      </w:r>
      <w:r w:rsidR="009E54CF">
        <w:rPr>
          <w:rFonts w:ascii="Verdana" w:hAnsi="Verdana"/>
          <w:i/>
          <w:iCs/>
          <w:sz w:val="20"/>
          <w:szCs w:val="20"/>
        </w:rPr>
        <w:t>laughs</w:t>
      </w:r>
      <w:r w:rsidR="009E54CF">
        <w:rPr>
          <w:rFonts w:ascii="Verdana" w:hAnsi="Verdana"/>
          <w:sz w:val="20"/>
          <w:szCs w:val="20"/>
        </w:rPr>
        <w:t>]</w:t>
      </w:r>
      <w:r w:rsidR="00A178BC">
        <w:rPr>
          <w:rFonts w:ascii="Verdana" w:hAnsi="Verdana"/>
          <w:sz w:val="20"/>
          <w:szCs w:val="20"/>
        </w:rPr>
        <w:t>,</w:t>
      </w:r>
      <w:r w:rsidR="00E32B8B" w:rsidRPr="00BA4033">
        <w:rPr>
          <w:rFonts w:ascii="Verdana" w:hAnsi="Verdana"/>
          <w:sz w:val="20"/>
          <w:szCs w:val="20"/>
        </w:rPr>
        <w:t xml:space="preserve"> s</w:t>
      </w:r>
      <w:r w:rsidR="00F022D8" w:rsidRPr="00BA4033">
        <w:rPr>
          <w:rFonts w:ascii="Verdana" w:hAnsi="Verdana"/>
          <w:sz w:val="20"/>
          <w:szCs w:val="20"/>
        </w:rPr>
        <w:t>o we did some of that.</w:t>
      </w:r>
    </w:p>
    <w:p w14:paraId="29A970AA" w14:textId="77777777" w:rsidR="00F022D8" w:rsidRPr="00BA4033" w:rsidRDefault="00F022D8" w:rsidP="00203945">
      <w:pPr>
        <w:ind w:left="2610" w:hanging="2610"/>
        <w:jc w:val="both"/>
        <w:rPr>
          <w:rFonts w:ascii="Verdana" w:hAnsi="Verdana"/>
          <w:sz w:val="20"/>
          <w:szCs w:val="20"/>
        </w:rPr>
      </w:pPr>
    </w:p>
    <w:p w14:paraId="6453F954" w14:textId="04BC0AD8"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E32B8B" w:rsidRPr="00BA4033">
        <w:rPr>
          <w:rFonts w:ascii="Verdana" w:hAnsi="Verdana"/>
          <w:sz w:val="20"/>
          <w:szCs w:val="20"/>
        </w:rPr>
        <w:t xml:space="preserve">Scarred </w:t>
      </w:r>
      <w:r w:rsidR="00F022D8" w:rsidRPr="00BA4033">
        <w:rPr>
          <w:rFonts w:ascii="Verdana" w:hAnsi="Verdana"/>
          <w:sz w:val="20"/>
          <w:szCs w:val="20"/>
        </w:rPr>
        <w:t>after your non</w:t>
      </w:r>
      <w:r w:rsidR="00535E95" w:rsidRPr="00BA4033">
        <w:rPr>
          <w:rFonts w:ascii="Verdana" w:hAnsi="Verdana"/>
          <w:sz w:val="20"/>
          <w:szCs w:val="20"/>
        </w:rPr>
        <w:t>suit</w:t>
      </w:r>
      <w:r w:rsidR="009D70D2" w:rsidRPr="00BA4033">
        <w:rPr>
          <w:rFonts w:ascii="Verdana" w:hAnsi="Verdana"/>
          <w:sz w:val="20"/>
          <w:szCs w:val="20"/>
        </w:rPr>
        <w:t>.</w:t>
      </w:r>
    </w:p>
    <w:p w14:paraId="049107FA" w14:textId="77777777" w:rsidR="00F022D8" w:rsidRPr="00BA4033" w:rsidRDefault="00F022D8" w:rsidP="00203945">
      <w:pPr>
        <w:ind w:left="2610" w:hanging="2610"/>
        <w:jc w:val="both"/>
        <w:rPr>
          <w:rFonts w:ascii="Verdana" w:hAnsi="Verdana"/>
          <w:sz w:val="20"/>
          <w:szCs w:val="20"/>
        </w:rPr>
      </w:pPr>
    </w:p>
    <w:p w14:paraId="4AEBA9FB" w14:textId="40D61D8D"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F022D8" w:rsidRPr="00BA4033">
        <w:rPr>
          <w:rFonts w:ascii="Verdana" w:hAnsi="Verdana"/>
          <w:sz w:val="20"/>
          <w:szCs w:val="20"/>
        </w:rPr>
        <w:t>Yeah</w:t>
      </w:r>
      <w:r w:rsidR="00D10716" w:rsidRPr="00BA4033">
        <w:rPr>
          <w:rFonts w:ascii="Verdana" w:hAnsi="Verdana"/>
          <w:sz w:val="20"/>
          <w:szCs w:val="20"/>
        </w:rPr>
        <w:t>, w</w:t>
      </w:r>
      <w:r w:rsidR="00F022D8" w:rsidRPr="00BA4033">
        <w:rPr>
          <w:rFonts w:ascii="Verdana" w:hAnsi="Verdana"/>
          <w:sz w:val="20"/>
          <w:szCs w:val="20"/>
        </w:rPr>
        <w:t>e complemented each other that way.</w:t>
      </w:r>
    </w:p>
    <w:p w14:paraId="4DE4E9CF" w14:textId="77777777" w:rsidR="00F022D8" w:rsidRPr="00BA4033" w:rsidRDefault="00F022D8" w:rsidP="00203945">
      <w:pPr>
        <w:ind w:left="2610" w:hanging="2610"/>
        <w:jc w:val="both"/>
        <w:rPr>
          <w:rFonts w:ascii="Verdana" w:hAnsi="Verdana"/>
          <w:sz w:val="20"/>
          <w:szCs w:val="20"/>
        </w:rPr>
      </w:pPr>
    </w:p>
    <w:p w14:paraId="61EA8C0E" w14:textId="56CF6A7A"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D10716" w:rsidRPr="00BA4033">
        <w:rPr>
          <w:rFonts w:ascii="Verdana" w:hAnsi="Verdana"/>
          <w:sz w:val="20"/>
          <w:szCs w:val="20"/>
        </w:rPr>
        <w:t>H</w:t>
      </w:r>
      <w:r w:rsidR="00F022D8" w:rsidRPr="00BA4033">
        <w:rPr>
          <w:rFonts w:ascii="Verdana" w:hAnsi="Verdana"/>
          <w:sz w:val="20"/>
          <w:szCs w:val="20"/>
        </w:rPr>
        <w:t>ow long did you have your own firm?</w:t>
      </w:r>
    </w:p>
    <w:p w14:paraId="7E0BD777" w14:textId="77777777" w:rsidR="00F022D8" w:rsidRPr="00BA4033" w:rsidRDefault="00F022D8" w:rsidP="00203945">
      <w:pPr>
        <w:ind w:left="2610" w:hanging="2610"/>
        <w:jc w:val="both"/>
        <w:rPr>
          <w:rFonts w:ascii="Verdana" w:hAnsi="Verdana"/>
          <w:sz w:val="20"/>
          <w:szCs w:val="20"/>
        </w:rPr>
      </w:pPr>
    </w:p>
    <w:p w14:paraId="2755DD07" w14:textId="2988C913"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Let’s see.</w:t>
      </w:r>
      <w:r w:rsidR="00BA4033">
        <w:rPr>
          <w:rFonts w:ascii="Verdana" w:hAnsi="Verdana"/>
          <w:sz w:val="20"/>
          <w:szCs w:val="20"/>
        </w:rPr>
        <w:t xml:space="preserve"> </w:t>
      </w:r>
      <w:r w:rsidR="00F022D8" w:rsidRPr="00BA4033">
        <w:rPr>
          <w:rFonts w:ascii="Verdana" w:hAnsi="Verdana"/>
          <w:sz w:val="20"/>
          <w:szCs w:val="20"/>
        </w:rPr>
        <w:t>I mean, between my sole proprietorship period and my period of working with Michael, it was probably seven years.</w:t>
      </w:r>
    </w:p>
    <w:p w14:paraId="240D257E" w14:textId="77777777" w:rsidR="00F022D8" w:rsidRPr="00BA4033" w:rsidRDefault="00F022D8" w:rsidP="00203945">
      <w:pPr>
        <w:ind w:left="2610" w:hanging="2610"/>
        <w:jc w:val="both"/>
        <w:rPr>
          <w:rFonts w:ascii="Verdana" w:hAnsi="Verdana"/>
          <w:sz w:val="20"/>
          <w:szCs w:val="20"/>
        </w:rPr>
      </w:pPr>
    </w:p>
    <w:p w14:paraId="27642559" w14:textId="0B63F7B4"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022D8" w:rsidRPr="00BA4033">
        <w:rPr>
          <w:rFonts w:ascii="Verdana" w:hAnsi="Verdana"/>
          <w:sz w:val="20"/>
          <w:szCs w:val="20"/>
        </w:rPr>
        <w:t>Well, that’s quite a while.</w:t>
      </w:r>
    </w:p>
    <w:p w14:paraId="47F98140" w14:textId="77777777" w:rsidR="00F022D8" w:rsidRPr="00BA4033" w:rsidRDefault="00F022D8" w:rsidP="00203945">
      <w:pPr>
        <w:ind w:left="2610" w:hanging="2610"/>
        <w:jc w:val="both"/>
        <w:rPr>
          <w:rFonts w:ascii="Verdana" w:hAnsi="Verdana"/>
          <w:sz w:val="20"/>
          <w:szCs w:val="20"/>
        </w:rPr>
      </w:pPr>
    </w:p>
    <w:p w14:paraId="49E05DC0" w14:textId="7F1EB44B"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F022D8" w:rsidRPr="00BA4033">
        <w:rPr>
          <w:rFonts w:ascii="Verdana" w:hAnsi="Verdana"/>
          <w:sz w:val="20"/>
          <w:szCs w:val="20"/>
        </w:rPr>
        <w:t>Yeah.</w:t>
      </w:r>
      <w:r w:rsidR="00BA4033">
        <w:rPr>
          <w:rFonts w:ascii="Verdana" w:hAnsi="Verdana"/>
          <w:sz w:val="20"/>
          <w:szCs w:val="20"/>
        </w:rPr>
        <w:t xml:space="preserve"> </w:t>
      </w:r>
      <w:r w:rsidR="00F022D8" w:rsidRPr="00BA4033">
        <w:rPr>
          <w:rFonts w:ascii="Verdana" w:hAnsi="Verdana"/>
          <w:sz w:val="20"/>
          <w:szCs w:val="20"/>
        </w:rPr>
        <w:t>It was a while.</w:t>
      </w:r>
      <w:r w:rsidR="00BA4033">
        <w:rPr>
          <w:rFonts w:ascii="Verdana" w:hAnsi="Verdana"/>
          <w:sz w:val="20"/>
          <w:szCs w:val="20"/>
        </w:rPr>
        <w:t xml:space="preserve"> </w:t>
      </w:r>
      <w:r w:rsidR="00F022D8" w:rsidRPr="00BA4033">
        <w:rPr>
          <w:rFonts w:ascii="Verdana" w:hAnsi="Verdana"/>
          <w:sz w:val="20"/>
          <w:szCs w:val="20"/>
        </w:rPr>
        <w:t>It was a while.</w:t>
      </w:r>
      <w:r w:rsidR="00BA4033">
        <w:rPr>
          <w:rFonts w:ascii="Verdana" w:hAnsi="Verdana"/>
          <w:sz w:val="20"/>
          <w:szCs w:val="20"/>
        </w:rPr>
        <w:t xml:space="preserve"> </w:t>
      </w:r>
      <w:r w:rsidR="00F022D8" w:rsidRPr="00BA4033">
        <w:rPr>
          <w:rFonts w:ascii="Verdana" w:hAnsi="Verdana"/>
          <w:sz w:val="20"/>
          <w:szCs w:val="20"/>
        </w:rPr>
        <w:t xml:space="preserve">And then I went to the </w:t>
      </w:r>
      <w:r w:rsidR="00A178BC">
        <w:rPr>
          <w:rFonts w:ascii="Verdana" w:hAnsi="Verdana"/>
          <w:sz w:val="20"/>
          <w:szCs w:val="20"/>
        </w:rPr>
        <w:t>A</w:t>
      </w:r>
      <w:r w:rsidR="00F022D8" w:rsidRPr="00BA4033">
        <w:rPr>
          <w:rFonts w:ascii="Verdana" w:hAnsi="Verdana"/>
          <w:sz w:val="20"/>
          <w:szCs w:val="20"/>
        </w:rPr>
        <w:t xml:space="preserve">ttorney </w:t>
      </w:r>
      <w:r w:rsidR="00A178BC">
        <w:rPr>
          <w:rFonts w:ascii="Verdana" w:hAnsi="Verdana"/>
          <w:sz w:val="20"/>
          <w:szCs w:val="20"/>
        </w:rPr>
        <w:t>G</w:t>
      </w:r>
      <w:r w:rsidR="00F022D8" w:rsidRPr="00BA4033">
        <w:rPr>
          <w:rFonts w:ascii="Verdana" w:hAnsi="Verdana"/>
          <w:sz w:val="20"/>
          <w:szCs w:val="20"/>
        </w:rPr>
        <w:t xml:space="preserve">eneral’s </w:t>
      </w:r>
      <w:r w:rsidR="00A178BC">
        <w:rPr>
          <w:rFonts w:ascii="Verdana" w:hAnsi="Verdana"/>
          <w:sz w:val="20"/>
          <w:szCs w:val="20"/>
        </w:rPr>
        <w:t>O</w:t>
      </w:r>
      <w:r w:rsidR="00F022D8" w:rsidRPr="00BA4033">
        <w:rPr>
          <w:rFonts w:ascii="Verdana" w:hAnsi="Verdana"/>
          <w:sz w:val="20"/>
          <w:szCs w:val="20"/>
        </w:rPr>
        <w:t>ffice.</w:t>
      </w:r>
    </w:p>
    <w:p w14:paraId="3F795F00" w14:textId="77777777" w:rsidR="00F022D8" w:rsidRPr="00BA4033" w:rsidRDefault="00F022D8" w:rsidP="00203945">
      <w:pPr>
        <w:ind w:left="2610" w:hanging="2610"/>
        <w:jc w:val="both"/>
        <w:rPr>
          <w:rFonts w:ascii="Verdana" w:hAnsi="Verdana"/>
          <w:sz w:val="20"/>
          <w:szCs w:val="20"/>
        </w:rPr>
      </w:pPr>
    </w:p>
    <w:p w14:paraId="2E3E4B15" w14:textId="3A5B9018" w:rsidR="00F022D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022D8" w:rsidRPr="00BA4033">
        <w:rPr>
          <w:rFonts w:ascii="Verdana" w:hAnsi="Verdana"/>
          <w:sz w:val="20"/>
          <w:szCs w:val="20"/>
        </w:rPr>
        <w:t xml:space="preserve">And that’s what I find </w:t>
      </w:r>
      <w:proofErr w:type="gramStart"/>
      <w:r w:rsidR="00F022D8" w:rsidRPr="00BA4033">
        <w:rPr>
          <w:rFonts w:ascii="Verdana" w:hAnsi="Verdana"/>
          <w:sz w:val="20"/>
          <w:szCs w:val="20"/>
        </w:rPr>
        <w:t>really interesting</w:t>
      </w:r>
      <w:proofErr w:type="gramEnd"/>
      <w:r w:rsidR="00F022D8" w:rsidRPr="00BA4033">
        <w:rPr>
          <w:rFonts w:ascii="Verdana" w:hAnsi="Verdana"/>
          <w:sz w:val="20"/>
          <w:szCs w:val="20"/>
        </w:rPr>
        <w:t>.</w:t>
      </w:r>
      <w:r w:rsidR="00BA4033">
        <w:rPr>
          <w:rFonts w:ascii="Verdana" w:hAnsi="Verdana"/>
          <w:sz w:val="20"/>
          <w:szCs w:val="20"/>
        </w:rPr>
        <w:t xml:space="preserve"> </w:t>
      </w:r>
      <w:r w:rsidR="00F022D8" w:rsidRPr="00BA4033">
        <w:rPr>
          <w:rFonts w:ascii="Verdana" w:hAnsi="Verdana"/>
          <w:sz w:val="20"/>
          <w:szCs w:val="20"/>
        </w:rPr>
        <w:t xml:space="preserve">Why did you leave private practice to go with the </w:t>
      </w:r>
      <w:r w:rsidR="00A178BC">
        <w:rPr>
          <w:rFonts w:ascii="Verdana" w:hAnsi="Verdana"/>
          <w:sz w:val="20"/>
          <w:szCs w:val="20"/>
        </w:rPr>
        <w:t>A</w:t>
      </w:r>
      <w:r w:rsidR="00F022D8" w:rsidRPr="00BA4033">
        <w:rPr>
          <w:rFonts w:ascii="Verdana" w:hAnsi="Verdana"/>
          <w:sz w:val="20"/>
          <w:szCs w:val="20"/>
        </w:rPr>
        <w:t xml:space="preserve">ttorney </w:t>
      </w:r>
      <w:r w:rsidR="00A178BC">
        <w:rPr>
          <w:rFonts w:ascii="Verdana" w:hAnsi="Verdana"/>
          <w:sz w:val="20"/>
          <w:szCs w:val="20"/>
        </w:rPr>
        <w:t>G</w:t>
      </w:r>
      <w:r w:rsidR="00F022D8" w:rsidRPr="00BA4033">
        <w:rPr>
          <w:rFonts w:ascii="Verdana" w:hAnsi="Verdana"/>
          <w:sz w:val="20"/>
          <w:szCs w:val="20"/>
        </w:rPr>
        <w:t xml:space="preserve">eneral’s </w:t>
      </w:r>
      <w:r w:rsidR="00A178BC">
        <w:rPr>
          <w:rFonts w:ascii="Verdana" w:hAnsi="Verdana"/>
          <w:sz w:val="20"/>
          <w:szCs w:val="20"/>
        </w:rPr>
        <w:t>O</w:t>
      </w:r>
      <w:r w:rsidR="00F022D8" w:rsidRPr="00BA4033">
        <w:rPr>
          <w:rFonts w:ascii="Verdana" w:hAnsi="Verdana"/>
          <w:sz w:val="20"/>
          <w:szCs w:val="20"/>
        </w:rPr>
        <w:t>ffice?</w:t>
      </w:r>
    </w:p>
    <w:p w14:paraId="26D3346E" w14:textId="77777777" w:rsidR="00F022D8" w:rsidRPr="00BA4033" w:rsidRDefault="00F022D8" w:rsidP="00203945">
      <w:pPr>
        <w:ind w:left="2610" w:hanging="2610"/>
        <w:jc w:val="both"/>
        <w:rPr>
          <w:rFonts w:ascii="Verdana" w:hAnsi="Verdana"/>
          <w:sz w:val="20"/>
          <w:szCs w:val="20"/>
        </w:rPr>
      </w:pPr>
    </w:p>
    <w:p w14:paraId="0F8F2499" w14:textId="65B3C51A" w:rsidR="00F022D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7C1822" w:rsidRPr="00BA4033">
        <w:rPr>
          <w:rFonts w:ascii="Verdana" w:hAnsi="Verdana"/>
          <w:sz w:val="20"/>
          <w:szCs w:val="20"/>
        </w:rPr>
        <w:t>W</w:t>
      </w:r>
      <w:r w:rsidR="00F022D8" w:rsidRPr="00BA4033">
        <w:rPr>
          <w:rFonts w:ascii="Verdana" w:hAnsi="Verdana"/>
          <w:sz w:val="20"/>
          <w:szCs w:val="20"/>
        </w:rPr>
        <w:t>e were small firm or sole practitioner for that time.</w:t>
      </w:r>
      <w:r w:rsidR="00BA4033">
        <w:rPr>
          <w:rFonts w:ascii="Verdana" w:hAnsi="Verdana"/>
          <w:sz w:val="20"/>
          <w:szCs w:val="20"/>
        </w:rPr>
        <w:t xml:space="preserve"> </w:t>
      </w:r>
      <w:r w:rsidR="00F022D8" w:rsidRPr="00BA4033">
        <w:rPr>
          <w:rFonts w:ascii="Verdana" w:hAnsi="Verdana"/>
          <w:sz w:val="20"/>
          <w:szCs w:val="20"/>
        </w:rPr>
        <w:t>And it was always feast or famine</w:t>
      </w:r>
      <w:r w:rsidR="00A178BC">
        <w:rPr>
          <w:rFonts w:ascii="Verdana" w:hAnsi="Verdana"/>
          <w:sz w:val="20"/>
          <w:szCs w:val="20"/>
        </w:rPr>
        <w:t>,</w:t>
      </w:r>
      <w:r w:rsidR="00BA4033">
        <w:rPr>
          <w:rFonts w:ascii="Verdana" w:hAnsi="Verdana"/>
          <w:sz w:val="20"/>
          <w:szCs w:val="20"/>
        </w:rPr>
        <w:t xml:space="preserve"> </w:t>
      </w:r>
      <w:r w:rsidR="00A178BC">
        <w:rPr>
          <w:rFonts w:ascii="Verdana" w:hAnsi="Verdana"/>
          <w:sz w:val="20"/>
          <w:szCs w:val="20"/>
        </w:rPr>
        <w:t xml:space="preserve">right? It was, you would. </w:t>
      </w:r>
      <w:r w:rsidR="00F022D8" w:rsidRPr="00BA4033">
        <w:rPr>
          <w:rFonts w:ascii="Verdana" w:hAnsi="Verdana"/>
          <w:sz w:val="20"/>
          <w:szCs w:val="20"/>
        </w:rPr>
        <w:t>I mean, I can remember things like driving back from a deposition in Walnut Creek one day thinking, how am I going to make payroll this afternoon?</w:t>
      </w:r>
      <w:r w:rsidR="00BA4033">
        <w:rPr>
          <w:rFonts w:ascii="Verdana" w:hAnsi="Verdana"/>
          <w:sz w:val="20"/>
          <w:szCs w:val="20"/>
        </w:rPr>
        <w:t xml:space="preserve"> </w:t>
      </w:r>
      <w:r w:rsidR="00F022D8" w:rsidRPr="00BA4033">
        <w:rPr>
          <w:rFonts w:ascii="Verdana" w:hAnsi="Verdana"/>
          <w:sz w:val="20"/>
          <w:szCs w:val="20"/>
        </w:rPr>
        <w:t>And then finding a check in the mail from a client.</w:t>
      </w:r>
      <w:r w:rsidR="00BA4033">
        <w:rPr>
          <w:rFonts w:ascii="Verdana" w:hAnsi="Verdana"/>
          <w:sz w:val="20"/>
          <w:szCs w:val="20"/>
        </w:rPr>
        <w:t xml:space="preserve"> </w:t>
      </w:r>
      <w:r w:rsidR="00F022D8" w:rsidRPr="00BA4033">
        <w:rPr>
          <w:rFonts w:ascii="Verdana" w:hAnsi="Verdana"/>
          <w:sz w:val="20"/>
          <w:szCs w:val="20"/>
        </w:rPr>
        <w:t>So it was that kind of stuff, you know, okay, and so that and we were expecting Marty, our fourth at the time and I was working six days a week.</w:t>
      </w:r>
      <w:r w:rsidR="00BA4033">
        <w:rPr>
          <w:rFonts w:ascii="Verdana" w:hAnsi="Verdana"/>
          <w:sz w:val="20"/>
          <w:szCs w:val="20"/>
        </w:rPr>
        <w:t xml:space="preserve"> </w:t>
      </w:r>
      <w:r w:rsidR="00F022D8" w:rsidRPr="00BA4033">
        <w:rPr>
          <w:rFonts w:ascii="Verdana" w:hAnsi="Verdana"/>
          <w:sz w:val="20"/>
          <w:szCs w:val="20"/>
        </w:rPr>
        <w:t>I</w:t>
      </w:r>
      <w:r w:rsidR="00A178BC">
        <w:rPr>
          <w:rFonts w:ascii="Verdana" w:hAnsi="Verdana"/>
          <w:sz w:val="20"/>
          <w:szCs w:val="20"/>
        </w:rPr>
        <w:t>’d</w:t>
      </w:r>
      <w:r w:rsidR="00F022D8" w:rsidRPr="00BA4033">
        <w:rPr>
          <w:rFonts w:ascii="Verdana" w:hAnsi="Verdana"/>
          <w:sz w:val="20"/>
          <w:szCs w:val="20"/>
        </w:rPr>
        <w:t xml:space="preserve"> work five days a week for my clients and then I’d work Saturdays to do the billing and make sure the time sheets were accurate and all that stuff.</w:t>
      </w:r>
      <w:r w:rsidR="00BA4033">
        <w:rPr>
          <w:rFonts w:ascii="Verdana" w:hAnsi="Verdana"/>
          <w:sz w:val="20"/>
          <w:szCs w:val="20"/>
        </w:rPr>
        <w:t xml:space="preserve"> </w:t>
      </w:r>
      <w:r w:rsidR="00F022D8" w:rsidRPr="00BA4033">
        <w:rPr>
          <w:rFonts w:ascii="Verdana" w:hAnsi="Verdana"/>
          <w:sz w:val="20"/>
          <w:szCs w:val="20"/>
        </w:rPr>
        <w:t>And I still really don’t know fully how this happened, but I think my dad might have had something to do with it.</w:t>
      </w:r>
    </w:p>
    <w:p w14:paraId="017BC3BF" w14:textId="77777777" w:rsidR="00F022D8" w:rsidRPr="00BA4033" w:rsidRDefault="00F022D8" w:rsidP="00203945">
      <w:pPr>
        <w:ind w:left="2610" w:hanging="2610"/>
        <w:jc w:val="both"/>
        <w:rPr>
          <w:rFonts w:ascii="Verdana" w:hAnsi="Verdana"/>
          <w:sz w:val="20"/>
          <w:szCs w:val="20"/>
        </w:rPr>
      </w:pPr>
    </w:p>
    <w:p w14:paraId="2D44CF93" w14:textId="77777777" w:rsidR="000B7D28" w:rsidRPr="00BA4033" w:rsidRDefault="000B7D28" w:rsidP="00203945">
      <w:pPr>
        <w:ind w:left="2610" w:hanging="2610"/>
        <w:jc w:val="both"/>
        <w:rPr>
          <w:rFonts w:ascii="Verdana" w:hAnsi="Verdana"/>
          <w:sz w:val="20"/>
          <w:szCs w:val="20"/>
        </w:rPr>
      </w:pPr>
      <w:r w:rsidRPr="00BA4033">
        <w:rPr>
          <w:rFonts w:ascii="Verdana" w:hAnsi="Verdana"/>
          <w:sz w:val="20"/>
          <w:szCs w:val="20"/>
        </w:rPr>
        <w:t>00:20:00</w:t>
      </w:r>
    </w:p>
    <w:p w14:paraId="43DBF49F" w14:textId="77777777" w:rsidR="000B7D28" w:rsidRPr="00BA4033" w:rsidRDefault="000B7D28" w:rsidP="00203945">
      <w:pPr>
        <w:ind w:left="2610" w:hanging="2610"/>
        <w:jc w:val="both"/>
        <w:rPr>
          <w:rFonts w:ascii="Verdana" w:hAnsi="Verdana"/>
          <w:sz w:val="20"/>
          <w:szCs w:val="20"/>
        </w:rPr>
      </w:pPr>
    </w:p>
    <w:p w14:paraId="684456C5" w14:textId="7DD9831C" w:rsidR="000B7D28" w:rsidRPr="00BA4033" w:rsidRDefault="005A76A9" w:rsidP="00203945">
      <w:pPr>
        <w:ind w:left="2610" w:hanging="2610"/>
        <w:jc w:val="both"/>
        <w:rPr>
          <w:rFonts w:ascii="Verdana" w:hAnsi="Verdana"/>
          <w:sz w:val="20"/>
          <w:szCs w:val="20"/>
        </w:rPr>
      </w:pPr>
      <w:r w:rsidRPr="00BA4033">
        <w:rPr>
          <w:rFonts w:ascii="Verdana" w:hAnsi="Verdana"/>
          <w:sz w:val="20"/>
          <w:szCs w:val="20"/>
        </w:rPr>
        <w:tab/>
      </w:r>
      <w:r w:rsidR="000B7D28" w:rsidRPr="00BA4033">
        <w:rPr>
          <w:rFonts w:ascii="Verdana" w:hAnsi="Verdana"/>
          <w:sz w:val="20"/>
          <w:szCs w:val="20"/>
        </w:rPr>
        <w:t>I received an application for the deputy attorney general exam in the mail.</w:t>
      </w:r>
      <w:r w:rsidR="00BA4033">
        <w:rPr>
          <w:rFonts w:ascii="Verdana" w:hAnsi="Verdana"/>
          <w:sz w:val="20"/>
          <w:szCs w:val="20"/>
        </w:rPr>
        <w:t xml:space="preserve"> </w:t>
      </w:r>
      <w:r w:rsidR="000B7D28" w:rsidRPr="00BA4033">
        <w:rPr>
          <w:rFonts w:ascii="Verdana" w:hAnsi="Verdana"/>
          <w:sz w:val="20"/>
          <w:szCs w:val="20"/>
        </w:rPr>
        <w:t>It just came in the mail</w:t>
      </w:r>
      <w:r>
        <w:rPr>
          <w:rFonts w:ascii="Verdana" w:hAnsi="Verdana"/>
          <w:sz w:val="20"/>
          <w:szCs w:val="20"/>
        </w:rPr>
        <w:t>,</w:t>
      </w:r>
      <w:r w:rsidR="000B7D28" w:rsidRPr="00BA4033">
        <w:rPr>
          <w:rFonts w:ascii="Verdana" w:hAnsi="Verdana"/>
          <w:sz w:val="20"/>
          <w:szCs w:val="20"/>
        </w:rPr>
        <w:t xml:space="preserve"> and it said, “Open position, deputy attorney general </w:t>
      </w:r>
      <w:r>
        <w:rPr>
          <w:rFonts w:ascii="Verdana" w:hAnsi="Verdana"/>
          <w:sz w:val="20"/>
          <w:szCs w:val="20"/>
        </w:rPr>
        <w:t xml:space="preserve">[AG] </w:t>
      </w:r>
      <w:r w:rsidR="000B7D28" w:rsidRPr="00BA4033">
        <w:rPr>
          <w:rFonts w:ascii="Verdana" w:hAnsi="Verdana"/>
          <w:sz w:val="20"/>
          <w:szCs w:val="20"/>
        </w:rPr>
        <w:t>examination,” and I looked at it and I thought, “You know what?</w:t>
      </w:r>
      <w:r w:rsidR="00BA4033">
        <w:rPr>
          <w:rFonts w:ascii="Verdana" w:hAnsi="Verdana"/>
          <w:sz w:val="20"/>
          <w:szCs w:val="20"/>
        </w:rPr>
        <w:t xml:space="preserve"> </w:t>
      </w:r>
      <w:r w:rsidR="000B7D28" w:rsidRPr="00BA4033">
        <w:rPr>
          <w:rFonts w:ascii="Verdana" w:hAnsi="Verdana"/>
          <w:sz w:val="20"/>
          <w:szCs w:val="20"/>
        </w:rPr>
        <w:t>Yeah, let’s see what happens.”</w:t>
      </w:r>
      <w:r w:rsidR="00BA4033">
        <w:rPr>
          <w:rFonts w:ascii="Verdana" w:hAnsi="Verdana"/>
          <w:sz w:val="20"/>
          <w:szCs w:val="20"/>
        </w:rPr>
        <w:t xml:space="preserve"> </w:t>
      </w:r>
      <w:r w:rsidR="000B7D28" w:rsidRPr="00BA4033">
        <w:rPr>
          <w:rFonts w:ascii="Verdana" w:hAnsi="Verdana"/>
          <w:sz w:val="20"/>
          <w:szCs w:val="20"/>
        </w:rPr>
        <w:t xml:space="preserve">And so, </w:t>
      </w:r>
      <w:r w:rsidR="000B7D28" w:rsidRPr="00BA4033">
        <w:rPr>
          <w:rFonts w:ascii="Verdana" w:hAnsi="Verdana"/>
          <w:sz w:val="20"/>
          <w:szCs w:val="20"/>
        </w:rPr>
        <w:lastRenderedPageBreak/>
        <w:t>I filled out the application and took the test and then was offered a slot and took it.</w:t>
      </w:r>
    </w:p>
    <w:p w14:paraId="20C1A9B2" w14:textId="77777777" w:rsidR="000B7D28" w:rsidRPr="00BA4033" w:rsidRDefault="000B7D28" w:rsidP="00203945">
      <w:pPr>
        <w:ind w:left="2610" w:hanging="2610"/>
        <w:jc w:val="both"/>
        <w:rPr>
          <w:rFonts w:ascii="Verdana" w:hAnsi="Verdana"/>
          <w:sz w:val="20"/>
          <w:szCs w:val="20"/>
        </w:rPr>
      </w:pPr>
    </w:p>
    <w:p w14:paraId="4097DB3E" w14:textId="73E9434E"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0B7D28" w:rsidRPr="00BA4033">
        <w:rPr>
          <w:rFonts w:ascii="Verdana" w:hAnsi="Verdana"/>
          <w:sz w:val="20"/>
          <w:szCs w:val="20"/>
        </w:rPr>
        <w:t>Was this a civil service kind of test?</w:t>
      </w:r>
    </w:p>
    <w:p w14:paraId="1CC2C19A" w14:textId="77777777" w:rsidR="000B7D28" w:rsidRPr="00BA4033" w:rsidRDefault="000B7D28" w:rsidP="00203945">
      <w:pPr>
        <w:ind w:left="2610" w:hanging="2610"/>
        <w:jc w:val="both"/>
        <w:rPr>
          <w:rFonts w:ascii="Verdana" w:hAnsi="Verdana"/>
          <w:sz w:val="20"/>
          <w:szCs w:val="20"/>
        </w:rPr>
      </w:pPr>
    </w:p>
    <w:p w14:paraId="7689EFE2" w14:textId="215A1E09"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0B7D28" w:rsidRPr="00BA4033">
        <w:rPr>
          <w:rFonts w:ascii="Verdana" w:hAnsi="Verdana"/>
          <w:sz w:val="20"/>
          <w:szCs w:val="20"/>
        </w:rPr>
        <w:t>Yeah.</w:t>
      </w:r>
      <w:r w:rsidR="00BA4033">
        <w:rPr>
          <w:rFonts w:ascii="Verdana" w:hAnsi="Verdana"/>
          <w:sz w:val="20"/>
          <w:szCs w:val="20"/>
        </w:rPr>
        <w:t xml:space="preserve"> </w:t>
      </w:r>
      <w:r w:rsidR="000B7D28" w:rsidRPr="00BA4033">
        <w:rPr>
          <w:rFonts w:ascii="Verdana" w:hAnsi="Verdana"/>
          <w:sz w:val="20"/>
          <w:szCs w:val="20"/>
        </w:rPr>
        <w:t>It was the state civil service deputy AG exam.</w:t>
      </w:r>
    </w:p>
    <w:p w14:paraId="24C4A11F" w14:textId="77777777" w:rsidR="000B7D28" w:rsidRPr="00BA4033" w:rsidRDefault="000B7D28" w:rsidP="00203945">
      <w:pPr>
        <w:ind w:left="2610" w:hanging="2610"/>
        <w:jc w:val="both"/>
        <w:rPr>
          <w:rFonts w:ascii="Verdana" w:hAnsi="Verdana"/>
          <w:sz w:val="20"/>
          <w:szCs w:val="20"/>
        </w:rPr>
      </w:pPr>
    </w:p>
    <w:p w14:paraId="2665EB05" w14:textId="7B5DA731"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0B7D28" w:rsidRPr="00BA4033">
        <w:rPr>
          <w:rFonts w:ascii="Verdana" w:hAnsi="Verdana"/>
          <w:sz w:val="20"/>
          <w:szCs w:val="20"/>
        </w:rPr>
        <w:t>Who was the AG?</w:t>
      </w:r>
    </w:p>
    <w:p w14:paraId="2EF5E09B" w14:textId="77777777" w:rsidR="000B7D28" w:rsidRPr="00BA4033" w:rsidRDefault="000B7D28" w:rsidP="00203945">
      <w:pPr>
        <w:ind w:left="2610" w:hanging="2610"/>
        <w:jc w:val="both"/>
        <w:rPr>
          <w:rFonts w:ascii="Verdana" w:hAnsi="Verdana"/>
          <w:sz w:val="20"/>
          <w:szCs w:val="20"/>
        </w:rPr>
      </w:pPr>
    </w:p>
    <w:p w14:paraId="29B66038" w14:textId="23AAA4BE"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0B7D28" w:rsidRPr="00BA4033">
        <w:rPr>
          <w:rFonts w:ascii="Verdana" w:hAnsi="Verdana"/>
          <w:sz w:val="20"/>
          <w:szCs w:val="20"/>
        </w:rPr>
        <w:t>John Van de Kamp was the AG then.</w:t>
      </w:r>
    </w:p>
    <w:p w14:paraId="549609E0" w14:textId="77777777" w:rsidR="000B7D28" w:rsidRPr="00BA4033" w:rsidRDefault="000B7D28" w:rsidP="00203945">
      <w:pPr>
        <w:ind w:left="2610" w:hanging="2610"/>
        <w:jc w:val="both"/>
        <w:rPr>
          <w:rFonts w:ascii="Verdana" w:hAnsi="Verdana"/>
          <w:sz w:val="20"/>
          <w:szCs w:val="20"/>
        </w:rPr>
      </w:pPr>
    </w:p>
    <w:p w14:paraId="1B05C5CC" w14:textId="082BB456"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0B7D28" w:rsidRPr="00BA4033">
        <w:rPr>
          <w:rFonts w:ascii="Verdana" w:hAnsi="Verdana"/>
          <w:sz w:val="20"/>
          <w:szCs w:val="20"/>
        </w:rPr>
        <w:t>Okay.</w:t>
      </w:r>
      <w:r w:rsidR="00BA4033">
        <w:rPr>
          <w:rFonts w:ascii="Verdana" w:hAnsi="Verdana"/>
          <w:sz w:val="20"/>
          <w:szCs w:val="20"/>
        </w:rPr>
        <w:t xml:space="preserve"> </w:t>
      </w:r>
      <w:r w:rsidR="000B7D28" w:rsidRPr="00BA4033">
        <w:rPr>
          <w:rFonts w:ascii="Verdana" w:hAnsi="Verdana"/>
          <w:sz w:val="20"/>
          <w:szCs w:val="20"/>
        </w:rPr>
        <w:t>And when did you join the AG’s office?</w:t>
      </w:r>
    </w:p>
    <w:p w14:paraId="4781DA68" w14:textId="77777777" w:rsidR="000B7D28" w:rsidRPr="00BA4033" w:rsidRDefault="000B7D28" w:rsidP="00203945">
      <w:pPr>
        <w:ind w:left="2610" w:hanging="2610"/>
        <w:jc w:val="both"/>
        <w:rPr>
          <w:rFonts w:ascii="Verdana" w:hAnsi="Verdana"/>
          <w:sz w:val="20"/>
          <w:szCs w:val="20"/>
        </w:rPr>
      </w:pPr>
    </w:p>
    <w:p w14:paraId="5BA4A391" w14:textId="72ADC67D"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0B7D28" w:rsidRPr="00BA4033">
        <w:rPr>
          <w:rFonts w:ascii="Verdana" w:hAnsi="Verdana"/>
          <w:sz w:val="20"/>
          <w:szCs w:val="20"/>
        </w:rPr>
        <w:t>I think it was the end of ’88 is when I started there.</w:t>
      </w:r>
    </w:p>
    <w:p w14:paraId="5623DF12" w14:textId="77777777" w:rsidR="000B7D28" w:rsidRPr="00BA4033" w:rsidRDefault="000B7D28" w:rsidP="00203945">
      <w:pPr>
        <w:ind w:left="2610" w:hanging="2610"/>
        <w:jc w:val="both"/>
        <w:rPr>
          <w:rFonts w:ascii="Verdana" w:hAnsi="Verdana"/>
          <w:sz w:val="20"/>
          <w:szCs w:val="20"/>
        </w:rPr>
      </w:pPr>
    </w:p>
    <w:p w14:paraId="393196DF" w14:textId="1EAE48DB"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0B7D28" w:rsidRPr="00BA4033">
        <w:rPr>
          <w:rFonts w:ascii="Verdana" w:hAnsi="Verdana"/>
          <w:sz w:val="20"/>
          <w:szCs w:val="20"/>
        </w:rPr>
        <w:t>Were you in the civil or criminal division?</w:t>
      </w:r>
    </w:p>
    <w:p w14:paraId="3E75C0FA" w14:textId="77777777" w:rsidR="000B7D28" w:rsidRPr="00BA4033" w:rsidRDefault="000B7D28" w:rsidP="00203945">
      <w:pPr>
        <w:ind w:left="2610" w:hanging="2610"/>
        <w:jc w:val="both"/>
        <w:rPr>
          <w:rFonts w:ascii="Verdana" w:hAnsi="Verdana"/>
          <w:sz w:val="20"/>
          <w:szCs w:val="20"/>
        </w:rPr>
      </w:pPr>
    </w:p>
    <w:p w14:paraId="46791A1A" w14:textId="3174B9F4"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0B7D28" w:rsidRPr="00BA4033">
        <w:rPr>
          <w:rFonts w:ascii="Verdana" w:hAnsi="Verdana"/>
          <w:sz w:val="20"/>
          <w:szCs w:val="20"/>
        </w:rPr>
        <w:t xml:space="preserve">I was in the criminal </w:t>
      </w:r>
      <w:proofErr w:type="gramStart"/>
      <w:r w:rsidR="000B7D28" w:rsidRPr="00BA4033">
        <w:rPr>
          <w:rFonts w:ascii="Verdana" w:hAnsi="Verdana"/>
          <w:sz w:val="20"/>
          <w:szCs w:val="20"/>
        </w:rPr>
        <w:t>division</w:t>
      </w:r>
      <w:proofErr w:type="gramEnd"/>
      <w:r w:rsidR="000B7D28" w:rsidRPr="00BA4033">
        <w:rPr>
          <w:rFonts w:ascii="Verdana" w:hAnsi="Verdana"/>
          <w:sz w:val="20"/>
          <w:szCs w:val="20"/>
        </w:rPr>
        <w:t xml:space="preserve"> but I was in what was called the </w:t>
      </w:r>
      <w:r w:rsidR="00592832">
        <w:rPr>
          <w:rFonts w:ascii="Verdana" w:hAnsi="Verdana"/>
          <w:sz w:val="20"/>
          <w:szCs w:val="20"/>
        </w:rPr>
        <w:t>C</w:t>
      </w:r>
      <w:r w:rsidR="000B7D28" w:rsidRPr="00BA4033">
        <w:rPr>
          <w:rFonts w:ascii="Verdana" w:hAnsi="Verdana"/>
          <w:sz w:val="20"/>
          <w:szCs w:val="20"/>
        </w:rPr>
        <w:t xml:space="preserve">orrectional </w:t>
      </w:r>
      <w:r w:rsidR="00592832">
        <w:rPr>
          <w:rFonts w:ascii="Verdana" w:hAnsi="Verdana"/>
          <w:sz w:val="20"/>
          <w:szCs w:val="20"/>
        </w:rPr>
        <w:t>L</w:t>
      </w:r>
      <w:r w:rsidR="000B7D28" w:rsidRPr="00BA4033">
        <w:rPr>
          <w:rFonts w:ascii="Verdana" w:hAnsi="Verdana"/>
          <w:sz w:val="20"/>
          <w:szCs w:val="20"/>
        </w:rPr>
        <w:t xml:space="preserve">aw </w:t>
      </w:r>
      <w:r w:rsidR="00592832">
        <w:rPr>
          <w:rFonts w:ascii="Verdana" w:hAnsi="Verdana"/>
          <w:sz w:val="20"/>
          <w:szCs w:val="20"/>
        </w:rPr>
        <w:t>S</w:t>
      </w:r>
      <w:r w:rsidR="000B7D28" w:rsidRPr="00BA4033">
        <w:rPr>
          <w:rFonts w:ascii="Verdana" w:hAnsi="Verdana"/>
          <w:sz w:val="20"/>
          <w:szCs w:val="20"/>
        </w:rPr>
        <w:t>ection.</w:t>
      </w:r>
      <w:r w:rsidR="00BA4033">
        <w:rPr>
          <w:rFonts w:ascii="Verdana" w:hAnsi="Verdana"/>
          <w:sz w:val="20"/>
          <w:szCs w:val="20"/>
        </w:rPr>
        <w:t xml:space="preserve"> </w:t>
      </w:r>
      <w:r w:rsidR="000B7D28" w:rsidRPr="00BA4033">
        <w:rPr>
          <w:rFonts w:ascii="Verdana" w:hAnsi="Verdana"/>
          <w:sz w:val="20"/>
          <w:szCs w:val="20"/>
        </w:rPr>
        <w:t xml:space="preserve">So, it was the division that represented California Department of Corrections, Board of Prison Terms </w:t>
      </w:r>
      <w:r w:rsidR="00057E6D">
        <w:rPr>
          <w:rFonts w:ascii="Verdana" w:hAnsi="Verdana"/>
          <w:sz w:val="20"/>
          <w:szCs w:val="20"/>
        </w:rPr>
        <w:t>(</w:t>
      </w:r>
      <w:r w:rsidR="000B7D28" w:rsidRPr="00BA4033">
        <w:rPr>
          <w:rFonts w:ascii="Verdana" w:hAnsi="Verdana"/>
          <w:sz w:val="20"/>
          <w:szCs w:val="20"/>
        </w:rPr>
        <w:t>at that time</w:t>
      </w:r>
      <w:r w:rsidR="00057E6D">
        <w:rPr>
          <w:rFonts w:ascii="Verdana" w:hAnsi="Verdana"/>
          <w:sz w:val="20"/>
          <w:szCs w:val="20"/>
        </w:rPr>
        <w:t>)</w:t>
      </w:r>
      <w:r w:rsidR="000B7D28" w:rsidRPr="00BA4033">
        <w:rPr>
          <w:rFonts w:ascii="Verdana" w:hAnsi="Verdana"/>
          <w:sz w:val="20"/>
          <w:szCs w:val="20"/>
        </w:rPr>
        <w:t xml:space="preserve">, and </w:t>
      </w:r>
      <w:r w:rsidR="003B3CBC">
        <w:rPr>
          <w:rFonts w:ascii="Verdana" w:hAnsi="Verdana"/>
          <w:sz w:val="20"/>
          <w:szCs w:val="20"/>
        </w:rPr>
        <w:t>Y</w:t>
      </w:r>
      <w:r w:rsidR="000B7D28" w:rsidRPr="00BA4033">
        <w:rPr>
          <w:rFonts w:ascii="Verdana" w:hAnsi="Verdana"/>
          <w:sz w:val="20"/>
          <w:szCs w:val="20"/>
        </w:rPr>
        <w:t xml:space="preserve">outh </w:t>
      </w:r>
      <w:r w:rsidR="003B3CBC">
        <w:rPr>
          <w:rFonts w:ascii="Verdana" w:hAnsi="Verdana"/>
          <w:sz w:val="20"/>
          <w:szCs w:val="20"/>
        </w:rPr>
        <w:t>A</w:t>
      </w:r>
      <w:r w:rsidR="000B7D28" w:rsidRPr="00BA4033">
        <w:rPr>
          <w:rFonts w:ascii="Verdana" w:hAnsi="Verdana"/>
          <w:sz w:val="20"/>
          <w:szCs w:val="20"/>
        </w:rPr>
        <w:t xml:space="preserve">uthority and </w:t>
      </w:r>
      <w:proofErr w:type="gramStart"/>
      <w:r w:rsidR="000B7D28" w:rsidRPr="00BA4033">
        <w:rPr>
          <w:rFonts w:ascii="Verdana" w:hAnsi="Verdana"/>
          <w:sz w:val="20"/>
          <w:szCs w:val="20"/>
        </w:rPr>
        <w:t>all of</w:t>
      </w:r>
      <w:proofErr w:type="gramEnd"/>
      <w:r w:rsidR="000B7D28" w:rsidRPr="00BA4033">
        <w:rPr>
          <w:rFonts w:ascii="Verdana" w:hAnsi="Verdana"/>
          <w:sz w:val="20"/>
          <w:szCs w:val="20"/>
        </w:rPr>
        <w:t xml:space="preserve"> their habeas cases and civil rights cases.</w:t>
      </w:r>
    </w:p>
    <w:p w14:paraId="2EEB24C6" w14:textId="77777777" w:rsidR="000B7D28" w:rsidRPr="00BA4033" w:rsidRDefault="000B7D28" w:rsidP="00203945">
      <w:pPr>
        <w:ind w:left="2610" w:hanging="2610"/>
        <w:jc w:val="both"/>
        <w:rPr>
          <w:rFonts w:ascii="Verdana" w:hAnsi="Verdana"/>
          <w:sz w:val="20"/>
          <w:szCs w:val="20"/>
        </w:rPr>
      </w:pPr>
    </w:p>
    <w:p w14:paraId="0DEE84CB" w14:textId="0E2603EE"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0B7D28" w:rsidRPr="00BA4033">
        <w:rPr>
          <w:rFonts w:ascii="Verdana" w:hAnsi="Verdana"/>
          <w:sz w:val="20"/>
          <w:szCs w:val="20"/>
        </w:rPr>
        <w:t>How did you end up there?</w:t>
      </w:r>
    </w:p>
    <w:p w14:paraId="12691074" w14:textId="77777777" w:rsidR="000B7D28" w:rsidRPr="00BA4033" w:rsidRDefault="000B7D28" w:rsidP="00203945">
      <w:pPr>
        <w:ind w:left="2610" w:hanging="2610"/>
        <w:jc w:val="both"/>
        <w:rPr>
          <w:rFonts w:ascii="Verdana" w:hAnsi="Verdana"/>
          <w:sz w:val="20"/>
          <w:szCs w:val="20"/>
        </w:rPr>
      </w:pPr>
    </w:p>
    <w:p w14:paraId="63A8E829" w14:textId="02D15951"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0B7D28" w:rsidRPr="00BA4033">
        <w:rPr>
          <w:rFonts w:ascii="Verdana" w:hAnsi="Verdana"/>
          <w:sz w:val="20"/>
          <w:szCs w:val="20"/>
        </w:rPr>
        <w:t>They were the ones that were hiring.</w:t>
      </w:r>
      <w:r w:rsidR="00BA4033">
        <w:rPr>
          <w:rFonts w:ascii="Verdana" w:hAnsi="Verdana"/>
          <w:sz w:val="20"/>
          <w:szCs w:val="20"/>
        </w:rPr>
        <w:t xml:space="preserve"> </w:t>
      </w:r>
      <w:r w:rsidR="000B7D28" w:rsidRPr="00BA4033">
        <w:rPr>
          <w:rFonts w:ascii="Verdana" w:hAnsi="Verdana"/>
          <w:sz w:val="20"/>
          <w:szCs w:val="20"/>
        </w:rPr>
        <w:t>That’s where I got the offer</w:t>
      </w:r>
      <w:r w:rsidR="00057E6D">
        <w:rPr>
          <w:rFonts w:ascii="Verdana" w:hAnsi="Verdana"/>
          <w:sz w:val="20"/>
          <w:szCs w:val="20"/>
        </w:rPr>
        <w:t>,</w:t>
      </w:r>
      <w:r w:rsidR="000B7D28" w:rsidRPr="00BA4033">
        <w:rPr>
          <w:rFonts w:ascii="Verdana" w:hAnsi="Verdana"/>
          <w:sz w:val="20"/>
          <w:szCs w:val="20"/>
        </w:rPr>
        <w:t xml:space="preserve"> and I said, “Sure.”</w:t>
      </w:r>
      <w:r w:rsidR="00BA4033">
        <w:rPr>
          <w:rFonts w:ascii="Verdana" w:hAnsi="Verdana"/>
          <w:sz w:val="20"/>
          <w:szCs w:val="20"/>
        </w:rPr>
        <w:t xml:space="preserve"> </w:t>
      </w:r>
      <w:r w:rsidR="000B7D28" w:rsidRPr="00BA4033">
        <w:rPr>
          <w:rFonts w:ascii="Verdana" w:hAnsi="Verdana"/>
          <w:sz w:val="20"/>
          <w:szCs w:val="20"/>
        </w:rPr>
        <w:t>And as hard and challenging as some of those defense cases could be, I enjoyed the work.</w:t>
      </w:r>
      <w:r w:rsidR="00BA4033">
        <w:rPr>
          <w:rFonts w:ascii="Verdana" w:hAnsi="Verdana"/>
          <w:sz w:val="20"/>
          <w:szCs w:val="20"/>
        </w:rPr>
        <w:t xml:space="preserve"> </w:t>
      </w:r>
      <w:proofErr w:type="gramStart"/>
      <w:r w:rsidR="000B7D28" w:rsidRPr="00BA4033">
        <w:rPr>
          <w:rFonts w:ascii="Verdana" w:hAnsi="Verdana"/>
          <w:sz w:val="20"/>
          <w:szCs w:val="20"/>
        </w:rPr>
        <w:t>First of all</w:t>
      </w:r>
      <w:proofErr w:type="gramEnd"/>
      <w:r w:rsidR="000B7D28" w:rsidRPr="00BA4033">
        <w:rPr>
          <w:rFonts w:ascii="Verdana" w:hAnsi="Verdana"/>
          <w:sz w:val="20"/>
          <w:szCs w:val="20"/>
        </w:rPr>
        <w:t>, it was civil rights cases, so there we are, litigating the constitution again, which was a lot of fun and interesting.</w:t>
      </w:r>
      <w:r w:rsidR="00BA4033">
        <w:rPr>
          <w:rFonts w:ascii="Verdana" w:hAnsi="Verdana"/>
          <w:sz w:val="20"/>
          <w:szCs w:val="20"/>
        </w:rPr>
        <w:t xml:space="preserve"> </w:t>
      </w:r>
      <w:r w:rsidR="000B7D28" w:rsidRPr="00BA4033">
        <w:rPr>
          <w:rFonts w:ascii="Verdana" w:hAnsi="Verdana"/>
          <w:sz w:val="20"/>
          <w:szCs w:val="20"/>
        </w:rPr>
        <w:t xml:space="preserve">And then the habeas work was also </w:t>
      </w:r>
      <w:proofErr w:type="gramStart"/>
      <w:r w:rsidR="000B7D28" w:rsidRPr="00BA4033">
        <w:rPr>
          <w:rFonts w:ascii="Verdana" w:hAnsi="Verdana"/>
          <w:sz w:val="20"/>
          <w:szCs w:val="20"/>
        </w:rPr>
        <w:t>good</w:t>
      </w:r>
      <w:proofErr w:type="gramEnd"/>
      <w:r w:rsidR="000B7D28" w:rsidRPr="00BA4033">
        <w:rPr>
          <w:rFonts w:ascii="Verdana" w:hAnsi="Verdana"/>
          <w:sz w:val="20"/>
          <w:szCs w:val="20"/>
        </w:rPr>
        <w:t xml:space="preserve"> and the class action cases were interesting.</w:t>
      </w:r>
    </w:p>
    <w:p w14:paraId="61DF6BAC" w14:textId="77777777" w:rsidR="000B7D28" w:rsidRPr="00BA4033" w:rsidRDefault="000B7D28" w:rsidP="00203945">
      <w:pPr>
        <w:ind w:left="2610" w:hanging="2610"/>
        <w:jc w:val="both"/>
        <w:rPr>
          <w:rFonts w:ascii="Verdana" w:hAnsi="Verdana"/>
          <w:sz w:val="20"/>
          <w:szCs w:val="20"/>
        </w:rPr>
      </w:pPr>
    </w:p>
    <w:p w14:paraId="53328C36" w14:textId="5E42155E"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D6179C" w:rsidRPr="00BA4033">
        <w:rPr>
          <w:rFonts w:ascii="Verdana" w:hAnsi="Verdana"/>
          <w:sz w:val="20"/>
          <w:szCs w:val="20"/>
        </w:rPr>
        <w:t>D</w:t>
      </w:r>
      <w:r w:rsidR="000B7D28" w:rsidRPr="00BA4033">
        <w:rPr>
          <w:rFonts w:ascii="Verdana" w:hAnsi="Verdana"/>
          <w:sz w:val="20"/>
          <w:szCs w:val="20"/>
        </w:rPr>
        <w:t>id you do much work in court?</w:t>
      </w:r>
    </w:p>
    <w:p w14:paraId="5539CE94" w14:textId="77777777" w:rsidR="000B7D28" w:rsidRPr="00BA4033" w:rsidRDefault="000B7D28" w:rsidP="00203945">
      <w:pPr>
        <w:ind w:left="2610" w:hanging="2610"/>
        <w:jc w:val="both"/>
        <w:rPr>
          <w:rFonts w:ascii="Verdana" w:hAnsi="Verdana"/>
          <w:sz w:val="20"/>
          <w:szCs w:val="20"/>
        </w:rPr>
      </w:pPr>
    </w:p>
    <w:p w14:paraId="25B6F13D" w14:textId="429213B4"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0B7D28" w:rsidRPr="00BA4033">
        <w:rPr>
          <w:rFonts w:ascii="Verdana" w:hAnsi="Verdana"/>
          <w:sz w:val="20"/>
          <w:szCs w:val="20"/>
        </w:rPr>
        <w:t>Yes.</w:t>
      </w:r>
      <w:r w:rsidR="00BA4033">
        <w:rPr>
          <w:rFonts w:ascii="Verdana" w:hAnsi="Verdana"/>
          <w:sz w:val="20"/>
          <w:szCs w:val="20"/>
        </w:rPr>
        <w:t xml:space="preserve"> </w:t>
      </w:r>
      <w:r w:rsidR="000B7D28" w:rsidRPr="00BA4033">
        <w:rPr>
          <w:rFonts w:ascii="Verdana" w:hAnsi="Verdana"/>
          <w:sz w:val="20"/>
          <w:szCs w:val="20"/>
        </w:rPr>
        <w:t xml:space="preserve">Most of the cases, they were filed per se by inmates, so they were disposed of by motion, but I got to the point where I could write a pretty good Rule 56 summary judgment motion in federal court, and a lot of </w:t>
      </w:r>
      <w:r w:rsidR="00AA46AF" w:rsidRPr="00BA4033">
        <w:rPr>
          <w:rFonts w:ascii="Verdana" w:hAnsi="Verdana"/>
          <w:sz w:val="20"/>
          <w:szCs w:val="20"/>
        </w:rPr>
        <w:t xml:space="preserve">Ninth Circuit </w:t>
      </w:r>
      <w:r w:rsidR="000B7D28" w:rsidRPr="00BA4033">
        <w:rPr>
          <w:rFonts w:ascii="Verdana" w:hAnsi="Verdana"/>
          <w:sz w:val="20"/>
          <w:szCs w:val="20"/>
        </w:rPr>
        <w:t>cases.</w:t>
      </w:r>
    </w:p>
    <w:p w14:paraId="76517318" w14:textId="77777777" w:rsidR="000B7D28" w:rsidRPr="00BA4033" w:rsidRDefault="000B7D28" w:rsidP="00203945">
      <w:pPr>
        <w:ind w:left="2610" w:hanging="2610"/>
        <w:jc w:val="both"/>
        <w:rPr>
          <w:rFonts w:ascii="Verdana" w:hAnsi="Verdana"/>
          <w:sz w:val="20"/>
          <w:szCs w:val="20"/>
        </w:rPr>
      </w:pPr>
    </w:p>
    <w:p w14:paraId="2DB959EE" w14:textId="05337747"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7F41E9" w:rsidRPr="00BA4033">
        <w:rPr>
          <w:rFonts w:ascii="Verdana" w:hAnsi="Verdana"/>
          <w:sz w:val="20"/>
          <w:szCs w:val="20"/>
        </w:rPr>
        <w:t>W</w:t>
      </w:r>
      <w:r w:rsidR="000B7D28" w:rsidRPr="00BA4033">
        <w:rPr>
          <w:rFonts w:ascii="Verdana" w:hAnsi="Verdana"/>
          <w:sz w:val="20"/>
          <w:szCs w:val="20"/>
        </w:rPr>
        <w:t>hen did you become a senior assistant attorney general?</w:t>
      </w:r>
    </w:p>
    <w:p w14:paraId="3ABBBCD4" w14:textId="77777777" w:rsidR="000B7D28" w:rsidRPr="00BA4033" w:rsidRDefault="000B7D28" w:rsidP="00203945">
      <w:pPr>
        <w:ind w:left="2610" w:hanging="2610"/>
        <w:jc w:val="both"/>
        <w:rPr>
          <w:rFonts w:ascii="Verdana" w:hAnsi="Verdana"/>
          <w:sz w:val="20"/>
          <w:szCs w:val="20"/>
        </w:rPr>
      </w:pPr>
    </w:p>
    <w:p w14:paraId="4F47E1CA" w14:textId="660E913E"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0B7D28" w:rsidRPr="00BA4033">
        <w:rPr>
          <w:rFonts w:ascii="Verdana" w:hAnsi="Verdana"/>
          <w:sz w:val="20"/>
          <w:szCs w:val="20"/>
        </w:rPr>
        <w:t xml:space="preserve">I became a senior assistant in the </w:t>
      </w:r>
      <w:r w:rsidR="004C2FD4" w:rsidRPr="00BA4033">
        <w:rPr>
          <w:rFonts w:ascii="Verdana" w:hAnsi="Verdana"/>
          <w:sz w:val="20"/>
          <w:szCs w:val="20"/>
        </w:rPr>
        <w:t xml:space="preserve">Lungren </w:t>
      </w:r>
      <w:r w:rsidR="000B7D28" w:rsidRPr="00BA4033">
        <w:rPr>
          <w:rFonts w:ascii="Verdana" w:hAnsi="Verdana"/>
          <w:sz w:val="20"/>
          <w:szCs w:val="20"/>
        </w:rPr>
        <w:t>years</w:t>
      </w:r>
      <w:r w:rsidR="003B3CBC">
        <w:rPr>
          <w:rFonts w:ascii="Verdana" w:hAnsi="Verdana"/>
          <w:sz w:val="20"/>
          <w:szCs w:val="20"/>
        </w:rPr>
        <w:t>,</w:t>
      </w:r>
      <w:r w:rsidR="000B7D28" w:rsidRPr="00BA4033">
        <w:rPr>
          <w:rFonts w:ascii="Verdana" w:hAnsi="Verdana"/>
          <w:sz w:val="20"/>
          <w:szCs w:val="20"/>
        </w:rPr>
        <w:t xml:space="preserve"> and George Williamson was the head of the criminal division at the time.</w:t>
      </w:r>
      <w:r w:rsidR="00BA4033">
        <w:rPr>
          <w:rFonts w:ascii="Verdana" w:hAnsi="Verdana"/>
          <w:sz w:val="20"/>
          <w:szCs w:val="20"/>
        </w:rPr>
        <w:t xml:space="preserve"> </w:t>
      </w:r>
      <w:r w:rsidR="000B7D28" w:rsidRPr="00BA4033">
        <w:rPr>
          <w:rFonts w:ascii="Verdana" w:hAnsi="Verdana"/>
          <w:sz w:val="20"/>
          <w:szCs w:val="20"/>
        </w:rPr>
        <w:t>And I am not quite sure how it happened, but I remember George knocking on the door of my office one day saying, “Hey, let’s take a walk,” and we walked around the block up in Sacramento, because I was there for some work I was doing on some case.</w:t>
      </w:r>
      <w:r w:rsidR="00BA4033">
        <w:rPr>
          <w:rFonts w:ascii="Verdana" w:hAnsi="Verdana"/>
          <w:sz w:val="20"/>
          <w:szCs w:val="20"/>
        </w:rPr>
        <w:t xml:space="preserve"> </w:t>
      </w:r>
      <w:r w:rsidR="000B7D28" w:rsidRPr="00BA4033">
        <w:rPr>
          <w:rFonts w:ascii="Verdana" w:hAnsi="Verdana"/>
          <w:sz w:val="20"/>
          <w:szCs w:val="20"/>
        </w:rPr>
        <w:t xml:space="preserve">And he said, “Do you want to run the section?” </w:t>
      </w:r>
      <w:r w:rsidR="003B3CBC">
        <w:rPr>
          <w:rFonts w:ascii="Verdana" w:hAnsi="Verdana"/>
          <w:sz w:val="20"/>
          <w:szCs w:val="20"/>
        </w:rPr>
        <w:t>A</w:t>
      </w:r>
      <w:r w:rsidR="000B7D28" w:rsidRPr="00BA4033">
        <w:rPr>
          <w:rFonts w:ascii="Verdana" w:hAnsi="Verdana"/>
          <w:sz w:val="20"/>
          <w:szCs w:val="20"/>
        </w:rPr>
        <w:t>nd I said, “Sure.</w:t>
      </w:r>
      <w:r w:rsidR="00FF5D56">
        <w:rPr>
          <w:rFonts w:ascii="Verdana" w:hAnsi="Verdana"/>
          <w:sz w:val="20"/>
          <w:szCs w:val="20"/>
        </w:rPr>
        <w:t>”</w:t>
      </w:r>
      <w:r w:rsidR="00BA4033">
        <w:rPr>
          <w:rFonts w:ascii="Verdana" w:hAnsi="Verdana"/>
          <w:sz w:val="20"/>
          <w:szCs w:val="20"/>
        </w:rPr>
        <w:t xml:space="preserve"> </w:t>
      </w:r>
      <w:r w:rsidR="00FF5D56">
        <w:rPr>
          <w:rFonts w:ascii="Verdana" w:hAnsi="Verdana"/>
          <w:sz w:val="20"/>
          <w:szCs w:val="20"/>
        </w:rPr>
        <w:t>(</w:t>
      </w:r>
      <w:r w:rsidR="000B7D28" w:rsidRPr="00BA4033">
        <w:rPr>
          <w:rFonts w:ascii="Verdana" w:hAnsi="Verdana"/>
          <w:sz w:val="20"/>
          <w:szCs w:val="20"/>
        </w:rPr>
        <w:t>Why would I say no?</w:t>
      </w:r>
      <w:r w:rsidR="00FF5D56">
        <w:rPr>
          <w:rFonts w:ascii="Verdana" w:hAnsi="Verdana"/>
          <w:sz w:val="20"/>
          <w:szCs w:val="20"/>
        </w:rPr>
        <w:t>)</w:t>
      </w:r>
      <w:r w:rsidR="00BA4033">
        <w:rPr>
          <w:rFonts w:ascii="Verdana" w:hAnsi="Verdana"/>
          <w:sz w:val="20"/>
          <w:szCs w:val="20"/>
        </w:rPr>
        <w:t xml:space="preserve"> </w:t>
      </w:r>
      <w:r w:rsidR="00FF5D56">
        <w:rPr>
          <w:rFonts w:ascii="Verdana" w:hAnsi="Verdana"/>
          <w:sz w:val="20"/>
          <w:szCs w:val="20"/>
        </w:rPr>
        <w:t>“</w:t>
      </w:r>
      <w:r w:rsidR="000B7D28" w:rsidRPr="00BA4033">
        <w:rPr>
          <w:rFonts w:ascii="Verdana" w:hAnsi="Verdana"/>
          <w:sz w:val="20"/>
          <w:szCs w:val="20"/>
        </w:rPr>
        <w:t>Yeah, of course.”</w:t>
      </w:r>
    </w:p>
    <w:p w14:paraId="13ADD4E2" w14:textId="77777777" w:rsidR="000B7D28" w:rsidRPr="00BA4033" w:rsidRDefault="000B7D28" w:rsidP="00203945">
      <w:pPr>
        <w:ind w:left="2610" w:hanging="2610"/>
        <w:jc w:val="both"/>
        <w:rPr>
          <w:rFonts w:ascii="Verdana" w:hAnsi="Verdana"/>
          <w:sz w:val="20"/>
          <w:szCs w:val="20"/>
        </w:rPr>
      </w:pPr>
    </w:p>
    <w:p w14:paraId="0ECC950E" w14:textId="4890BC60"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FB4C0A" w:rsidRPr="00BA4033">
        <w:rPr>
          <w:rFonts w:ascii="Verdana" w:hAnsi="Verdana"/>
          <w:sz w:val="20"/>
          <w:szCs w:val="20"/>
        </w:rPr>
        <w:t>H</w:t>
      </w:r>
      <w:r w:rsidR="000B7D28" w:rsidRPr="00BA4033">
        <w:rPr>
          <w:rFonts w:ascii="Verdana" w:hAnsi="Verdana"/>
          <w:sz w:val="20"/>
          <w:szCs w:val="20"/>
        </w:rPr>
        <w:t>ow long did you run the section?</w:t>
      </w:r>
    </w:p>
    <w:p w14:paraId="597F0157" w14:textId="77777777" w:rsidR="000B7D28" w:rsidRPr="00BA4033" w:rsidRDefault="000B7D28" w:rsidP="00203945">
      <w:pPr>
        <w:ind w:left="2610" w:hanging="2610"/>
        <w:jc w:val="both"/>
        <w:rPr>
          <w:rFonts w:ascii="Verdana" w:hAnsi="Verdana"/>
          <w:sz w:val="20"/>
          <w:szCs w:val="20"/>
        </w:rPr>
      </w:pPr>
    </w:p>
    <w:p w14:paraId="78635CD7" w14:textId="6914AD33"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lastRenderedPageBreak/>
        <w:t>Justice Peter Siggins:</w:t>
      </w:r>
      <w:r w:rsidRPr="00BA4033">
        <w:rPr>
          <w:rFonts w:ascii="Verdana" w:hAnsi="Verdana"/>
          <w:sz w:val="20"/>
          <w:szCs w:val="20"/>
        </w:rPr>
        <w:tab/>
      </w:r>
      <w:r w:rsidR="000B7D28" w:rsidRPr="00BA4033">
        <w:rPr>
          <w:rFonts w:ascii="Verdana" w:hAnsi="Verdana"/>
          <w:sz w:val="20"/>
          <w:szCs w:val="20"/>
        </w:rPr>
        <w:t xml:space="preserve">I would say ’96 to ’99, three years that I did that and then Bill </w:t>
      </w:r>
      <w:r w:rsidR="00F478AB" w:rsidRPr="00BA4033">
        <w:rPr>
          <w:rFonts w:ascii="Verdana" w:hAnsi="Verdana"/>
          <w:sz w:val="20"/>
          <w:szCs w:val="20"/>
        </w:rPr>
        <w:t xml:space="preserve">Lockyer </w:t>
      </w:r>
      <w:r w:rsidR="000B7D28" w:rsidRPr="00BA4033">
        <w:rPr>
          <w:rFonts w:ascii="Verdana" w:hAnsi="Verdana"/>
          <w:sz w:val="20"/>
          <w:szCs w:val="20"/>
        </w:rPr>
        <w:t>was elected</w:t>
      </w:r>
      <w:r w:rsidR="00847608" w:rsidRPr="00BA4033">
        <w:rPr>
          <w:rFonts w:ascii="Verdana" w:hAnsi="Verdana"/>
          <w:sz w:val="20"/>
          <w:szCs w:val="20"/>
        </w:rPr>
        <w:t xml:space="preserve"> </w:t>
      </w:r>
      <w:r w:rsidR="000B7D28" w:rsidRPr="00BA4033">
        <w:rPr>
          <w:rFonts w:ascii="Verdana" w:hAnsi="Verdana"/>
          <w:sz w:val="20"/>
          <w:szCs w:val="20"/>
        </w:rPr>
        <w:t>and then that’s when I became his chief deputy.</w:t>
      </w:r>
    </w:p>
    <w:p w14:paraId="16ED9613" w14:textId="77777777" w:rsidR="000B7D28" w:rsidRPr="00BA4033" w:rsidRDefault="000B7D28" w:rsidP="00203945">
      <w:pPr>
        <w:ind w:left="2610" w:hanging="2610"/>
        <w:jc w:val="both"/>
        <w:rPr>
          <w:rFonts w:ascii="Verdana" w:hAnsi="Verdana"/>
          <w:sz w:val="20"/>
          <w:szCs w:val="20"/>
        </w:rPr>
      </w:pPr>
    </w:p>
    <w:p w14:paraId="33A31505" w14:textId="19DE326F"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1B7E26" w:rsidRPr="00BA4033">
        <w:rPr>
          <w:rFonts w:ascii="Verdana" w:hAnsi="Verdana"/>
          <w:sz w:val="20"/>
          <w:szCs w:val="20"/>
        </w:rPr>
        <w:t>D</w:t>
      </w:r>
      <w:r w:rsidR="000B7D28" w:rsidRPr="00BA4033">
        <w:rPr>
          <w:rFonts w:ascii="Verdana" w:hAnsi="Verdana"/>
          <w:sz w:val="20"/>
          <w:szCs w:val="20"/>
        </w:rPr>
        <w:t>id you become his chief deputy right after he was elected?</w:t>
      </w:r>
    </w:p>
    <w:p w14:paraId="126A2A8D" w14:textId="77777777" w:rsidR="000B7D28" w:rsidRPr="00BA4033" w:rsidRDefault="000B7D28" w:rsidP="00203945">
      <w:pPr>
        <w:ind w:left="2610" w:hanging="2610"/>
        <w:jc w:val="both"/>
        <w:rPr>
          <w:rFonts w:ascii="Verdana" w:hAnsi="Verdana"/>
          <w:sz w:val="20"/>
          <w:szCs w:val="20"/>
        </w:rPr>
      </w:pPr>
    </w:p>
    <w:p w14:paraId="0DEF0C83" w14:textId="7AB845A6"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0B7D28" w:rsidRPr="00BA4033">
        <w:rPr>
          <w:rFonts w:ascii="Verdana" w:hAnsi="Verdana"/>
          <w:sz w:val="20"/>
          <w:szCs w:val="20"/>
        </w:rPr>
        <w:t>Yeah, shortly after he was elected.</w:t>
      </w:r>
      <w:r w:rsidR="00BA4033">
        <w:rPr>
          <w:rFonts w:ascii="Verdana" w:hAnsi="Verdana"/>
          <w:sz w:val="20"/>
          <w:szCs w:val="20"/>
        </w:rPr>
        <w:t xml:space="preserve"> </w:t>
      </w:r>
      <w:r w:rsidR="000B7D28" w:rsidRPr="00BA4033">
        <w:rPr>
          <w:rFonts w:ascii="Verdana" w:hAnsi="Verdana"/>
          <w:sz w:val="20"/>
          <w:szCs w:val="20"/>
        </w:rPr>
        <w:t xml:space="preserve">There were some rumors about who it </w:t>
      </w:r>
      <w:r w:rsidR="00D06FC6">
        <w:rPr>
          <w:rFonts w:ascii="Verdana" w:hAnsi="Verdana"/>
          <w:sz w:val="20"/>
          <w:szCs w:val="20"/>
        </w:rPr>
        <w:t xml:space="preserve">was </w:t>
      </w:r>
      <w:r w:rsidR="000B7D28" w:rsidRPr="00BA4033">
        <w:rPr>
          <w:rFonts w:ascii="Verdana" w:hAnsi="Verdana"/>
          <w:sz w:val="20"/>
          <w:szCs w:val="20"/>
        </w:rPr>
        <w:t xml:space="preserve">going to </w:t>
      </w:r>
      <w:proofErr w:type="gramStart"/>
      <w:r w:rsidR="000B7D28" w:rsidRPr="00BA4033">
        <w:rPr>
          <w:rFonts w:ascii="Verdana" w:hAnsi="Verdana"/>
          <w:sz w:val="20"/>
          <w:szCs w:val="20"/>
        </w:rPr>
        <w:t>be</w:t>
      </w:r>
      <w:proofErr w:type="gramEnd"/>
      <w:r w:rsidR="000B7D28" w:rsidRPr="00BA4033">
        <w:rPr>
          <w:rFonts w:ascii="Verdana" w:hAnsi="Verdana"/>
          <w:sz w:val="20"/>
          <w:szCs w:val="20"/>
        </w:rPr>
        <w:t xml:space="preserve"> and all that kind of information </w:t>
      </w:r>
      <w:r w:rsidR="00D06FC6">
        <w:rPr>
          <w:rFonts w:ascii="Verdana" w:hAnsi="Verdana"/>
          <w:sz w:val="20"/>
          <w:szCs w:val="20"/>
        </w:rPr>
        <w:t xml:space="preserve">and </w:t>
      </w:r>
      <w:r w:rsidR="000B7D28" w:rsidRPr="00BA4033">
        <w:rPr>
          <w:rFonts w:ascii="Verdana" w:hAnsi="Verdana"/>
          <w:sz w:val="20"/>
          <w:szCs w:val="20"/>
        </w:rPr>
        <w:t>stuff was going on.</w:t>
      </w:r>
      <w:r w:rsidR="00BA4033">
        <w:rPr>
          <w:rFonts w:ascii="Verdana" w:hAnsi="Verdana"/>
          <w:sz w:val="20"/>
          <w:szCs w:val="20"/>
        </w:rPr>
        <w:t xml:space="preserve"> </w:t>
      </w:r>
      <w:r w:rsidR="000B7D28" w:rsidRPr="00BA4033">
        <w:rPr>
          <w:rFonts w:ascii="Verdana" w:hAnsi="Verdana"/>
          <w:sz w:val="20"/>
          <w:szCs w:val="20"/>
        </w:rPr>
        <w:t>And he went around the office and spoke to all the senior assistant AGs.</w:t>
      </w:r>
      <w:r w:rsidR="00BA4033">
        <w:rPr>
          <w:rFonts w:ascii="Verdana" w:hAnsi="Verdana"/>
          <w:sz w:val="20"/>
          <w:szCs w:val="20"/>
        </w:rPr>
        <w:t xml:space="preserve"> </w:t>
      </w:r>
      <w:r w:rsidR="000B7D28" w:rsidRPr="00BA4033">
        <w:rPr>
          <w:rFonts w:ascii="Verdana" w:hAnsi="Verdana"/>
          <w:sz w:val="20"/>
          <w:szCs w:val="20"/>
        </w:rPr>
        <w:t xml:space="preserve">And he came by my </w:t>
      </w:r>
      <w:proofErr w:type="gramStart"/>
      <w:r w:rsidR="000B7D28" w:rsidRPr="00BA4033">
        <w:rPr>
          <w:rFonts w:ascii="Verdana" w:hAnsi="Verdana"/>
          <w:sz w:val="20"/>
          <w:szCs w:val="20"/>
        </w:rPr>
        <w:t>office</w:t>
      </w:r>
      <w:proofErr w:type="gramEnd"/>
      <w:r w:rsidR="000B7D28" w:rsidRPr="00BA4033">
        <w:rPr>
          <w:rFonts w:ascii="Verdana" w:hAnsi="Verdana"/>
          <w:sz w:val="20"/>
          <w:szCs w:val="20"/>
        </w:rPr>
        <w:t xml:space="preserve"> and we sat down, and we talked for</w:t>
      </w:r>
      <w:r w:rsidR="00D06FC6">
        <w:rPr>
          <w:rFonts w:ascii="Verdana" w:hAnsi="Verdana"/>
          <w:sz w:val="20"/>
          <w:szCs w:val="20"/>
        </w:rPr>
        <w:t>,</w:t>
      </w:r>
      <w:r w:rsidR="000B7D28" w:rsidRPr="00BA4033">
        <w:rPr>
          <w:rFonts w:ascii="Verdana" w:hAnsi="Verdana"/>
          <w:sz w:val="20"/>
          <w:szCs w:val="20"/>
        </w:rPr>
        <w:t xml:space="preserve"> I don</w:t>
      </w:r>
      <w:r w:rsidR="00E21F10" w:rsidRPr="00BA4033">
        <w:rPr>
          <w:rFonts w:ascii="Verdana" w:hAnsi="Verdana"/>
          <w:sz w:val="20"/>
          <w:szCs w:val="20"/>
        </w:rPr>
        <w:t>’</w:t>
      </w:r>
      <w:r w:rsidR="000B7D28" w:rsidRPr="00BA4033">
        <w:rPr>
          <w:rFonts w:ascii="Verdana" w:hAnsi="Verdana"/>
          <w:sz w:val="20"/>
          <w:szCs w:val="20"/>
        </w:rPr>
        <w:t>t know, a couple of hours</w:t>
      </w:r>
      <w:r w:rsidR="00FF5D56">
        <w:rPr>
          <w:rFonts w:ascii="Verdana" w:hAnsi="Verdana"/>
          <w:sz w:val="20"/>
          <w:szCs w:val="20"/>
        </w:rPr>
        <w:t>,</w:t>
      </w:r>
      <w:r w:rsidR="000B7D28" w:rsidRPr="00BA4033">
        <w:rPr>
          <w:rFonts w:ascii="Verdana" w:hAnsi="Verdana"/>
          <w:sz w:val="20"/>
          <w:szCs w:val="20"/>
        </w:rPr>
        <w:t xml:space="preserve"> and then I heard nothing.</w:t>
      </w:r>
      <w:r w:rsidR="00BA4033">
        <w:rPr>
          <w:rFonts w:ascii="Verdana" w:hAnsi="Verdana"/>
          <w:sz w:val="20"/>
          <w:szCs w:val="20"/>
        </w:rPr>
        <w:t xml:space="preserve"> </w:t>
      </w:r>
      <w:r w:rsidR="000B7D28" w:rsidRPr="00BA4033">
        <w:rPr>
          <w:rFonts w:ascii="Verdana" w:hAnsi="Verdana"/>
          <w:sz w:val="20"/>
          <w:szCs w:val="20"/>
        </w:rPr>
        <w:t>And this was probably shortly after he was elected in November of that</w:t>
      </w:r>
      <w:r w:rsidR="00FF5D56">
        <w:rPr>
          <w:rFonts w:ascii="Verdana" w:hAnsi="Verdana"/>
          <w:sz w:val="20"/>
          <w:szCs w:val="20"/>
        </w:rPr>
        <w:t>—</w:t>
      </w:r>
      <w:r w:rsidR="000B7D28" w:rsidRPr="00BA4033">
        <w:rPr>
          <w:rFonts w:ascii="Verdana" w:hAnsi="Verdana"/>
          <w:sz w:val="20"/>
          <w:szCs w:val="20"/>
        </w:rPr>
        <w:t>.</w:t>
      </w:r>
      <w:r w:rsidR="00BA4033">
        <w:rPr>
          <w:rFonts w:ascii="Verdana" w:hAnsi="Verdana"/>
          <w:sz w:val="20"/>
          <w:szCs w:val="20"/>
        </w:rPr>
        <w:t xml:space="preserve"> </w:t>
      </w:r>
      <w:r w:rsidR="000B7D28" w:rsidRPr="00BA4033">
        <w:rPr>
          <w:rFonts w:ascii="Verdana" w:hAnsi="Verdana"/>
          <w:sz w:val="20"/>
          <w:szCs w:val="20"/>
        </w:rPr>
        <w:t>And then I remember it distinctly</w:t>
      </w:r>
      <w:r w:rsidR="00D06FC6">
        <w:rPr>
          <w:rFonts w:ascii="Verdana" w:hAnsi="Verdana"/>
          <w:sz w:val="20"/>
          <w:szCs w:val="20"/>
        </w:rPr>
        <w:t>.</w:t>
      </w:r>
      <w:r w:rsidR="000B7D28" w:rsidRPr="00BA4033">
        <w:rPr>
          <w:rFonts w:ascii="Verdana" w:hAnsi="Verdana"/>
          <w:sz w:val="20"/>
          <w:szCs w:val="20"/>
        </w:rPr>
        <w:t xml:space="preserve"> </w:t>
      </w:r>
      <w:r w:rsidR="00D06FC6">
        <w:rPr>
          <w:rFonts w:ascii="Verdana" w:hAnsi="Verdana"/>
          <w:sz w:val="20"/>
          <w:szCs w:val="20"/>
        </w:rPr>
        <w:t>T</w:t>
      </w:r>
      <w:r w:rsidR="000B7D28" w:rsidRPr="00BA4033">
        <w:rPr>
          <w:rFonts w:ascii="Verdana" w:hAnsi="Verdana"/>
          <w:sz w:val="20"/>
          <w:szCs w:val="20"/>
        </w:rPr>
        <w:t>hey called me up and said, “Can you come up to Sacramento?”</w:t>
      </w:r>
      <w:r w:rsidR="00BA4033">
        <w:rPr>
          <w:rFonts w:ascii="Verdana" w:hAnsi="Verdana"/>
          <w:sz w:val="20"/>
          <w:szCs w:val="20"/>
        </w:rPr>
        <w:t xml:space="preserve"> </w:t>
      </w:r>
      <w:r w:rsidR="000B7D28" w:rsidRPr="00BA4033">
        <w:rPr>
          <w:rFonts w:ascii="Verdana" w:hAnsi="Verdana"/>
          <w:sz w:val="20"/>
          <w:szCs w:val="20"/>
        </w:rPr>
        <w:t>And it was January of ’99</w:t>
      </w:r>
      <w:r w:rsidR="00D06FC6">
        <w:rPr>
          <w:rFonts w:ascii="Verdana" w:hAnsi="Verdana"/>
          <w:sz w:val="20"/>
          <w:szCs w:val="20"/>
        </w:rPr>
        <w:t>,</w:t>
      </w:r>
      <w:r w:rsidR="000B7D28" w:rsidRPr="00BA4033">
        <w:rPr>
          <w:rFonts w:ascii="Verdana" w:hAnsi="Verdana"/>
          <w:sz w:val="20"/>
          <w:szCs w:val="20"/>
        </w:rPr>
        <w:t xml:space="preserve"> I think</w:t>
      </w:r>
      <w:r w:rsidR="00D06FC6">
        <w:rPr>
          <w:rFonts w:ascii="Verdana" w:hAnsi="Verdana"/>
          <w:sz w:val="20"/>
          <w:szCs w:val="20"/>
        </w:rPr>
        <w:t>,</w:t>
      </w:r>
      <w:r w:rsidR="000B7D28" w:rsidRPr="00BA4033">
        <w:rPr>
          <w:rFonts w:ascii="Verdana" w:hAnsi="Verdana"/>
          <w:sz w:val="20"/>
          <w:szCs w:val="20"/>
        </w:rPr>
        <w:t xml:space="preserve"> right when</w:t>
      </w:r>
      <w:r w:rsidR="00D06FC6">
        <w:rPr>
          <w:rFonts w:ascii="Verdana" w:hAnsi="Verdana"/>
          <w:sz w:val="20"/>
          <w:szCs w:val="20"/>
        </w:rPr>
        <w:t>,</w:t>
      </w:r>
      <w:r w:rsidR="000B7D28" w:rsidRPr="00BA4033">
        <w:rPr>
          <w:rFonts w:ascii="Verdana" w:hAnsi="Verdana"/>
          <w:sz w:val="20"/>
          <w:szCs w:val="20"/>
        </w:rPr>
        <w:t xml:space="preserve"> the day that Governor Davis gave his </w:t>
      </w:r>
      <w:r w:rsidR="003E409D" w:rsidRPr="00BA4033">
        <w:rPr>
          <w:rFonts w:ascii="Verdana" w:hAnsi="Verdana"/>
          <w:sz w:val="20"/>
          <w:szCs w:val="20"/>
        </w:rPr>
        <w:t>S</w:t>
      </w:r>
      <w:r w:rsidR="000B7D28" w:rsidRPr="00BA4033">
        <w:rPr>
          <w:rFonts w:ascii="Verdana" w:hAnsi="Verdana"/>
          <w:sz w:val="20"/>
          <w:szCs w:val="20"/>
        </w:rPr>
        <w:t>tate</w:t>
      </w:r>
      <w:r w:rsidR="003E409D" w:rsidRPr="00BA4033">
        <w:rPr>
          <w:rFonts w:ascii="Verdana" w:hAnsi="Verdana"/>
          <w:sz w:val="20"/>
          <w:szCs w:val="20"/>
        </w:rPr>
        <w:t xml:space="preserve"> of the S</w:t>
      </w:r>
      <w:r w:rsidR="000B7D28" w:rsidRPr="00BA4033">
        <w:rPr>
          <w:rFonts w:ascii="Verdana" w:hAnsi="Verdana"/>
          <w:sz w:val="20"/>
          <w:szCs w:val="20"/>
        </w:rPr>
        <w:t>tate speech.</w:t>
      </w:r>
      <w:r w:rsidR="00BA4033">
        <w:rPr>
          <w:rFonts w:ascii="Verdana" w:hAnsi="Verdana"/>
          <w:sz w:val="20"/>
          <w:szCs w:val="20"/>
        </w:rPr>
        <w:t xml:space="preserve"> </w:t>
      </w:r>
      <w:r w:rsidR="000B7D28" w:rsidRPr="00BA4033">
        <w:rPr>
          <w:rFonts w:ascii="Verdana" w:hAnsi="Verdana"/>
          <w:sz w:val="20"/>
          <w:szCs w:val="20"/>
        </w:rPr>
        <w:t>And so, I got in the car, went to Sacramento and I got there</w:t>
      </w:r>
      <w:r w:rsidR="00D06FC6">
        <w:rPr>
          <w:rFonts w:ascii="Verdana" w:hAnsi="Verdana"/>
          <w:sz w:val="20"/>
          <w:szCs w:val="20"/>
        </w:rPr>
        <w:t>,</w:t>
      </w:r>
      <w:r w:rsidR="000B7D28" w:rsidRPr="00BA4033">
        <w:rPr>
          <w:rFonts w:ascii="Verdana" w:hAnsi="Verdana"/>
          <w:sz w:val="20"/>
          <w:szCs w:val="20"/>
        </w:rPr>
        <w:t xml:space="preserve"> and that’s when he and Steve Cooney, his chief deputy for admin</w:t>
      </w:r>
      <w:r w:rsidR="00D06FC6">
        <w:rPr>
          <w:rFonts w:ascii="Verdana" w:hAnsi="Verdana"/>
          <w:sz w:val="20"/>
          <w:szCs w:val="20"/>
        </w:rPr>
        <w:t>,</w:t>
      </w:r>
      <w:r w:rsidR="000B7D28" w:rsidRPr="00BA4033">
        <w:rPr>
          <w:rFonts w:ascii="Verdana" w:hAnsi="Verdana"/>
          <w:sz w:val="20"/>
          <w:szCs w:val="20"/>
        </w:rPr>
        <w:t xml:space="preserve"> sprang it on me that they want</w:t>
      </w:r>
      <w:r w:rsidR="00D06FC6">
        <w:rPr>
          <w:rFonts w:ascii="Verdana" w:hAnsi="Verdana"/>
          <w:sz w:val="20"/>
          <w:szCs w:val="20"/>
        </w:rPr>
        <w:t>ed</w:t>
      </w:r>
      <w:r w:rsidR="000B7D28" w:rsidRPr="00BA4033">
        <w:rPr>
          <w:rFonts w:ascii="Verdana" w:hAnsi="Verdana"/>
          <w:sz w:val="20"/>
          <w:szCs w:val="20"/>
        </w:rPr>
        <w:t xml:space="preserve"> to know if I wanted to be the chief deputy for legal affairs</w:t>
      </w:r>
      <w:r w:rsidR="00D06FC6">
        <w:rPr>
          <w:rFonts w:ascii="Verdana" w:hAnsi="Verdana"/>
          <w:sz w:val="20"/>
          <w:szCs w:val="20"/>
        </w:rPr>
        <w:t>.</w:t>
      </w:r>
      <w:r w:rsidR="000B7D28" w:rsidRPr="00BA4033">
        <w:rPr>
          <w:rFonts w:ascii="Verdana" w:hAnsi="Verdana"/>
          <w:sz w:val="20"/>
          <w:szCs w:val="20"/>
        </w:rPr>
        <w:t xml:space="preserve"> </w:t>
      </w:r>
      <w:r w:rsidR="00D06FC6">
        <w:rPr>
          <w:rFonts w:ascii="Verdana" w:hAnsi="Verdana"/>
          <w:sz w:val="20"/>
          <w:szCs w:val="20"/>
        </w:rPr>
        <w:t>A</w:t>
      </w:r>
      <w:r w:rsidR="000B7D28" w:rsidRPr="00BA4033">
        <w:rPr>
          <w:rFonts w:ascii="Verdana" w:hAnsi="Verdana"/>
          <w:sz w:val="20"/>
          <w:szCs w:val="20"/>
        </w:rPr>
        <w:t>gain, why say no?</w:t>
      </w:r>
    </w:p>
    <w:p w14:paraId="26BFB44A" w14:textId="77777777" w:rsidR="000B7D28" w:rsidRPr="00BA4033" w:rsidRDefault="000B7D28" w:rsidP="00203945">
      <w:pPr>
        <w:ind w:left="2610" w:hanging="2610"/>
        <w:jc w:val="both"/>
        <w:rPr>
          <w:rFonts w:ascii="Verdana" w:hAnsi="Verdana"/>
          <w:sz w:val="20"/>
          <w:szCs w:val="20"/>
        </w:rPr>
      </w:pPr>
    </w:p>
    <w:p w14:paraId="2374454A" w14:textId="2F1D8D14"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C825BC" w:rsidRPr="00BA4033">
        <w:rPr>
          <w:rFonts w:ascii="Verdana" w:hAnsi="Verdana"/>
          <w:sz w:val="20"/>
          <w:szCs w:val="20"/>
        </w:rPr>
        <w:t>Well, w</w:t>
      </w:r>
      <w:r w:rsidR="000B7D28" w:rsidRPr="00BA4033">
        <w:rPr>
          <w:rFonts w:ascii="Verdana" w:hAnsi="Verdana"/>
          <w:sz w:val="20"/>
          <w:szCs w:val="20"/>
        </w:rPr>
        <w:t xml:space="preserve">hat were your responsibilities as the chief deputy </w:t>
      </w:r>
      <w:r w:rsidR="00373907" w:rsidRPr="00BA4033">
        <w:rPr>
          <w:rFonts w:ascii="Verdana" w:hAnsi="Verdana"/>
          <w:sz w:val="20"/>
          <w:szCs w:val="20"/>
        </w:rPr>
        <w:t xml:space="preserve">for </w:t>
      </w:r>
      <w:r w:rsidR="007F3EEC" w:rsidRPr="00BA4033">
        <w:rPr>
          <w:rFonts w:ascii="Verdana" w:hAnsi="Verdana"/>
          <w:sz w:val="20"/>
          <w:szCs w:val="20"/>
        </w:rPr>
        <w:t>legal affair</w:t>
      </w:r>
      <w:r w:rsidR="00E90D26" w:rsidRPr="00BA4033">
        <w:rPr>
          <w:rFonts w:ascii="Verdana" w:hAnsi="Verdana"/>
          <w:sz w:val="20"/>
          <w:szCs w:val="20"/>
        </w:rPr>
        <w:t>s</w:t>
      </w:r>
      <w:r w:rsidR="007F3EEC" w:rsidRPr="00BA4033">
        <w:rPr>
          <w:rFonts w:ascii="Verdana" w:hAnsi="Verdana"/>
          <w:sz w:val="20"/>
          <w:szCs w:val="20"/>
        </w:rPr>
        <w:t>?</w:t>
      </w:r>
    </w:p>
    <w:p w14:paraId="3E92E985" w14:textId="7174977E" w:rsidR="000B7D28" w:rsidRPr="00BA4033" w:rsidRDefault="000B7D28" w:rsidP="00203945">
      <w:pPr>
        <w:ind w:left="2610" w:hanging="2610"/>
        <w:jc w:val="both"/>
        <w:rPr>
          <w:rFonts w:ascii="Verdana" w:hAnsi="Verdana"/>
          <w:sz w:val="20"/>
          <w:szCs w:val="20"/>
        </w:rPr>
      </w:pPr>
    </w:p>
    <w:p w14:paraId="251571A7" w14:textId="35A02B10"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0B7D28" w:rsidRPr="00BA4033">
        <w:rPr>
          <w:rFonts w:ascii="Verdana" w:hAnsi="Verdana"/>
          <w:sz w:val="20"/>
          <w:szCs w:val="20"/>
        </w:rPr>
        <w:t xml:space="preserve">At that point, my responsibilities then became oversight of the legal divisions of the </w:t>
      </w:r>
      <w:r w:rsidR="00BE36DF">
        <w:rPr>
          <w:rFonts w:ascii="Verdana" w:hAnsi="Verdana"/>
          <w:sz w:val="20"/>
          <w:szCs w:val="20"/>
        </w:rPr>
        <w:t>A</w:t>
      </w:r>
      <w:r w:rsidR="000B7D28" w:rsidRPr="00BA4033">
        <w:rPr>
          <w:rFonts w:ascii="Verdana" w:hAnsi="Verdana"/>
          <w:sz w:val="20"/>
          <w:szCs w:val="20"/>
        </w:rPr>
        <w:t xml:space="preserve">ttorney </w:t>
      </w:r>
      <w:r w:rsidR="00BE36DF">
        <w:rPr>
          <w:rFonts w:ascii="Verdana" w:hAnsi="Verdana"/>
          <w:sz w:val="20"/>
          <w:szCs w:val="20"/>
        </w:rPr>
        <w:t>G</w:t>
      </w:r>
      <w:r w:rsidR="000B7D28" w:rsidRPr="00BA4033">
        <w:rPr>
          <w:rFonts w:ascii="Verdana" w:hAnsi="Verdana"/>
          <w:sz w:val="20"/>
          <w:szCs w:val="20"/>
        </w:rPr>
        <w:t>eneral</w:t>
      </w:r>
      <w:r w:rsidR="00BE36DF">
        <w:rPr>
          <w:rFonts w:ascii="Verdana" w:hAnsi="Verdana"/>
          <w:sz w:val="20"/>
          <w:szCs w:val="20"/>
        </w:rPr>
        <w:t>’</w:t>
      </w:r>
      <w:r w:rsidR="000B7D28" w:rsidRPr="00BA4033">
        <w:rPr>
          <w:rFonts w:ascii="Verdana" w:hAnsi="Verdana"/>
          <w:sz w:val="20"/>
          <w:szCs w:val="20"/>
        </w:rPr>
        <w:t>s</w:t>
      </w:r>
      <w:r w:rsidR="00BE36DF">
        <w:rPr>
          <w:rFonts w:ascii="Verdana" w:hAnsi="Verdana"/>
          <w:sz w:val="20"/>
          <w:szCs w:val="20"/>
        </w:rPr>
        <w:t xml:space="preserve"> Office</w:t>
      </w:r>
      <w:r w:rsidR="00F76DB5" w:rsidRPr="00BA4033">
        <w:rPr>
          <w:rFonts w:ascii="Verdana" w:hAnsi="Verdana"/>
          <w:sz w:val="20"/>
          <w:szCs w:val="20"/>
        </w:rPr>
        <w:t xml:space="preserve">, </w:t>
      </w:r>
      <w:r w:rsidR="000B7D28" w:rsidRPr="00BA4033">
        <w:rPr>
          <w:rFonts w:ascii="Verdana" w:hAnsi="Verdana"/>
          <w:sz w:val="20"/>
          <w:szCs w:val="20"/>
        </w:rPr>
        <w:t>the criminal division, the civil division</w:t>
      </w:r>
      <w:r w:rsidR="00BE36DF">
        <w:rPr>
          <w:rFonts w:ascii="Verdana" w:hAnsi="Verdana"/>
          <w:sz w:val="20"/>
          <w:szCs w:val="20"/>
        </w:rPr>
        <w:t>,</w:t>
      </w:r>
      <w:r w:rsidR="000B7D28" w:rsidRPr="00BA4033">
        <w:rPr>
          <w:rFonts w:ascii="Verdana" w:hAnsi="Verdana"/>
          <w:sz w:val="20"/>
          <w:szCs w:val="20"/>
        </w:rPr>
        <w:t xml:space="preserve"> and the public rights division</w:t>
      </w:r>
      <w:r w:rsidR="00BE36DF">
        <w:rPr>
          <w:rFonts w:ascii="Verdana" w:hAnsi="Verdana"/>
          <w:sz w:val="20"/>
          <w:szCs w:val="20"/>
        </w:rPr>
        <w:t>,</w:t>
      </w:r>
      <w:r w:rsidR="000B7D28" w:rsidRPr="00BA4033">
        <w:rPr>
          <w:rFonts w:ascii="Verdana" w:hAnsi="Verdana"/>
          <w:sz w:val="20"/>
          <w:szCs w:val="20"/>
        </w:rPr>
        <w:t xml:space="preserve"> as well as some of the administrative support for those functions.</w:t>
      </w:r>
      <w:r w:rsidR="00BA4033">
        <w:rPr>
          <w:rFonts w:ascii="Verdana" w:hAnsi="Verdana"/>
          <w:sz w:val="20"/>
          <w:szCs w:val="20"/>
        </w:rPr>
        <w:t xml:space="preserve"> </w:t>
      </w:r>
      <w:r w:rsidR="000B7D28" w:rsidRPr="00BA4033">
        <w:rPr>
          <w:rFonts w:ascii="Verdana" w:hAnsi="Verdana"/>
          <w:sz w:val="20"/>
          <w:szCs w:val="20"/>
        </w:rPr>
        <w:t xml:space="preserve">And it was </w:t>
      </w:r>
      <w:r w:rsidR="00BE36DF">
        <w:rPr>
          <w:rFonts w:ascii="Verdana" w:hAnsi="Verdana"/>
          <w:sz w:val="20"/>
          <w:szCs w:val="20"/>
        </w:rPr>
        <w:t xml:space="preserve">kind of </w:t>
      </w:r>
      <w:r w:rsidR="000B7D28" w:rsidRPr="00BA4033">
        <w:rPr>
          <w:rFonts w:ascii="Verdana" w:hAnsi="Verdana"/>
          <w:sz w:val="20"/>
          <w:szCs w:val="20"/>
        </w:rPr>
        <w:t>like a feast for a lawyer.</w:t>
      </w:r>
      <w:r w:rsidR="00BA4033">
        <w:rPr>
          <w:rFonts w:ascii="Verdana" w:hAnsi="Verdana"/>
          <w:sz w:val="20"/>
          <w:szCs w:val="20"/>
        </w:rPr>
        <w:t xml:space="preserve"> </w:t>
      </w:r>
      <w:r w:rsidR="000B7D28" w:rsidRPr="00BA4033">
        <w:rPr>
          <w:rFonts w:ascii="Verdana" w:hAnsi="Verdana"/>
          <w:sz w:val="20"/>
          <w:szCs w:val="20"/>
        </w:rPr>
        <w:t>If you’re a lawyer and you like being a lawyer, it was having an opportunity to touch about every area of substantive law in the state that there is.</w:t>
      </w:r>
    </w:p>
    <w:p w14:paraId="42B5E172" w14:textId="77777777" w:rsidR="000B7D28" w:rsidRPr="00BA4033" w:rsidRDefault="000B7D28" w:rsidP="00203945">
      <w:pPr>
        <w:ind w:left="2610" w:hanging="2610"/>
        <w:jc w:val="both"/>
        <w:rPr>
          <w:rFonts w:ascii="Verdana" w:hAnsi="Verdana"/>
          <w:sz w:val="20"/>
          <w:szCs w:val="20"/>
        </w:rPr>
      </w:pPr>
    </w:p>
    <w:p w14:paraId="56969AB8" w14:textId="77777777" w:rsidR="000B7D28" w:rsidRPr="00BA4033" w:rsidRDefault="000B7D28" w:rsidP="00203945">
      <w:pPr>
        <w:ind w:left="2610" w:hanging="2610"/>
        <w:jc w:val="both"/>
        <w:rPr>
          <w:rFonts w:ascii="Verdana" w:hAnsi="Verdana"/>
          <w:sz w:val="20"/>
          <w:szCs w:val="20"/>
        </w:rPr>
      </w:pPr>
      <w:r w:rsidRPr="00BA4033">
        <w:rPr>
          <w:rFonts w:ascii="Verdana" w:hAnsi="Verdana"/>
          <w:sz w:val="20"/>
          <w:szCs w:val="20"/>
        </w:rPr>
        <w:t>00:25:00</w:t>
      </w:r>
    </w:p>
    <w:p w14:paraId="6ABA698C" w14:textId="77777777" w:rsidR="000B7D28" w:rsidRPr="00BA4033" w:rsidRDefault="000B7D28" w:rsidP="00203945">
      <w:pPr>
        <w:ind w:left="2610" w:hanging="2610"/>
        <w:jc w:val="both"/>
        <w:rPr>
          <w:rFonts w:ascii="Verdana" w:hAnsi="Verdana"/>
          <w:sz w:val="20"/>
          <w:szCs w:val="20"/>
        </w:rPr>
      </w:pPr>
    </w:p>
    <w:p w14:paraId="0C6FFE7F" w14:textId="7E531446"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0B7D28" w:rsidRPr="00BA4033">
        <w:rPr>
          <w:rFonts w:ascii="Verdana" w:hAnsi="Verdana"/>
          <w:sz w:val="20"/>
          <w:szCs w:val="20"/>
        </w:rPr>
        <w:t>Am I correct in assuming you were giving Attorney General Lock</w:t>
      </w:r>
      <w:r w:rsidR="00CF69D7" w:rsidRPr="00BA4033">
        <w:rPr>
          <w:rFonts w:ascii="Verdana" w:hAnsi="Verdana"/>
          <w:sz w:val="20"/>
          <w:szCs w:val="20"/>
        </w:rPr>
        <w:t xml:space="preserve">yer </w:t>
      </w:r>
      <w:r w:rsidR="00236B38" w:rsidRPr="00BA4033">
        <w:rPr>
          <w:rFonts w:ascii="Verdana" w:hAnsi="Verdana"/>
          <w:sz w:val="20"/>
          <w:szCs w:val="20"/>
        </w:rPr>
        <w:t>advice</w:t>
      </w:r>
      <w:r w:rsidR="000B7D28" w:rsidRPr="00BA4033">
        <w:rPr>
          <w:rFonts w:ascii="Verdana" w:hAnsi="Verdana"/>
          <w:sz w:val="20"/>
          <w:szCs w:val="20"/>
        </w:rPr>
        <w:t>?</w:t>
      </w:r>
    </w:p>
    <w:p w14:paraId="3F83116C" w14:textId="77777777" w:rsidR="000B7D28" w:rsidRPr="00BA4033" w:rsidRDefault="000B7D28" w:rsidP="00203945">
      <w:pPr>
        <w:ind w:left="2610" w:hanging="2610"/>
        <w:jc w:val="both"/>
        <w:rPr>
          <w:rFonts w:ascii="Verdana" w:hAnsi="Verdana"/>
          <w:sz w:val="20"/>
          <w:szCs w:val="20"/>
        </w:rPr>
      </w:pPr>
    </w:p>
    <w:p w14:paraId="22403A6C" w14:textId="47B821FF"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BE36DF">
        <w:rPr>
          <w:rFonts w:ascii="Verdana" w:hAnsi="Verdana"/>
          <w:sz w:val="20"/>
          <w:szCs w:val="20"/>
        </w:rPr>
        <w:t>Oh, yeah, a</w:t>
      </w:r>
      <w:r w:rsidR="000B7D28" w:rsidRPr="00BA4033">
        <w:rPr>
          <w:rFonts w:ascii="Verdana" w:hAnsi="Verdana"/>
          <w:sz w:val="20"/>
          <w:szCs w:val="20"/>
        </w:rPr>
        <w:t>bsolutely.</w:t>
      </w:r>
      <w:r w:rsidR="00BA4033">
        <w:rPr>
          <w:rFonts w:ascii="Verdana" w:hAnsi="Verdana"/>
          <w:sz w:val="20"/>
          <w:szCs w:val="20"/>
        </w:rPr>
        <w:t xml:space="preserve"> </w:t>
      </w:r>
      <w:r w:rsidR="000B7D28" w:rsidRPr="00BA4033">
        <w:rPr>
          <w:rFonts w:ascii="Verdana" w:hAnsi="Verdana"/>
          <w:sz w:val="20"/>
          <w:szCs w:val="20"/>
        </w:rPr>
        <w:t>There’s a very</w:t>
      </w:r>
      <w:r w:rsidR="00BE36DF">
        <w:rPr>
          <w:rFonts w:ascii="Verdana" w:hAnsi="Verdana"/>
          <w:sz w:val="20"/>
          <w:szCs w:val="20"/>
        </w:rPr>
        <w:t>,</w:t>
      </w:r>
      <w:r w:rsidR="000B7D28" w:rsidRPr="00BA4033">
        <w:rPr>
          <w:rFonts w:ascii="Verdana" w:hAnsi="Verdana"/>
          <w:sz w:val="20"/>
          <w:szCs w:val="20"/>
        </w:rPr>
        <w:t xml:space="preserve"> I don’t want to say </w:t>
      </w:r>
      <w:r w:rsidR="000B7D28" w:rsidRPr="007E7910">
        <w:rPr>
          <w:rFonts w:ascii="Verdana" w:hAnsi="Verdana"/>
          <w:i/>
          <w:iCs/>
          <w:sz w:val="20"/>
          <w:szCs w:val="20"/>
        </w:rPr>
        <w:t>regimen</w:t>
      </w:r>
      <w:r w:rsidR="00BE36DF" w:rsidRPr="007E7910">
        <w:rPr>
          <w:rFonts w:ascii="Verdana" w:hAnsi="Verdana"/>
          <w:i/>
          <w:iCs/>
          <w:sz w:val="20"/>
          <w:szCs w:val="20"/>
        </w:rPr>
        <w:t>ted</w:t>
      </w:r>
      <w:r w:rsidR="000B7D28" w:rsidRPr="00BA4033">
        <w:rPr>
          <w:rFonts w:ascii="Verdana" w:hAnsi="Verdana"/>
          <w:sz w:val="20"/>
          <w:szCs w:val="20"/>
        </w:rPr>
        <w:t xml:space="preserve">, but there’s a formal way that proposals and certain things come up to the </w:t>
      </w:r>
      <w:r w:rsidR="00227532">
        <w:rPr>
          <w:rFonts w:ascii="Verdana" w:hAnsi="Verdana"/>
          <w:sz w:val="20"/>
          <w:szCs w:val="20"/>
        </w:rPr>
        <w:t>A</w:t>
      </w:r>
      <w:r w:rsidR="000B7D28" w:rsidRPr="00BA4033">
        <w:rPr>
          <w:rFonts w:ascii="Verdana" w:hAnsi="Verdana"/>
          <w:sz w:val="20"/>
          <w:szCs w:val="20"/>
        </w:rPr>
        <w:t xml:space="preserve">ttorney </w:t>
      </w:r>
      <w:r w:rsidR="00227532">
        <w:rPr>
          <w:rFonts w:ascii="Verdana" w:hAnsi="Verdana"/>
          <w:sz w:val="20"/>
          <w:szCs w:val="20"/>
        </w:rPr>
        <w:t>G</w:t>
      </w:r>
      <w:r w:rsidR="000B7D28" w:rsidRPr="00BA4033">
        <w:rPr>
          <w:rFonts w:ascii="Verdana" w:hAnsi="Verdana"/>
          <w:sz w:val="20"/>
          <w:szCs w:val="20"/>
        </w:rPr>
        <w:t>eneral for review and approval.</w:t>
      </w:r>
      <w:r w:rsidR="00BA4033">
        <w:rPr>
          <w:rFonts w:ascii="Verdana" w:hAnsi="Verdana"/>
          <w:sz w:val="20"/>
          <w:szCs w:val="20"/>
        </w:rPr>
        <w:t xml:space="preserve"> </w:t>
      </w:r>
      <w:r w:rsidR="000B7D28" w:rsidRPr="00BA4033">
        <w:rPr>
          <w:rFonts w:ascii="Verdana" w:hAnsi="Verdana"/>
          <w:sz w:val="20"/>
          <w:szCs w:val="20"/>
        </w:rPr>
        <w:t>And the chief deputy’s job in large part is to screen those things and make a recommendation.</w:t>
      </w:r>
      <w:r w:rsidR="00BA4033">
        <w:rPr>
          <w:rFonts w:ascii="Verdana" w:hAnsi="Verdana"/>
          <w:sz w:val="20"/>
          <w:szCs w:val="20"/>
        </w:rPr>
        <w:t xml:space="preserve"> </w:t>
      </w:r>
      <w:r w:rsidR="000B7D28" w:rsidRPr="00BA4033">
        <w:rPr>
          <w:rFonts w:ascii="Verdana" w:hAnsi="Verdana"/>
          <w:sz w:val="20"/>
          <w:szCs w:val="20"/>
        </w:rPr>
        <w:t>And I spent most of my time reading and questioning people about those various things.</w:t>
      </w:r>
    </w:p>
    <w:p w14:paraId="150E0114" w14:textId="77777777" w:rsidR="000B7D28" w:rsidRPr="00BA4033" w:rsidRDefault="000B7D28" w:rsidP="00203945">
      <w:pPr>
        <w:ind w:left="2610" w:hanging="2610"/>
        <w:jc w:val="both"/>
        <w:rPr>
          <w:rFonts w:ascii="Verdana" w:hAnsi="Verdana"/>
          <w:sz w:val="20"/>
          <w:szCs w:val="20"/>
        </w:rPr>
      </w:pPr>
    </w:p>
    <w:p w14:paraId="554C0673" w14:textId="7DFD19D6"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802097" w:rsidRPr="00BA4033">
        <w:rPr>
          <w:rFonts w:ascii="Verdana" w:hAnsi="Verdana"/>
          <w:sz w:val="20"/>
          <w:szCs w:val="20"/>
        </w:rPr>
        <w:t>W</w:t>
      </w:r>
      <w:r w:rsidR="000B7D28" w:rsidRPr="00BA4033">
        <w:rPr>
          <w:rFonts w:ascii="Verdana" w:hAnsi="Verdana"/>
          <w:sz w:val="20"/>
          <w:szCs w:val="20"/>
        </w:rPr>
        <w:t xml:space="preserve">ere there any </w:t>
      </w:r>
      <w:proofErr w:type="gramStart"/>
      <w:r w:rsidR="000B7D28" w:rsidRPr="00BA4033">
        <w:rPr>
          <w:rFonts w:ascii="Verdana" w:hAnsi="Verdana"/>
          <w:sz w:val="20"/>
          <w:szCs w:val="20"/>
        </w:rPr>
        <w:t>particular issues</w:t>
      </w:r>
      <w:proofErr w:type="gramEnd"/>
      <w:r w:rsidR="000B7D28" w:rsidRPr="00BA4033">
        <w:rPr>
          <w:rFonts w:ascii="Verdana" w:hAnsi="Verdana"/>
          <w:sz w:val="20"/>
          <w:szCs w:val="20"/>
        </w:rPr>
        <w:t xml:space="preserve"> or cases you dealt with as the chief deputy attorney general that stand</w:t>
      </w:r>
      <w:r w:rsidR="00227532">
        <w:rPr>
          <w:rFonts w:ascii="Verdana" w:hAnsi="Verdana"/>
          <w:sz w:val="20"/>
          <w:szCs w:val="20"/>
        </w:rPr>
        <w:t xml:space="preserve"> </w:t>
      </w:r>
      <w:r w:rsidR="000B7D28" w:rsidRPr="00BA4033">
        <w:rPr>
          <w:rFonts w:ascii="Verdana" w:hAnsi="Verdana"/>
          <w:sz w:val="20"/>
          <w:szCs w:val="20"/>
        </w:rPr>
        <w:t>out in your mind?</w:t>
      </w:r>
    </w:p>
    <w:p w14:paraId="60A04DBB" w14:textId="77777777" w:rsidR="000B7D28" w:rsidRPr="00BA4033" w:rsidRDefault="000B7D28" w:rsidP="00203945">
      <w:pPr>
        <w:ind w:left="2610" w:hanging="2610"/>
        <w:jc w:val="both"/>
        <w:rPr>
          <w:rFonts w:ascii="Verdana" w:hAnsi="Verdana"/>
          <w:sz w:val="20"/>
          <w:szCs w:val="20"/>
        </w:rPr>
      </w:pPr>
    </w:p>
    <w:p w14:paraId="3747C98E" w14:textId="14EEE0C2" w:rsidR="00873B74"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734F1B" w:rsidRPr="00BA4033">
        <w:rPr>
          <w:rFonts w:ascii="Verdana" w:hAnsi="Verdana"/>
          <w:sz w:val="20"/>
          <w:szCs w:val="20"/>
        </w:rPr>
        <w:t>Yeah, t</w:t>
      </w:r>
      <w:r w:rsidR="000B7D28" w:rsidRPr="00BA4033">
        <w:rPr>
          <w:rFonts w:ascii="Verdana" w:hAnsi="Verdana"/>
          <w:sz w:val="20"/>
          <w:szCs w:val="20"/>
        </w:rPr>
        <w:t>here is a couple.</w:t>
      </w:r>
      <w:r w:rsidR="00BA4033">
        <w:rPr>
          <w:rFonts w:ascii="Verdana" w:hAnsi="Verdana"/>
          <w:sz w:val="20"/>
          <w:szCs w:val="20"/>
        </w:rPr>
        <w:t xml:space="preserve"> </w:t>
      </w:r>
      <w:r w:rsidR="000B7D28" w:rsidRPr="00BA4033">
        <w:rPr>
          <w:rFonts w:ascii="Verdana" w:hAnsi="Verdana"/>
          <w:sz w:val="20"/>
          <w:szCs w:val="20"/>
        </w:rPr>
        <w:t>The place where I think I made the biggest difference</w:t>
      </w:r>
      <w:r w:rsidR="00227532">
        <w:rPr>
          <w:rFonts w:ascii="Verdana" w:hAnsi="Verdana"/>
          <w:sz w:val="20"/>
          <w:szCs w:val="20"/>
        </w:rPr>
        <w:t>,</w:t>
      </w:r>
      <w:r w:rsidR="000B7D28" w:rsidRPr="00BA4033">
        <w:rPr>
          <w:rFonts w:ascii="Verdana" w:hAnsi="Verdana"/>
          <w:sz w:val="20"/>
          <w:szCs w:val="20"/>
        </w:rPr>
        <w:t xml:space="preserve"> because I am not sure that the </w:t>
      </w:r>
      <w:r w:rsidR="00227532">
        <w:rPr>
          <w:rFonts w:ascii="Verdana" w:hAnsi="Verdana"/>
          <w:sz w:val="20"/>
          <w:szCs w:val="20"/>
        </w:rPr>
        <w:t>A</w:t>
      </w:r>
      <w:r w:rsidR="000B7D28" w:rsidRPr="00BA4033">
        <w:rPr>
          <w:rFonts w:ascii="Verdana" w:hAnsi="Verdana"/>
          <w:sz w:val="20"/>
          <w:szCs w:val="20"/>
        </w:rPr>
        <w:t xml:space="preserve">ttorney </w:t>
      </w:r>
      <w:r w:rsidR="00227532">
        <w:rPr>
          <w:rFonts w:ascii="Verdana" w:hAnsi="Verdana"/>
          <w:sz w:val="20"/>
          <w:szCs w:val="20"/>
        </w:rPr>
        <w:t>G</w:t>
      </w:r>
      <w:r w:rsidR="000B7D28" w:rsidRPr="00BA4033">
        <w:rPr>
          <w:rFonts w:ascii="Verdana" w:hAnsi="Verdana"/>
          <w:sz w:val="20"/>
          <w:szCs w:val="20"/>
        </w:rPr>
        <w:t>eneral would’ve done it if I wasn’t there</w:t>
      </w:r>
      <w:r w:rsidR="00227532">
        <w:rPr>
          <w:rFonts w:ascii="Verdana" w:hAnsi="Verdana"/>
          <w:sz w:val="20"/>
          <w:szCs w:val="20"/>
        </w:rPr>
        <w:t>,</w:t>
      </w:r>
      <w:r w:rsidR="000B7D28" w:rsidRPr="00BA4033">
        <w:rPr>
          <w:rFonts w:ascii="Verdana" w:hAnsi="Verdana"/>
          <w:sz w:val="20"/>
          <w:szCs w:val="20"/>
        </w:rPr>
        <w:t xml:space="preserve"> was</w:t>
      </w:r>
      <w:r w:rsidR="00A94FEF">
        <w:rPr>
          <w:rFonts w:ascii="Verdana" w:hAnsi="Verdana"/>
          <w:sz w:val="20"/>
          <w:szCs w:val="20"/>
        </w:rPr>
        <w:t>—</w:t>
      </w:r>
      <w:r w:rsidR="000B7D28" w:rsidRPr="00BA4033">
        <w:rPr>
          <w:rFonts w:ascii="Verdana" w:hAnsi="Verdana"/>
          <w:sz w:val="20"/>
          <w:szCs w:val="20"/>
        </w:rPr>
        <w:t>there was shortly after the election and before Lock</w:t>
      </w:r>
      <w:r w:rsidR="004621D1" w:rsidRPr="00BA4033">
        <w:rPr>
          <w:rFonts w:ascii="Verdana" w:hAnsi="Verdana"/>
          <w:sz w:val="20"/>
          <w:szCs w:val="20"/>
        </w:rPr>
        <w:t xml:space="preserve">yer </w:t>
      </w:r>
      <w:r w:rsidR="000B7D28" w:rsidRPr="00BA4033">
        <w:rPr>
          <w:rFonts w:ascii="Verdana" w:hAnsi="Verdana"/>
          <w:sz w:val="20"/>
          <w:szCs w:val="20"/>
        </w:rPr>
        <w:t>had been sworn in</w:t>
      </w:r>
      <w:r w:rsidR="00A94FEF">
        <w:rPr>
          <w:rFonts w:ascii="Verdana" w:hAnsi="Verdana"/>
          <w:sz w:val="20"/>
          <w:szCs w:val="20"/>
        </w:rPr>
        <w:t>—</w:t>
      </w:r>
      <w:r w:rsidR="000B7D28" w:rsidRPr="00BA4033">
        <w:rPr>
          <w:rFonts w:ascii="Verdana" w:hAnsi="Verdana"/>
          <w:sz w:val="20"/>
          <w:szCs w:val="20"/>
        </w:rPr>
        <w:t>a young woman was shot to death by police in Riverside.</w:t>
      </w:r>
      <w:r w:rsidR="00BA4033">
        <w:rPr>
          <w:rFonts w:ascii="Verdana" w:hAnsi="Verdana"/>
          <w:sz w:val="20"/>
          <w:szCs w:val="20"/>
        </w:rPr>
        <w:t xml:space="preserve"> </w:t>
      </w:r>
      <w:r w:rsidR="000B7D28" w:rsidRPr="00BA4033">
        <w:rPr>
          <w:rFonts w:ascii="Verdana" w:hAnsi="Verdana"/>
          <w:sz w:val="20"/>
          <w:szCs w:val="20"/>
        </w:rPr>
        <w:t xml:space="preserve">And there was a federal civil rights investigation, there was a decision made by Grover </w:t>
      </w:r>
      <w:r w:rsidR="000B7D28" w:rsidRPr="00BA4033">
        <w:rPr>
          <w:rFonts w:ascii="Verdana" w:hAnsi="Verdana"/>
          <w:sz w:val="20"/>
          <w:szCs w:val="20"/>
        </w:rPr>
        <w:lastRenderedPageBreak/>
        <w:t>Trask</w:t>
      </w:r>
      <w:r w:rsidR="00227532">
        <w:rPr>
          <w:rFonts w:ascii="Verdana" w:hAnsi="Verdana"/>
          <w:sz w:val="20"/>
          <w:szCs w:val="20"/>
        </w:rPr>
        <w:t>,</w:t>
      </w:r>
      <w:r w:rsidR="000B7D28" w:rsidRPr="00BA4033">
        <w:rPr>
          <w:rFonts w:ascii="Verdana" w:hAnsi="Verdana"/>
          <w:sz w:val="20"/>
          <w:szCs w:val="20"/>
        </w:rPr>
        <w:t xml:space="preserve"> </w:t>
      </w:r>
      <w:r w:rsidR="00227532">
        <w:rPr>
          <w:rFonts w:ascii="Verdana" w:hAnsi="Verdana"/>
          <w:sz w:val="20"/>
          <w:szCs w:val="20"/>
        </w:rPr>
        <w:t xml:space="preserve">then </w:t>
      </w:r>
      <w:r w:rsidR="000B7D28" w:rsidRPr="00BA4033">
        <w:rPr>
          <w:rFonts w:ascii="Verdana" w:hAnsi="Verdana"/>
          <w:sz w:val="20"/>
          <w:szCs w:val="20"/>
        </w:rPr>
        <w:t>the district attorney in Riverside</w:t>
      </w:r>
      <w:r w:rsidR="00227532">
        <w:rPr>
          <w:rFonts w:ascii="Verdana" w:hAnsi="Verdana"/>
          <w:sz w:val="20"/>
          <w:szCs w:val="20"/>
        </w:rPr>
        <w:t>,</w:t>
      </w:r>
      <w:r w:rsidR="000B7D28" w:rsidRPr="00BA4033">
        <w:rPr>
          <w:rFonts w:ascii="Verdana" w:hAnsi="Verdana"/>
          <w:sz w:val="20"/>
          <w:szCs w:val="20"/>
        </w:rPr>
        <w:t xml:space="preserve"> as to whether he was going to prosecute criminally.</w:t>
      </w:r>
      <w:r w:rsidR="00BA4033">
        <w:rPr>
          <w:rFonts w:ascii="Verdana" w:hAnsi="Verdana"/>
          <w:sz w:val="20"/>
          <w:szCs w:val="20"/>
        </w:rPr>
        <w:t xml:space="preserve"> </w:t>
      </w:r>
      <w:r w:rsidR="000B7D28" w:rsidRPr="00BA4033">
        <w:rPr>
          <w:rFonts w:ascii="Verdana" w:hAnsi="Verdana"/>
          <w:sz w:val="20"/>
          <w:szCs w:val="20"/>
        </w:rPr>
        <w:t xml:space="preserve">And he </w:t>
      </w:r>
      <w:proofErr w:type="gramStart"/>
      <w:r w:rsidR="000B7D28" w:rsidRPr="00BA4033">
        <w:rPr>
          <w:rFonts w:ascii="Verdana" w:hAnsi="Verdana"/>
          <w:sz w:val="20"/>
          <w:szCs w:val="20"/>
        </w:rPr>
        <w:t>came to a conclusion</w:t>
      </w:r>
      <w:proofErr w:type="gramEnd"/>
      <w:r w:rsidR="000B7D28" w:rsidRPr="00BA4033">
        <w:rPr>
          <w:rFonts w:ascii="Verdana" w:hAnsi="Verdana"/>
          <w:sz w:val="20"/>
          <w:szCs w:val="20"/>
        </w:rPr>
        <w:t xml:space="preserve"> that the officers were not criminally culpable for what happen.</w:t>
      </w:r>
      <w:r w:rsidR="00BA4033">
        <w:rPr>
          <w:rFonts w:ascii="Verdana" w:hAnsi="Verdana"/>
          <w:sz w:val="20"/>
          <w:szCs w:val="20"/>
        </w:rPr>
        <w:t xml:space="preserve"> </w:t>
      </w:r>
      <w:r w:rsidR="000B7D28" w:rsidRPr="00BA4033">
        <w:rPr>
          <w:rFonts w:ascii="Verdana" w:hAnsi="Verdana"/>
          <w:sz w:val="20"/>
          <w:szCs w:val="20"/>
        </w:rPr>
        <w:t>Our office came to the same conclusion.</w:t>
      </w:r>
      <w:r w:rsidR="00BA4033">
        <w:rPr>
          <w:rFonts w:ascii="Verdana" w:hAnsi="Verdana"/>
          <w:sz w:val="20"/>
          <w:szCs w:val="20"/>
        </w:rPr>
        <w:t xml:space="preserve"> </w:t>
      </w:r>
      <w:r w:rsidR="000B7D28" w:rsidRPr="00BA4033">
        <w:rPr>
          <w:rFonts w:ascii="Verdana" w:hAnsi="Verdana"/>
          <w:sz w:val="20"/>
          <w:szCs w:val="20"/>
        </w:rPr>
        <w:t>We reviewed it for a possible prosecution.</w:t>
      </w:r>
    </w:p>
    <w:p w14:paraId="6572D209" w14:textId="77777777" w:rsidR="00873B74" w:rsidRPr="00BA4033" w:rsidRDefault="00873B74" w:rsidP="00203945">
      <w:pPr>
        <w:ind w:left="2610" w:hanging="2610"/>
        <w:jc w:val="both"/>
        <w:rPr>
          <w:rFonts w:ascii="Verdana" w:hAnsi="Verdana"/>
          <w:sz w:val="20"/>
          <w:szCs w:val="20"/>
        </w:rPr>
      </w:pPr>
    </w:p>
    <w:p w14:paraId="00D2E49E" w14:textId="2B3139F6" w:rsidR="000B7D28" w:rsidRPr="00BA4033" w:rsidRDefault="00227532" w:rsidP="00203945">
      <w:pPr>
        <w:ind w:left="2610" w:hanging="2610"/>
        <w:jc w:val="both"/>
        <w:rPr>
          <w:rFonts w:ascii="Verdana" w:hAnsi="Verdana"/>
          <w:sz w:val="20"/>
          <w:szCs w:val="20"/>
        </w:rPr>
      </w:pPr>
      <w:r w:rsidRPr="00BA4033">
        <w:rPr>
          <w:rFonts w:ascii="Verdana" w:hAnsi="Verdana"/>
          <w:sz w:val="20"/>
          <w:szCs w:val="20"/>
        </w:rPr>
        <w:tab/>
      </w:r>
      <w:r w:rsidR="000B7D28" w:rsidRPr="00BA4033">
        <w:rPr>
          <w:rFonts w:ascii="Verdana" w:hAnsi="Verdana"/>
          <w:sz w:val="20"/>
          <w:szCs w:val="20"/>
        </w:rPr>
        <w:t>And I said</w:t>
      </w:r>
      <w:r>
        <w:rPr>
          <w:rFonts w:ascii="Verdana" w:hAnsi="Verdana"/>
          <w:sz w:val="20"/>
          <w:szCs w:val="20"/>
        </w:rPr>
        <w:t>,</w:t>
      </w:r>
      <w:r w:rsidR="000B7D28" w:rsidRPr="00BA4033">
        <w:rPr>
          <w:rFonts w:ascii="Verdana" w:hAnsi="Verdana"/>
          <w:sz w:val="20"/>
          <w:szCs w:val="20"/>
        </w:rPr>
        <w:t xml:space="preserve"> essentially</w:t>
      </w:r>
      <w:r w:rsidR="00607BE6" w:rsidRPr="00BA4033">
        <w:rPr>
          <w:rFonts w:ascii="Verdana" w:hAnsi="Verdana"/>
          <w:sz w:val="20"/>
          <w:szCs w:val="20"/>
        </w:rPr>
        <w:t xml:space="preserve">, </w:t>
      </w:r>
      <w:r>
        <w:rPr>
          <w:rFonts w:ascii="Verdana" w:hAnsi="Verdana"/>
          <w:sz w:val="20"/>
          <w:szCs w:val="20"/>
        </w:rPr>
        <w:t>“</w:t>
      </w:r>
      <w:r w:rsidR="000B7D28" w:rsidRPr="00BA4033">
        <w:rPr>
          <w:rFonts w:ascii="Verdana" w:hAnsi="Verdana"/>
          <w:sz w:val="20"/>
          <w:szCs w:val="20"/>
        </w:rPr>
        <w:t>I think that we should be looking more deeply.</w:t>
      </w:r>
      <w:r>
        <w:rPr>
          <w:rFonts w:ascii="Verdana" w:hAnsi="Verdana"/>
          <w:sz w:val="20"/>
          <w:szCs w:val="20"/>
        </w:rPr>
        <w:t>”</w:t>
      </w:r>
      <w:r w:rsidR="00BA4033">
        <w:rPr>
          <w:rFonts w:ascii="Verdana" w:hAnsi="Verdana"/>
          <w:sz w:val="20"/>
          <w:szCs w:val="20"/>
        </w:rPr>
        <w:t xml:space="preserve"> </w:t>
      </w:r>
      <w:r w:rsidR="00DF41DB" w:rsidRPr="00BA4033">
        <w:rPr>
          <w:rFonts w:ascii="Verdana" w:hAnsi="Verdana"/>
          <w:sz w:val="20"/>
          <w:szCs w:val="20"/>
        </w:rPr>
        <w:t>There are</w:t>
      </w:r>
      <w:r w:rsidR="000B7D28" w:rsidRPr="00BA4033">
        <w:rPr>
          <w:rFonts w:ascii="Verdana" w:hAnsi="Verdana"/>
          <w:sz w:val="20"/>
          <w:szCs w:val="20"/>
        </w:rPr>
        <w:t xml:space="preserve"> things about the events that troubled us as law enforcement officials</w:t>
      </w:r>
      <w:r>
        <w:rPr>
          <w:rFonts w:ascii="Verdana" w:hAnsi="Verdana"/>
          <w:sz w:val="20"/>
          <w:szCs w:val="20"/>
        </w:rPr>
        <w:t>,</w:t>
      </w:r>
      <w:r w:rsidR="000B7D28" w:rsidRPr="00BA4033">
        <w:rPr>
          <w:rFonts w:ascii="Verdana" w:hAnsi="Verdana"/>
          <w:sz w:val="20"/>
          <w:szCs w:val="20"/>
        </w:rPr>
        <w:t xml:space="preserve"> and I suggested that we should do a formal inquiry about patterns and practices in the department.</w:t>
      </w:r>
      <w:r w:rsidR="00BA4033">
        <w:rPr>
          <w:rFonts w:ascii="Verdana" w:hAnsi="Verdana"/>
          <w:sz w:val="20"/>
          <w:szCs w:val="20"/>
        </w:rPr>
        <w:t xml:space="preserve"> </w:t>
      </w:r>
      <w:r w:rsidR="000B7D28" w:rsidRPr="00BA4033">
        <w:rPr>
          <w:rFonts w:ascii="Verdana" w:hAnsi="Verdana"/>
          <w:sz w:val="20"/>
          <w:szCs w:val="20"/>
        </w:rPr>
        <w:t>That led to a three-year investigation</w:t>
      </w:r>
      <w:r>
        <w:rPr>
          <w:rFonts w:ascii="Verdana" w:hAnsi="Verdana"/>
          <w:sz w:val="20"/>
          <w:szCs w:val="20"/>
        </w:rPr>
        <w:t>,</w:t>
      </w:r>
      <w:r w:rsidR="000B7D28" w:rsidRPr="00BA4033">
        <w:rPr>
          <w:rFonts w:ascii="Verdana" w:hAnsi="Verdana"/>
          <w:sz w:val="20"/>
          <w:szCs w:val="20"/>
        </w:rPr>
        <w:t xml:space="preserve"> pretty much</w:t>
      </w:r>
      <w:r>
        <w:rPr>
          <w:rFonts w:ascii="Verdana" w:hAnsi="Verdana"/>
          <w:sz w:val="20"/>
          <w:szCs w:val="20"/>
        </w:rPr>
        <w:t>,</w:t>
      </w:r>
      <w:r w:rsidR="000B7D28" w:rsidRPr="00BA4033">
        <w:rPr>
          <w:rFonts w:ascii="Verdana" w:hAnsi="Verdana"/>
          <w:sz w:val="20"/>
          <w:szCs w:val="20"/>
        </w:rPr>
        <w:t xml:space="preserve"> of the Riverside Police Department and ended up in a consent decree that really did a lot to restore</w:t>
      </w:r>
      <w:r>
        <w:rPr>
          <w:rFonts w:ascii="Verdana" w:hAnsi="Verdana"/>
          <w:sz w:val="20"/>
          <w:szCs w:val="20"/>
        </w:rPr>
        <w:t>—</w:t>
      </w:r>
      <w:r w:rsidR="000B7D28" w:rsidRPr="00BA4033">
        <w:rPr>
          <w:rFonts w:ascii="Verdana" w:hAnsi="Verdana"/>
          <w:sz w:val="20"/>
          <w:szCs w:val="20"/>
        </w:rPr>
        <w:t>the thing that I think it did the most is restored trust of people in Riverside in their police department, especially people of color.</w:t>
      </w:r>
    </w:p>
    <w:p w14:paraId="3599212B" w14:textId="77777777" w:rsidR="000B7D28" w:rsidRPr="00BA4033" w:rsidRDefault="000B7D28" w:rsidP="00203945">
      <w:pPr>
        <w:ind w:left="2610" w:hanging="2610"/>
        <w:jc w:val="both"/>
        <w:rPr>
          <w:rFonts w:ascii="Verdana" w:hAnsi="Verdana"/>
          <w:sz w:val="20"/>
          <w:szCs w:val="20"/>
        </w:rPr>
      </w:pPr>
    </w:p>
    <w:p w14:paraId="4E9A490F" w14:textId="46636E8E"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964F1D" w:rsidRPr="00BA4033">
        <w:rPr>
          <w:rFonts w:ascii="Verdana" w:hAnsi="Verdana"/>
          <w:sz w:val="20"/>
          <w:szCs w:val="20"/>
        </w:rPr>
        <w:t xml:space="preserve">So, </w:t>
      </w:r>
      <w:r w:rsidR="000B7D28" w:rsidRPr="00BA4033">
        <w:rPr>
          <w:rFonts w:ascii="Verdana" w:hAnsi="Verdana"/>
          <w:sz w:val="20"/>
          <w:szCs w:val="20"/>
        </w:rPr>
        <w:t xml:space="preserve">I guess I’m wondering </w:t>
      </w:r>
      <w:proofErr w:type="gramStart"/>
      <w:r w:rsidR="000B7D28" w:rsidRPr="00BA4033">
        <w:rPr>
          <w:rFonts w:ascii="Verdana" w:hAnsi="Verdana"/>
          <w:sz w:val="20"/>
          <w:szCs w:val="20"/>
        </w:rPr>
        <w:t>as a result of</w:t>
      </w:r>
      <w:proofErr w:type="gramEnd"/>
      <w:r w:rsidR="000B7D28" w:rsidRPr="00BA4033">
        <w:rPr>
          <w:rFonts w:ascii="Verdana" w:hAnsi="Verdana"/>
          <w:sz w:val="20"/>
          <w:szCs w:val="20"/>
        </w:rPr>
        <w:t xml:space="preserve"> your investigation, did the Riverside Police Department make any significant changes?</w:t>
      </w:r>
    </w:p>
    <w:p w14:paraId="0FF1B2F9" w14:textId="77777777" w:rsidR="000B7D28" w:rsidRPr="00BA4033" w:rsidRDefault="000B7D28" w:rsidP="00203945">
      <w:pPr>
        <w:ind w:left="2610" w:hanging="2610"/>
        <w:jc w:val="both"/>
        <w:rPr>
          <w:rFonts w:ascii="Verdana" w:hAnsi="Verdana"/>
          <w:sz w:val="20"/>
          <w:szCs w:val="20"/>
        </w:rPr>
      </w:pPr>
    </w:p>
    <w:p w14:paraId="466BAADC" w14:textId="3C7D3F81"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0B7D28" w:rsidRPr="00BA4033">
        <w:rPr>
          <w:rFonts w:ascii="Verdana" w:hAnsi="Verdana"/>
          <w:sz w:val="20"/>
          <w:szCs w:val="20"/>
        </w:rPr>
        <w:t>Yeah, very significant changes.</w:t>
      </w:r>
      <w:r w:rsidR="00BA4033">
        <w:rPr>
          <w:rFonts w:ascii="Verdana" w:hAnsi="Verdana"/>
          <w:sz w:val="20"/>
          <w:szCs w:val="20"/>
        </w:rPr>
        <w:t xml:space="preserve"> </w:t>
      </w:r>
      <w:r w:rsidR="000B7D28" w:rsidRPr="00BA4033">
        <w:rPr>
          <w:rFonts w:ascii="Verdana" w:hAnsi="Verdana"/>
          <w:sz w:val="20"/>
          <w:szCs w:val="20"/>
        </w:rPr>
        <w:t>Some of the more significant changes</w:t>
      </w:r>
      <w:r w:rsidR="00686B7F">
        <w:rPr>
          <w:rFonts w:ascii="Verdana" w:hAnsi="Verdana"/>
          <w:sz w:val="20"/>
          <w:szCs w:val="20"/>
        </w:rPr>
        <w:t>:</w:t>
      </w:r>
      <w:r w:rsidR="000B7D28" w:rsidRPr="00BA4033">
        <w:rPr>
          <w:rFonts w:ascii="Verdana" w:hAnsi="Verdana"/>
          <w:sz w:val="20"/>
          <w:szCs w:val="20"/>
        </w:rPr>
        <w:t xml:space="preserve"> the use of forced policies </w:t>
      </w:r>
      <w:r w:rsidR="001C608A" w:rsidRPr="00BA4033">
        <w:rPr>
          <w:rFonts w:ascii="Verdana" w:hAnsi="Verdana"/>
          <w:sz w:val="20"/>
          <w:szCs w:val="20"/>
        </w:rPr>
        <w:t>was</w:t>
      </w:r>
      <w:r w:rsidR="000B7D28" w:rsidRPr="00BA4033">
        <w:rPr>
          <w:rFonts w:ascii="Verdana" w:hAnsi="Verdana"/>
          <w:sz w:val="20"/>
          <w:szCs w:val="20"/>
        </w:rPr>
        <w:t xml:space="preserve"> rewritten, training was improved.</w:t>
      </w:r>
      <w:r w:rsidR="00BA4033">
        <w:rPr>
          <w:rFonts w:ascii="Verdana" w:hAnsi="Verdana"/>
          <w:sz w:val="20"/>
          <w:szCs w:val="20"/>
        </w:rPr>
        <w:t xml:space="preserve"> </w:t>
      </w:r>
      <w:r w:rsidR="000B7D28" w:rsidRPr="00BA4033">
        <w:rPr>
          <w:rFonts w:ascii="Verdana" w:hAnsi="Verdana"/>
          <w:sz w:val="20"/>
          <w:szCs w:val="20"/>
        </w:rPr>
        <w:t>In some ways, I think the most important thing was</w:t>
      </w:r>
      <w:r w:rsidR="00686B7F">
        <w:rPr>
          <w:rFonts w:ascii="Verdana" w:hAnsi="Verdana"/>
          <w:sz w:val="20"/>
          <w:szCs w:val="20"/>
        </w:rPr>
        <w:t>,</w:t>
      </w:r>
      <w:r w:rsidR="000B7D28" w:rsidRPr="00BA4033">
        <w:rPr>
          <w:rFonts w:ascii="Verdana" w:hAnsi="Verdana"/>
          <w:sz w:val="20"/>
          <w:szCs w:val="20"/>
        </w:rPr>
        <w:t xml:space="preserve"> they had a very rigid process at the time called </w:t>
      </w:r>
      <w:r w:rsidR="001970BB" w:rsidRPr="00BA4033">
        <w:rPr>
          <w:rFonts w:ascii="Verdana" w:hAnsi="Verdana"/>
          <w:sz w:val="20"/>
          <w:szCs w:val="20"/>
        </w:rPr>
        <w:t>Post and Bid</w:t>
      </w:r>
      <w:r w:rsidR="00686B7F">
        <w:rPr>
          <w:rFonts w:ascii="Verdana" w:hAnsi="Verdana"/>
          <w:sz w:val="20"/>
          <w:szCs w:val="20"/>
        </w:rPr>
        <w:t>,</w:t>
      </w:r>
      <w:r w:rsidR="001970BB" w:rsidRPr="00BA4033">
        <w:rPr>
          <w:rFonts w:ascii="Verdana" w:hAnsi="Verdana"/>
          <w:sz w:val="20"/>
          <w:szCs w:val="20"/>
        </w:rPr>
        <w:t xml:space="preserve"> </w:t>
      </w:r>
      <w:r w:rsidR="000B7D28" w:rsidRPr="00BA4033">
        <w:rPr>
          <w:rFonts w:ascii="Verdana" w:hAnsi="Verdana"/>
          <w:sz w:val="20"/>
          <w:szCs w:val="20"/>
        </w:rPr>
        <w:t>where officers would bid their shifts.</w:t>
      </w:r>
      <w:r w:rsidR="00BA4033">
        <w:rPr>
          <w:rFonts w:ascii="Verdana" w:hAnsi="Verdana"/>
          <w:sz w:val="20"/>
          <w:szCs w:val="20"/>
        </w:rPr>
        <w:t xml:space="preserve"> </w:t>
      </w:r>
      <w:r w:rsidR="000B7D28" w:rsidRPr="00BA4033">
        <w:rPr>
          <w:rFonts w:ascii="Verdana" w:hAnsi="Verdana"/>
          <w:sz w:val="20"/>
          <w:szCs w:val="20"/>
        </w:rPr>
        <w:t>And if you had seniority, you didn’t have to do a graveyard shift.</w:t>
      </w:r>
      <w:r w:rsidR="00BA4033">
        <w:rPr>
          <w:rFonts w:ascii="Verdana" w:hAnsi="Verdana"/>
          <w:sz w:val="20"/>
          <w:szCs w:val="20"/>
        </w:rPr>
        <w:t xml:space="preserve"> </w:t>
      </w:r>
      <w:r w:rsidR="00686B7F">
        <w:rPr>
          <w:rFonts w:ascii="Verdana" w:hAnsi="Verdana"/>
          <w:sz w:val="20"/>
          <w:szCs w:val="20"/>
        </w:rPr>
        <w:t>Well, t</w:t>
      </w:r>
      <w:r w:rsidR="000B7D28" w:rsidRPr="00BA4033">
        <w:rPr>
          <w:rFonts w:ascii="Verdana" w:hAnsi="Verdana"/>
          <w:sz w:val="20"/>
          <w:szCs w:val="20"/>
        </w:rPr>
        <w:t>hat was part of the problem.</w:t>
      </w:r>
      <w:r w:rsidR="00BA4033">
        <w:rPr>
          <w:rFonts w:ascii="Verdana" w:hAnsi="Verdana"/>
          <w:sz w:val="20"/>
          <w:szCs w:val="20"/>
        </w:rPr>
        <w:t xml:space="preserve"> </w:t>
      </w:r>
      <w:r w:rsidR="000B7D28" w:rsidRPr="00BA4033">
        <w:rPr>
          <w:rFonts w:ascii="Verdana" w:hAnsi="Verdana"/>
          <w:sz w:val="20"/>
          <w:szCs w:val="20"/>
        </w:rPr>
        <w:t>This incident happened on the graveyard shift.</w:t>
      </w:r>
      <w:r w:rsidR="00BA4033">
        <w:rPr>
          <w:rFonts w:ascii="Verdana" w:hAnsi="Verdana"/>
          <w:sz w:val="20"/>
          <w:szCs w:val="20"/>
        </w:rPr>
        <w:t xml:space="preserve"> </w:t>
      </w:r>
      <w:r w:rsidR="000B7D28" w:rsidRPr="00BA4033">
        <w:rPr>
          <w:rFonts w:ascii="Verdana" w:hAnsi="Verdana"/>
          <w:sz w:val="20"/>
          <w:szCs w:val="20"/>
        </w:rPr>
        <w:t>The sergeant in command of the whole incident had</w:t>
      </w:r>
      <w:r w:rsidR="00686B7F">
        <w:rPr>
          <w:rFonts w:ascii="Verdana" w:hAnsi="Verdana"/>
          <w:sz w:val="20"/>
          <w:szCs w:val="20"/>
        </w:rPr>
        <w:t>,</w:t>
      </w:r>
      <w:r w:rsidR="000B7D28" w:rsidRPr="00BA4033">
        <w:rPr>
          <w:rFonts w:ascii="Verdana" w:hAnsi="Verdana"/>
          <w:sz w:val="20"/>
          <w:szCs w:val="20"/>
        </w:rPr>
        <w:t xml:space="preserve"> I want to say</w:t>
      </w:r>
      <w:r w:rsidR="00686B7F">
        <w:rPr>
          <w:rFonts w:ascii="Verdana" w:hAnsi="Verdana"/>
          <w:sz w:val="20"/>
          <w:szCs w:val="20"/>
        </w:rPr>
        <w:t>,</w:t>
      </w:r>
      <w:r w:rsidR="000B7D28" w:rsidRPr="00BA4033">
        <w:rPr>
          <w:rFonts w:ascii="Verdana" w:hAnsi="Verdana"/>
          <w:sz w:val="20"/>
          <w:szCs w:val="20"/>
        </w:rPr>
        <w:t xml:space="preserve"> three years on the force.</w:t>
      </w:r>
      <w:r w:rsidR="00BA4033">
        <w:rPr>
          <w:rFonts w:ascii="Verdana" w:hAnsi="Verdana"/>
          <w:sz w:val="20"/>
          <w:szCs w:val="20"/>
        </w:rPr>
        <w:t xml:space="preserve"> </w:t>
      </w:r>
      <w:r w:rsidR="000B7D28" w:rsidRPr="00BA4033">
        <w:rPr>
          <w:rFonts w:ascii="Verdana" w:hAnsi="Verdana"/>
          <w:sz w:val="20"/>
          <w:szCs w:val="20"/>
        </w:rPr>
        <w:t>So, it was a very junior group of officers.</w:t>
      </w:r>
      <w:r w:rsidR="00BA4033">
        <w:rPr>
          <w:rFonts w:ascii="Verdana" w:hAnsi="Verdana"/>
          <w:sz w:val="20"/>
          <w:szCs w:val="20"/>
        </w:rPr>
        <w:t xml:space="preserve"> </w:t>
      </w:r>
      <w:r w:rsidR="000B7D28" w:rsidRPr="00BA4033">
        <w:rPr>
          <w:rFonts w:ascii="Verdana" w:hAnsi="Verdana"/>
          <w:sz w:val="20"/>
          <w:szCs w:val="20"/>
        </w:rPr>
        <w:t xml:space="preserve">So, we required them to change that process, which </w:t>
      </w:r>
      <w:r w:rsidR="00686B7F">
        <w:rPr>
          <w:rFonts w:ascii="Verdana" w:hAnsi="Verdana"/>
          <w:sz w:val="20"/>
          <w:szCs w:val="20"/>
        </w:rPr>
        <w:t>was a very—</w:t>
      </w:r>
      <w:r w:rsidR="000B7D28" w:rsidRPr="00BA4033">
        <w:rPr>
          <w:rFonts w:ascii="Verdana" w:hAnsi="Verdana"/>
          <w:sz w:val="20"/>
          <w:szCs w:val="20"/>
        </w:rPr>
        <w:t xml:space="preserve">it was a difficult negotiation, but it was something they did </w:t>
      </w:r>
      <w:proofErr w:type="gramStart"/>
      <w:r w:rsidR="000B7D28" w:rsidRPr="00BA4033">
        <w:rPr>
          <w:rFonts w:ascii="Verdana" w:hAnsi="Verdana"/>
          <w:sz w:val="20"/>
          <w:szCs w:val="20"/>
        </w:rPr>
        <w:t>willingly</w:t>
      </w:r>
      <w:proofErr w:type="gramEnd"/>
      <w:r w:rsidR="000B7D28" w:rsidRPr="00BA4033">
        <w:rPr>
          <w:rFonts w:ascii="Verdana" w:hAnsi="Verdana"/>
          <w:sz w:val="20"/>
          <w:szCs w:val="20"/>
        </w:rPr>
        <w:t xml:space="preserve"> and they recognized.</w:t>
      </w:r>
      <w:r w:rsidR="00BA4033">
        <w:rPr>
          <w:rFonts w:ascii="Verdana" w:hAnsi="Verdana"/>
          <w:sz w:val="20"/>
          <w:szCs w:val="20"/>
        </w:rPr>
        <w:t xml:space="preserve"> </w:t>
      </w:r>
      <w:r w:rsidR="00686B7F">
        <w:rPr>
          <w:rFonts w:ascii="Verdana" w:hAnsi="Verdana"/>
          <w:sz w:val="20"/>
          <w:szCs w:val="20"/>
        </w:rPr>
        <w:t>F</w:t>
      </w:r>
      <w:r w:rsidR="000B7D28" w:rsidRPr="00BA4033">
        <w:rPr>
          <w:rFonts w:ascii="Verdana" w:hAnsi="Verdana"/>
          <w:sz w:val="20"/>
          <w:szCs w:val="20"/>
        </w:rPr>
        <w:t>ortunately, they had a new chief and that helped</w:t>
      </w:r>
      <w:r w:rsidR="00A94FEF">
        <w:rPr>
          <w:rFonts w:ascii="Verdana" w:hAnsi="Verdana"/>
          <w:sz w:val="20"/>
          <w:szCs w:val="20"/>
        </w:rPr>
        <w:t>,</w:t>
      </w:r>
      <w:r w:rsidR="000B7D28" w:rsidRPr="00BA4033">
        <w:rPr>
          <w:rFonts w:ascii="Verdana" w:hAnsi="Verdana"/>
          <w:sz w:val="20"/>
          <w:szCs w:val="20"/>
        </w:rPr>
        <w:t xml:space="preserve"> too.</w:t>
      </w:r>
    </w:p>
    <w:p w14:paraId="2B86A0CD" w14:textId="77777777" w:rsidR="000B7D28" w:rsidRPr="00BA4033" w:rsidRDefault="000B7D28" w:rsidP="00203945">
      <w:pPr>
        <w:ind w:left="2610" w:hanging="2610"/>
        <w:jc w:val="both"/>
        <w:rPr>
          <w:rFonts w:ascii="Verdana" w:hAnsi="Verdana"/>
          <w:sz w:val="20"/>
          <w:szCs w:val="20"/>
        </w:rPr>
      </w:pPr>
    </w:p>
    <w:p w14:paraId="66D39B02" w14:textId="73C5A143"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0B7D28" w:rsidRPr="00BA4033">
        <w:rPr>
          <w:rFonts w:ascii="Verdana" w:hAnsi="Verdana"/>
          <w:sz w:val="20"/>
          <w:szCs w:val="20"/>
        </w:rPr>
        <w:t>Yes, I remember working with the Oakland Police Department and it was the same thing, same idea.</w:t>
      </w:r>
      <w:r w:rsidR="00BA4033">
        <w:rPr>
          <w:rFonts w:ascii="Verdana" w:hAnsi="Verdana"/>
          <w:sz w:val="20"/>
          <w:szCs w:val="20"/>
        </w:rPr>
        <w:t xml:space="preserve"> </w:t>
      </w:r>
      <w:r w:rsidR="000B7D28" w:rsidRPr="00BA4033">
        <w:rPr>
          <w:rFonts w:ascii="Verdana" w:hAnsi="Verdana"/>
          <w:sz w:val="20"/>
          <w:szCs w:val="20"/>
        </w:rPr>
        <w:t>You had younger, very inexperienced officers doing the night shift</w:t>
      </w:r>
      <w:r w:rsidR="00A94FEF">
        <w:rPr>
          <w:rFonts w:ascii="Verdana" w:hAnsi="Verdana"/>
          <w:sz w:val="20"/>
          <w:szCs w:val="20"/>
        </w:rPr>
        <w:t>,</w:t>
      </w:r>
      <w:r w:rsidR="000B7D28" w:rsidRPr="00BA4033">
        <w:rPr>
          <w:rFonts w:ascii="Verdana" w:hAnsi="Verdana"/>
          <w:sz w:val="20"/>
          <w:szCs w:val="20"/>
        </w:rPr>
        <w:t xml:space="preserve"> when a lot of things happen.</w:t>
      </w:r>
    </w:p>
    <w:p w14:paraId="5EEE80F4" w14:textId="77777777" w:rsidR="000B7D28" w:rsidRPr="00BA4033" w:rsidRDefault="000B7D28" w:rsidP="00203945">
      <w:pPr>
        <w:ind w:left="2610" w:hanging="2610"/>
        <w:jc w:val="both"/>
        <w:rPr>
          <w:rFonts w:ascii="Verdana" w:hAnsi="Verdana"/>
          <w:sz w:val="20"/>
          <w:szCs w:val="20"/>
        </w:rPr>
      </w:pPr>
    </w:p>
    <w:p w14:paraId="7ED5F9B0" w14:textId="3B7EB89C"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0B7D28" w:rsidRPr="00BA4033">
        <w:rPr>
          <w:rFonts w:ascii="Verdana" w:hAnsi="Verdana"/>
          <w:sz w:val="20"/>
          <w:szCs w:val="20"/>
        </w:rPr>
        <w:t>When a lot of bad things can happen, exactly.</w:t>
      </w:r>
    </w:p>
    <w:p w14:paraId="71D8C819" w14:textId="77777777" w:rsidR="000B7D28" w:rsidRPr="00BA4033" w:rsidRDefault="000B7D28" w:rsidP="00203945">
      <w:pPr>
        <w:ind w:left="2610" w:hanging="2610"/>
        <w:jc w:val="both"/>
        <w:rPr>
          <w:rFonts w:ascii="Verdana" w:hAnsi="Verdana"/>
          <w:sz w:val="20"/>
          <w:szCs w:val="20"/>
        </w:rPr>
      </w:pPr>
    </w:p>
    <w:p w14:paraId="24816E54" w14:textId="04791841"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0B7D28" w:rsidRPr="00BA4033">
        <w:rPr>
          <w:rFonts w:ascii="Verdana" w:hAnsi="Verdana"/>
          <w:sz w:val="20"/>
          <w:szCs w:val="20"/>
        </w:rPr>
        <w:t>Yes, I totally understand.</w:t>
      </w:r>
      <w:r w:rsidR="00BA4033">
        <w:rPr>
          <w:rFonts w:ascii="Verdana" w:hAnsi="Verdana"/>
          <w:sz w:val="20"/>
          <w:szCs w:val="20"/>
        </w:rPr>
        <w:t xml:space="preserve"> </w:t>
      </w:r>
      <w:r w:rsidR="000B7D28" w:rsidRPr="00BA4033">
        <w:rPr>
          <w:rFonts w:ascii="Verdana" w:hAnsi="Verdana"/>
          <w:sz w:val="20"/>
          <w:szCs w:val="20"/>
        </w:rPr>
        <w:t>Is there another case or situation that comes to mind?</w:t>
      </w:r>
    </w:p>
    <w:p w14:paraId="1472611D" w14:textId="77777777" w:rsidR="000B7D28" w:rsidRPr="00BA4033" w:rsidRDefault="000B7D28" w:rsidP="00203945">
      <w:pPr>
        <w:ind w:left="2610" w:hanging="2610"/>
        <w:jc w:val="both"/>
        <w:rPr>
          <w:rFonts w:ascii="Verdana" w:hAnsi="Verdana"/>
          <w:sz w:val="20"/>
          <w:szCs w:val="20"/>
        </w:rPr>
      </w:pPr>
    </w:p>
    <w:p w14:paraId="03044BCA" w14:textId="2BFA166D"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0B7D28" w:rsidRPr="00BA4033">
        <w:rPr>
          <w:rFonts w:ascii="Verdana" w:hAnsi="Verdana"/>
          <w:sz w:val="20"/>
          <w:szCs w:val="20"/>
        </w:rPr>
        <w:t>I remember I was involved in some of the negotiations in the U</w:t>
      </w:r>
      <w:r w:rsidR="00686B7F">
        <w:rPr>
          <w:rFonts w:ascii="Verdana" w:hAnsi="Verdana"/>
          <w:sz w:val="20"/>
          <w:szCs w:val="20"/>
        </w:rPr>
        <w:t>.</w:t>
      </w:r>
      <w:r w:rsidR="000B7D28" w:rsidRPr="00BA4033">
        <w:rPr>
          <w:rFonts w:ascii="Verdana" w:hAnsi="Verdana"/>
          <w:sz w:val="20"/>
          <w:szCs w:val="20"/>
        </w:rPr>
        <w:t>S</w:t>
      </w:r>
      <w:r w:rsidR="00686B7F">
        <w:rPr>
          <w:rFonts w:ascii="Verdana" w:hAnsi="Verdana"/>
          <w:sz w:val="20"/>
          <w:szCs w:val="20"/>
        </w:rPr>
        <w:t>.</w:t>
      </w:r>
      <w:r w:rsidR="000B7D28" w:rsidRPr="00BA4033">
        <w:rPr>
          <w:rFonts w:ascii="Verdana" w:hAnsi="Verdana"/>
          <w:sz w:val="20"/>
          <w:szCs w:val="20"/>
        </w:rPr>
        <w:t xml:space="preserve"> versus Microsoft case</w:t>
      </w:r>
      <w:r w:rsidR="00686B7F">
        <w:rPr>
          <w:rFonts w:ascii="Verdana" w:hAnsi="Verdana"/>
          <w:sz w:val="20"/>
          <w:szCs w:val="20"/>
        </w:rPr>
        <w:t>,</w:t>
      </w:r>
      <w:r w:rsidR="000B7D28" w:rsidRPr="00BA4033">
        <w:rPr>
          <w:rFonts w:ascii="Verdana" w:hAnsi="Verdana"/>
          <w:sz w:val="20"/>
          <w:szCs w:val="20"/>
        </w:rPr>
        <w:t xml:space="preserve"> when the United States and the states were suing Microsoft over Microsoft Explorer</w:t>
      </w:r>
      <w:r w:rsidR="00686B7F">
        <w:rPr>
          <w:rFonts w:ascii="Verdana" w:hAnsi="Verdana"/>
          <w:sz w:val="20"/>
          <w:szCs w:val="20"/>
        </w:rPr>
        <w:t>,</w:t>
      </w:r>
      <w:r w:rsidR="000B7D28" w:rsidRPr="00BA4033">
        <w:rPr>
          <w:rFonts w:ascii="Verdana" w:hAnsi="Verdana"/>
          <w:sz w:val="20"/>
          <w:szCs w:val="20"/>
        </w:rPr>
        <w:t xml:space="preserve"> essentially, the web browser</w:t>
      </w:r>
      <w:r w:rsidR="00686B7F">
        <w:rPr>
          <w:rFonts w:ascii="Verdana" w:hAnsi="Verdana"/>
          <w:sz w:val="20"/>
          <w:szCs w:val="20"/>
        </w:rPr>
        <w:t>—</w:t>
      </w:r>
      <w:r w:rsidR="000B7D28" w:rsidRPr="00BA4033">
        <w:rPr>
          <w:rFonts w:ascii="Verdana" w:hAnsi="Verdana"/>
          <w:sz w:val="20"/>
          <w:szCs w:val="20"/>
        </w:rPr>
        <w:t>an antitrust case in developing apps to that.</w:t>
      </w:r>
      <w:r w:rsidR="00BA4033">
        <w:rPr>
          <w:rFonts w:ascii="Verdana" w:hAnsi="Verdana"/>
          <w:sz w:val="20"/>
          <w:szCs w:val="20"/>
        </w:rPr>
        <w:t xml:space="preserve"> </w:t>
      </w:r>
      <w:r w:rsidR="000B7D28" w:rsidRPr="00BA4033">
        <w:rPr>
          <w:rFonts w:ascii="Verdana" w:hAnsi="Verdana"/>
          <w:sz w:val="20"/>
          <w:szCs w:val="20"/>
        </w:rPr>
        <w:t xml:space="preserve">So, I remember </w:t>
      </w:r>
      <w:proofErr w:type="gramStart"/>
      <w:r w:rsidR="000B7D28" w:rsidRPr="00BA4033">
        <w:rPr>
          <w:rFonts w:ascii="Verdana" w:hAnsi="Verdana"/>
          <w:sz w:val="20"/>
          <w:szCs w:val="20"/>
        </w:rPr>
        <w:t>that</w:t>
      </w:r>
      <w:proofErr w:type="gramEnd"/>
      <w:r w:rsidR="000B7D28" w:rsidRPr="00BA4033">
        <w:rPr>
          <w:rFonts w:ascii="Verdana" w:hAnsi="Verdana"/>
          <w:sz w:val="20"/>
          <w:szCs w:val="20"/>
        </w:rPr>
        <w:t xml:space="preserve"> and I was very proud to have taken a part of that.</w:t>
      </w:r>
    </w:p>
    <w:p w14:paraId="56DC24FA" w14:textId="77777777" w:rsidR="000B7D28" w:rsidRPr="00BA4033" w:rsidRDefault="000B7D28" w:rsidP="00203945">
      <w:pPr>
        <w:ind w:left="2610" w:hanging="2610"/>
        <w:jc w:val="both"/>
        <w:rPr>
          <w:rFonts w:ascii="Verdana" w:hAnsi="Verdana"/>
          <w:sz w:val="20"/>
          <w:szCs w:val="20"/>
        </w:rPr>
      </w:pPr>
    </w:p>
    <w:p w14:paraId="5683652F" w14:textId="55707B15"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0B7D28" w:rsidRPr="00BA4033">
        <w:rPr>
          <w:rFonts w:ascii="Verdana" w:hAnsi="Verdana"/>
          <w:sz w:val="20"/>
          <w:szCs w:val="20"/>
        </w:rPr>
        <w:t>Did you have much experience in that area?</w:t>
      </w:r>
    </w:p>
    <w:p w14:paraId="09CDAF2B" w14:textId="77777777" w:rsidR="000B7D28" w:rsidRPr="00BA4033" w:rsidRDefault="000B7D28" w:rsidP="00203945">
      <w:pPr>
        <w:ind w:left="2610" w:hanging="2610"/>
        <w:jc w:val="both"/>
        <w:rPr>
          <w:rFonts w:ascii="Verdana" w:hAnsi="Verdana"/>
          <w:sz w:val="20"/>
          <w:szCs w:val="20"/>
        </w:rPr>
      </w:pPr>
    </w:p>
    <w:p w14:paraId="32C5B819" w14:textId="638125AB"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00591201">
        <w:rPr>
          <w:rFonts w:ascii="Verdana" w:hAnsi="Verdana"/>
          <w:sz w:val="20"/>
          <w:szCs w:val="20"/>
        </w:rPr>
        <w:t xml:space="preserve"> </w:t>
      </w:r>
      <w:r w:rsidR="00591201">
        <w:rPr>
          <w:rFonts w:ascii="Verdana" w:hAnsi="Verdana"/>
          <w:sz w:val="20"/>
          <w:szCs w:val="20"/>
        </w:rPr>
        <w:tab/>
      </w:r>
      <w:r w:rsidR="000B7D28" w:rsidRPr="00BA4033">
        <w:rPr>
          <w:rFonts w:ascii="Verdana" w:hAnsi="Verdana"/>
          <w:sz w:val="20"/>
          <w:szCs w:val="20"/>
        </w:rPr>
        <w:t>No.</w:t>
      </w:r>
    </w:p>
    <w:p w14:paraId="663468C0" w14:textId="77777777" w:rsidR="000B7D28" w:rsidRPr="00BA4033" w:rsidRDefault="000B7D28" w:rsidP="00203945">
      <w:pPr>
        <w:ind w:left="2610" w:hanging="2610"/>
        <w:jc w:val="both"/>
        <w:rPr>
          <w:rFonts w:ascii="Verdana" w:hAnsi="Verdana"/>
          <w:sz w:val="20"/>
          <w:szCs w:val="20"/>
        </w:rPr>
      </w:pPr>
    </w:p>
    <w:p w14:paraId="03A38D82" w14:textId="5814A097" w:rsidR="000B7D28" w:rsidRPr="00BA4033" w:rsidRDefault="00877C7B"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0B7D28" w:rsidRPr="00BA4033">
        <w:rPr>
          <w:rFonts w:ascii="Verdana" w:hAnsi="Verdana"/>
          <w:sz w:val="20"/>
          <w:szCs w:val="20"/>
        </w:rPr>
        <w:t>Technology?</w:t>
      </w:r>
    </w:p>
    <w:p w14:paraId="34785C17" w14:textId="77777777" w:rsidR="000B7D28" w:rsidRPr="00BA4033" w:rsidRDefault="000B7D28" w:rsidP="00203945">
      <w:pPr>
        <w:ind w:left="2610" w:hanging="2610"/>
        <w:jc w:val="both"/>
        <w:rPr>
          <w:rFonts w:ascii="Verdana" w:hAnsi="Verdana"/>
          <w:sz w:val="20"/>
          <w:szCs w:val="20"/>
        </w:rPr>
      </w:pPr>
    </w:p>
    <w:p w14:paraId="0B97C027" w14:textId="1985510E" w:rsidR="000B7D28" w:rsidRPr="00BA4033" w:rsidRDefault="00DB46F8"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0B7D28" w:rsidRPr="00BA4033">
        <w:rPr>
          <w:rFonts w:ascii="Verdana" w:hAnsi="Verdana"/>
          <w:sz w:val="20"/>
          <w:szCs w:val="20"/>
        </w:rPr>
        <w:t xml:space="preserve">Not in technology and not in antitrust, but the thing I always said about the </w:t>
      </w:r>
      <w:r w:rsidR="00686B7F">
        <w:rPr>
          <w:rFonts w:ascii="Verdana" w:hAnsi="Verdana"/>
          <w:sz w:val="20"/>
          <w:szCs w:val="20"/>
        </w:rPr>
        <w:t>A</w:t>
      </w:r>
      <w:r w:rsidR="000B7D28" w:rsidRPr="00BA4033">
        <w:rPr>
          <w:rFonts w:ascii="Verdana" w:hAnsi="Verdana"/>
          <w:sz w:val="20"/>
          <w:szCs w:val="20"/>
        </w:rPr>
        <w:t xml:space="preserve">ttorney </w:t>
      </w:r>
      <w:r w:rsidR="00686B7F">
        <w:rPr>
          <w:rFonts w:ascii="Verdana" w:hAnsi="Verdana"/>
          <w:sz w:val="20"/>
          <w:szCs w:val="20"/>
        </w:rPr>
        <w:t>G</w:t>
      </w:r>
      <w:r w:rsidR="000B7D28" w:rsidRPr="00BA4033">
        <w:rPr>
          <w:rFonts w:ascii="Verdana" w:hAnsi="Verdana"/>
          <w:sz w:val="20"/>
          <w:szCs w:val="20"/>
        </w:rPr>
        <w:t xml:space="preserve">eneral’s </w:t>
      </w:r>
      <w:r w:rsidR="00686B7F">
        <w:rPr>
          <w:rFonts w:ascii="Verdana" w:hAnsi="Verdana"/>
          <w:sz w:val="20"/>
          <w:szCs w:val="20"/>
        </w:rPr>
        <w:t>O</w:t>
      </w:r>
      <w:r w:rsidR="000B7D28" w:rsidRPr="00BA4033">
        <w:rPr>
          <w:rFonts w:ascii="Verdana" w:hAnsi="Verdana"/>
          <w:sz w:val="20"/>
          <w:szCs w:val="20"/>
        </w:rPr>
        <w:t>ffice was that if you</w:t>
      </w:r>
      <w:r w:rsidR="007B1814" w:rsidRPr="00BA4033">
        <w:rPr>
          <w:rFonts w:ascii="Verdana" w:hAnsi="Verdana"/>
          <w:sz w:val="20"/>
          <w:szCs w:val="20"/>
        </w:rPr>
        <w:t>’</w:t>
      </w:r>
      <w:r w:rsidR="000B7D28" w:rsidRPr="00BA4033">
        <w:rPr>
          <w:rFonts w:ascii="Verdana" w:hAnsi="Verdana"/>
          <w:sz w:val="20"/>
          <w:szCs w:val="20"/>
        </w:rPr>
        <w:t>re sitting there in the chief deputy’s office, you get something you’ve never seen before</w:t>
      </w:r>
      <w:r w:rsidR="006D79D8">
        <w:rPr>
          <w:rFonts w:ascii="Verdana" w:hAnsi="Verdana"/>
          <w:sz w:val="20"/>
          <w:szCs w:val="20"/>
        </w:rPr>
        <w:t>,</w:t>
      </w:r>
      <w:r w:rsidR="000B7D28" w:rsidRPr="00BA4033">
        <w:rPr>
          <w:rFonts w:ascii="Verdana" w:hAnsi="Verdana"/>
          <w:sz w:val="20"/>
          <w:szCs w:val="20"/>
        </w:rPr>
        <w:t xml:space="preserve"> and you can say, “Get me our best expert in this subject,” and then an hour later someone is sitting in front of you and they’re encyclopedia.</w:t>
      </w:r>
      <w:r w:rsidR="00BA4033">
        <w:rPr>
          <w:rFonts w:ascii="Verdana" w:hAnsi="Verdana"/>
          <w:sz w:val="20"/>
          <w:szCs w:val="20"/>
        </w:rPr>
        <w:t xml:space="preserve"> </w:t>
      </w:r>
      <w:r w:rsidR="000B7D28" w:rsidRPr="00BA4033">
        <w:rPr>
          <w:rFonts w:ascii="Verdana" w:hAnsi="Verdana"/>
          <w:sz w:val="20"/>
          <w:szCs w:val="20"/>
        </w:rPr>
        <w:t>There’re people</w:t>
      </w:r>
      <w:r w:rsidR="006D79D8">
        <w:rPr>
          <w:rFonts w:ascii="Verdana" w:hAnsi="Verdana"/>
          <w:sz w:val="20"/>
          <w:szCs w:val="20"/>
        </w:rPr>
        <w:t>—.</w:t>
      </w:r>
      <w:r w:rsidR="00A94FEF">
        <w:rPr>
          <w:rFonts w:ascii="Verdana" w:hAnsi="Verdana"/>
          <w:sz w:val="20"/>
          <w:szCs w:val="20"/>
        </w:rPr>
        <w:t xml:space="preserve"> </w:t>
      </w:r>
      <w:r w:rsidR="006D79D8">
        <w:rPr>
          <w:rFonts w:ascii="Verdana" w:hAnsi="Verdana"/>
          <w:sz w:val="20"/>
          <w:szCs w:val="20"/>
        </w:rPr>
        <w:t>W</w:t>
      </w:r>
      <w:r w:rsidR="000B7D28" w:rsidRPr="00BA4033">
        <w:rPr>
          <w:rFonts w:ascii="Verdana" w:hAnsi="Verdana"/>
          <w:sz w:val="20"/>
          <w:szCs w:val="20"/>
        </w:rPr>
        <w:t>ater law</w:t>
      </w:r>
      <w:r w:rsidR="00A80D98" w:rsidRPr="00BA4033">
        <w:rPr>
          <w:rFonts w:ascii="Verdana" w:hAnsi="Verdana"/>
          <w:sz w:val="20"/>
          <w:szCs w:val="20"/>
        </w:rPr>
        <w:t xml:space="preserve"> </w:t>
      </w:r>
      <w:r w:rsidR="006D79D8">
        <w:rPr>
          <w:rFonts w:ascii="Verdana" w:hAnsi="Verdana"/>
          <w:sz w:val="20"/>
          <w:szCs w:val="20"/>
        </w:rPr>
        <w:t xml:space="preserve">is a </w:t>
      </w:r>
      <w:r w:rsidR="000B7D28" w:rsidRPr="00BA4033">
        <w:rPr>
          <w:rFonts w:ascii="Verdana" w:hAnsi="Verdana"/>
          <w:sz w:val="20"/>
          <w:szCs w:val="20"/>
        </w:rPr>
        <w:t>subject like that</w:t>
      </w:r>
      <w:r w:rsidR="006D79D8">
        <w:rPr>
          <w:rFonts w:ascii="Verdana" w:hAnsi="Verdana"/>
          <w:sz w:val="20"/>
          <w:szCs w:val="20"/>
        </w:rPr>
        <w:t>,</w:t>
      </w:r>
      <w:r w:rsidR="000B7D28" w:rsidRPr="00BA4033">
        <w:rPr>
          <w:rFonts w:ascii="Verdana" w:hAnsi="Verdana"/>
          <w:sz w:val="20"/>
          <w:szCs w:val="20"/>
        </w:rPr>
        <w:t xml:space="preserve"> too</w:t>
      </w:r>
      <w:r w:rsidR="00971F56" w:rsidRPr="00BA4033">
        <w:rPr>
          <w:rFonts w:ascii="Verdana" w:hAnsi="Verdana"/>
          <w:sz w:val="20"/>
          <w:szCs w:val="20"/>
        </w:rPr>
        <w:t>.</w:t>
      </w:r>
    </w:p>
    <w:p w14:paraId="4C3FA57B" w14:textId="77777777" w:rsidR="00971F56" w:rsidRPr="00BA4033" w:rsidRDefault="00971F56" w:rsidP="00203945">
      <w:pPr>
        <w:ind w:left="2610" w:hanging="2610"/>
        <w:jc w:val="both"/>
        <w:rPr>
          <w:rFonts w:ascii="Verdana" w:hAnsi="Verdana"/>
          <w:sz w:val="20"/>
          <w:szCs w:val="20"/>
        </w:rPr>
      </w:pPr>
    </w:p>
    <w:p w14:paraId="73E34F15"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00:30:00</w:t>
      </w:r>
    </w:p>
    <w:p w14:paraId="725DBC35" w14:textId="77777777" w:rsidR="00971F56" w:rsidRPr="00BA4033" w:rsidRDefault="00971F56" w:rsidP="00203945">
      <w:pPr>
        <w:ind w:left="2610" w:hanging="2610"/>
        <w:jc w:val="both"/>
        <w:rPr>
          <w:rFonts w:ascii="Verdana" w:hAnsi="Verdana"/>
          <w:sz w:val="20"/>
          <w:szCs w:val="20"/>
        </w:rPr>
      </w:pPr>
    </w:p>
    <w:p w14:paraId="110A2688" w14:textId="47CE963B"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ab/>
        <w:t>I could say, “Get me that person.</w:t>
      </w:r>
      <w:r w:rsidR="00BA4033">
        <w:rPr>
          <w:rFonts w:ascii="Verdana" w:hAnsi="Verdana"/>
          <w:sz w:val="20"/>
          <w:szCs w:val="20"/>
        </w:rPr>
        <w:t xml:space="preserve"> </w:t>
      </w:r>
      <w:r w:rsidRPr="00BA4033">
        <w:rPr>
          <w:rFonts w:ascii="Verdana" w:hAnsi="Verdana"/>
          <w:sz w:val="20"/>
          <w:szCs w:val="20"/>
        </w:rPr>
        <w:t>I need to talk to him,” and he’d be sitting right there in front of me a little bit later</w:t>
      </w:r>
      <w:r w:rsidR="00A94FEF">
        <w:rPr>
          <w:rFonts w:ascii="Verdana" w:hAnsi="Verdana"/>
          <w:sz w:val="20"/>
          <w:szCs w:val="20"/>
        </w:rPr>
        <w:t>,</w:t>
      </w:r>
      <w:r w:rsidRPr="00BA4033">
        <w:rPr>
          <w:rFonts w:ascii="Verdana" w:hAnsi="Verdana"/>
          <w:sz w:val="20"/>
          <w:szCs w:val="20"/>
        </w:rPr>
        <w:t xml:space="preserve"> and I learned a lot about water law.</w:t>
      </w:r>
    </w:p>
    <w:p w14:paraId="4D74EAD3" w14:textId="77777777" w:rsidR="00971F56" w:rsidRPr="00BA4033" w:rsidRDefault="00971F56" w:rsidP="00203945">
      <w:pPr>
        <w:ind w:left="2610" w:hanging="2610"/>
        <w:jc w:val="both"/>
        <w:rPr>
          <w:rFonts w:ascii="Verdana" w:hAnsi="Verdana"/>
          <w:sz w:val="20"/>
          <w:szCs w:val="20"/>
        </w:rPr>
      </w:pPr>
    </w:p>
    <w:p w14:paraId="19617C11" w14:textId="2A83415B"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So, at some point, you left the AG’s </w:t>
      </w:r>
      <w:r w:rsidR="006D79D8">
        <w:rPr>
          <w:rFonts w:ascii="Verdana" w:hAnsi="Verdana"/>
          <w:sz w:val="20"/>
          <w:szCs w:val="20"/>
        </w:rPr>
        <w:t>O</w:t>
      </w:r>
      <w:r w:rsidRPr="00BA4033">
        <w:rPr>
          <w:rFonts w:ascii="Verdana" w:hAnsi="Verdana"/>
          <w:sz w:val="20"/>
          <w:szCs w:val="20"/>
        </w:rPr>
        <w:t>ffice, and when was that?</w:t>
      </w:r>
      <w:r w:rsidR="00BA4033">
        <w:rPr>
          <w:rFonts w:ascii="Verdana" w:hAnsi="Verdana"/>
          <w:sz w:val="20"/>
          <w:szCs w:val="20"/>
        </w:rPr>
        <w:t xml:space="preserve"> </w:t>
      </w:r>
      <w:r w:rsidRPr="00BA4033">
        <w:rPr>
          <w:rFonts w:ascii="Verdana" w:hAnsi="Verdana"/>
          <w:sz w:val="20"/>
          <w:szCs w:val="20"/>
        </w:rPr>
        <w:t>What year?</w:t>
      </w:r>
    </w:p>
    <w:p w14:paraId="4BE162BB" w14:textId="77777777" w:rsidR="00971F56" w:rsidRPr="00BA4033" w:rsidRDefault="00971F56" w:rsidP="00203945">
      <w:pPr>
        <w:ind w:left="2610" w:hanging="2610"/>
        <w:jc w:val="both"/>
        <w:rPr>
          <w:rFonts w:ascii="Verdana" w:hAnsi="Verdana"/>
          <w:sz w:val="20"/>
          <w:szCs w:val="20"/>
        </w:rPr>
      </w:pPr>
    </w:p>
    <w:p w14:paraId="20956F82" w14:textId="27671391"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 xml:space="preserve">I left the AG’s </w:t>
      </w:r>
      <w:r w:rsidR="006D79D8">
        <w:rPr>
          <w:rFonts w:ascii="Verdana" w:hAnsi="Verdana"/>
          <w:sz w:val="20"/>
          <w:szCs w:val="20"/>
        </w:rPr>
        <w:t>O</w:t>
      </w:r>
      <w:r w:rsidRPr="00BA4033">
        <w:rPr>
          <w:rFonts w:ascii="Verdana" w:hAnsi="Verdana"/>
          <w:sz w:val="20"/>
          <w:szCs w:val="20"/>
        </w:rPr>
        <w:t>ffice shortly after the recall election of Arnold Schwarzenegger and</w:t>
      </w:r>
      <w:r w:rsidR="006D79D8">
        <w:rPr>
          <w:rFonts w:ascii="Verdana" w:hAnsi="Verdana"/>
          <w:sz w:val="20"/>
          <w:szCs w:val="20"/>
        </w:rPr>
        <w:t>—</w:t>
      </w:r>
    </w:p>
    <w:p w14:paraId="1FE3A452" w14:textId="77777777" w:rsidR="00971F56" w:rsidRPr="00BA4033" w:rsidRDefault="00971F56" w:rsidP="00203945">
      <w:pPr>
        <w:ind w:left="2610" w:hanging="2610"/>
        <w:jc w:val="both"/>
        <w:rPr>
          <w:rFonts w:ascii="Verdana" w:hAnsi="Verdana"/>
          <w:sz w:val="20"/>
          <w:szCs w:val="20"/>
        </w:rPr>
      </w:pPr>
    </w:p>
    <w:p w14:paraId="7B23AC50"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Of Gray Davis.</w:t>
      </w:r>
    </w:p>
    <w:p w14:paraId="229660B1" w14:textId="77777777" w:rsidR="00971F56" w:rsidRPr="00BA4033" w:rsidRDefault="00971F56" w:rsidP="00203945">
      <w:pPr>
        <w:ind w:left="2610" w:hanging="2610"/>
        <w:jc w:val="both"/>
        <w:rPr>
          <w:rFonts w:ascii="Verdana" w:hAnsi="Verdana"/>
          <w:sz w:val="20"/>
          <w:szCs w:val="20"/>
        </w:rPr>
      </w:pPr>
    </w:p>
    <w:p w14:paraId="7E0821DE" w14:textId="38667080"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Of Gray Davis.</w:t>
      </w:r>
      <w:r w:rsidR="00BA4033">
        <w:rPr>
          <w:rFonts w:ascii="Verdana" w:hAnsi="Verdana"/>
          <w:sz w:val="20"/>
          <w:szCs w:val="20"/>
        </w:rPr>
        <w:t xml:space="preserve"> </w:t>
      </w:r>
      <w:r w:rsidRPr="00BA4033">
        <w:rPr>
          <w:rFonts w:ascii="Verdana" w:hAnsi="Verdana"/>
          <w:sz w:val="20"/>
          <w:szCs w:val="20"/>
        </w:rPr>
        <w:t xml:space="preserve">I mean the Schwarzenegger win </w:t>
      </w:r>
      <w:r w:rsidR="006D79D8">
        <w:rPr>
          <w:rFonts w:ascii="Verdana" w:hAnsi="Verdana"/>
          <w:sz w:val="20"/>
          <w:szCs w:val="20"/>
        </w:rPr>
        <w:t>in</w:t>
      </w:r>
      <w:r w:rsidR="006D79D8" w:rsidRPr="00BA4033">
        <w:rPr>
          <w:rFonts w:ascii="Verdana" w:hAnsi="Verdana"/>
          <w:sz w:val="20"/>
          <w:szCs w:val="20"/>
        </w:rPr>
        <w:t xml:space="preserve"> </w:t>
      </w:r>
      <w:r w:rsidRPr="00BA4033">
        <w:rPr>
          <w:rFonts w:ascii="Verdana" w:hAnsi="Verdana"/>
          <w:sz w:val="20"/>
          <w:szCs w:val="20"/>
        </w:rPr>
        <w:t>the recall election.</w:t>
      </w:r>
      <w:r w:rsidR="00BA4033">
        <w:rPr>
          <w:rFonts w:ascii="Verdana" w:hAnsi="Verdana"/>
          <w:sz w:val="20"/>
          <w:szCs w:val="20"/>
        </w:rPr>
        <w:t xml:space="preserve"> </w:t>
      </w:r>
      <w:r w:rsidRPr="00BA4033">
        <w:rPr>
          <w:rFonts w:ascii="Verdana" w:hAnsi="Verdana"/>
          <w:sz w:val="20"/>
          <w:szCs w:val="20"/>
        </w:rPr>
        <w:t>So, that would’ve been</w:t>
      </w:r>
      <w:r w:rsidR="009B15F5">
        <w:rPr>
          <w:rFonts w:ascii="Verdana" w:hAnsi="Verdana"/>
          <w:sz w:val="20"/>
          <w:szCs w:val="20"/>
        </w:rPr>
        <w:t>,</w:t>
      </w:r>
      <w:r w:rsidRPr="00BA4033">
        <w:rPr>
          <w:rFonts w:ascii="Verdana" w:hAnsi="Verdana"/>
          <w:sz w:val="20"/>
          <w:szCs w:val="20"/>
        </w:rPr>
        <w:t xml:space="preserve"> I think</w:t>
      </w:r>
      <w:r w:rsidR="009B15F5">
        <w:rPr>
          <w:rFonts w:ascii="Verdana" w:hAnsi="Verdana"/>
          <w:sz w:val="20"/>
          <w:szCs w:val="20"/>
        </w:rPr>
        <w:t>,</w:t>
      </w:r>
      <w:r w:rsidRPr="00BA4033">
        <w:rPr>
          <w:rFonts w:ascii="Verdana" w:hAnsi="Verdana"/>
          <w:sz w:val="20"/>
          <w:szCs w:val="20"/>
        </w:rPr>
        <w:t xml:space="preserve"> at the end of 2003 is what I remember.</w:t>
      </w:r>
    </w:p>
    <w:p w14:paraId="19082B00" w14:textId="77777777" w:rsidR="00971F56" w:rsidRPr="00BA4033" w:rsidRDefault="00971F56" w:rsidP="00203945">
      <w:pPr>
        <w:ind w:left="2610" w:hanging="2610"/>
        <w:jc w:val="both"/>
        <w:rPr>
          <w:rFonts w:ascii="Verdana" w:hAnsi="Verdana"/>
          <w:sz w:val="20"/>
          <w:szCs w:val="20"/>
        </w:rPr>
      </w:pPr>
    </w:p>
    <w:p w14:paraId="69666176" w14:textId="4CF6BBA3"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And why did you leave the AG’s </w:t>
      </w:r>
      <w:r w:rsidR="006D79D8">
        <w:rPr>
          <w:rFonts w:ascii="Verdana" w:hAnsi="Verdana"/>
          <w:sz w:val="20"/>
          <w:szCs w:val="20"/>
        </w:rPr>
        <w:t>O</w:t>
      </w:r>
      <w:r w:rsidRPr="00BA4033">
        <w:rPr>
          <w:rFonts w:ascii="Verdana" w:hAnsi="Verdana"/>
          <w:sz w:val="20"/>
          <w:szCs w:val="20"/>
        </w:rPr>
        <w:t>ffice?</w:t>
      </w:r>
    </w:p>
    <w:p w14:paraId="17B5CA21" w14:textId="77777777" w:rsidR="00971F56" w:rsidRPr="00BA4033" w:rsidRDefault="00971F56" w:rsidP="00203945">
      <w:pPr>
        <w:ind w:left="2610" w:hanging="2610"/>
        <w:jc w:val="both"/>
        <w:rPr>
          <w:rFonts w:ascii="Verdana" w:hAnsi="Verdana"/>
          <w:sz w:val="20"/>
          <w:szCs w:val="20"/>
        </w:rPr>
      </w:pPr>
    </w:p>
    <w:p w14:paraId="34181ACC" w14:textId="19A6B760"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 xml:space="preserve">Well, I was sitting there at the AG’s </w:t>
      </w:r>
      <w:r w:rsidR="006D79D8">
        <w:rPr>
          <w:rFonts w:ascii="Verdana" w:hAnsi="Verdana"/>
          <w:sz w:val="20"/>
          <w:szCs w:val="20"/>
        </w:rPr>
        <w:t>O</w:t>
      </w:r>
      <w:r w:rsidRPr="00BA4033">
        <w:rPr>
          <w:rFonts w:ascii="Verdana" w:hAnsi="Verdana"/>
          <w:sz w:val="20"/>
          <w:szCs w:val="20"/>
        </w:rPr>
        <w:t>ffice</w:t>
      </w:r>
      <w:r w:rsidR="006D79D8">
        <w:rPr>
          <w:rFonts w:ascii="Verdana" w:hAnsi="Verdana"/>
          <w:sz w:val="20"/>
          <w:szCs w:val="20"/>
        </w:rPr>
        <w:t>,</w:t>
      </w:r>
      <w:r w:rsidRPr="00BA4033">
        <w:rPr>
          <w:rFonts w:ascii="Verdana" w:hAnsi="Verdana"/>
          <w:sz w:val="20"/>
          <w:szCs w:val="20"/>
        </w:rPr>
        <w:t xml:space="preserve"> and Barry Goode, who was a superior court judge and was Gray </w:t>
      </w:r>
      <w:proofErr w:type="spellStart"/>
      <w:r w:rsidRPr="00BA4033">
        <w:rPr>
          <w:rFonts w:ascii="Verdana" w:hAnsi="Verdana"/>
          <w:sz w:val="20"/>
          <w:szCs w:val="20"/>
        </w:rPr>
        <w:t>Davis’</w:t>
      </w:r>
      <w:proofErr w:type="spellEnd"/>
      <w:r w:rsidRPr="00BA4033">
        <w:rPr>
          <w:rFonts w:ascii="Verdana" w:hAnsi="Verdana"/>
          <w:sz w:val="20"/>
          <w:szCs w:val="20"/>
        </w:rPr>
        <w:t xml:space="preserve"> legal affairs secretary, called me and said that the Schwarzenegger people had just been in to see </w:t>
      </w:r>
      <w:proofErr w:type="gramStart"/>
      <w:r w:rsidRPr="00BA4033">
        <w:rPr>
          <w:rFonts w:ascii="Verdana" w:hAnsi="Verdana"/>
          <w:sz w:val="20"/>
          <w:szCs w:val="20"/>
        </w:rPr>
        <w:t>him</w:t>
      </w:r>
      <w:proofErr w:type="gramEnd"/>
      <w:r w:rsidRPr="00BA4033">
        <w:rPr>
          <w:rFonts w:ascii="Verdana" w:hAnsi="Verdana"/>
          <w:sz w:val="20"/>
          <w:szCs w:val="20"/>
        </w:rPr>
        <w:t xml:space="preserve"> and they were looking for a legal affairs secretary.</w:t>
      </w:r>
      <w:r w:rsidR="00BA4033">
        <w:rPr>
          <w:rFonts w:ascii="Verdana" w:hAnsi="Verdana"/>
          <w:sz w:val="20"/>
          <w:szCs w:val="20"/>
        </w:rPr>
        <w:t xml:space="preserve"> </w:t>
      </w:r>
      <w:r w:rsidRPr="00BA4033">
        <w:rPr>
          <w:rFonts w:ascii="Verdana" w:hAnsi="Verdana"/>
          <w:sz w:val="20"/>
          <w:szCs w:val="20"/>
        </w:rPr>
        <w:t>And he essentially said, “Would you be interested in that?”</w:t>
      </w:r>
      <w:r w:rsidR="00BA4033">
        <w:rPr>
          <w:rFonts w:ascii="Verdana" w:hAnsi="Verdana"/>
          <w:sz w:val="20"/>
          <w:szCs w:val="20"/>
        </w:rPr>
        <w:t xml:space="preserve"> </w:t>
      </w:r>
      <w:r w:rsidRPr="00BA4033">
        <w:rPr>
          <w:rFonts w:ascii="Verdana" w:hAnsi="Verdana"/>
          <w:sz w:val="20"/>
          <w:szCs w:val="20"/>
        </w:rPr>
        <w:t>And I said, “Let me think about it.”</w:t>
      </w:r>
      <w:r w:rsidR="00BA4033">
        <w:rPr>
          <w:rFonts w:ascii="Verdana" w:hAnsi="Verdana"/>
          <w:sz w:val="20"/>
          <w:szCs w:val="20"/>
        </w:rPr>
        <w:t xml:space="preserve"> </w:t>
      </w:r>
      <w:r w:rsidRPr="00BA4033">
        <w:rPr>
          <w:rFonts w:ascii="Verdana" w:hAnsi="Verdana"/>
          <w:sz w:val="20"/>
          <w:szCs w:val="20"/>
        </w:rPr>
        <w:t>And I thought about it for about 30 seconds, and I walked down the hall and I talked to Bill Lockyer</w:t>
      </w:r>
      <w:r w:rsidR="006D79D8">
        <w:rPr>
          <w:rFonts w:ascii="Verdana" w:hAnsi="Verdana"/>
          <w:sz w:val="20"/>
          <w:szCs w:val="20"/>
        </w:rPr>
        <w:t>,</w:t>
      </w:r>
      <w:r w:rsidRPr="00BA4033">
        <w:rPr>
          <w:rFonts w:ascii="Verdana" w:hAnsi="Verdana"/>
          <w:sz w:val="20"/>
          <w:szCs w:val="20"/>
        </w:rPr>
        <w:t xml:space="preserve"> who happened to be in that morning</w:t>
      </w:r>
      <w:r w:rsidR="006D79D8">
        <w:rPr>
          <w:rFonts w:ascii="Verdana" w:hAnsi="Verdana"/>
          <w:sz w:val="20"/>
          <w:szCs w:val="20"/>
        </w:rPr>
        <w:t>,</w:t>
      </w:r>
      <w:r w:rsidRPr="00BA4033">
        <w:rPr>
          <w:rFonts w:ascii="Verdana" w:hAnsi="Verdana"/>
          <w:sz w:val="20"/>
          <w:szCs w:val="20"/>
        </w:rPr>
        <w:t xml:space="preserve"> and I said, “Hey, you know, I just got this call and I’m thinking it might be a good thing and it might even be good for the AG’s </w:t>
      </w:r>
      <w:r w:rsidR="006D79D8">
        <w:rPr>
          <w:rFonts w:ascii="Verdana" w:hAnsi="Verdana"/>
          <w:sz w:val="20"/>
          <w:szCs w:val="20"/>
        </w:rPr>
        <w:t>O</w:t>
      </w:r>
      <w:r w:rsidRPr="00BA4033">
        <w:rPr>
          <w:rFonts w:ascii="Verdana" w:hAnsi="Verdana"/>
          <w:sz w:val="20"/>
          <w:szCs w:val="20"/>
        </w:rPr>
        <w:t>ffice if I was over there.”</w:t>
      </w:r>
      <w:r w:rsidR="00BA4033">
        <w:rPr>
          <w:rFonts w:ascii="Verdana" w:hAnsi="Verdana"/>
          <w:sz w:val="20"/>
          <w:szCs w:val="20"/>
        </w:rPr>
        <w:t xml:space="preserve"> </w:t>
      </w:r>
      <w:r w:rsidRPr="00BA4033">
        <w:rPr>
          <w:rFonts w:ascii="Verdana" w:hAnsi="Verdana"/>
          <w:sz w:val="20"/>
          <w:szCs w:val="20"/>
        </w:rPr>
        <w:t xml:space="preserve">And, Bill, being the magnanimous person that he is, I mean he’s </w:t>
      </w:r>
      <w:proofErr w:type="gramStart"/>
      <w:r w:rsidRPr="00BA4033">
        <w:rPr>
          <w:rFonts w:ascii="Verdana" w:hAnsi="Verdana"/>
          <w:sz w:val="20"/>
          <w:szCs w:val="20"/>
        </w:rPr>
        <w:t>really great</w:t>
      </w:r>
      <w:proofErr w:type="gramEnd"/>
      <w:r w:rsidRPr="00BA4033">
        <w:rPr>
          <w:rFonts w:ascii="Verdana" w:hAnsi="Verdana"/>
          <w:sz w:val="20"/>
          <w:szCs w:val="20"/>
        </w:rPr>
        <w:t xml:space="preserve"> with staff, he said, “You know, if you want to go for it, go for it.</w:t>
      </w:r>
      <w:r w:rsidR="00BA4033">
        <w:rPr>
          <w:rFonts w:ascii="Verdana" w:hAnsi="Verdana"/>
          <w:sz w:val="20"/>
          <w:szCs w:val="20"/>
        </w:rPr>
        <w:t xml:space="preserve"> </w:t>
      </w:r>
      <w:r w:rsidRPr="00BA4033">
        <w:rPr>
          <w:rFonts w:ascii="Verdana" w:hAnsi="Verdana"/>
          <w:sz w:val="20"/>
          <w:szCs w:val="20"/>
        </w:rPr>
        <w:t>You know, I’d hate to lose you, but it would be a good thing for you.”</w:t>
      </w:r>
      <w:r w:rsidR="00BA4033">
        <w:rPr>
          <w:rFonts w:ascii="Verdana" w:hAnsi="Verdana"/>
          <w:sz w:val="20"/>
          <w:szCs w:val="20"/>
        </w:rPr>
        <w:t xml:space="preserve"> </w:t>
      </w:r>
      <w:r w:rsidRPr="00BA4033">
        <w:rPr>
          <w:rFonts w:ascii="Verdana" w:hAnsi="Verdana"/>
          <w:sz w:val="20"/>
          <w:szCs w:val="20"/>
        </w:rPr>
        <w:t>And I called them back and said, “Yeah, I’m interested.”</w:t>
      </w:r>
      <w:r w:rsidR="00BA4033">
        <w:rPr>
          <w:rFonts w:ascii="Verdana" w:hAnsi="Verdana"/>
          <w:sz w:val="20"/>
          <w:szCs w:val="20"/>
        </w:rPr>
        <w:t xml:space="preserve"> </w:t>
      </w:r>
      <w:r w:rsidRPr="00BA4033">
        <w:rPr>
          <w:rFonts w:ascii="Verdana" w:hAnsi="Verdana"/>
          <w:sz w:val="20"/>
          <w:szCs w:val="20"/>
        </w:rPr>
        <w:t>And the next thing I knew, I was having coffee with some people from the transition team.</w:t>
      </w:r>
    </w:p>
    <w:p w14:paraId="1BC8D08A" w14:textId="77777777" w:rsidR="00971F56" w:rsidRPr="00BA4033" w:rsidRDefault="00971F56" w:rsidP="00203945">
      <w:pPr>
        <w:ind w:left="2610" w:hanging="2610"/>
        <w:jc w:val="both"/>
        <w:rPr>
          <w:rFonts w:ascii="Verdana" w:hAnsi="Verdana"/>
          <w:sz w:val="20"/>
          <w:szCs w:val="20"/>
        </w:rPr>
      </w:pPr>
    </w:p>
    <w:p w14:paraId="01F4FC1A"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 you were the legal affairs secretary for how many years?</w:t>
      </w:r>
    </w:p>
    <w:p w14:paraId="2E782D3D" w14:textId="77777777" w:rsidR="00971F56" w:rsidRPr="00BA4033" w:rsidRDefault="00971F56" w:rsidP="00203945">
      <w:pPr>
        <w:ind w:left="2610" w:hanging="2610"/>
        <w:jc w:val="both"/>
        <w:rPr>
          <w:rFonts w:ascii="Verdana" w:hAnsi="Verdana"/>
          <w:sz w:val="20"/>
          <w:szCs w:val="20"/>
        </w:rPr>
      </w:pPr>
    </w:p>
    <w:p w14:paraId="536C550D" w14:textId="0818E3A5"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6D79D8">
        <w:rPr>
          <w:rFonts w:ascii="Verdana" w:hAnsi="Verdana"/>
          <w:sz w:val="20"/>
          <w:szCs w:val="20"/>
        </w:rPr>
        <w:t xml:space="preserve">Uh, </w:t>
      </w:r>
      <w:r w:rsidRPr="00BA4033">
        <w:rPr>
          <w:rFonts w:ascii="Verdana" w:hAnsi="Verdana"/>
          <w:sz w:val="20"/>
          <w:szCs w:val="20"/>
        </w:rPr>
        <w:t>2003 until 2006, January of 2006.</w:t>
      </w:r>
    </w:p>
    <w:p w14:paraId="7E07C709" w14:textId="77777777" w:rsidR="00971F56" w:rsidRPr="00BA4033" w:rsidRDefault="00971F56" w:rsidP="00203945">
      <w:pPr>
        <w:ind w:left="2610" w:hanging="2610"/>
        <w:jc w:val="both"/>
        <w:rPr>
          <w:rFonts w:ascii="Verdana" w:hAnsi="Verdana"/>
          <w:sz w:val="20"/>
          <w:szCs w:val="20"/>
        </w:rPr>
      </w:pPr>
    </w:p>
    <w:p w14:paraId="0B6B9304" w14:textId="2BD59639"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And you work</w:t>
      </w:r>
      <w:r w:rsidR="006D79D8">
        <w:rPr>
          <w:rFonts w:ascii="Verdana" w:hAnsi="Verdana"/>
          <w:sz w:val="20"/>
          <w:szCs w:val="20"/>
        </w:rPr>
        <w:t>ed</w:t>
      </w:r>
      <w:r w:rsidRPr="00BA4033">
        <w:rPr>
          <w:rFonts w:ascii="Verdana" w:hAnsi="Verdana"/>
          <w:sz w:val="20"/>
          <w:szCs w:val="20"/>
        </w:rPr>
        <w:t xml:space="preserve"> </w:t>
      </w:r>
      <w:proofErr w:type="gramStart"/>
      <w:r w:rsidRPr="00BA4033">
        <w:rPr>
          <w:rFonts w:ascii="Verdana" w:hAnsi="Verdana"/>
          <w:sz w:val="20"/>
          <w:szCs w:val="20"/>
        </w:rPr>
        <w:t>pretty closely</w:t>
      </w:r>
      <w:proofErr w:type="gramEnd"/>
      <w:r w:rsidRPr="00BA4033">
        <w:rPr>
          <w:rFonts w:ascii="Verdana" w:hAnsi="Verdana"/>
          <w:sz w:val="20"/>
          <w:szCs w:val="20"/>
        </w:rPr>
        <w:t xml:space="preserve"> with the </w:t>
      </w:r>
      <w:r w:rsidR="006D79D8">
        <w:rPr>
          <w:rFonts w:ascii="Verdana" w:hAnsi="Verdana"/>
          <w:sz w:val="20"/>
          <w:szCs w:val="20"/>
        </w:rPr>
        <w:t>G</w:t>
      </w:r>
      <w:r w:rsidRPr="00BA4033">
        <w:rPr>
          <w:rFonts w:ascii="Verdana" w:hAnsi="Verdana"/>
          <w:sz w:val="20"/>
          <w:szCs w:val="20"/>
        </w:rPr>
        <w:t>overnor.</w:t>
      </w:r>
    </w:p>
    <w:p w14:paraId="38F3C5EA" w14:textId="77777777" w:rsidR="00971F56" w:rsidRPr="00BA4033" w:rsidRDefault="00971F56" w:rsidP="00203945">
      <w:pPr>
        <w:ind w:left="2610" w:hanging="2610"/>
        <w:jc w:val="both"/>
        <w:rPr>
          <w:rFonts w:ascii="Verdana" w:hAnsi="Verdana"/>
          <w:sz w:val="20"/>
          <w:szCs w:val="20"/>
        </w:rPr>
      </w:pPr>
    </w:p>
    <w:p w14:paraId="7AFC6417"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Yes.</w:t>
      </w:r>
    </w:p>
    <w:p w14:paraId="3F98CE80" w14:textId="77777777" w:rsidR="00971F56" w:rsidRPr="00BA4033" w:rsidRDefault="00971F56" w:rsidP="00203945">
      <w:pPr>
        <w:ind w:left="2610" w:hanging="2610"/>
        <w:jc w:val="both"/>
        <w:rPr>
          <w:rFonts w:ascii="Verdana" w:hAnsi="Verdana"/>
          <w:sz w:val="20"/>
          <w:szCs w:val="20"/>
        </w:rPr>
      </w:pPr>
    </w:p>
    <w:p w14:paraId="6436DFFC"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And what were your responsibilities?</w:t>
      </w:r>
    </w:p>
    <w:p w14:paraId="283BBE6F" w14:textId="77777777" w:rsidR="00971F56" w:rsidRPr="00BA4033" w:rsidRDefault="00971F56" w:rsidP="00203945">
      <w:pPr>
        <w:ind w:left="2610" w:hanging="2610"/>
        <w:jc w:val="both"/>
        <w:rPr>
          <w:rFonts w:ascii="Verdana" w:hAnsi="Verdana"/>
          <w:sz w:val="20"/>
          <w:szCs w:val="20"/>
        </w:rPr>
      </w:pPr>
    </w:p>
    <w:p w14:paraId="170573C8" w14:textId="20DA016F"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 xml:space="preserve">My responsibility was essentially to coordinate the responses to litigation and the policy articulation of the various state departments in response to what was going on in the </w:t>
      </w:r>
      <w:r w:rsidR="006D79D8">
        <w:rPr>
          <w:rFonts w:ascii="Verdana" w:hAnsi="Verdana"/>
          <w:sz w:val="20"/>
          <w:szCs w:val="20"/>
        </w:rPr>
        <w:t>G</w:t>
      </w:r>
      <w:r w:rsidRPr="00BA4033">
        <w:rPr>
          <w:rFonts w:ascii="Verdana" w:hAnsi="Verdana"/>
          <w:sz w:val="20"/>
          <w:szCs w:val="20"/>
        </w:rPr>
        <w:t>overnor’s office, with respect to what he might have as priorities in his budget, what he might have as priorities in legislation.</w:t>
      </w:r>
      <w:r w:rsidR="00BA4033">
        <w:rPr>
          <w:rFonts w:ascii="Verdana" w:hAnsi="Verdana"/>
          <w:sz w:val="20"/>
          <w:szCs w:val="20"/>
        </w:rPr>
        <w:t xml:space="preserve"> </w:t>
      </w:r>
      <w:r w:rsidRPr="00BA4033">
        <w:rPr>
          <w:rFonts w:ascii="Verdana" w:hAnsi="Verdana"/>
          <w:sz w:val="20"/>
          <w:szCs w:val="20"/>
        </w:rPr>
        <w:t>Essentially, to keep your finger on the pulse of what was going on.</w:t>
      </w:r>
      <w:r w:rsidR="00BA4033">
        <w:rPr>
          <w:rFonts w:ascii="Verdana" w:hAnsi="Verdana"/>
          <w:sz w:val="20"/>
          <w:szCs w:val="20"/>
        </w:rPr>
        <w:t xml:space="preserve"> </w:t>
      </w:r>
      <w:r w:rsidRPr="00BA4033">
        <w:rPr>
          <w:rFonts w:ascii="Verdana" w:hAnsi="Verdana"/>
          <w:sz w:val="20"/>
          <w:szCs w:val="20"/>
        </w:rPr>
        <w:t>I also reviewed clemency applications and did a review of grants of parole by the board of parole hearings.</w:t>
      </w:r>
      <w:r w:rsidR="00BA4033">
        <w:rPr>
          <w:rFonts w:ascii="Verdana" w:hAnsi="Verdana"/>
          <w:sz w:val="20"/>
          <w:szCs w:val="20"/>
        </w:rPr>
        <w:t xml:space="preserve"> </w:t>
      </w:r>
      <w:r w:rsidRPr="00BA4033">
        <w:rPr>
          <w:rFonts w:ascii="Verdana" w:hAnsi="Verdana"/>
          <w:sz w:val="20"/>
          <w:szCs w:val="20"/>
        </w:rPr>
        <w:t>And, you know, it’s kind of a general counsel job.</w:t>
      </w:r>
      <w:r w:rsidR="00BA4033">
        <w:rPr>
          <w:rFonts w:ascii="Verdana" w:hAnsi="Verdana"/>
          <w:sz w:val="20"/>
          <w:szCs w:val="20"/>
        </w:rPr>
        <w:t xml:space="preserve"> </w:t>
      </w:r>
      <w:r w:rsidRPr="00BA4033">
        <w:rPr>
          <w:rFonts w:ascii="Verdana" w:hAnsi="Verdana"/>
          <w:sz w:val="20"/>
          <w:szCs w:val="20"/>
        </w:rPr>
        <w:t xml:space="preserve">You have in-house responsibilities, for example, advise the </w:t>
      </w:r>
      <w:r w:rsidR="00F575BE">
        <w:rPr>
          <w:rFonts w:ascii="Verdana" w:hAnsi="Verdana"/>
          <w:sz w:val="20"/>
          <w:szCs w:val="20"/>
        </w:rPr>
        <w:t>G</w:t>
      </w:r>
      <w:r w:rsidRPr="00BA4033">
        <w:rPr>
          <w:rFonts w:ascii="Verdana" w:hAnsi="Verdana"/>
          <w:sz w:val="20"/>
          <w:szCs w:val="20"/>
        </w:rPr>
        <w:t>overnor about the constitutionality of bills and things presented for his signature.</w:t>
      </w:r>
      <w:r w:rsidR="00BA4033">
        <w:rPr>
          <w:rFonts w:ascii="Verdana" w:hAnsi="Verdana"/>
          <w:sz w:val="20"/>
          <w:szCs w:val="20"/>
        </w:rPr>
        <w:t xml:space="preserve"> </w:t>
      </w:r>
      <w:r w:rsidRPr="00BA4033">
        <w:rPr>
          <w:rFonts w:ascii="Verdana" w:hAnsi="Verdana"/>
          <w:sz w:val="20"/>
          <w:szCs w:val="20"/>
        </w:rPr>
        <w:t>And then you have outward-looking responsibilities that are kind of keeping your finger on the pulse of what’s going on in the state agencies and the various lawyers who are managing that litigation.</w:t>
      </w:r>
    </w:p>
    <w:p w14:paraId="47376FC3" w14:textId="77777777" w:rsidR="00971F56" w:rsidRPr="00BA4033" w:rsidRDefault="00971F56" w:rsidP="00203945">
      <w:pPr>
        <w:ind w:left="2610" w:hanging="2610"/>
        <w:jc w:val="both"/>
        <w:rPr>
          <w:rFonts w:ascii="Verdana" w:hAnsi="Verdana"/>
          <w:sz w:val="20"/>
          <w:szCs w:val="20"/>
        </w:rPr>
      </w:pPr>
    </w:p>
    <w:p w14:paraId="34C756D8"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Now, when you worked for Attorney General Lockyer, at some point, did you move up to Sacramento?</w:t>
      </w:r>
    </w:p>
    <w:p w14:paraId="5E5B6F7D" w14:textId="77777777" w:rsidR="00971F56" w:rsidRPr="00BA4033" w:rsidRDefault="00971F56" w:rsidP="00203945">
      <w:pPr>
        <w:ind w:left="2610" w:hanging="2610"/>
        <w:jc w:val="both"/>
        <w:rPr>
          <w:rFonts w:ascii="Verdana" w:hAnsi="Verdana"/>
          <w:sz w:val="20"/>
          <w:szCs w:val="20"/>
        </w:rPr>
      </w:pPr>
    </w:p>
    <w:p w14:paraId="74D0F223"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Yes, we did.</w:t>
      </w:r>
    </w:p>
    <w:p w14:paraId="0EE61FDB" w14:textId="77777777" w:rsidR="00971F56" w:rsidRPr="00BA4033" w:rsidRDefault="00971F56" w:rsidP="00203945">
      <w:pPr>
        <w:ind w:left="2610" w:hanging="2610"/>
        <w:jc w:val="both"/>
        <w:rPr>
          <w:rFonts w:ascii="Verdana" w:hAnsi="Verdana"/>
          <w:sz w:val="20"/>
          <w:szCs w:val="20"/>
        </w:rPr>
      </w:pPr>
    </w:p>
    <w:p w14:paraId="2D60C0D8"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The whole family.</w:t>
      </w:r>
    </w:p>
    <w:p w14:paraId="73D2DF5B" w14:textId="77777777" w:rsidR="00971F56" w:rsidRPr="00BA4033" w:rsidRDefault="00971F56" w:rsidP="00203945">
      <w:pPr>
        <w:ind w:left="2610" w:hanging="2610"/>
        <w:jc w:val="both"/>
        <w:rPr>
          <w:rFonts w:ascii="Verdana" w:hAnsi="Verdana"/>
          <w:sz w:val="20"/>
          <w:szCs w:val="20"/>
        </w:rPr>
      </w:pPr>
    </w:p>
    <w:p w14:paraId="7BCF8B6F"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w:t>
      </w:r>
    </w:p>
    <w:p w14:paraId="64251862" w14:textId="77777777" w:rsidR="00971F56" w:rsidRPr="00BA4033" w:rsidRDefault="00971F56" w:rsidP="00203945">
      <w:pPr>
        <w:ind w:left="2610" w:hanging="2610"/>
        <w:jc w:val="both"/>
        <w:rPr>
          <w:rFonts w:ascii="Verdana" w:hAnsi="Verdana"/>
          <w:sz w:val="20"/>
          <w:szCs w:val="20"/>
        </w:rPr>
      </w:pPr>
    </w:p>
    <w:p w14:paraId="7E255990" w14:textId="6675BF89"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And then you stayed there once you went over to the </w:t>
      </w:r>
      <w:r w:rsidR="00F575BE">
        <w:rPr>
          <w:rFonts w:ascii="Verdana" w:hAnsi="Verdana"/>
          <w:sz w:val="20"/>
          <w:szCs w:val="20"/>
        </w:rPr>
        <w:t>G</w:t>
      </w:r>
      <w:r w:rsidRPr="00BA4033">
        <w:rPr>
          <w:rFonts w:ascii="Verdana" w:hAnsi="Verdana"/>
          <w:sz w:val="20"/>
          <w:szCs w:val="20"/>
        </w:rPr>
        <w:t>overnor’s office.</w:t>
      </w:r>
    </w:p>
    <w:p w14:paraId="79E9F414" w14:textId="77777777" w:rsidR="00971F56" w:rsidRPr="00BA4033" w:rsidRDefault="00971F56" w:rsidP="00203945">
      <w:pPr>
        <w:ind w:left="2610" w:hanging="2610"/>
        <w:jc w:val="both"/>
        <w:rPr>
          <w:rFonts w:ascii="Verdana" w:hAnsi="Verdana"/>
          <w:sz w:val="20"/>
          <w:szCs w:val="20"/>
        </w:rPr>
      </w:pPr>
    </w:p>
    <w:p w14:paraId="1F458C64"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Yes.</w:t>
      </w:r>
    </w:p>
    <w:p w14:paraId="4A27AC2C" w14:textId="77777777" w:rsidR="00971F56" w:rsidRPr="00BA4033" w:rsidRDefault="00971F56" w:rsidP="00203945">
      <w:pPr>
        <w:ind w:left="2610" w:hanging="2610"/>
        <w:jc w:val="both"/>
        <w:rPr>
          <w:rFonts w:ascii="Verdana" w:hAnsi="Verdana"/>
          <w:sz w:val="20"/>
          <w:szCs w:val="20"/>
        </w:rPr>
      </w:pPr>
    </w:p>
    <w:p w14:paraId="6F04F7A3"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 how many years in total were you there?</w:t>
      </w:r>
    </w:p>
    <w:p w14:paraId="2C9D1862" w14:textId="77777777" w:rsidR="00971F56" w:rsidRPr="00BA4033" w:rsidRDefault="00971F56" w:rsidP="00203945">
      <w:pPr>
        <w:ind w:left="2610" w:hanging="2610"/>
        <w:jc w:val="both"/>
        <w:rPr>
          <w:rFonts w:ascii="Verdana" w:hAnsi="Verdana"/>
          <w:sz w:val="20"/>
          <w:szCs w:val="20"/>
        </w:rPr>
      </w:pPr>
    </w:p>
    <w:p w14:paraId="21BD3E4C" w14:textId="4E41DE29"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We moved up in</w:t>
      </w:r>
      <w:r w:rsidR="00F575BE">
        <w:rPr>
          <w:rFonts w:ascii="Verdana" w:hAnsi="Verdana"/>
          <w:sz w:val="20"/>
          <w:szCs w:val="20"/>
        </w:rPr>
        <w:t>—</w:t>
      </w:r>
      <w:r w:rsidRPr="00BA4033">
        <w:rPr>
          <w:rFonts w:ascii="Verdana" w:hAnsi="Verdana"/>
          <w:sz w:val="20"/>
          <w:szCs w:val="20"/>
        </w:rPr>
        <w:t>seven years.</w:t>
      </w:r>
      <w:r w:rsidR="00BA4033">
        <w:rPr>
          <w:rFonts w:ascii="Verdana" w:hAnsi="Verdana"/>
          <w:sz w:val="20"/>
          <w:szCs w:val="20"/>
        </w:rPr>
        <w:t xml:space="preserve"> </w:t>
      </w:r>
      <w:r w:rsidRPr="00BA4033">
        <w:rPr>
          <w:rFonts w:ascii="Verdana" w:hAnsi="Verdana"/>
          <w:sz w:val="20"/>
          <w:szCs w:val="20"/>
        </w:rPr>
        <w:t>We moved up in 2000</w:t>
      </w:r>
      <w:r w:rsidR="009B15F5">
        <w:rPr>
          <w:rFonts w:ascii="Verdana" w:hAnsi="Verdana"/>
          <w:sz w:val="20"/>
          <w:szCs w:val="20"/>
        </w:rPr>
        <w:t>,</w:t>
      </w:r>
      <w:r w:rsidRPr="00BA4033">
        <w:rPr>
          <w:rFonts w:ascii="Verdana" w:hAnsi="Verdana"/>
          <w:sz w:val="20"/>
          <w:szCs w:val="20"/>
        </w:rPr>
        <w:t xml:space="preserve"> and we move</w:t>
      </w:r>
      <w:r w:rsidR="009B15F5">
        <w:rPr>
          <w:rFonts w:ascii="Verdana" w:hAnsi="Verdana"/>
          <w:sz w:val="20"/>
          <w:szCs w:val="20"/>
        </w:rPr>
        <w:t>d</w:t>
      </w:r>
      <w:r w:rsidRPr="00BA4033">
        <w:rPr>
          <w:rFonts w:ascii="Verdana" w:hAnsi="Verdana"/>
          <w:sz w:val="20"/>
          <w:szCs w:val="20"/>
        </w:rPr>
        <w:t xml:space="preserve"> back at the end of 2006.</w:t>
      </w:r>
    </w:p>
    <w:p w14:paraId="740BA327" w14:textId="77777777" w:rsidR="00971F56" w:rsidRPr="00BA4033" w:rsidRDefault="00971F56" w:rsidP="00203945">
      <w:pPr>
        <w:ind w:left="2610" w:hanging="2610"/>
        <w:jc w:val="both"/>
        <w:rPr>
          <w:rFonts w:ascii="Verdana" w:hAnsi="Verdana"/>
          <w:sz w:val="20"/>
          <w:szCs w:val="20"/>
        </w:rPr>
      </w:pPr>
    </w:p>
    <w:p w14:paraId="7D7EFC2F"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 how would you describe your experience working in Governor Schwarzenegger’s office?</w:t>
      </w:r>
    </w:p>
    <w:p w14:paraId="0B9DA25F" w14:textId="77777777" w:rsidR="00971F56" w:rsidRPr="00BA4033" w:rsidRDefault="00971F56" w:rsidP="00203945">
      <w:pPr>
        <w:ind w:left="2610" w:hanging="2610"/>
        <w:jc w:val="both"/>
        <w:rPr>
          <w:rFonts w:ascii="Verdana" w:hAnsi="Verdana"/>
          <w:sz w:val="20"/>
          <w:szCs w:val="20"/>
        </w:rPr>
      </w:pPr>
    </w:p>
    <w:p w14:paraId="396ABD66" w14:textId="4FDF76F6"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Hectic.</w:t>
      </w:r>
      <w:r w:rsidR="00BA4033">
        <w:rPr>
          <w:rFonts w:ascii="Verdana" w:hAnsi="Verdana"/>
          <w:sz w:val="20"/>
          <w:szCs w:val="20"/>
        </w:rPr>
        <w:t xml:space="preserve"> </w:t>
      </w:r>
      <w:r w:rsidRPr="00BA4033">
        <w:rPr>
          <w:rFonts w:ascii="Verdana" w:hAnsi="Verdana"/>
          <w:sz w:val="20"/>
          <w:szCs w:val="20"/>
        </w:rPr>
        <w:t xml:space="preserve">It was long days, but </w:t>
      </w:r>
      <w:proofErr w:type="gramStart"/>
      <w:r w:rsidRPr="00BA4033">
        <w:rPr>
          <w:rFonts w:ascii="Verdana" w:hAnsi="Verdana"/>
          <w:sz w:val="20"/>
          <w:szCs w:val="20"/>
        </w:rPr>
        <w:t>really fascinating</w:t>
      </w:r>
      <w:proofErr w:type="gramEnd"/>
      <w:r w:rsidRPr="00BA4033">
        <w:rPr>
          <w:rFonts w:ascii="Verdana" w:hAnsi="Verdana"/>
          <w:sz w:val="20"/>
          <w:szCs w:val="20"/>
        </w:rPr>
        <w:t xml:space="preserve"> work to do.</w:t>
      </w:r>
      <w:r w:rsidR="00BA4033">
        <w:rPr>
          <w:rFonts w:ascii="Verdana" w:hAnsi="Verdana"/>
          <w:sz w:val="20"/>
          <w:szCs w:val="20"/>
        </w:rPr>
        <w:t xml:space="preserve"> </w:t>
      </w:r>
      <w:r w:rsidRPr="00BA4033">
        <w:rPr>
          <w:rFonts w:ascii="Verdana" w:hAnsi="Verdana"/>
          <w:sz w:val="20"/>
          <w:szCs w:val="20"/>
        </w:rPr>
        <w:t xml:space="preserve">And a </w:t>
      </w:r>
      <w:r w:rsidR="00F575BE">
        <w:rPr>
          <w:rFonts w:ascii="Verdana" w:hAnsi="Verdana"/>
          <w:sz w:val="20"/>
          <w:szCs w:val="20"/>
        </w:rPr>
        <w:t>G</w:t>
      </w:r>
      <w:r w:rsidRPr="00BA4033">
        <w:rPr>
          <w:rFonts w:ascii="Verdana" w:hAnsi="Verdana"/>
          <w:sz w:val="20"/>
          <w:szCs w:val="20"/>
        </w:rPr>
        <w:t>overnor’s office is a very interesting dynamic, you know.</w:t>
      </w:r>
      <w:r w:rsidR="00BA4033">
        <w:rPr>
          <w:rFonts w:ascii="Verdana" w:hAnsi="Verdana"/>
          <w:sz w:val="20"/>
          <w:szCs w:val="20"/>
        </w:rPr>
        <w:t xml:space="preserve"> </w:t>
      </w:r>
      <w:r w:rsidRPr="00BA4033">
        <w:rPr>
          <w:rFonts w:ascii="Verdana" w:hAnsi="Verdana"/>
          <w:sz w:val="20"/>
          <w:szCs w:val="20"/>
        </w:rPr>
        <w:t>You have senior staff</w:t>
      </w:r>
      <w:r w:rsidR="00F575BE">
        <w:rPr>
          <w:rFonts w:ascii="Verdana" w:hAnsi="Verdana"/>
          <w:sz w:val="20"/>
          <w:szCs w:val="20"/>
        </w:rPr>
        <w:t>,</w:t>
      </w:r>
      <w:r w:rsidRPr="00BA4033">
        <w:rPr>
          <w:rFonts w:ascii="Verdana" w:hAnsi="Verdana"/>
          <w:sz w:val="20"/>
          <w:szCs w:val="20"/>
        </w:rPr>
        <w:t xml:space="preserve"> and they’re all very accomplished</w:t>
      </w:r>
      <w:r w:rsidR="00F575BE">
        <w:rPr>
          <w:rFonts w:ascii="Verdana" w:hAnsi="Verdana"/>
          <w:sz w:val="20"/>
          <w:szCs w:val="20"/>
        </w:rPr>
        <w:t>,</w:t>
      </w:r>
      <w:r w:rsidRPr="00BA4033">
        <w:rPr>
          <w:rFonts w:ascii="Verdana" w:hAnsi="Verdana"/>
          <w:sz w:val="20"/>
          <w:szCs w:val="20"/>
        </w:rPr>
        <w:t xml:space="preserve"> smart people, all ambitious</w:t>
      </w:r>
      <w:r w:rsidR="008570E4">
        <w:rPr>
          <w:rFonts w:ascii="Verdana" w:hAnsi="Verdana"/>
          <w:sz w:val="20"/>
          <w:szCs w:val="20"/>
        </w:rPr>
        <w:t>—</w:t>
      </w:r>
      <w:r w:rsidRPr="00BA4033">
        <w:rPr>
          <w:rFonts w:ascii="Verdana" w:hAnsi="Verdana"/>
          <w:sz w:val="20"/>
          <w:szCs w:val="20"/>
        </w:rPr>
        <w:t>and I don’t mean that in a bad way.</w:t>
      </w:r>
      <w:r w:rsidR="00BA4033">
        <w:rPr>
          <w:rFonts w:ascii="Verdana" w:hAnsi="Verdana"/>
          <w:sz w:val="20"/>
          <w:szCs w:val="20"/>
        </w:rPr>
        <w:t xml:space="preserve"> </w:t>
      </w:r>
      <w:r w:rsidRPr="00BA4033">
        <w:rPr>
          <w:rFonts w:ascii="Verdana" w:hAnsi="Verdana"/>
          <w:sz w:val="20"/>
          <w:szCs w:val="20"/>
        </w:rPr>
        <w:t>I mean they’re just on their game and they’re trying to get things done.</w:t>
      </w:r>
      <w:r w:rsidR="00BA4033">
        <w:rPr>
          <w:rFonts w:ascii="Verdana" w:hAnsi="Verdana"/>
          <w:sz w:val="20"/>
          <w:szCs w:val="20"/>
        </w:rPr>
        <w:t xml:space="preserve"> </w:t>
      </w:r>
      <w:r w:rsidRPr="00BA4033">
        <w:rPr>
          <w:rFonts w:ascii="Verdana" w:hAnsi="Verdana"/>
          <w:sz w:val="20"/>
          <w:szCs w:val="20"/>
        </w:rPr>
        <w:t xml:space="preserve">And so, </w:t>
      </w:r>
      <w:proofErr w:type="gramStart"/>
      <w:r w:rsidRPr="00BA4033">
        <w:rPr>
          <w:rFonts w:ascii="Verdana" w:hAnsi="Verdana"/>
          <w:sz w:val="20"/>
          <w:szCs w:val="20"/>
        </w:rPr>
        <w:t>every once in a while</w:t>
      </w:r>
      <w:proofErr w:type="gramEnd"/>
      <w:r w:rsidRPr="00BA4033">
        <w:rPr>
          <w:rFonts w:ascii="Verdana" w:hAnsi="Verdana"/>
          <w:sz w:val="20"/>
          <w:szCs w:val="20"/>
        </w:rPr>
        <w:t>, things would come at you out of the blue that you didn’t really realize were happening in part of the office.</w:t>
      </w:r>
      <w:r w:rsidR="00BA4033">
        <w:rPr>
          <w:rFonts w:ascii="Verdana" w:hAnsi="Verdana"/>
          <w:sz w:val="20"/>
          <w:szCs w:val="20"/>
        </w:rPr>
        <w:t xml:space="preserve"> </w:t>
      </w:r>
      <w:r w:rsidRPr="00BA4033">
        <w:rPr>
          <w:rFonts w:ascii="Verdana" w:hAnsi="Verdana"/>
          <w:sz w:val="20"/>
          <w:szCs w:val="20"/>
        </w:rPr>
        <w:t xml:space="preserve">But </w:t>
      </w:r>
      <w:proofErr w:type="gramStart"/>
      <w:r w:rsidRPr="00BA4033">
        <w:rPr>
          <w:rFonts w:ascii="Verdana" w:hAnsi="Verdana"/>
          <w:sz w:val="20"/>
          <w:szCs w:val="20"/>
        </w:rPr>
        <w:t>all of a sudden</w:t>
      </w:r>
      <w:proofErr w:type="gramEnd"/>
      <w:r w:rsidRPr="00BA4033">
        <w:rPr>
          <w:rFonts w:ascii="Verdana" w:hAnsi="Verdana"/>
          <w:sz w:val="20"/>
          <w:szCs w:val="20"/>
        </w:rPr>
        <w:t>, they were surfacing as part of an initiative or a piece of legislation and you realize, “Wait a minute.</w:t>
      </w:r>
      <w:r w:rsidR="00BA4033">
        <w:rPr>
          <w:rFonts w:ascii="Verdana" w:hAnsi="Verdana"/>
          <w:sz w:val="20"/>
          <w:szCs w:val="20"/>
        </w:rPr>
        <w:t xml:space="preserve"> </w:t>
      </w:r>
      <w:r w:rsidRPr="00BA4033">
        <w:rPr>
          <w:rFonts w:ascii="Verdana" w:hAnsi="Verdana"/>
          <w:sz w:val="20"/>
          <w:szCs w:val="20"/>
        </w:rPr>
        <w:t>Legal hasn’t looked at that yet.</w:t>
      </w:r>
      <w:r w:rsidR="00BA4033">
        <w:rPr>
          <w:rFonts w:ascii="Verdana" w:hAnsi="Verdana"/>
          <w:sz w:val="20"/>
          <w:szCs w:val="20"/>
        </w:rPr>
        <w:t xml:space="preserve"> </w:t>
      </w:r>
      <w:r w:rsidRPr="00BA4033">
        <w:rPr>
          <w:rFonts w:ascii="Verdana" w:hAnsi="Verdana"/>
          <w:sz w:val="20"/>
          <w:szCs w:val="20"/>
        </w:rPr>
        <w:t xml:space="preserve">We need to </w:t>
      </w:r>
      <w:proofErr w:type="gramStart"/>
      <w:r w:rsidRPr="00BA4033">
        <w:rPr>
          <w:rFonts w:ascii="Verdana" w:hAnsi="Verdana"/>
          <w:sz w:val="20"/>
          <w:szCs w:val="20"/>
        </w:rPr>
        <w:t>take a look</w:t>
      </w:r>
      <w:proofErr w:type="gramEnd"/>
      <w:r w:rsidRPr="00BA4033">
        <w:rPr>
          <w:rFonts w:ascii="Verdana" w:hAnsi="Verdana"/>
          <w:sz w:val="20"/>
          <w:szCs w:val="20"/>
        </w:rPr>
        <w:t xml:space="preserve"> at this.”</w:t>
      </w:r>
      <w:r w:rsidR="00BA4033">
        <w:rPr>
          <w:rFonts w:ascii="Verdana" w:hAnsi="Verdana"/>
          <w:sz w:val="20"/>
          <w:szCs w:val="20"/>
        </w:rPr>
        <w:t xml:space="preserve"> </w:t>
      </w:r>
      <w:r w:rsidRPr="00BA4033">
        <w:rPr>
          <w:rFonts w:ascii="Verdana" w:hAnsi="Verdana"/>
          <w:sz w:val="20"/>
          <w:szCs w:val="20"/>
        </w:rPr>
        <w:t xml:space="preserve">And so, </w:t>
      </w:r>
      <w:proofErr w:type="gramStart"/>
      <w:r w:rsidRPr="00BA4033">
        <w:rPr>
          <w:rFonts w:ascii="Verdana" w:hAnsi="Verdana"/>
          <w:sz w:val="20"/>
          <w:szCs w:val="20"/>
        </w:rPr>
        <w:t>once in a while</w:t>
      </w:r>
      <w:proofErr w:type="gramEnd"/>
      <w:r w:rsidRPr="00BA4033">
        <w:rPr>
          <w:rFonts w:ascii="Verdana" w:hAnsi="Verdana"/>
          <w:sz w:val="20"/>
          <w:szCs w:val="20"/>
        </w:rPr>
        <w:t>, you’d have to put the brakes on everybody and that would be rare, but it was a very</w:t>
      </w:r>
      <w:r w:rsidR="00F575BE">
        <w:rPr>
          <w:rFonts w:ascii="Verdana" w:hAnsi="Verdana"/>
          <w:sz w:val="20"/>
          <w:szCs w:val="20"/>
        </w:rPr>
        <w:t>,</w:t>
      </w:r>
      <w:r w:rsidRPr="00BA4033">
        <w:rPr>
          <w:rFonts w:ascii="Verdana" w:hAnsi="Verdana"/>
          <w:sz w:val="20"/>
          <w:szCs w:val="20"/>
        </w:rPr>
        <w:t xml:space="preserve"> I don’t want to say </w:t>
      </w:r>
      <w:r w:rsidRPr="007E7910">
        <w:rPr>
          <w:rFonts w:ascii="Verdana" w:hAnsi="Verdana"/>
          <w:i/>
          <w:iCs/>
          <w:sz w:val="20"/>
          <w:szCs w:val="20"/>
        </w:rPr>
        <w:t>turbulent</w:t>
      </w:r>
      <w:r w:rsidRPr="00BA4033">
        <w:rPr>
          <w:rFonts w:ascii="Verdana" w:hAnsi="Verdana"/>
          <w:sz w:val="20"/>
          <w:szCs w:val="20"/>
        </w:rPr>
        <w:t>, but in the best of times, it’s turbulent.</w:t>
      </w:r>
      <w:r w:rsidR="00BA4033">
        <w:rPr>
          <w:rFonts w:ascii="Verdana" w:hAnsi="Verdana"/>
          <w:sz w:val="20"/>
          <w:szCs w:val="20"/>
        </w:rPr>
        <w:t xml:space="preserve"> </w:t>
      </w:r>
      <w:r w:rsidRPr="00BA4033">
        <w:rPr>
          <w:rFonts w:ascii="Verdana" w:hAnsi="Verdana"/>
          <w:sz w:val="20"/>
          <w:szCs w:val="20"/>
        </w:rPr>
        <w:t>There are things you don’t expect.</w:t>
      </w:r>
    </w:p>
    <w:p w14:paraId="4EF0D64F" w14:textId="77777777" w:rsidR="00971F56" w:rsidRPr="00BA4033" w:rsidRDefault="00971F56" w:rsidP="00203945">
      <w:pPr>
        <w:ind w:left="2610" w:hanging="2610"/>
        <w:jc w:val="both"/>
        <w:rPr>
          <w:rFonts w:ascii="Verdana" w:hAnsi="Verdana"/>
          <w:sz w:val="20"/>
          <w:szCs w:val="20"/>
        </w:rPr>
      </w:pPr>
    </w:p>
    <w:p w14:paraId="085A6FE4"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Yeah, and dynamic, I bet.</w:t>
      </w:r>
    </w:p>
    <w:p w14:paraId="1083337B" w14:textId="77777777" w:rsidR="00971F56" w:rsidRPr="00BA4033" w:rsidRDefault="00971F56" w:rsidP="00203945">
      <w:pPr>
        <w:ind w:left="2610" w:hanging="2610"/>
        <w:jc w:val="both"/>
        <w:rPr>
          <w:rFonts w:ascii="Verdana" w:hAnsi="Verdana"/>
          <w:sz w:val="20"/>
          <w:szCs w:val="20"/>
        </w:rPr>
      </w:pPr>
    </w:p>
    <w:p w14:paraId="145AAB43" w14:textId="10B565F9"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 dynamic.</w:t>
      </w:r>
      <w:r w:rsidR="00BA4033">
        <w:rPr>
          <w:rFonts w:ascii="Verdana" w:hAnsi="Verdana"/>
          <w:sz w:val="20"/>
          <w:szCs w:val="20"/>
        </w:rPr>
        <w:t xml:space="preserve"> </w:t>
      </w:r>
      <w:r w:rsidRPr="00BA4033">
        <w:rPr>
          <w:rFonts w:ascii="Verdana" w:hAnsi="Verdana"/>
          <w:sz w:val="20"/>
          <w:szCs w:val="20"/>
        </w:rPr>
        <w:t xml:space="preserve">And things like a gas line breaks or the first floor </w:t>
      </w:r>
      <w:r w:rsidR="00F575BE">
        <w:rPr>
          <w:rFonts w:ascii="Verdana" w:hAnsi="Verdana"/>
          <w:sz w:val="20"/>
          <w:szCs w:val="20"/>
        </w:rPr>
        <w:t xml:space="preserve">of </w:t>
      </w:r>
      <w:r w:rsidRPr="00BA4033">
        <w:rPr>
          <w:rFonts w:ascii="Verdana" w:hAnsi="Verdana"/>
          <w:sz w:val="20"/>
          <w:szCs w:val="20"/>
        </w:rPr>
        <w:t xml:space="preserve">the </w:t>
      </w:r>
      <w:r w:rsidR="00F575BE">
        <w:rPr>
          <w:rFonts w:ascii="Verdana" w:hAnsi="Verdana"/>
          <w:sz w:val="20"/>
          <w:szCs w:val="20"/>
        </w:rPr>
        <w:t>C</w:t>
      </w:r>
      <w:r w:rsidRPr="00BA4033">
        <w:rPr>
          <w:rFonts w:ascii="Verdana" w:hAnsi="Verdana"/>
          <w:sz w:val="20"/>
          <w:szCs w:val="20"/>
        </w:rPr>
        <w:t>apitol floods</w:t>
      </w:r>
      <w:r w:rsidR="00F575BE">
        <w:rPr>
          <w:rFonts w:ascii="Verdana" w:hAnsi="Verdana"/>
          <w:sz w:val="20"/>
          <w:szCs w:val="20"/>
        </w:rPr>
        <w:t>.</w:t>
      </w:r>
      <w:r w:rsidRPr="00BA4033">
        <w:rPr>
          <w:rFonts w:ascii="Verdana" w:hAnsi="Verdana"/>
          <w:sz w:val="20"/>
          <w:szCs w:val="20"/>
        </w:rPr>
        <w:t xml:space="preserve"> </w:t>
      </w:r>
      <w:r w:rsidR="00F575BE">
        <w:rPr>
          <w:rFonts w:ascii="Verdana" w:hAnsi="Verdana"/>
          <w:sz w:val="20"/>
          <w:szCs w:val="20"/>
        </w:rPr>
        <w:t>T</w:t>
      </w:r>
      <w:r w:rsidRPr="00BA4033">
        <w:rPr>
          <w:rFonts w:ascii="Verdana" w:hAnsi="Verdana"/>
          <w:sz w:val="20"/>
          <w:szCs w:val="20"/>
        </w:rPr>
        <w:t>hat happened while we were there.</w:t>
      </w:r>
      <w:r w:rsidR="00BA4033">
        <w:rPr>
          <w:rFonts w:ascii="Verdana" w:hAnsi="Verdana"/>
          <w:sz w:val="20"/>
          <w:szCs w:val="20"/>
        </w:rPr>
        <w:t xml:space="preserve"> </w:t>
      </w:r>
      <w:r w:rsidRPr="00BA4033">
        <w:rPr>
          <w:rFonts w:ascii="Verdana" w:hAnsi="Verdana"/>
          <w:sz w:val="20"/>
          <w:szCs w:val="20"/>
        </w:rPr>
        <w:t>So, things like that make for an interesting career experience.</w:t>
      </w:r>
    </w:p>
    <w:p w14:paraId="7568D7F1" w14:textId="77777777" w:rsidR="00971F56" w:rsidRPr="00BA4033" w:rsidRDefault="00971F56" w:rsidP="00203945">
      <w:pPr>
        <w:ind w:left="2610" w:hanging="2610"/>
        <w:jc w:val="both"/>
        <w:rPr>
          <w:rFonts w:ascii="Verdana" w:hAnsi="Verdana"/>
          <w:sz w:val="20"/>
          <w:szCs w:val="20"/>
        </w:rPr>
      </w:pPr>
    </w:p>
    <w:p w14:paraId="52313801"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00:35:00</w:t>
      </w:r>
    </w:p>
    <w:p w14:paraId="453E5727" w14:textId="77777777" w:rsidR="00971F56" w:rsidRPr="00BA4033" w:rsidRDefault="00971F56" w:rsidP="00203945">
      <w:pPr>
        <w:ind w:left="2610" w:hanging="2610"/>
        <w:jc w:val="both"/>
        <w:rPr>
          <w:rFonts w:ascii="Verdana" w:hAnsi="Verdana"/>
          <w:sz w:val="20"/>
          <w:szCs w:val="20"/>
        </w:rPr>
      </w:pPr>
    </w:p>
    <w:p w14:paraId="03A25661" w14:textId="4FB76B71"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So, you left the </w:t>
      </w:r>
      <w:r w:rsidR="00F575BE">
        <w:rPr>
          <w:rFonts w:ascii="Verdana" w:hAnsi="Verdana"/>
          <w:sz w:val="20"/>
          <w:szCs w:val="20"/>
        </w:rPr>
        <w:t>A</w:t>
      </w:r>
      <w:r w:rsidRPr="00BA4033">
        <w:rPr>
          <w:rFonts w:ascii="Verdana" w:hAnsi="Verdana"/>
          <w:sz w:val="20"/>
          <w:szCs w:val="20"/>
        </w:rPr>
        <w:t xml:space="preserve">ttorney </w:t>
      </w:r>
      <w:r w:rsidR="00F575BE">
        <w:rPr>
          <w:rFonts w:ascii="Verdana" w:hAnsi="Verdana"/>
          <w:sz w:val="20"/>
          <w:szCs w:val="20"/>
        </w:rPr>
        <w:t>G</w:t>
      </w:r>
      <w:r w:rsidRPr="00BA4033">
        <w:rPr>
          <w:rFonts w:ascii="Verdana" w:hAnsi="Verdana"/>
          <w:sz w:val="20"/>
          <w:szCs w:val="20"/>
        </w:rPr>
        <w:t xml:space="preserve">eneral’s </w:t>
      </w:r>
      <w:r w:rsidR="00F575BE">
        <w:rPr>
          <w:rFonts w:ascii="Verdana" w:hAnsi="Verdana"/>
          <w:sz w:val="20"/>
          <w:szCs w:val="20"/>
        </w:rPr>
        <w:t>O</w:t>
      </w:r>
      <w:r w:rsidRPr="00BA4033">
        <w:rPr>
          <w:rFonts w:ascii="Verdana" w:hAnsi="Verdana"/>
          <w:sz w:val="20"/>
          <w:szCs w:val="20"/>
        </w:rPr>
        <w:t xml:space="preserve">ffice, and why did you leave the </w:t>
      </w:r>
      <w:r w:rsidR="00F575BE">
        <w:rPr>
          <w:rFonts w:ascii="Verdana" w:hAnsi="Verdana"/>
          <w:sz w:val="20"/>
          <w:szCs w:val="20"/>
        </w:rPr>
        <w:t>A</w:t>
      </w:r>
      <w:r w:rsidRPr="00BA4033">
        <w:rPr>
          <w:rFonts w:ascii="Verdana" w:hAnsi="Verdana"/>
          <w:sz w:val="20"/>
          <w:szCs w:val="20"/>
        </w:rPr>
        <w:t xml:space="preserve">ttorney </w:t>
      </w:r>
      <w:r w:rsidR="00F575BE">
        <w:rPr>
          <w:rFonts w:ascii="Verdana" w:hAnsi="Verdana"/>
          <w:sz w:val="20"/>
          <w:szCs w:val="20"/>
        </w:rPr>
        <w:t>G</w:t>
      </w:r>
      <w:r w:rsidRPr="00BA4033">
        <w:rPr>
          <w:rFonts w:ascii="Verdana" w:hAnsi="Verdana"/>
          <w:sz w:val="20"/>
          <w:szCs w:val="20"/>
        </w:rPr>
        <w:t xml:space="preserve">eneral’s </w:t>
      </w:r>
      <w:r w:rsidR="00F575BE">
        <w:rPr>
          <w:rFonts w:ascii="Verdana" w:hAnsi="Verdana"/>
          <w:sz w:val="20"/>
          <w:szCs w:val="20"/>
        </w:rPr>
        <w:t>O</w:t>
      </w:r>
      <w:r w:rsidRPr="00BA4033">
        <w:rPr>
          <w:rFonts w:ascii="Verdana" w:hAnsi="Verdana"/>
          <w:sz w:val="20"/>
          <w:szCs w:val="20"/>
        </w:rPr>
        <w:t>ffice?</w:t>
      </w:r>
    </w:p>
    <w:p w14:paraId="05D8673D" w14:textId="77777777" w:rsidR="00971F56" w:rsidRPr="00BA4033" w:rsidRDefault="00971F56" w:rsidP="00203945">
      <w:pPr>
        <w:ind w:left="2610" w:hanging="2610"/>
        <w:jc w:val="both"/>
        <w:rPr>
          <w:rFonts w:ascii="Verdana" w:hAnsi="Verdana"/>
          <w:sz w:val="20"/>
          <w:szCs w:val="20"/>
        </w:rPr>
      </w:pPr>
    </w:p>
    <w:p w14:paraId="59FD31C7" w14:textId="33D1734B"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 xml:space="preserve">Well, I just thought there was a good opportunity for something new and different, and working in the </w:t>
      </w:r>
      <w:r w:rsidR="00F575BE">
        <w:rPr>
          <w:rFonts w:ascii="Verdana" w:hAnsi="Verdana"/>
          <w:sz w:val="20"/>
          <w:szCs w:val="20"/>
        </w:rPr>
        <w:t>G</w:t>
      </w:r>
      <w:r w:rsidRPr="00BA4033">
        <w:rPr>
          <w:rFonts w:ascii="Verdana" w:hAnsi="Verdana"/>
          <w:sz w:val="20"/>
          <w:szCs w:val="20"/>
        </w:rPr>
        <w:t>overnor’s administration, I thought</w:t>
      </w:r>
      <w:r w:rsidR="008570E4">
        <w:rPr>
          <w:rFonts w:ascii="Verdana" w:hAnsi="Verdana"/>
          <w:sz w:val="20"/>
          <w:szCs w:val="20"/>
        </w:rPr>
        <w:t>,</w:t>
      </w:r>
      <w:r w:rsidRPr="00BA4033">
        <w:rPr>
          <w:rFonts w:ascii="Verdana" w:hAnsi="Verdana"/>
          <w:sz w:val="20"/>
          <w:szCs w:val="20"/>
        </w:rPr>
        <w:t xml:space="preserve"> would be helpful.</w:t>
      </w:r>
      <w:r w:rsidR="00BA4033">
        <w:rPr>
          <w:rFonts w:ascii="Verdana" w:hAnsi="Verdana"/>
          <w:sz w:val="20"/>
          <w:szCs w:val="20"/>
        </w:rPr>
        <w:t xml:space="preserve"> </w:t>
      </w:r>
      <w:r w:rsidRPr="00BA4033">
        <w:rPr>
          <w:rFonts w:ascii="Verdana" w:hAnsi="Verdana"/>
          <w:sz w:val="20"/>
          <w:szCs w:val="20"/>
        </w:rPr>
        <w:t xml:space="preserve">And I did think, I’m trying to be politic about this, but there was a time at the beginning of Governor </w:t>
      </w:r>
      <w:proofErr w:type="spellStart"/>
      <w:r w:rsidRPr="00BA4033">
        <w:rPr>
          <w:rFonts w:ascii="Verdana" w:hAnsi="Verdana"/>
          <w:sz w:val="20"/>
          <w:szCs w:val="20"/>
        </w:rPr>
        <w:t>Davis’</w:t>
      </w:r>
      <w:proofErr w:type="spellEnd"/>
      <w:r w:rsidRPr="00BA4033">
        <w:rPr>
          <w:rFonts w:ascii="Verdana" w:hAnsi="Verdana"/>
          <w:sz w:val="20"/>
          <w:szCs w:val="20"/>
        </w:rPr>
        <w:t xml:space="preserve"> administration when I was chief deputy and the relationship with the </w:t>
      </w:r>
      <w:r w:rsidR="00F575BE">
        <w:rPr>
          <w:rFonts w:ascii="Verdana" w:hAnsi="Verdana"/>
          <w:sz w:val="20"/>
          <w:szCs w:val="20"/>
        </w:rPr>
        <w:t>G</w:t>
      </w:r>
      <w:r w:rsidRPr="00BA4033">
        <w:rPr>
          <w:rFonts w:ascii="Verdana" w:hAnsi="Verdana"/>
          <w:sz w:val="20"/>
          <w:szCs w:val="20"/>
        </w:rPr>
        <w:t>overnor was very strained, it was very difficult, and they were of the same party, but you think it wouldn’t be.</w:t>
      </w:r>
      <w:r w:rsidR="00BA4033">
        <w:rPr>
          <w:rFonts w:ascii="Verdana" w:hAnsi="Verdana"/>
          <w:sz w:val="20"/>
          <w:szCs w:val="20"/>
        </w:rPr>
        <w:t xml:space="preserve"> </w:t>
      </w:r>
      <w:r w:rsidRPr="00BA4033">
        <w:rPr>
          <w:rFonts w:ascii="Verdana" w:hAnsi="Verdana"/>
          <w:sz w:val="20"/>
          <w:szCs w:val="20"/>
        </w:rPr>
        <w:t>And with the Schwarzenegger folks coming in, I didn’t want to see that again.</w:t>
      </w:r>
      <w:r w:rsidR="00BA4033">
        <w:rPr>
          <w:rFonts w:ascii="Verdana" w:hAnsi="Verdana"/>
          <w:sz w:val="20"/>
          <w:szCs w:val="20"/>
        </w:rPr>
        <w:t xml:space="preserve"> </w:t>
      </w:r>
      <w:r w:rsidRPr="00BA4033">
        <w:rPr>
          <w:rFonts w:ascii="Verdana" w:hAnsi="Verdana"/>
          <w:sz w:val="20"/>
          <w:szCs w:val="20"/>
        </w:rPr>
        <w:t>I thought, let’s</w:t>
      </w:r>
      <w:r w:rsidR="00BA778A">
        <w:rPr>
          <w:rFonts w:ascii="Verdana" w:hAnsi="Verdana"/>
          <w:sz w:val="20"/>
          <w:szCs w:val="20"/>
        </w:rPr>
        <w:t>—</w:t>
      </w:r>
      <w:r w:rsidRPr="00BA4033">
        <w:rPr>
          <w:rFonts w:ascii="Verdana" w:hAnsi="Verdana"/>
          <w:sz w:val="20"/>
          <w:szCs w:val="20"/>
        </w:rPr>
        <w:t>if I’m there, it’s going to be a lot easier to transition.</w:t>
      </w:r>
      <w:r w:rsidR="00BA4033">
        <w:rPr>
          <w:rFonts w:ascii="Verdana" w:hAnsi="Verdana"/>
          <w:sz w:val="20"/>
          <w:szCs w:val="20"/>
        </w:rPr>
        <w:t xml:space="preserve"> </w:t>
      </w:r>
      <w:r w:rsidRPr="00BA4033">
        <w:rPr>
          <w:rFonts w:ascii="Verdana" w:hAnsi="Verdana"/>
          <w:sz w:val="20"/>
          <w:szCs w:val="20"/>
        </w:rPr>
        <w:t xml:space="preserve">Now, in some ways, it really </w:t>
      </w:r>
      <w:proofErr w:type="gramStart"/>
      <w:r w:rsidRPr="00BA4033">
        <w:rPr>
          <w:rFonts w:ascii="Verdana" w:hAnsi="Verdana"/>
          <w:sz w:val="20"/>
          <w:szCs w:val="20"/>
        </w:rPr>
        <w:t>was</w:t>
      </w:r>
      <w:proofErr w:type="gramEnd"/>
      <w:r w:rsidRPr="00BA4033">
        <w:rPr>
          <w:rFonts w:ascii="Verdana" w:hAnsi="Verdana"/>
          <w:sz w:val="20"/>
          <w:szCs w:val="20"/>
        </w:rPr>
        <w:t xml:space="preserve"> and we work</w:t>
      </w:r>
      <w:r w:rsidR="00BA778A">
        <w:rPr>
          <w:rFonts w:ascii="Verdana" w:hAnsi="Verdana"/>
          <w:sz w:val="20"/>
          <w:szCs w:val="20"/>
        </w:rPr>
        <w:t>ed</w:t>
      </w:r>
      <w:r w:rsidRPr="00BA4033">
        <w:rPr>
          <w:rFonts w:ascii="Verdana" w:hAnsi="Verdana"/>
          <w:sz w:val="20"/>
          <w:szCs w:val="20"/>
        </w:rPr>
        <w:t xml:space="preserve"> very well together.</w:t>
      </w:r>
      <w:r w:rsidR="00BA4033">
        <w:rPr>
          <w:rFonts w:ascii="Verdana" w:hAnsi="Verdana"/>
          <w:sz w:val="20"/>
          <w:szCs w:val="20"/>
        </w:rPr>
        <w:t xml:space="preserve"> </w:t>
      </w:r>
      <w:r w:rsidRPr="00BA4033">
        <w:rPr>
          <w:rFonts w:ascii="Verdana" w:hAnsi="Verdana"/>
          <w:sz w:val="20"/>
          <w:szCs w:val="20"/>
        </w:rPr>
        <w:t>There were a couple of glitches</w:t>
      </w:r>
      <w:r w:rsidR="00BA778A">
        <w:rPr>
          <w:rFonts w:ascii="Verdana" w:hAnsi="Verdana"/>
          <w:sz w:val="20"/>
          <w:szCs w:val="20"/>
        </w:rPr>
        <w:t>,</w:t>
      </w:r>
      <w:r w:rsidRPr="00BA4033">
        <w:rPr>
          <w:rFonts w:ascii="Verdana" w:hAnsi="Verdana"/>
          <w:sz w:val="20"/>
          <w:szCs w:val="20"/>
        </w:rPr>
        <w:t xml:space="preserve"> which are always the case with strong-willed politicians and their preferences for policy, yeah.</w:t>
      </w:r>
    </w:p>
    <w:p w14:paraId="616B75FC" w14:textId="77777777" w:rsidR="00971F56" w:rsidRPr="00BA4033" w:rsidRDefault="00971F56" w:rsidP="00203945">
      <w:pPr>
        <w:ind w:left="2610" w:hanging="2610"/>
        <w:jc w:val="both"/>
        <w:rPr>
          <w:rFonts w:ascii="Verdana" w:hAnsi="Verdana"/>
          <w:sz w:val="20"/>
          <w:szCs w:val="20"/>
        </w:rPr>
      </w:pPr>
    </w:p>
    <w:p w14:paraId="729A2474" w14:textId="17A36FF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So, after your hectic experience in the </w:t>
      </w:r>
      <w:r w:rsidR="00BA778A">
        <w:rPr>
          <w:rFonts w:ascii="Verdana" w:hAnsi="Verdana"/>
          <w:sz w:val="20"/>
          <w:szCs w:val="20"/>
        </w:rPr>
        <w:t>G</w:t>
      </w:r>
      <w:r w:rsidRPr="00BA4033">
        <w:rPr>
          <w:rFonts w:ascii="Verdana" w:hAnsi="Verdana"/>
          <w:sz w:val="20"/>
          <w:szCs w:val="20"/>
        </w:rPr>
        <w:t xml:space="preserve">overnor’s office, you left the </w:t>
      </w:r>
      <w:r w:rsidR="00BA778A">
        <w:rPr>
          <w:rFonts w:ascii="Verdana" w:hAnsi="Verdana"/>
          <w:sz w:val="20"/>
          <w:szCs w:val="20"/>
        </w:rPr>
        <w:t>G</w:t>
      </w:r>
      <w:r w:rsidRPr="00BA4033">
        <w:rPr>
          <w:rFonts w:ascii="Verdana" w:hAnsi="Verdana"/>
          <w:sz w:val="20"/>
          <w:szCs w:val="20"/>
        </w:rPr>
        <w:t>overnor’s office</w:t>
      </w:r>
      <w:r w:rsidR="00BA778A">
        <w:rPr>
          <w:rFonts w:ascii="Verdana" w:hAnsi="Verdana"/>
          <w:sz w:val="20"/>
          <w:szCs w:val="20"/>
        </w:rPr>
        <w:t>,</w:t>
      </w:r>
      <w:r w:rsidRPr="00BA4033">
        <w:rPr>
          <w:rFonts w:ascii="Verdana" w:hAnsi="Verdana"/>
          <w:sz w:val="20"/>
          <w:szCs w:val="20"/>
        </w:rPr>
        <w:t xml:space="preserve"> and why did you leave the </w:t>
      </w:r>
      <w:r w:rsidR="00BA778A">
        <w:rPr>
          <w:rFonts w:ascii="Verdana" w:hAnsi="Verdana"/>
          <w:sz w:val="20"/>
          <w:szCs w:val="20"/>
        </w:rPr>
        <w:t>G</w:t>
      </w:r>
      <w:r w:rsidRPr="00BA4033">
        <w:rPr>
          <w:rFonts w:ascii="Verdana" w:hAnsi="Verdana"/>
          <w:sz w:val="20"/>
          <w:szCs w:val="20"/>
        </w:rPr>
        <w:t>overnor’s office?</w:t>
      </w:r>
    </w:p>
    <w:p w14:paraId="1E75632A" w14:textId="77777777" w:rsidR="00971F56" w:rsidRPr="00BA4033" w:rsidRDefault="00971F56" w:rsidP="00203945">
      <w:pPr>
        <w:ind w:left="2610" w:hanging="2610"/>
        <w:jc w:val="both"/>
        <w:rPr>
          <w:rFonts w:ascii="Verdana" w:hAnsi="Verdana"/>
          <w:sz w:val="20"/>
          <w:szCs w:val="20"/>
        </w:rPr>
      </w:pPr>
    </w:p>
    <w:p w14:paraId="186A00D3" w14:textId="416D446B"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I was tired.</w:t>
      </w:r>
      <w:r w:rsidR="00BA4033">
        <w:rPr>
          <w:rFonts w:ascii="Verdana" w:hAnsi="Verdana"/>
          <w:sz w:val="20"/>
          <w:szCs w:val="20"/>
        </w:rPr>
        <w:t xml:space="preserve"> </w:t>
      </w:r>
      <w:r w:rsidRPr="00BA4033">
        <w:rPr>
          <w:rFonts w:ascii="Verdana" w:hAnsi="Verdana"/>
          <w:sz w:val="20"/>
          <w:szCs w:val="20"/>
        </w:rPr>
        <w:t>I was ready to come home.</w:t>
      </w:r>
      <w:r w:rsidR="00BA4033">
        <w:rPr>
          <w:rFonts w:ascii="Verdana" w:hAnsi="Verdana"/>
          <w:sz w:val="20"/>
          <w:szCs w:val="20"/>
        </w:rPr>
        <w:t xml:space="preserve"> </w:t>
      </w:r>
      <w:r w:rsidRPr="00BA4033">
        <w:rPr>
          <w:rFonts w:ascii="Verdana" w:hAnsi="Verdana"/>
          <w:sz w:val="20"/>
          <w:szCs w:val="20"/>
        </w:rPr>
        <w:t>We’</w:t>
      </w:r>
      <w:r w:rsidR="00BA778A">
        <w:rPr>
          <w:rFonts w:ascii="Verdana" w:hAnsi="Verdana"/>
          <w:sz w:val="20"/>
          <w:szCs w:val="20"/>
        </w:rPr>
        <w:t>d</w:t>
      </w:r>
      <w:r w:rsidRPr="00BA4033">
        <w:rPr>
          <w:rFonts w:ascii="Verdana" w:hAnsi="Verdana"/>
          <w:sz w:val="20"/>
          <w:szCs w:val="20"/>
        </w:rPr>
        <w:t xml:space="preserve"> been in Sacramento for a while.</w:t>
      </w:r>
      <w:r w:rsidR="00BA4033">
        <w:rPr>
          <w:rFonts w:ascii="Verdana" w:hAnsi="Verdana"/>
          <w:sz w:val="20"/>
          <w:szCs w:val="20"/>
        </w:rPr>
        <w:t xml:space="preserve"> </w:t>
      </w:r>
      <w:r w:rsidRPr="00BA4033">
        <w:rPr>
          <w:rFonts w:ascii="Verdana" w:hAnsi="Verdana"/>
          <w:sz w:val="20"/>
          <w:szCs w:val="20"/>
        </w:rPr>
        <w:t>Our youngest, Marty, was going to be graduating from high school</w:t>
      </w:r>
      <w:r w:rsidR="00BA778A">
        <w:rPr>
          <w:rFonts w:ascii="Verdana" w:hAnsi="Verdana"/>
          <w:sz w:val="20"/>
          <w:szCs w:val="20"/>
        </w:rPr>
        <w:t>;</w:t>
      </w:r>
      <w:r w:rsidRPr="00BA4033">
        <w:rPr>
          <w:rFonts w:ascii="Verdana" w:hAnsi="Verdana"/>
          <w:sz w:val="20"/>
          <w:szCs w:val="20"/>
        </w:rPr>
        <w:t xml:space="preserve"> </w:t>
      </w:r>
      <w:r w:rsidR="00BA778A">
        <w:rPr>
          <w:rFonts w:ascii="Verdana" w:hAnsi="Verdana"/>
          <w:sz w:val="20"/>
          <w:szCs w:val="20"/>
        </w:rPr>
        <w:t xml:space="preserve">he was </w:t>
      </w:r>
      <w:r w:rsidRPr="00BA4033">
        <w:rPr>
          <w:rFonts w:ascii="Verdana" w:hAnsi="Verdana"/>
          <w:sz w:val="20"/>
          <w:szCs w:val="20"/>
        </w:rPr>
        <w:t>going to head off to college or whatever at the time, and I just</w:t>
      </w:r>
      <w:r w:rsidR="00BA778A">
        <w:rPr>
          <w:rFonts w:ascii="Verdana" w:hAnsi="Verdana"/>
          <w:sz w:val="20"/>
          <w:szCs w:val="20"/>
        </w:rPr>
        <w:t>,</w:t>
      </w:r>
      <w:r w:rsidRPr="00BA4033">
        <w:rPr>
          <w:rFonts w:ascii="Verdana" w:hAnsi="Verdana"/>
          <w:sz w:val="20"/>
          <w:szCs w:val="20"/>
        </w:rPr>
        <w:t xml:space="preserve"> I was ready.</w:t>
      </w:r>
      <w:r w:rsidR="00BA4033">
        <w:rPr>
          <w:rFonts w:ascii="Verdana" w:hAnsi="Verdana"/>
          <w:sz w:val="20"/>
          <w:szCs w:val="20"/>
        </w:rPr>
        <w:t xml:space="preserve"> </w:t>
      </w:r>
      <w:r w:rsidRPr="00BA4033">
        <w:rPr>
          <w:rFonts w:ascii="Verdana" w:hAnsi="Verdana"/>
          <w:sz w:val="20"/>
          <w:szCs w:val="20"/>
        </w:rPr>
        <w:t>I was just kind of</w:t>
      </w:r>
      <w:r w:rsidR="00BA778A">
        <w:rPr>
          <w:rFonts w:ascii="Verdana" w:hAnsi="Verdana"/>
          <w:sz w:val="20"/>
          <w:szCs w:val="20"/>
        </w:rPr>
        <w:t>,</w:t>
      </w:r>
      <w:r w:rsidRPr="00BA4033">
        <w:rPr>
          <w:rFonts w:ascii="Verdana" w:hAnsi="Verdana"/>
          <w:sz w:val="20"/>
          <w:szCs w:val="20"/>
        </w:rPr>
        <w:t xml:space="preserve"> I don’t want to say </w:t>
      </w:r>
      <w:r w:rsidRPr="007E7910">
        <w:rPr>
          <w:rFonts w:ascii="Verdana" w:hAnsi="Verdana"/>
          <w:i/>
          <w:iCs/>
          <w:sz w:val="20"/>
          <w:szCs w:val="20"/>
        </w:rPr>
        <w:t>worn out</w:t>
      </w:r>
      <w:r w:rsidRPr="00BA4033">
        <w:rPr>
          <w:rFonts w:ascii="Verdana" w:hAnsi="Verdana"/>
          <w:sz w:val="20"/>
          <w:szCs w:val="20"/>
        </w:rPr>
        <w:t>, but I was tired.</w:t>
      </w:r>
      <w:r w:rsidR="00BA4033">
        <w:rPr>
          <w:rFonts w:ascii="Verdana" w:hAnsi="Verdana"/>
          <w:sz w:val="20"/>
          <w:szCs w:val="20"/>
        </w:rPr>
        <w:t xml:space="preserve"> </w:t>
      </w:r>
      <w:r w:rsidRPr="00BA4033">
        <w:rPr>
          <w:rFonts w:ascii="Verdana" w:hAnsi="Verdana"/>
          <w:sz w:val="20"/>
          <w:szCs w:val="20"/>
        </w:rPr>
        <w:t>And I went into John Davies one day and I said</w:t>
      </w:r>
      <w:r w:rsidR="00BA778A">
        <w:rPr>
          <w:rFonts w:ascii="Verdana" w:hAnsi="Verdana"/>
          <w:sz w:val="20"/>
          <w:szCs w:val="20"/>
        </w:rPr>
        <w:t>—</w:t>
      </w:r>
    </w:p>
    <w:p w14:paraId="35AE6BD4" w14:textId="77777777" w:rsidR="00971F56" w:rsidRPr="00BA4033" w:rsidRDefault="00971F56" w:rsidP="00203945">
      <w:pPr>
        <w:ind w:left="2610" w:hanging="2610"/>
        <w:jc w:val="both"/>
        <w:rPr>
          <w:rFonts w:ascii="Verdana" w:hAnsi="Verdana"/>
          <w:sz w:val="20"/>
          <w:szCs w:val="20"/>
        </w:rPr>
      </w:pPr>
    </w:p>
    <w:p w14:paraId="7F6B814C"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And John Davies?</w:t>
      </w:r>
    </w:p>
    <w:p w14:paraId="5A4C4648" w14:textId="77777777" w:rsidR="00971F56" w:rsidRPr="00BA4033" w:rsidRDefault="00971F56" w:rsidP="00203945">
      <w:pPr>
        <w:ind w:left="2610" w:hanging="2610"/>
        <w:jc w:val="both"/>
        <w:rPr>
          <w:rFonts w:ascii="Verdana" w:hAnsi="Verdana"/>
          <w:sz w:val="20"/>
          <w:szCs w:val="20"/>
        </w:rPr>
      </w:pPr>
    </w:p>
    <w:p w14:paraId="3B3113CB" w14:textId="17E6A64C"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Was the appointment secretary, whose office was next door to mine, and he was just a wonderful</w:t>
      </w:r>
      <w:r w:rsidR="00BA778A">
        <w:rPr>
          <w:rFonts w:ascii="Verdana" w:hAnsi="Verdana"/>
          <w:sz w:val="20"/>
          <w:szCs w:val="20"/>
        </w:rPr>
        <w:t>—</w:t>
      </w:r>
    </w:p>
    <w:p w14:paraId="64D13234" w14:textId="77777777" w:rsidR="00971F56" w:rsidRPr="00BA4033" w:rsidRDefault="00971F56" w:rsidP="00203945">
      <w:pPr>
        <w:ind w:left="2610" w:hanging="2610"/>
        <w:jc w:val="both"/>
        <w:rPr>
          <w:rFonts w:ascii="Verdana" w:hAnsi="Verdana"/>
          <w:sz w:val="20"/>
          <w:szCs w:val="20"/>
        </w:rPr>
      </w:pPr>
    </w:p>
    <w:p w14:paraId="487FDE77"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Judicial appointment secretary.</w:t>
      </w:r>
    </w:p>
    <w:p w14:paraId="6C865272" w14:textId="77777777" w:rsidR="00971F56" w:rsidRPr="00BA4033" w:rsidRDefault="00971F56" w:rsidP="00203945">
      <w:pPr>
        <w:ind w:left="2610" w:hanging="2610"/>
        <w:jc w:val="both"/>
        <w:rPr>
          <w:rFonts w:ascii="Verdana" w:hAnsi="Verdana"/>
          <w:sz w:val="20"/>
          <w:szCs w:val="20"/>
        </w:rPr>
      </w:pPr>
    </w:p>
    <w:p w14:paraId="7815C9BC" w14:textId="463B233F"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 judicial appointment secretary.</w:t>
      </w:r>
      <w:r w:rsidR="00BA4033">
        <w:rPr>
          <w:rFonts w:ascii="Verdana" w:hAnsi="Verdana"/>
          <w:sz w:val="20"/>
          <w:szCs w:val="20"/>
        </w:rPr>
        <w:t xml:space="preserve"> </w:t>
      </w:r>
      <w:r w:rsidRPr="00BA4033">
        <w:rPr>
          <w:rFonts w:ascii="Verdana" w:hAnsi="Verdana"/>
          <w:sz w:val="20"/>
          <w:szCs w:val="20"/>
        </w:rPr>
        <w:t>He was a wonderful man.</w:t>
      </w:r>
      <w:r w:rsidR="00BA4033">
        <w:rPr>
          <w:rFonts w:ascii="Verdana" w:hAnsi="Verdana"/>
          <w:sz w:val="20"/>
          <w:szCs w:val="20"/>
        </w:rPr>
        <w:t xml:space="preserve"> </w:t>
      </w:r>
      <w:r w:rsidRPr="00BA4033">
        <w:rPr>
          <w:rFonts w:ascii="Verdana" w:hAnsi="Verdana"/>
          <w:sz w:val="20"/>
          <w:szCs w:val="20"/>
        </w:rPr>
        <w:t>And I said, “You know, I’m thinking of putting in an application for the bench.”</w:t>
      </w:r>
      <w:r w:rsidR="00BA4033">
        <w:rPr>
          <w:rFonts w:ascii="Verdana" w:hAnsi="Verdana"/>
          <w:sz w:val="20"/>
          <w:szCs w:val="20"/>
        </w:rPr>
        <w:t xml:space="preserve"> </w:t>
      </w:r>
      <w:r w:rsidRPr="00BA4033">
        <w:rPr>
          <w:rFonts w:ascii="Verdana" w:hAnsi="Verdana"/>
          <w:sz w:val="20"/>
          <w:szCs w:val="20"/>
        </w:rPr>
        <w:t>And he was very encouraging and</w:t>
      </w:r>
      <w:r w:rsidR="00BA778A">
        <w:rPr>
          <w:rFonts w:ascii="Verdana" w:hAnsi="Verdana"/>
          <w:sz w:val="20"/>
          <w:szCs w:val="20"/>
        </w:rPr>
        <w:t>,</w:t>
      </w:r>
      <w:r w:rsidRPr="00BA4033">
        <w:rPr>
          <w:rFonts w:ascii="Verdana" w:hAnsi="Verdana"/>
          <w:sz w:val="20"/>
          <w:szCs w:val="20"/>
        </w:rPr>
        <w:t xml:space="preserve"> in fact, more encouraging than I expected because I anticipated putting in an application for the superior court, and John was very vehement about applying to the Court of Appeal, and that’s what I did.</w:t>
      </w:r>
    </w:p>
    <w:p w14:paraId="76E927E8" w14:textId="77777777" w:rsidR="00971F56" w:rsidRPr="00BA4033" w:rsidRDefault="00971F56" w:rsidP="00203945">
      <w:pPr>
        <w:ind w:left="2610" w:hanging="2610"/>
        <w:jc w:val="both"/>
        <w:rPr>
          <w:rFonts w:ascii="Verdana" w:hAnsi="Verdana"/>
          <w:sz w:val="20"/>
          <w:szCs w:val="20"/>
        </w:rPr>
      </w:pPr>
    </w:p>
    <w:p w14:paraId="69ACDDCC"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So, you </w:t>
      </w:r>
      <w:proofErr w:type="gramStart"/>
      <w:r w:rsidRPr="00BA4033">
        <w:rPr>
          <w:rFonts w:ascii="Verdana" w:hAnsi="Verdana"/>
          <w:sz w:val="20"/>
          <w:szCs w:val="20"/>
        </w:rPr>
        <w:t>did</w:t>
      </w:r>
      <w:proofErr w:type="gramEnd"/>
      <w:r w:rsidRPr="00BA4033">
        <w:rPr>
          <w:rFonts w:ascii="Verdana" w:hAnsi="Verdana"/>
          <w:sz w:val="20"/>
          <w:szCs w:val="20"/>
        </w:rPr>
        <w:t xml:space="preserve"> and you were nominated by Governor Schwarzenegger, correct?</w:t>
      </w:r>
    </w:p>
    <w:p w14:paraId="27C5D851" w14:textId="77777777" w:rsidR="00971F56" w:rsidRPr="00BA4033" w:rsidRDefault="00971F56" w:rsidP="00203945">
      <w:pPr>
        <w:ind w:left="2610" w:hanging="2610"/>
        <w:jc w:val="both"/>
        <w:rPr>
          <w:rFonts w:ascii="Verdana" w:hAnsi="Verdana"/>
          <w:sz w:val="20"/>
          <w:szCs w:val="20"/>
        </w:rPr>
      </w:pPr>
    </w:p>
    <w:p w14:paraId="6C0862E8"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Yes, I was.</w:t>
      </w:r>
    </w:p>
    <w:p w14:paraId="18C74310" w14:textId="77777777" w:rsidR="00971F56" w:rsidRPr="00BA4033" w:rsidRDefault="00971F56" w:rsidP="00203945">
      <w:pPr>
        <w:ind w:left="2610" w:hanging="2610"/>
        <w:jc w:val="both"/>
        <w:rPr>
          <w:rFonts w:ascii="Verdana" w:hAnsi="Verdana"/>
          <w:sz w:val="20"/>
          <w:szCs w:val="20"/>
        </w:rPr>
      </w:pPr>
    </w:p>
    <w:p w14:paraId="2F647C21"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And when did you join the First District Court of Appeals?</w:t>
      </w:r>
    </w:p>
    <w:p w14:paraId="3CFAC41F" w14:textId="77777777" w:rsidR="00971F56" w:rsidRPr="00BA4033" w:rsidRDefault="00971F56" w:rsidP="00203945">
      <w:pPr>
        <w:ind w:left="2610" w:hanging="2610"/>
        <w:jc w:val="both"/>
        <w:rPr>
          <w:rFonts w:ascii="Verdana" w:hAnsi="Verdana"/>
          <w:sz w:val="20"/>
          <w:szCs w:val="20"/>
        </w:rPr>
      </w:pPr>
    </w:p>
    <w:p w14:paraId="7B42B3B2" w14:textId="7025490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 xml:space="preserve">I joined the </w:t>
      </w:r>
      <w:r w:rsidR="008570E4">
        <w:rPr>
          <w:rFonts w:ascii="Verdana" w:hAnsi="Verdana"/>
          <w:sz w:val="20"/>
          <w:szCs w:val="20"/>
        </w:rPr>
        <w:t>F</w:t>
      </w:r>
      <w:r w:rsidRPr="00BA4033">
        <w:rPr>
          <w:rFonts w:ascii="Verdana" w:hAnsi="Verdana"/>
          <w:sz w:val="20"/>
          <w:szCs w:val="20"/>
        </w:rPr>
        <w:t xml:space="preserve">irst </w:t>
      </w:r>
      <w:r w:rsidR="008570E4">
        <w:rPr>
          <w:rFonts w:ascii="Verdana" w:hAnsi="Verdana"/>
          <w:sz w:val="20"/>
          <w:szCs w:val="20"/>
        </w:rPr>
        <w:t>D</w:t>
      </w:r>
      <w:r w:rsidRPr="00BA4033">
        <w:rPr>
          <w:rFonts w:ascii="Verdana" w:hAnsi="Verdana"/>
          <w:sz w:val="20"/>
          <w:szCs w:val="20"/>
        </w:rPr>
        <w:t>istrict on January 6, 2006.</w:t>
      </w:r>
    </w:p>
    <w:p w14:paraId="48F4BD15" w14:textId="77777777" w:rsidR="00971F56" w:rsidRPr="00BA4033" w:rsidRDefault="00971F56" w:rsidP="00203945">
      <w:pPr>
        <w:ind w:left="2610" w:hanging="2610"/>
        <w:jc w:val="both"/>
        <w:rPr>
          <w:rFonts w:ascii="Verdana" w:hAnsi="Verdana"/>
          <w:sz w:val="20"/>
          <w:szCs w:val="20"/>
        </w:rPr>
      </w:pPr>
    </w:p>
    <w:p w14:paraId="7006AD8F" w14:textId="616F8754"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Is it funny how we always remember the date</w:t>
      </w:r>
      <w:r w:rsidR="008570E4">
        <w:rPr>
          <w:rFonts w:ascii="Verdana" w:hAnsi="Verdana"/>
          <w:sz w:val="20"/>
          <w:szCs w:val="20"/>
        </w:rPr>
        <w:t>—</w:t>
      </w:r>
      <w:r w:rsidRPr="00BA4033">
        <w:rPr>
          <w:rFonts w:ascii="Verdana" w:hAnsi="Verdana"/>
          <w:sz w:val="20"/>
          <w:szCs w:val="20"/>
        </w:rPr>
        <w:t>the exact date and year.</w:t>
      </w:r>
    </w:p>
    <w:p w14:paraId="4B3D4C79" w14:textId="77777777" w:rsidR="00971F56" w:rsidRPr="00BA4033" w:rsidRDefault="00971F56" w:rsidP="00203945">
      <w:pPr>
        <w:ind w:left="2610" w:hanging="2610"/>
        <w:jc w:val="both"/>
        <w:rPr>
          <w:rFonts w:ascii="Verdana" w:hAnsi="Verdana"/>
          <w:sz w:val="20"/>
          <w:szCs w:val="20"/>
        </w:rPr>
      </w:pPr>
    </w:p>
    <w:p w14:paraId="09AB8BD0" w14:textId="7DEADD49"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I remember that date.</w:t>
      </w:r>
      <w:r w:rsidR="00BA4033">
        <w:rPr>
          <w:rFonts w:ascii="Verdana" w:hAnsi="Verdana"/>
          <w:sz w:val="20"/>
          <w:szCs w:val="20"/>
        </w:rPr>
        <w:t xml:space="preserve"> </w:t>
      </w:r>
      <w:r w:rsidRPr="00BA4033">
        <w:rPr>
          <w:rFonts w:ascii="Verdana" w:hAnsi="Verdana"/>
          <w:sz w:val="20"/>
          <w:szCs w:val="20"/>
        </w:rPr>
        <w:t>Yeah, I do.</w:t>
      </w:r>
    </w:p>
    <w:p w14:paraId="151F537A" w14:textId="77777777" w:rsidR="00971F56" w:rsidRPr="00BA4033" w:rsidRDefault="00971F56" w:rsidP="00203945">
      <w:pPr>
        <w:ind w:left="2610" w:hanging="2610"/>
        <w:jc w:val="both"/>
        <w:rPr>
          <w:rFonts w:ascii="Verdana" w:hAnsi="Verdana"/>
          <w:sz w:val="20"/>
          <w:szCs w:val="20"/>
        </w:rPr>
      </w:pPr>
    </w:p>
    <w:p w14:paraId="6DD2298A"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And which division did you join?</w:t>
      </w:r>
    </w:p>
    <w:p w14:paraId="32907225" w14:textId="77777777" w:rsidR="00971F56" w:rsidRPr="00BA4033" w:rsidRDefault="00971F56" w:rsidP="00203945">
      <w:pPr>
        <w:ind w:left="2610" w:hanging="2610"/>
        <w:jc w:val="both"/>
        <w:rPr>
          <w:rFonts w:ascii="Verdana" w:hAnsi="Verdana"/>
          <w:sz w:val="20"/>
          <w:szCs w:val="20"/>
        </w:rPr>
      </w:pPr>
    </w:p>
    <w:p w14:paraId="6A77B534" w14:textId="0EA7900A"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 xml:space="preserve">Division </w:t>
      </w:r>
      <w:r w:rsidR="003272BE">
        <w:rPr>
          <w:rFonts w:ascii="Verdana" w:hAnsi="Verdana"/>
          <w:sz w:val="20"/>
          <w:szCs w:val="20"/>
        </w:rPr>
        <w:t>T</w:t>
      </w:r>
      <w:r w:rsidRPr="00BA4033">
        <w:rPr>
          <w:rFonts w:ascii="Verdana" w:hAnsi="Verdana"/>
          <w:sz w:val="20"/>
          <w:szCs w:val="20"/>
        </w:rPr>
        <w:t>hree.</w:t>
      </w:r>
    </w:p>
    <w:p w14:paraId="0D6F7BD6" w14:textId="77777777" w:rsidR="00971F56" w:rsidRPr="00BA4033" w:rsidRDefault="00971F56" w:rsidP="00203945">
      <w:pPr>
        <w:ind w:left="2610" w:hanging="2610"/>
        <w:jc w:val="both"/>
        <w:rPr>
          <w:rFonts w:ascii="Verdana" w:hAnsi="Verdana"/>
          <w:sz w:val="20"/>
          <w:szCs w:val="20"/>
        </w:rPr>
      </w:pPr>
    </w:p>
    <w:p w14:paraId="08EE8275" w14:textId="4D4D8009"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And who </w:t>
      </w:r>
      <w:r w:rsidR="00BA778A">
        <w:rPr>
          <w:rFonts w:ascii="Verdana" w:hAnsi="Verdana"/>
          <w:sz w:val="20"/>
          <w:szCs w:val="20"/>
        </w:rPr>
        <w:t>were</w:t>
      </w:r>
      <w:r w:rsidR="00BA778A" w:rsidRPr="00BA4033">
        <w:rPr>
          <w:rFonts w:ascii="Verdana" w:hAnsi="Verdana"/>
          <w:sz w:val="20"/>
          <w:szCs w:val="20"/>
        </w:rPr>
        <w:t xml:space="preserve"> </w:t>
      </w:r>
      <w:r w:rsidRPr="00BA4033">
        <w:rPr>
          <w:rFonts w:ascii="Verdana" w:hAnsi="Verdana"/>
          <w:sz w:val="20"/>
          <w:szCs w:val="20"/>
        </w:rPr>
        <w:t>your colleagues when you joined?</w:t>
      </w:r>
    </w:p>
    <w:p w14:paraId="410F8172" w14:textId="77777777" w:rsidR="00971F56" w:rsidRPr="00BA4033" w:rsidRDefault="00971F56" w:rsidP="00203945">
      <w:pPr>
        <w:ind w:left="2610" w:hanging="2610"/>
        <w:jc w:val="both"/>
        <w:rPr>
          <w:rFonts w:ascii="Verdana" w:hAnsi="Verdana"/>
          <w:sz w:val="20"/>
          <w:szCs w:val="20"/>
        </w:rPr>
      </w:pPr>
    </w:p>
    <w:p w14:paraId="0AE5BC12" w14:textId="6E1A1E80"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My colleagues at the time were Justice Bill McGuiness, who was our presiding justice</w:t>
      </w:r>
      <w:r w:rsidR="00BA778A">
        <w:rPr>
          <w:rFonts w:ascii="Verdana" w:hAnsi="Verdana"/>
          <w:sz w:val="20"/>
          <w:szCs w:val="20"/>
        </w:rPr>
        <w:t>;</w:t>
      </w:r>
      <w:r w:rsidRPr="00BA4033">
        <w:rPr>
          <w:rFonts w:ascii="Verdana" w:hAnsi="Verdana"/>
          <w:sz w:val="20"/>
          <w:szCs w:val="20"/>
        </w:rPr>
        <w:t xml:space="preserve"> Joanne Parrilli, Justice Parrilli</w:t>
      </w:r>
      <w:r w:rsidR="00BA778A">
        <w:rPr>
          <w:rFonts w:ascii="Verdana" w:hAnsi="Verdana"/>
          <w:sz w:val="20"/>
          <w:szCs w:val="20"/>
        </w:rPr>
        <w:t>;</w:t>
      </w:r>
      <w:r w:rsidRPr="00BA4033">
        <w:rPr>
          <w:rFonts w:ascii="Verdana" w:hAnsi="Verdana"/>
          <w:sz w:val="20"/>
          <w:szCs w:val="20"/>
        </w:rPr>
        <w:t xml:space="preserve"> and Justice Pollak, who is now the PJ in </w:t>
      </w:r>
      <w:r w:rsidR="00516E1F">
        <w:rPr>
          <w:rFonts w:ascii="Verdana" w:hAnsi="Verdana"/>
          <w:sz w:val="20"/>
          <w:szCs w:val="20"/>
        </w:rPr>
        <w:t>D</w:t>
      </w:r>
      <w:r w:rsidRPr="00BA4033">
        <w:rPr>
          <w:rFonts w:ascii="Verdana" w:hAnsi="Verdana"/>
          <w:sz w:val="20"/>
          <w:szCs w:val="20"/>
        </w:rPr>
        <w:t xml:space="preserve">ivision </w:t>
      </w:r>
      <w:r w:rsidR="00516E1F">
        <w:rPr>
          <w:rFonts w:ascii="Verdana" w:hAnsi="Verdana"/>
          <w:sz w:val="20"/>
          <w:szCs w:val="20"/>
        </w:rPr>
        <w:t>F</w:t>
      </w:r>
      <w:r w:rsidRPr="00BA4033">
        <w:rPr>
          <w:rFonts w:ascii="Verdana" w:hAnsi="Verdana"/>
          <w:sz w:val="20"/>
          <w:szCs w:val="20"/>
        </w:rPr>
        <w:t>our.</w:t>
      </w:r>
    </w:p>
    <w:p w14:paraId="2A6CC739" w14:textId="77777777" w:rsidR="00971F56" w:rsidRPr="00BA4033" w:rsidRDefault="00971F56" w:rsidP="00203945">
      <w:pPr>
        <w:ind w:left="2610" w:hanging="2610"/>
        <w:jc w:val="both"/>
        <w:rPr>
          <w:rFonts w:ascii="Verdana" w:hAnsi="Verdana"/>
          <w:sz w:val="20"/>
          <w:szCs w:val="20"/>
        </w:rPr>
      </w:pPr>
    </w:p>
    <w:p w14:paraId="2A239087"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Correct.</w:t>
      </w:r>
    </w:p>
    <w:p w14:paraId="316C5513" w14:textId="77777777" w:rsidR="00971F56" w:rsidRPr="00BA4033" w:rsidRDefault="00971F56" w:rsidP="00203945">
      <w:pPr>
        <w:ind w:left="2610" w:hanging="2610"/>
        <w:jc w:val="both"/>
        <w:rPr>
          <w:rFonts w:ascii="Verdana" w:hAnsi="Verdana"/>
          <w:sz w:val="20"/>
          <w:szCs w:val="20"/>
        </w:rPr>
      </w:pPr>
    </w:p>
    <w:p w14:paraId="24087F10"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Patter Siggins:</w:t>
      </w:r>
      <w:r w:rsidRPr="00BA4033">
        <w:rPr>
          <w:rFonts w:ascii="Verdana" w:hAnsi="Verdana"/>
          <w:sz w:val="20"/>
          <w:szCs w:val="20"/>
        </w:rPr>
        <w:tab/>
        <w:t>Yes.</w:t>
      </w:r>
    </w:p>
    <w:p w14:paraId="74FF5563" w14:textId="77777777" w:rsidR="00971F56" w:rsidRPr="00BA4033" w:rsidRDefault="00971F56" w:rsidP="00203945">
      <w:pPr>
        <w:ind w:left="2610" w:hanging="2610"/>
        <w:jc w:val="both"/>
        <w:rPr>
          <w:rFonts w:ascii="Verdana" w:hAnsi="Verdana"/>
          <w:sz w:val="20"/>
          <w:szCs w:val="20"/>
        </w:rPr>
      </w:pPr>
    </w:p>
    <w:p w14:paraId="027BA93C" w14:textId="7B110EA1"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 what would you say was your biggest adjustment, if any, to joining the bench?</w:t>
      </w:r>
    </w:p>
    <w:p w14:paraId="5D18166C" w14:textId="77777777" w:rsidR="00971F56" w:rsidRPr="00BA4033" w:rsidRDefault="00971F56" w:rsidP="00203945">
      <w:pPr>
        <w:ind w:left="2610" w:hanging="2610"/>
        <w:jc w:val="both"/>
        <w:rPr>
          <w:rFonts w:ascii="Verdana" w:hAnsi="Verdana"/>
          <w:sz w:val="20"/>
          <w:szCs w:val="20"/>
        </w:rPr>
      </w:pPr>
    </w:p>
    <w:p w14:paraId="00210CD9" w14:textId="586B39B0"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Well, there were a couple.</w:t>
      </w:r>
      <w:r w:rsidR="00BA4033">
        <w:rPr>
          <w:rFonts w:ascii="Verdana" w:hAnsi="Verdana"/>
          <w:sz w:val="20"/>
          <w:szCs w:val="20"/>
        </w:rPr>
        <w:t xml:space="preserve"> </w:t>
      </w:r>
      <w:r w:rsidRPr="00BA4033">
        <w:rPr>
          <w:rFonts w:ascii="Verdana" w:hAnsi="Verdana"/>
          <w:sz w:val="20"/>
          <w:szCs w:val="20"/>
        </w:rPr>
        <w:t>One was</w:t>
      </w:r>
      <w:r w:rsidR="003272BE">
        <w:rPr>
          <w:rFonts w:ascii="Verdana" w:hAnsi="Verdana"/>
          <w:sz w:val="20"/>
          <w:szCs w:val="20"/>
        </w:rPr>
        <w:t>,</w:t>
      </w:r>
      <w:r w:rsidRPr="00BA4033">
        <w:rPr>
          <w:rFonts w:ascii="Verdana" w:hAnsi="Verdana"/>
          <w:sz w:val="20"/>
          <w:szCs w:val="20"/>
        </w:rPr>
        <w:t xml:space="preserve"> the Court of Appeal is a monastic</w:t>
      </w:r>
      <w:r w:rsidR="00516E1F">
        <w:rPr>
          <w:rFonts w:ascii="Verdana" w:hAnsi="Verdana"/>
          <w:sz w:val="20"/>
          <w:szCs w:val="20"/>
        </w:rPr>
        <w:t>,</w:t>
      </w:r>
      <w:r w:rsidRPr="00BA4033">
        <w:rPr>
          <w:rFonts w:ascii="Verdana" w:hAnsi="Verdana"/>
          <w:sz w:val="20"/>
          <w:szCs w:val="20"/>
        </w:rPr>
        <w:t xml:space="preserve"> studious place</w:t>
      </w:r>
      <w:r w:rsidR="00516E1F">
        <w:rPr>
          <w:rFonts w:ascii="Verdana" w:hAnsi="Verdana"/>
          <w:sz w:val="20"/>
          <w:szCs w:val="20"/>
        </w:rPr>
        <w:t>,</w:t>
      </w:r>
      <w:r w:rsidRPr="00BA4033">
        <w:rPr>
          <w:rFonts w:ascii="Verdana" w:hAnsi="Verdana"/>
          <w:sz w:val="20"/>
          <w:szCs w:val="20"/>
        </w:rPr>
        <w:t xml:space="preserve"> and that was a big change for me.</w:t>
      </w:r>
      <w:r w:rsidR="00BA4033">
        <w:rPr>
          <w:rFonts w:ascii="Verdana" w:hAnsi="Verdana"/>
          <w:sz w:val="20"/>
          <w:szCs w:val="20"/>
        </w:rPr>
        <w:t xml:space="preserve"> </w:t>
      </w:r>
      <w:r w:rsidRPr="00BA4033">
        <w:rPr>
          <w:rFonts w:ascii="Verdana" w:hAnsi="Verdana"/>
          <w:sz w:val="20"/>
          <w:szCs w:val="20"/>
        </w:rPr>
        <w:t>I was used to making a lot of decisions on the fly, kind of going with things through the course of the day.</w:t>
      </w:r>
      <w:r w:rsidR="00BA4033">
        <w:rPr>
          <w:rFonts w:ascii="Verdana" w:hAnsi="Verdana"/>
          <w:sz w:val="20"/>
          <w:szCs w:val="20"/>
        </w:rPr>
        <w:t xml:space="preserve"> </w:t>
      </w:r>
      <w:r w:rsidRPr="00BA4033">
        <w:rPr>
          <w:rFonts w:ascii="Verdana" w:hAnsi="Verdana"/>
          <w:sz w:val="20"/>
          <w:szCs w:val="20"/>
        </w:rPr>
        <w:t>And there’re two things that I will say.</w:t>
      </w:r>
      <w:r w:rsidR="00BA4033">
        <w:rPr>
          <w:rFonts w:ascii="Verdana" w:hAnsi="Verdana"/>
          <w:sz w:val="20"/>
          <w:szCs w:val="20"/>
        </w:rPr>
        <w:t xml:space="preserve"> </w:t>
      </w:r>
      <w:r w:rsidRPr="00BA4033">
        <w:rPr>
          <w:rFonts w:ascii="Verdana" w:hAnsi="Verdana"/>
          <w:sz w:val="20"/>
          <w:szCs w:val="20"/>
        </w:rPr>
        <w:t>When I came here, when I got the appointment by Governor Schwarzenegger, and before I was confirmed, I came here to visit the division and to say hello to people</w:t>
      </w:r>
      <w:r w:rsidR="00516E1F">
        <w:rPr>
          <w:rFonts w:ascii="Verdana" w:hAnsi="Verdana"/>
          <w:sz w:val="20"/>
          <w:szCs w:val="20"/>
        </w:rPr>
        <w:t>,</w:t>
      </w:r>
      <w:r w:rsidRPr="00BA4033">
        <w:rPr>
          <w:rFonts w:ascii="Verdana" w:hAnsi="Verdana"/>
          <w:sz w:val="20"/>
          <w:szCs w:val="20"/>
        </w:rPr>
        <w:t xml:space="preserve"> and I was here for a couple of hours.</w:t>
      </w:r>
      <w:r w:rsidR="00BA4033">
        <w:rPr>
          <w:rFonts w:ascii="Verdana" w:hAnsi="Verdana"/>
          <w:sz w:val="20"/>
          <w:szCs w:val="20"/>
        </w:rPr>
        <w:t xml:space="preserve"> </w:t>
      </w:r>
      <w:r w:rsidRPr="00BA4033">
        <w:rPr>
          <w:rFonts w:ascii="Verdana" w:hAnsi="Verdana"/>
          <w:sz w:val="20"/>
          <w:szCs w:val="20"/>
        </w:rPr>
        <w:t xml:space="preserve">And I went home that night and I said to Veronica, “You know, I was there for two </w:t>
      </w:r>
      <w:proofErr w:type="gramStart"/>
      <w:r w:rsidRPr="00BA4033">
        <w:rPr>
          <w:rFonts w:ascii="Verdana" w:hAnsi="Verdana"/>
          <w:sz w:val="20"/>
          <w:szCs w:val="20"/>
        </w:rPr>
        <w:t>hours</w:t>
      </w:r>
      <w:proofErr w:type="gramEnd"/>
      <w:r w:rsidRPr="00BA4033">
        <w:rPr>
          <w:rFonts w:ascii="Verdana" w:hAnsi="Verdana"/>
          <w:sz w:val="20"/>
          <w:szCs w:val="20"/>
        </w:rPr>
        <w:t xml:space="preserve"> and I didn’t hear a telephone ring.”</w:t>
      </w:r>
    </w:p>
    <w:p w14:paraId="0EF6A29F" w14:textId="77777777" w:rsidR="00971F56" w:rsidRPr="00BA4033" w:rsidRDefault="00971F56" w:rsidP="00203945">
      <w:pPr>
        <w:ind w:left="2610" w:hanging="2610"/>
        <w:jc w:val="both"/>
        <w:rPr>
          <w:rFonts w:ascii="Verdana" w:hAnsi="Verdana"/>
          <w:sz w:val="20"/>
          <w:szCs w:val="20"/>
        </w:rPr>
      </w:pPr>
    </w:p>
    <w:p w14:paraId="26C973AC"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Yeah.</w:t>
      </w:r>
    </w:p>
    <w:p w14:paraId="19676163" w14:textId="77777777" w:rsidR="00971F56" w:rsidRPr="00BA4033" w:rsidRDefault="00971F56" w:rsidP="00203945">
      <w:pPr>
        <w:ind w:left="2610" w:hanging="2610"/>
        <w:jc w:val="both"/>
        <w:rPr>
          <w:rFonts w:ascii="Verdana" w:hAnsi="Verdana"/>
          <w:sz w:val="20"/>
          <w:szCs w:val="20"/>
        </w:rPr>
      </w:pPr>
    </w:p>
    <w:p w14:paraId="2E0FDF18" w14:textId="68B0DE7E"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 xml:space="preserve">And for me, that </w:t>
      </w:r>
      <w:proofErr w:type="gramStart"/>
      <w:r w:rsidRPr="00BA4033">
        <w:rPr>
          <w:rFonts w:ascii="Verdana" w:hAnsi="Verdana"/>
          <w:sz w:val="20"/>
          <w:szCs w:val="20"/>
        </w:rPr>
        <w:t>was something that was</w:t>
      </w:r>
      <w:proofErr w:type="gramEnd"/>
      <w:r w:rsidRPr="00BA4033">
        <w:rPr>
          <w:rFonts w:ascii="Verdana" w:hAnsi="Verdana"/>
          <w:sz w:val="20"/>
          <w:szCs w:val="20"/>
        </w:rPr>
        <w:t xml:space="preserve"> very noticeable.</w:t>
      </w:r>
      <w:r w:rsidR="00BA4033">
        <w:rPr>
          <w:rFonts w:ascii="Verdana" w:hAnsi="Verdana"/>
          <w:sz w:val="20"/>
          <w:szCs w:val="20"/>
        </w:rPr>
        <w:t xml:space="preserve"> </w:t>
      </w:r>
      <w:r w:rsidRPr="00BA4033">
        <w:rPr>
          <w:rFonts w:ascii="Verdana" w:hAnsi="Verdana"/>
          <w:sz w:val="20"/>
          <w:szCs w:val="20"/>
        </w:rPr>
        <w:t>It was like, “Wow, that’s different,” because</w:t>
      </w:r>
      <w:r w:rsidR="00516E1F">
        <w:rPr>
          <w:rFonts w:ascii="Verdana" w:hAnsi="Verdana"/>
          <w:sz w:val="20"/>
          <w:szCs w:val="20"/>
        </w:rPr>
        <w:t>—</w:t>
      </w:r>
      <w:r w:rsidRPr="00BA4033">
        <w:rPr>
          <w:rFonts w:ascii="Verdana" w:hAnsi="Verdana"/>
          <w:sz w:val="20"/>
          <w:szCs w:val="20"/>
        </w:rPr>
        <w:t xml:space="preserve">I mean, I’m not </w:t>
      </w:r>
      <w:proofErr w:type="gramStart"/>
      <w:r w:rsidRPr="00BA4033">
        <w:rPr>
          <w:rFonts w:ascii="Verdana" w:hAnsi="Verdana"/>
          <w:sz w:val="20"/>
          <w:szCs w:val="20"/>
        </w:rPr>
        <w:t>exaggerating</w:t>
      </w:r>
      <w:r w:rsidR="00516E1F">
        <w:rPr>
          <w:rFonts w:ascii="Verdana" w:hAnsi="Verdana"/>
          <w:sz w:val="20"/>
          <w:szCs w:val="20"/>
        </w:rPr>
        <w:t>:</w:t>
      </w:r>
      <w:proofErr w:type="gramEnd"/>
      <w:r w:rsidR="00BA4033">
        <w:rPr>
          <w:rFonts w:ascii="Verdana" w:hAnsi="Verdana"/>
          <w:sz w:val="20"/>
          <w:szCs w:val="20"/>
        </w:rPr>
        <w:t xml:space="preserve"> </w:t>
      </w:r>
      <w:r w:rsidRPr="00BA4033">
        <w:rPr>
          <w:rFonts w:ascii="Verdana" w:hAnsi="Verdana"/>
          <w:sz w:val="20"/>
          <w:szCs w:val="20"/>
        </w:rPr>
        <w:t xml:space="preserve">I’d have 40 phone messages a day at the </w:t>
      </w:r>
      <w:r w:rsidR="00516E1F">
        <w:rPr>
          <w:rFonts w:ascii="Verdana" w:hAnsi="Verdana"/>
          <w:sz w:val="20"/>
          <w:szCs w:val="20"/>
        </w:rPr>
        <w:t>G</w:t>
      </w:r>
      <w:r w:rsidRPr="00BA4033">
        <w:rPr>
          <w:rFonts w:ascii="Verdana" w:hAnsi="Verdana"/>
          <w:sz w:val="20"/>
          <w:szCs w:val="20"/>
        </w:rPr>
        <w:t>overnor’s office, maybe a little more, so that was a change.</w:t>
      </w:r>
      <w:r w:rsidR="00BA4033">
        <w:rPr>
          <w:rFonts w:ascii="Verdana" w:hAnsi="Verdana"/>
          <w:sz w:val="20"/>
          <w:szCs w:val="20"/>
        </w:rPr>
        <w:t xml:space="preserve"> </w:t>
      </w:r>
      <w:r w:rsidRPr="00BA4033">
        <w:rPr>
          <w:rFonts w:ascii="Verdana" w:hAnsi="Verdana"/>
          <w:sz w:val="20"/>
          <w:szCs w:val="20"/>
        </w:rPr>
        <w:t>And then the other one is something I’ve learned a little bit later as I worked in the job for a while</w:t>
      </w:r>
      <w:r w:rsidR="001C4E1F">
        <w:rPr>
          <w:rFonts w:ascii="Verdana" w:hAnsi="Verdana"/>
          <w:sz w:val="20"/>
          <w:szCs w:val="20"/>
        </w:rPr>
        <w:t>,</w:t>
      </w:r>
      <w:r w:rsidRPr="00BA4033">
        <w:rPr>
          <w:rFonts w:ascii="Verdana" w:hAnsi="Verdana"/>
          <w:sz w:val="20"/>
          <w:szCs w:val="20"/>
        </w:rPr>
        <w:t xml:space="preserve"> was that when I was at the </w:t>
      </w:r>
      <w:r w:rsidR="001C4E1F">
        <w:rPr>
          <w:rFonts w:ascii="Verdana" w:hAnsi="Verdana"/>
          <w:sz w:val="20"/>
          <w:szCs w:val="20"/>
        </w:rPr>
        <w:t>G</w:t>
      </w:r>
      <w:r w:rsidRPr="00BA4033">
        <w:rPr>
          <w:rFonts w:ascii="Verdana" w:hAnsi="Verdana"/>
          <w:sz w:val="20"/>
          <w:szCs w:val="20"/>
        </w:rPr>
        <w:t>overnor’s office, I’d have these moments when I’d be driving home at night and I’d think, “Oh, gosh, I should’ve looked at that</w:t>
      </w:r>
      <w:r w:rsidR="001C4E1F">
        <w:rPr>
          <w:rFonts w:ascii="Verdana" w:hAnsi="Verdana"/>
          <w:sz w:val="20"/>
          <w:szCs w:val="20"/>
        </w:rPr>
        <w:t>” or</w:t>
      </w:r>
      <w:r w:rsidR="00BA4033">
        <w:rPr>
          <w:rFonts w:ascii="Verdana" w:hAnsi="Verdana"/>
          <w:sz w:val="20"/>
          <w:szCs w:val="20"/>
        </w:rPr>
        <w:t xml:space="preserve"> </w:t>
      </w:r>
      <w:r w:rsidR="001C4E1F">
        <w:rPr>
          <w:rFonts w:ascii="Verdana" w:hAnsi="Verdana"/>
          <w:sz w:val="20"/>
          <w:szCs w:val="20"/>
        </w:rPr>
        <w:t>“</w:t>
      </w:r>
      <w:r w:rsidRPr="00BA4033">
        <w:rPr>
          <w:rFonts w:ascii="Verdana" w:hAnsi="Verdana"/>
          <w:sz w:val="20"/>
          <w:szCs w:val="20"/>
        </w:rPr>
        <w:t>I should have checked this before I said something.”</w:t>
      </w:r>
      <w:r w:rsidR="00BA4033">
        <w:rPr>
          <w:rFonts w:ascii="Verdana" w:hAnsi="Verdana"/>
          <w:sz w:val="20"/>
          <w:szCs w:val="20"/>
        </w:rPr>
        <w:t xml:space="preserve"> </w:t>
      </w:r>
      <w:r w:rsidRPr="00BA4033">
        <w:rPr>
          <w:rFonts w:ascii="Verdana" w:hAnsi="Verdana"/>
          <w:sz w:val="20"/>
          <w:szCs w:val="20"/>
        </w:rPr>
        <w:t>In the Court of Appeal, you don’t have those moments because if you think of that, you come in the next day and you fix it and you make sure of it.</w:t>
      </w:r>
      <w:r w:rsidR="00BA4033">
        <w:rPr>
          <w:rFonts w:ascii="Verdana" w:hAnsi="Verdana"/>
          <w:sz w:val="20"/>
          <w:szCs w:val="20"/>
        </w:rPr>
        <w:t xml:space="preserve"> </w:t>
      </w:r>
      <w:r w:rsidRPr="00BA4033">
        <w:rPr>
          <w:rFonts w:ascii="Verdana" w:hAnsi="Verdana"/>
          <w:sz w:val="20"/>
          <w:szCs w:val="20"/>
        </w:rPr>
        <w:t xml:space="preserve">And so, when you file that opinion, you </w:t>
      </w:r>
      <w:r w:rsidRPr="007E7910">
        <w:rPr>
          <w:rFonts w:ascii="Verdana" w:hAnsi="Verdana"/>
          <w:i/>
          <w:iCs/>
          <w:sz w:val="20"/>
          <w:szCs w:val="20"/>
        </w:rPr>
        <w:t>know</w:t>
      </w:r>
      <w:r w:rsidRPr="00BA4033">
        <w:rPr>
          <w:rFonts w:ascii="Verdana" w:hAnsi="Verdana"/>
          <w:sz w:val="20"/>
          <w:szCs w:val="20"/>
        </w:rPr>
        <w:t>, and you’re as certain as you’re going to be.</w:t>
      </w:r>
      <w:r w:rsidR="00BA4033">
        <w:rPr>
          <w:rFonts w:ascii="Verdana" w:hAnsi="Verdana"/>
          <w:sz w:val="20"/>
          <w:szCs w:val="20"/>
        </w:rPr>
        <w:t xml:space="preserve"> </w:t>
      </w:r>
      <w:r w:rsidRPr="00BA4033">
        <w:rPr>
          <w:rFonts w:ascii="Verdana" w:hAnsi="Verdana"/>
          <w:sz w:val="20"/>
          <w:szCs w:val="20"/>
        </w:rPr>
        <w:t>You may be wrong</w:t>
      </w:r>
      <w:r w:rsidR="001C4E1F">
        <w:rPr>
          <w:rFonts w:ascii="Verdana" w:hAnsi="Verdana"/>
          <w:sz w:val="20"/>
          <w:szCs w:val="20"/>
        </w:rPr>
        <w:t>,</w:t>
      </w:r>
      <w:r w:rsidRPr="00BA4033">
        <w:rPr>
          <w:rFonts w:ascii="Verdana" w:hAnsi="Verdana"/>
          <w:sz w:val="20"/>
          <w:szCs w:val="20"/>
        </w:rPr>
        <w:t xml:space="preserve"> but you’re as certain as you’re </w:t>
      </w:r>
      <w:r w:rsidRPr="00BA4033">
        <w:rPr>
          <w:rFonts w:ascii="Verdana" w:hAnsi="Verdana"/>
          <w:sz w:val="20"/>
          <w:szCs w:val="20"/>
        </w:rPr>
        <w:lastRenderedPageBreak/>
        <w:t>going to be</w:t>
      </w:r>
      <w:r w:rsidR="001C4E1F">
        <w:rPr>
          <w:rFonts w:ascii="Verdana" w:hAnsi="Verdana"/>
          <w:sz w:val="20"/>
          <w:szCs w:val="20"/>
        </w:rPr>
        <w:t>,</w:t>
      </w:r>
      <w:r w:rsidRPr="00BA4033">
        <w:rPr>
          <w:rFonts w:ascii="Verdana" w:hAnsi="Verdana"/>
          <w:sz w:val="20"/>
          <w:szCs w:val="20"/>
        </w:rPr>
        <w:t xml:space="preserve"> and you’ve checked all the boxes</w:t>
      </w:r>
      <w:r w:rsidR="001C4E1F">
        <w:rPr>
          <w:rFonts w:ascii="Verdana" w:hAnsi="Verdana"/>
          <w:sz w:val="20"/>
          <w:szCs w:val="20"/>
        </w:rPr>
        <w:t>,</w:t>
      </w:r>
      <w:r w:rsidRPr="00BA4033">
        <w:rPr>
          <w:rFonts w:ascii="Verdana" w:hAnsi="Verdana"/>
          <w:sz w:val="20"/>
          <w:szCs w:val="20"/>
        </w:rPr>
        <w:t xml:space="preserve"> and that’s a good feeling.</w:t>
      </w:r>
    </w:p>
    <w:p w14:paraId="31EE642D" w14:textId="77777777" w:rsidR="00971F56" w:rsidRPr="00BA4033" w:rsidRDefault="00971F56" w:rsidP="00203945">
      <w:pPr>
        <w:ind w:left="2610" w:hanging="2610"/>
        <w:jc w:val="both"/>
        <w:rPr>
          <w:rFonts w:ascii="Verdana" w:hAnsi="Verdana"/>
          <w:sz w:val="20"/>
          <w:szCs w:val="20"/>
        </w:rPr>
      </w:pPr>
    </w:p>
    <w:p w14:paraId="2185DEA0" w14:textId="1BBEA8FD"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I like to think of it as</w:t>
      </w:r>
      <w:r w:rsidR="001C4E1F">
        <w:rPr>
          <w:rFonts w:ascii="Verdana" w:hAnsi="Verdana"/>
          <w:sz w:val="20"/>
          <w:szCs w:val="20"/>
        </w:rPr>
        <w:t>,</w:t>
      </w:r>
      <w:r w:rsidRPr="00BA4033">
        <w:rPr>
          <w:rFonts w:ascii="Verdana" w:hAnsi="Verdana"/>
          <w:sz w:val="20"/>
          <w:szCs w:val="20"/>
        </w:rPr>
        <w:t xml:space="preserve"> you get to catch your breath, think about things.</w:t>
      </w:r>
      <w:r w:rsidR="00BA4033">
        <w:rPr>
          <w:rFonts w:ascii="Verdana" w:hAnsi="Verdana"/>
          <w:sz w:val="20"/>
          <w:szCs w:val="20"/>
        </w:rPr>
        <w:t xml:space="preserve"> </w:t>
      </w:r>
    </w:p>
    <w:p w14:paraId="27BA7685" w14:textId="77777777" w:rsidR="00971F56" w:rsidRPr="00BA4033" w:rsidRDefault="00971F56" w:rsidP="00203945">
      <w:pPr>
        <w:ind w:left="2610" w:hanging="2610"/>
        <w:jc w:val="both"/>
        <w:rPr>
          <w:rFonts w:ascii="Verdana" w:hAnsi="Verdana"/>
          <w:sz w:val="20"/>
          <w:szCs w:val="20"/>
        </w:rPr>
      </w:pPr>
    </w:p>
    <w:p w14:paraId="3761905A" w14:textId="476B4C58"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w:t>
      </w:r>
      <w:r w:rsidR="00BA4033">
        <w:rPr>
          <w:rFonts w:ascii="Verdana" w:hAnsi="Verdana"/>
          <w:sz w:val="20"/>
          <w:szCs w:val="20"/>
        </w:rPr>
        <w:t xml:space="preserve"> </w:t>
      </w:r>
      <w:r w:rsidRPr="00BA4033">
        <w:rPr>
          <w:rFonts w:ascii="Verdana" w:hAnsi="Verdana"/>
          <w:sz w:val="20"/>
          <w:szCs w:val="20"/>
        </w:rPr>
        <w:t>It’s much more deliberate.</w:t>
      </w:r>
      <w:r w:rsidR="00BA4033">
        <w:rPr>
          <w:rFonts w:ascii="Verdana" w:hAnsi="Verdana"/>
          <w:sz w:val="20"/>
          <w:szCs w:val="20"/>
        </w:rPr>
        <w:t xml:space="preserve"> </w:t>
      </w:r>
      <w:r w:rsidRPr="00BA4033">
        <w:rPr>
          <w:rFonts w:ascii="Verdana" w:hAnsi="Verdana"/>
          <w:sz w:val="20"/>
          <w:szCs w:val="20"/>
        </w:rPr>
        <w:t>It’s much more conscientiously thoughtful that way.</w:t>
      </w:r>
    </w:p>
    <w:p w14:paraId="34EBA3D7" w14:textId="77777777" w:rsidR="00971F56" w:rsidRPr="00BA4033" w:rsidRDefault="00971F56" w:rsidP="00203945">
      <w:pPr>
        <w:ind w:left="2610" w:hanging="2610"/>
        <w:jc w:val="both"/>
        <w:rPr>
          <w:rFonts w:ascii="Verdana" w:hAnsi="Verdana"/>
          <w:sz w:val="20"/>
          <w:szCs w:val="20"/>
        </w:rPr>
      </w:pPr>
    </w:p>
    <w:p w14:paraId="4EF92C19"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00:40:05</w:t>
      </w:r>
    </w:p>
    <w:p w14:paraId="481D8F60" w14:textId="77777777" w:rsidR="00971F56" w:rsidRPr="00BA4033" w:rsidRDefault="00971F56" w:rsidP="00203945">
      <w:pPr>
        <w:ind w:left="2610" w:hanging="2610"/>
        <w:jc w:val="both"/>
        <w:rPr>
          <w:rFonts w:ascii="Verdana" w:hAnsi="Verdana"/>
          <w:sz w:val="20"/>
          <w:szCs w:val="20"/>
        </w:rPr>
      </w:pPr>
    </w:p>
    <w:p w14:paraId="31123CFA"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 So, you eventually became PJ. </w:t>
      </w:r>
    </w:p>
    <w:p w14:paraId="23BA1A44" w14:textId="77777777" w:rsidR="00971F56" w:rsidRPr="00BA4033" w:rsidRDefault="00971F56" w:rsidP="00203945">
      <w:pPr>
        <w:ind w:left="2610" w:hanging="2610"/>
        <w:jc w:val="both"/>
        <w:rPr>
          <w:rFonts w:ascii="Verdana" w:hAnsi="Verdana"/>
          <w:sz w:val="20"/>
          <w:szCs w:val="20"/>
        </w:rPr>
      </w:pPr>
    </w:p>
    <w:p w14:paraId="358E5535"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Yes.</w:t>
      </w:r>
    </w:p>
    <w:p w14:paraId="30679611" w14:textId="77777777" w:rsidR="00971F56" w:rsidRPr="00BA4033" w:rsidRDefault="00971F56" w:rsidP="00203945">
      <w:pPr>
        <w:ind w:left="2610" w:hanging="2610"/>
        <w:jc w:val="both"/>
        <w:rPr>
          <w:rFonts w:ascii="Verdana" w:hAnsi="Verdana"/>
          <w:sz w:val="20"/>
          <w:szCs w:val="20"/>
        </w:rPr>
      </w:pPr>
    </w:p>
    <w:p w14:paraId="10F4CC6A" w14:textId="6454789D"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Presiding </w:t>
      </w:r>
      <w:r w:rsidR="001C4E1F">
        <w:rPr>
          <w:rFonts w:ascii="Verdana" w:hAnsi="Verdana"/>
          <w:sz w:val="20"/>
          <w:szCs w:val="20"/>
        </w:rPr>
        <w:t>j</w:t>
      </w:r>
      <w:r w:rsidRPr="00BA4033">
        <w:rPr>
          <w:rFonts w:ascii="Verdana" w:hAnsi="Verdana"/>
          <w:sz w:val="20"/>
          <w:szCs w:val="20"/>
        </w:rPr>
        <w:t>ustice of Division Three</w:t>
      </w:r>
      <w:r w:rsidR="001C4E1F">
        <w:rPr>
          <w:rFonts w:ascii="Verdana" w:hAnsi="Verdana"/>
          <w:sz w:val="20"/>
          <w:szCs w:val="20"/>
        </w:rPr>
        <w:t>,</w:t>
      </w:r>
      <w:r w:rsidRPr="00BA4033">
        <w:rPr>
          <w:rFonts w:ascii="Verdana" w:hAnsi="Verdana"/>
          <w:sz w:val="20"/>
          <w:szCs w:val="20"/>
        </w:rPr>
        <w:t xml:space="preserve"> and then who were your colleagues at the time you became presiding justice?</w:t>
      </w:r>
    </w:p>
    <w:p w14:paraId="1A52C7DE" w14:textId="77777777" w:rsidR="00971F56" w:rsidRPr="00BA4033" w:rsidRDefault="00971F56" w:rsidP="00203945">
      <w:pPr>
        <w:ind w:left="2610" w:hanging="2610"/>
        <w:jc w:val="both"/>
        <w:rPr>
          <w:rFonts w:ascii="Verdana" w:hAnsi="Verdana"/>
          <w:sz w:val="20"/>
          <w:szCs w:val="20"/>
        </w:rPr>
      </w:pPr>
    </w:p>
    <w:p w14:paraId="74CA3C74" w14:textId="21EFF0CB"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When I became presiding justice, my immediate colleagues were Justice Martin Jenkins</w:t>
      </w:r>
      <w:r w:rsidR="001C4E1F">
        <w:rPr>
          <w:rFonts w:ascii="Verdana" w:hAnsi="Verdana"/>
          <w:sz w:val="20"/>
          <w:szCs w:val="20"/>
        </w:rPr>
        <w:t>,</w:t>
      </w:r>
      <w:r w:rsidRPr="00BA4033">
        <w:rPr>
          <w:rFonts w:ascii="Verdana" w:hAnsi="Verdana"/>
          <w:sz w:val="20"/>
          <w:szCs w:val="20"/>
        </w:rPr>
        <w:t xml:space="preserve"> who remains a very good friend.</w:t>
      </w:r>
    </w:p>
    <w:p w14:paraId="0D7E1FCF" w14:textId="77777777" w:rsidR="00971F56" w:rsidRPr="00BA4033" w:rsidRDefault="00971F56" w:rsidP="00203945">
      <w:pPr>
        <w:ind w:left="2610" w:hanging="2610"/>
        <w:jc w:val="both"/>
        <w:rPr>
          <w:rFonts w:ascii="Verdana" w:hAnsi="Verdana"/>
          <w:sz w:val="20"/>
          <w:szCs w:val="20"/>
        </w:rPr>
      </w:pPr>
    </w:p>
    <w:p w14:paraId="3A9710CE" w14:textId="50EFB53F"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Yeah.</w:t>
      </w:r>
      <w:r w:rsidR="00BA4033">
        <w:rPr>
          <w:rFonts w:ascii="Verdana" w:hAnsi="Verdana"/>
          <w:sz w:val="20"/>
          <w:szCs w:val="20"/>
        </w:rPr>
        <w:t xml:space="preserve"> </w:t>
      </w:r>
      <w:r w:rsidRPr="00BA4033">
        <w:rPr>
          <w:rFonts w:ascii="Verdana" w:hAnsi="Verdana"/>
          <w:sz w:val="20"/>
          <w:szCs w:val="20"/>
        </w:rPr>
        <w:t>Our friend.</w:t>
      </w:r>
    </w:p>
    <w:p w14:paraId="506C890D" w14:textId="77777777" w:rsidR="00971F56" w:rsidRPr="00BA4033" w:rsidRDefault="00971F56" w:rsidP="00203945">
      <w:pPr>
        <w:ind w:left="2610" w:hanging="2610"/>
        <w:jc w:val="both"/>
        <w:rPr>
          <w:rFonts w:ascii="Verdana" w:hAnsi="Verdana"/>
          <w:sz w:val="20"/>
          <w:szCs w:val="20"/>
        </w:rPr>
      </w:pPr>
    </w:p>
    <w:p w14:paraId="6ED285DF" w14:textId="0BBA1695"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Yes.</w:t>
      </w:r>
      <w:r w:rsidR="00BA4033">
        <w:rPr>
          <w:rFonts w:ascii="Verdana" w:hAnsi="Verdana"/>
          <w:sz w:val="20"/>
          <w:szCs w:val="20"/>
        </w:rPr>
        <w:t xml:space="preserve"> </w:t>
      </w:r>
      <w:r w:rsidRPr="00BA4033">
        <w:rPr>
          <w:rFonts w:ascii="Verdana" w:hAnsi="Verdana"/>
          <w:sz w:val="20"/>
          <w:szCs w:val="20"/>
        </w:rPr>
        <w:t xml:space="preserve">Justice Petrou </w:t>
      </w:r>
      <w:r w:rsidR="009C1112">
        <w:rPr>
          <w:rFonts w:ascii="Verdana" w:hAnsi="Verdana"/>
          <w:sz w:val="20"/>
          <w:szCs w:val="20"/>
        </w:rPr>
        <w:t>(</w:t>
      </w:r>
      <w:r w:rsidRPr="00BA4033">
        <w:rPr>
          <w:rFonts w:ascii="Verdana" w:hAnsi="Verdana"/>
          <w:sz w:val="20"/>
          <w:szCs w:val="20"/>
        </w:rPr>
        <w:t>Ioana Petrou</w:t>
      </w:r>
      <w:r w:rsidR="009C1112">
        <w:rPr>
          <w:rFonts w:ascii="Verdana" w:hAnsi="Verdana"/>
          <w:sz w:val="20"/>
          <w:szCs w:val="20"/>
        </w:rPr>
        <w:t>)</w:t>
      </w:r>
      <w:r w:rsidRPr="00BA4033">
        <w:rPr>
          <w:rFonts w:ascii="Verdana" w:hAnsi="Verdana"/>
          <w:sz w:val="20"/>
          <w:szCs w:val="20"/>
        </w:rPr>
        <w:t xml:space="preserve"> and Justice Fujisaki </w:t>
      </w:r>
      <w:r w:rsidR="009C1112">
        <w:rPr>
          <w:rFonts w:ascii="Verdana" w:hAnsi="Verdana"/>
          <w:sz w:val="20"/>
          <w:szCs w:val="20"/>
        </w:rPr>
        <w:t>(</w:t>
      </w:r>
      <w:r w:rsidRPr="00BA4033">
        <w:rPr>
          <w:rFonts w:ascii="Verdana" w:hAnsi="Verdana"/>
          <w:sz w:val="20"/>
          <w:szCs w:val="20"/>
        </w:rPr>
        <w:t>Carin Fujisaki</w:t>
      </w:r>
      <w:r w:rsidR="009C1112">
        <w:rPr>
          <w:rFonts w:ascii="Verdana" w:hAnsi="Verdana"/>
          <w:sz w:val="20"/>
          <w:szCs w:val="20"/>
        </w:rPr>
        <w:t>)</w:t>
      </w:r>
      <w:r w:rsidRPr="00BA4033">
        <w:rPr>
          <w:rFonts w:ascii="Verdana" w:hAnsi="Verdana"/>
          <w:sz w:val="20"/>
          <w:szCs w:val="20"/>
        </w:rPr>
        <w:t>.</w:t>
      </w:r>
    </w:p>
    <w:p w14:paraId="1D66A729" w14:textId="77777777" w:rsidR="00971F56" w:rsidRPr="00BA4033" w:rsidRDefault="00971F56" w:rsidP="00203945">
      <w:pPr>
        <w:ind w:left="2610" w:hanging="2610"/>
        <w:jc w:val="both"/>
        <w:rPr>
          <w:rFonts w:ascii="Verdana" w:hAnsi="Verdana"/>
          <w:sz w:val="20"/>
          <w:szCs w:val="20"/>
        </w:rPr>
      </w:pPr>
    </w:p>
    <w:p w14:paraId="0627A026"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How long were you the PJ of that division?</w:t>
      </w:r>
    </w:p>
    <w:p w14:paraId="39377386" w14:textId="77777777" w:rsidR="00971F56" w:rsidRPr="00BA4033" w:rsidRDefault="00971F56" w:rsidP="00203945">
      <w:pPr>
        <w:ind w:left="2610" w:hanging="2610"/>
        <w:jc w:val="both"/>
        <w:rPr>
          <w:rFonts w:ascii="Verdana" w:hAnsi="Verdana"/>
          <w:sz w:val="20"/>
          <w:szCs w:val="20"/>
        </w:rPr>
      </w:pPr>
    </w:p>
    <w:p w14:paraId="1F57AB7B" w14:textId="259E6DB2"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 xml:space="preserve">A little over </w:t>
      </w:r>
      <w:r w:rsidR="009C1112">
        <w:rPr>
          <w:rFonts w:ascii="Verdana" w:hAnsi="Verdana"/>
          <w:sz w:val="20"/>
          <w:szCs w:val="20"/>
        </w:rPr>
        <w:t xml:space="preserve">a </w:t>
      </w:r>
      <w:r w:rsidRPr="00BA4033">
        <w:rPr>
          <w:rFonts w:ascii="Verdana" w:hAnsi="Verdana"/>
          <w:sz w:val="20"/>
          <w:szCs w:val="20"/>
        </w:rPr>
        <w:t>couple years, two and a half years</w:t>
      </w:r>
      <w:r w:rsidR="009C1112">
        <w:rPr>
          <w:rFonts w:ascii="Verdana" w:hAnsi="Verdana"/>
          <w:sz w:val="20"/>
          <w:szCs w:val="20"/>
        </w:rPr>
        <w:t>,</w:t>
      </w:r>
      <w:r w:rsidRPr="00BA4033">
        <w:rPr>
          <w:rFonts w:ascii="Verdana" w:hAnsi="Verdana"/>
          <w:sz w:val="20"/>
          <w:szCs w:val="20"/>
        </w:rPr>
        <w:t xml:space="preserve"> just about.</w:t>
      </w:r>
    </w:p>
    <w:p w14:paraId="015A5252" w14:textId="77777777" w:rsidR="00971F56" w:rsidRPr="00BA4033" w:rsidRDefault="00971F56" w:rsidP="00203945">
      <w:pPr>
        <w:ind w:left="2610" w:hanging="2610"/>
        <w:jc w:val="both"/>
        <w:rPr>
          <w:rFonts w:ascii="Verdana" w:hAnsi="Verdana"/>
          <w:sz w:val="20"/>
          <w:szCs w:val="20"/>
        </w:rPr>
      </w:pPr>
    </w:p>
    <w:p w14:paraId="0114D5F4"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And how long were you on the Court of Appeal?</w:t>
      </w:r>
    </w:p>
    <w:p w14:paraId="1760B408" w14:textId="77777777" w:rsidR="00971F56" w:rsidRPr="00BA4033" w:rsidRDefault="00971F56" w:rsidP="00203945">
      <w:pPr>
        <w:ind w:left="2610" w:hanging="2610"/>
        <w:jc w:val="both"/>
        <w:rPr>
          <w:rFonts w:ascii="Verdana" w:hAnsi="Verdana"/>
          <w:sz w:val="20"/>
          <w:szCs w:val="20"/>
        </w:rPr>
      </w:pPr>
    </w:p>
    <w:p w14:paraId="73E75355"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I was on the court for a little more than 15 years, which flew by.</w:t>
      </w:r>
    </w:p>
    <w:p w14:paraId="0C74CCD2" w14:textId="77777777" w:rsidR="00971F56" w:rsidRPr="00BA4033" w:rsidRDefault="00971F56" w:rsidP="00203945">
      <w:pPr>
        <w:ind w:left="2610" w:hanging="2610"/>
        <w:jc w:val="both"/>
        <w:rPr>
          <w:rFonts w:ascii="Verdana" w:hAnsi="Verdana"/>
          <w:sz w:val="20"/>
          <w:szCs w:val="20"/>
        </w:rPr>
      </w:pPr>
    </w:p>
    <w:p w14:paraId="77E24391"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Yes, they do.</w:t>
      </w:r>
    </w:p>
    <w:p w14:paraId="3E47031E" w14:textId="77777777" w:rsidR="00971F56" w:rsidRPr="00BA4033" w:rsidRDefault="00971F56" w:rsidP="00203945">
      <w:pPr>
        <w:ind w:left="2610" w:hanging="2610"/>
        <w:jc w:val="both"/>
        <w:rPr>
          <w:rFonts w:ascii="Verdana" w:hAnsi="Verdana"/>
          <w:sz w:val="20"/>
          <w:szCs w:val="20"/>
        </w:rPr>
      </w:pPr>
    </w:p>
    <w:p w14:paraId="454F700A"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Yes.</w:t>
      </w:r>
    </w:p>
    <w:p w14:paraId="1389F6D1" w14:textId="77777777" w:rsidR="00971F56" w:rsidRPr="00BA4033" w:rsidRDefault="00971F56" w:rsidP="00203945">
      <w:pPr>
        <w:ind w:left="2610" w:hanging="2610"/>
        <w:jc w:val="both"/>
        <w:rPr>
          <w:rFonts w:ascii="Verdana" w:hAnsi="Verdana"/>
          <w:sz w:val="20"/>
          <w:szCs w:val="20"/>
        </w:rPr>
      </w:pPr>
    </w:p>
    <w:p w14:paraId="2ECE78D5" w14:textId="7D00F9EA"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So, are there any cases that stand out in your mind or any issues you </w:t>
      </w:r>
      <w:r w:rsidR="009C1112">
        <w:rPr>
          <w:rFonts w:ascii="Verdana" w:hAnsi="Verdana"/>
          <w:sz w:val="20"/>
          <w:szCs w:val="20"/>
        </w:rPr>
        <w:t>had</w:t>
      </w:r>
      <w:r w:rsidR="009C1112" w:rsidRPr="00BA4033">
        <w:rPr>
          <w:rFonts w:ascii="Verdana" w:hAnsi="Verdana"/>
          <w:sz w:val="20"/>
          <w:szCs w:val="20"/>
        </w:rPr>
        <w:t xml:space="preserve"> </w:t>
      </w:r>
      <w:r w:rsidRPr="00BA4033">
        <w:rPr>
          <w:rFonts w:ascii="Verdana" w:hAnsi="Verdana"/>
          <w:sz w:val="20"/>
          <w:szCs w:val="20"/>
        </w:rPr>
        <w:t>to deal with?</w:t>
      </w:r>
    </w:p>
    <w:p w14:paraId="41FE531A" w14:textId="77777777" w:rsidR="00971F56" w:rsidRPr="00BA4033" w:rsidRDefault="00971F56" w:rsidP="00203945">
      <w:pPr>
        <w:ind w:left="2610" w:hanging="2610"/>
        <w:jc w:val="both"/>
        <w:rPr>
          <w:rFonts w:ascii="Verdana" w:hAnsi="Verdana"/>
          <w:sz w:val="20"/>
          <w:szCs w:val="20"/>
        </w:rPr>
      </w:pPr>
    </w:p>
    <w:p w14:paraId="54C6F079" w14:textId="3F81DBC8"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Well, there were things that we would have to deal with from time to time that</w:t>
      </w:r>
      <w:r w:rsidR="00C85763">
        <w:rPr>
          <w:rFonts w:ascii="Verdana" w:hAnsi="Verdana"/>
          <w:sz w:val="20"/>
          <w:szCs w:val="20"/>
        </w:rPr>
        <w:t>,</w:t>
      </w:r>
      <w:r w:rsidRPr="00BA4033">
        <w:rPr>
          <w:rFonts w:ascii="Verdana" w:hAnsi="Verdana"/>
          <w:sz w:val="20"/>
          <w:szCs w:val="20"/>
        </w:rPr>
        <w:t xml:space="preserve"> you know, primarily some of the criminal changes to the </w:t>
      </w:r>
      <w:r w:rsidR="00C85763">
        <w:rPr>
          <w:rFonts w:ascii="Verdana" w:hAnsi="Verdana"/>
          <w:sz w:val="20"/>
          <w:szCs w:val="20"/>
        </w:rPr>
        <w:t>P</w:t>
      </w:r>
      <w:r w:rsidRPr="00BA4033">
        <w:rPr>
          <w:rFonts w:ascii="Verdana" w:hAnsi="Verdana"/>
          <w:sz w:val="20"/>
          <w:szCs w:val="20"/>
        </w:rPr>
        <w:t xml:space="preserve">enal </w:t>
      </w:r>
      <w:r w:rsidR="00C85763">
        <w:rPr>
          <w:rFonts w:ascii="Verdana" w:hAnsi="Verdana"/>
          <w:sz w:val="20"/>
          <w:szCs w:val="20"/>
        </w:rPr>
        <w:t>C</w:t>
      </w:r>
      <w:r w:rsidRPr="00BA4033">
        <w:rPr>
          <w:rFonts w:ascii="Verdana" w:hAnsi="Verdana"/>
          <w:sz w:val="20"/>
          <w:szCs w:val="20"/>
        </w:rPr>
        <w:t>ode</w:t>
      </w:r>
      <w:r w:rsidR="00C85763">
        <w:rPr>
          <w:rFonts w:ascii="Verdana" w:hAnsi="Verdana"/>
          <w:sz w:val="20"/>
          <w:szCs w:val="20"/>
        </w:rPr>
        <w:t>,</w:t>
      </w:r>
      <w:r w:rsidRPr="00BA4033">
        <w:rPr>
          <w:rFonts w:ascii="Verdana" w:hAnsi="Verdana"/>
          <w:sz w:val="20"/>
          <w:szCs w:val="20"/>
        </w:rPr>
        <w:t xml:space="preserve"> that we all had to deal with</w:t>
      </w:r>
      <w:r w:rsidR="00C85763">
        <w:rPr>
          <w:rFonts w:ascii="Verdana" w:hAnsi="Verdana"/>
          <w:sz w:val="20"/>
          <w:szCs w:val="20"/>
        </w:rPr>
        <w:t>,</w:t>
      </w:r>
      <w:r w:rsidRPr="00BA4033">
        <w:rPr>
          <w:rFonts w:ascii="Verdana" w:hAnsi="Verdana"/>
          <w:sz w:val="20"/>
          <w:szCs w:val="20"/>
        </w:rPr>
        <w:t xml:space="preserve"> whether things are petty theft or not petty theft anymore</w:t>
      </w:r>
      <w:r w:rsidR="00C85763">
        <w:rPr>
          <w:rFonts w:ascii="Verdana" w:hAnsi="Verdana"/>
          <w:sz w:val="20"/>
          <w:szCs w:val="20"/>
        </w:rPr>
        <w:t>,</w:t>
      </w:r>
      <w:r w:rsidRPr="00BA4033">
        <w:rPr>
          <w:rFonts w:ascii="Verdana" w:hAnsi="Verdana"/>
          <w:sz w:val="20"/>
          <w:szCs w:val="20"/>
        </w:rPr>
        <w:t xml:space="preserve"> or things like that.</w:t>
      </w:r>
      <w:r w:rsidR="00BA4033">
        <w:rPr>
          <w:rFonts w:ascii="Verdana" w:hAnsi="Verdana"/>
          <w:sz w:val="20"/>
          <w:szCs w:val="20"/>
        </w:rPr>
        <w:t xml:space="preserve"> </w:t>
      </w:r>
      <w:r w:rsidRPr="00BA4033">
        <w:rPr>
          <w:rFonts w:ascii="Verdana" w:hAnsi="Verdana"/>
          <w:sz w:val="20"/>
          <w:szCs w:val="20"/>
        </w:rPr>
        <w:t>But you know, I actually</w:t>
      </w:r>
      <w:r w:rsidR="003272BE">
        <w:rPr>
          <w:rFonts w:ascii="Verdana" w:hAnsi="Verdana"/>
          <w:sz w:val="20"/>
          <w:szCs w:val="20"/>
        </w:rPr>
        <w:t>,</w:t>
      </w:r>
      <w:r w:rsidRPr="00BA4033">
        <w:rPr>
          <w:rFonts w:ascii="Verdana" w:hAnsi="Verdana"/>
          <w:sz w:val="20"/>
          <w:szCs w:val="20"/>
        </w:rPr>
        <w:t xml:space="preserve"> the work is such that you, </w:t>
      </w:r>
      <w:proofErr w:type="gramStart"/>
      <w:r w:rsidRPr="00BA4033">
        <w:rPr>
          <w:rFonts w:ascii="Verdana" w:hAnsi="Verdana"/>
          <w:sz w:val="20"/>
          <w:szCs w:val="20"/>
        </w:rPr>
        <w:t>you</w:t>
      </w:r>
      <w:proofErr w:type="gramEnd"/>
      <w:r w:rsidRPr="00BA4033">
        <w:rPr>
          <w:rFonts w:ascii="Verdana" w:hAnsi="Verdana"/>
          <w:sz w:val="20"/>
          <w:szCs w:val="20"/>
        </w:rPr>
        <w:t xml:space="preserve"> kind of only remember the last thing you did, right?</w:t>
      </w:r>
      <w:r w:rsidR="00BA4033">
        <w:rPr>
          <w:rFonts w:ascii="Verdana" w:hAnsi="Verdana"/>
          <w:sz w:val="20"/>
          <w:szCs w:val="20"/>
        </w:rPr>
        <w:t xml:space="preserve"> </w:t>
      </w:r>
      <w:r w:rsidRPr="00BA4033">
        <w:rPr>
          <w:rFonts w:ascii="Verdana" w:hAnsi="Verdana"/>
          <w:sz w:val="20"/>
          <w:szCs w:val="20"/>
        </w:rPr>
        <w:t>It’s just</w:t>
      </w:r>
      <w:r w:rsidR="00C85763">
        <w:rPr>
          <w:rFonts w:ascii="Verdana" w:hAnsi="Verdana"/>
          <w:sz w:val="20"/>
          <w:szCs w:val="20"/>
        </w:rPr>
        <w:t>,</w:t>
      </w:r>
      <w:r w:rsidRPr="00BA4033">
        <w:rPr>
          <w:rFonts w:ascii="Verdana" w:hAnsi="Verdana"/>
          <w:sz w:val="20"/>
          <w:szCs w:val="20"/>
        </w:rPr>
        <w:t xml:space="preserve"> that’s the nature of the work.</w:t>
      </w:r>
    </w:p>
    <w:p w14:paraId="6F043E9A" w14:textId="77777777" w:rsidR="00971F56" w:rsidRPr="00BA4033" w:rsidRDefault="00971F56" w:rsidP="00203945">
      <w:pPr>
        <w:ind w:left="2610" w:hanging="2610"/>
        <w:jc w:val="both"/>
        <w:rPr>
          <w:rFonts w:ascii="Verdana" w:hAnsi="Verdana"/>
          <w:sz w:val="20"/>
          <w:szCs w:val="20"/>
        </w:rPr>
      </w:pPr>
    </w:p>
    <w:p w14:paraId="10E28253" w14:textId="73D94FBC"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Did you have the experience that you’</w:t>
      </w:r>
      <w:r w:rsidR="00C85763">
        <w:rPr>
          <w:rFonts w:ascii="Verdana" w:hAnsi="Verdana"/>
          <w:sz w:val="20"/>
          <w:szCs w:val="20"/>
        </w:rPr>
        <w:t>d</w:t>
      </w:r>
      <w:r w:rsidRPr="00BA4033">
        <w:rPr>
          <w:rFonts w:ascii="Verdana" w:hAnsi="Verdana"/>
          <w:sz w:val="20"/>
          <w:szCs w:val="20"/>
        </w:rPr>
        <w:t xml:space="preserve"> worked on a case, it’s done, it’s filed, the petition for rehearing is done</w:t>
      </w:r>
      <w:r w:rsidR="00C85763">
        <w:rPr>
          <w:rFonts w:ascii="Verdana" w:hAnsi="Verdana"/>
          <w:sz w:val="20"/>
          <w:szCs w:val="20"/>
        </w:rPr>
        <w:t>,</w:t>
      </w:r>
      <w:r w:rsidRPr="00BA4033">
        <w:rPr>
          <w:rFonts w:ascii="Verdana" w:hAnsi="Verdana"/>
          <w:sz w:val="20"/>
          <w:szCs w:val="20"/>
        </w:rPr>
        <w:t xml:space="preserve"> and you just put it in the rearview mirror and move on to the next case?</w:t>
      </w:r>
    </w:p>
    <w:p w14:paraId="5CAE5EAD" w14:textId="77777777" w:rsidR="00971F56" w:rsidRPr="00BA4033" w:rsidRDefault="00971F56" w:rsidP="00203945">
      <w:pPr>
        <w:ind w:left="2610" w:hanging="2610"/>
        <w:jc w:val="both"/>
        <w:rPr>
          <w:rFonts w:ascii="Verdana" w:hAnsi="Verdana"/>
          <w:sz w:val="20"/>
          <w:szCs w:val="20"/>
        </w:rPr>
      </w:pPr>
    </w:p>
    <w:p w14:paraId="2872F95A" w14:textId="2FA0FAF9"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lastRenderedPageBreak/>
        <w:t>Justice Peter Siggins:</w:t>
      </w:r>
      <w:r w:rsidRPr="00BA4033">
        <w:rPr>
          <w:rFonts w:ascii="Verdana" w:hAnsi="Verdana"/>
          <w:sz w:val="20"/>
          <w:szCs w:val="20"/>
        </w:rPr>
        <w:tab/>
        <w:t>Yeah.</w:t>
      </w:r>
      <w:r w:rsidR="00BA4033">
        <w:rPr>
          <w:rFonts w:ascii="Verdana" w:hAnsi="Verdana"/>
          <w:sz w:val="20"/>
          <w:szCs w:val="20"/>
        </w:rPr>
        <w:t xml:space="preserve"> </w:t>
      </w:r>
      <w:r w:rsidRPr="00BA4033">
        <w:rPr>
          <w:rFonts w:ascii="Verdana" w:hAnsi="Verdana"/>
          <w:sz w:val="20"/>
          <w:szCs w:val="20"/>
        </w:rPr>
        <w:t>That’s exactly right.</w:t>
      </w:r>
      <w:r w:rsidR="00BA4033">
        <w:rPr>
          <w:rFonts w:ascii="Verdana" w:hAnsi="Verdana"/>
          <w:sz w:val="20"/>
          <w:szCs w:val="20"/>
        </w:rPr>
        <w:t xml:space="preserve"> </w:t>
      </w:r>
      <w:r w:rsidRPr="00BA4033">
        <w:rPr>
          <w:rFonts w:ascii="Verdana" w:hAnsi="Verdana"/>
          <w:sz w:val="20"/>
          <w:szCs w:val="20"/>
        </w:rPr>
        <w:t>And I think it’s because the cases, you know, I can remember details about cases I tried as a lawyer, years and years ago.</w:t>
      </w:r>
      <w:r w:rsidR="00BA4033">
        <w:rPr>
          <w:rFonts w:ascii="Verdana" w:hAnsi="Verdana"/>
          <w:sz w:val="20"/>
          <w:szCs w:val="20"/>
        </w:rPr>
        <w:t xml:space="preserve"> </w:t>
      </w:r>
      <w:r w:rsidRPr="00BA4033">
        <w:rPr>
          <w:rFonts w:ascii="Verdana" w:hAnsi="Verdana"/>
          <w:sz w:val="20"/>
          <w:szCs w:val="20"/>
        </w:rPr>
        <w:t>But I can’t remember many details about some of the cases I filed here at the Court of Appeal</w:t>
      </w:r>
      <w:r w:rsidR="007A25E9">
        <w:rPr>
          <w:rFonts w:ascii="Verdana" w:hAnsi="Verdana"/>
          <w:sz w:val="20"/>
          <w:szCs w:val="20"/>
        </w:rPr>
        <w:t>,</w:t>
      </w:r>
      <w:r w:rsidRPr="00BA4033">
        <w:rPr>
          <w:rFonts w:ascii="Verdana" w:hAnsi="Verdana"/>
          <w:sz w:val="20"/>
          <w:szCs w:val="20"/>
        </w:rPr>
        <w:t xml:space="preserve"> and I just think it’s a difference between having to live with something in your gut for three years and having to intellectually figured it out and work on it for a matter of a couple of months and then it’s gone, right?</w:t>
      </w:r>
      <w:r w:rsidR="00BA4033">
        <w:rPr>
          <w:rFonts w:ascii="Verdana" w:hAnsi="Verdana"/>
          <w:sz w:val="20"/>
          <w:szCs w:val="20"/>
        </w:rPr>
        <w:t xml:space="preserve"> </w:t>
      </w:r>
      <w:r w:rsidRPr="00BA4033">
        <w:rPr>
          <w:rFonts w:ascii="Verdana" w:hAnsi="Verdana"/>
          <w:sz w:val="20"/>
          <w:szCs w:val="20"/>
        </w:rPr>
        <w:t>But, you know, frankly, the last two cases I filed were some of the most interesting cases that I had</w:t>
      </w:r>
      <w:r w:rsidR="007A25E9">
        <w:rPr>
          <w:rFonts w:ascii="Verdana" w:hAnsi="Verdana"/>
          <w:sz w:val="20"/>
          <w:szCs w:val="20"/>
        </w:rPr>
        <w:t>,</w:t>
      </w:r>
      <w:r w:rsidRPr="00BA4033">
        <w:rPr>
          <w:rFonts w:ascii="Verdana" w:hAnsi="Verdana"/>
          <w:sz w:val="20"/>
          <w:szCs w:val="20"/>
        </w:rPr>
        <w:t xml:space="preserve"> and it was, they both came out of the development of some property in the Sacramento or the San Joaquin River Delta without permits, and it was</w:t>
      </w:r>
      <w:r w:rsidR="007A25E9">
        <w:rPr>
          <w:rFonts w:ascii="Verdana" w:hAnsi="Verdana"/>
          <w:sz w:val="20"/>
          <w:szCs w:val="20"/>
        </w:rPr>
        <w:t>,</w:t>
      </w:r>
      <w:r w:rsidRPr="00BA4033">
        <w:rPr>
          <w:rFonts w:ascii="Verdana" w:hAnsi="Verdana"/>
          <w:sz w:val="20"/>
          <w:szCs w:val="20"/>
        </w:rPr>
        <w:t xml:space="preserve"> there were kind of Clean Water Act, Porter-Cologne kind of cases</w:t>
      </w:r>
      <w:r w:rsidR="007A25E9">
        <w:rPr>
          <w:rFonts w:ascii="Verdana" w:hAnsi="Verdana"/>
          <w:sz w:val="20"/>
          <w:szCs w:val="20"/>
        </w:rPr>
        <w:t>,</w:t>
      </w:r>
      <w:r w:rsidRPr="00BA4033">
        <w:rPr>
          <w:rFonts w:ascii="Verdana" w:hAnsi="Verdana"/>
          <w:sz w:val="20"/>
          <w:szCs w:val="20"/>
        </w:rPr>
        <w:t xml:space="preserve"> and that was a really</w:t>
      </w:r>
      <w:r w:rsidR="007A25E9">
        <w:rPr>
          <w:rFonts w:ascii="Verdana" w:hAnsi="Verdana"/>
          <w:sz w:val="20"/>
          <w:szCs w:val="20"/>
        </w:rPr>
        <w:t>—</w:t>
      </w:r>
      <w:r w:rsidRPr="00BA4033">
        <w:rPr>
          <w:rFonts w:ascii="Verdana" w:hAnsi="Verdana"/>
          <w:sz w:val="20"/>
          <w:szCs w:val="20"/>
        </w:rPr>
        <w:t>and they might have been the last cases I filed because we worked on them so long, you know</w:t>
      </w:r>
      <w:r w:rsidR="003272BE">
        <w:rPr>
          <w:rFonts w:ascii="Verdana" w:hAnsi="Verdana"/>
          <w:sz w:val="20"/>
          <w:szCs w:val="20"/>
        </w:rPr>
        <w:t>,</w:t>
      </w:r>
      <w:r w:rsidRPr="00BA4033">
        <w:rPr>
          <w:rFonts w:ascii="Verdana" w:hAnsi="Verdana"/>
          <w:sz w:val="20"/>
          <w:szCs w:val="20"/>
        </w:rPr>
        <w:t xml:space="preserve"> but</w:t>
      </w:r>
      <w:r w:rsidR="003272BE">
        <w:rPr>
          <w:rFonts w:ascii="Verdana" w:hAnsi="Verdana"/>
          <w:sz w:val="20"/>
          <w:szCs w:val="20"/>
        </w:rPr>
        <w:t>—</w:t>
      </w:r>
    </w:p>
    <w:p w14:paraId="5DD4B7C0" w14:textId="77777777" w:rsidR="00971F56" w:rsidRPr="00BA4033" w:rsidRDefault="00971F56" w:rsidP="00203945">
      <w:pPr>
        <w:ind w:left="2610" w:hanging="2610"/>
        <w:jc w:val="both"/>
        <w:rPr>
          <w:rFonts w:ascii="Verdana" w:hAnsi="Verdana"/>
          <w:sz w:val="20"/>
          <w:szCs w:val="20"/>
        </w:rPr>
      </w:pPr>
    </w:p>
    <w:p w14:paraId="449A3A95" w14:textId="526123DB"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Those are also</w:t>
      </w:r>
      <w:r w:rsidR="007A25E9">
        <w:rPr>
          <w:rFonts w:ascii="Verdana" w:hAnsi="Verdana"/>
          <w:sz w:val="20"/>
          <w:szCs w:val="20"/>
        </w:rPr>
        <w:t>,</w:t>
      </w:r>
      <w:r w:rsidRPr="00BA4033">
        <w:rPr>
          <w:rFonts w:ascii="Verdana" w:hAnsi="Verdana"/>
          <w:sz w:val="20"/>
          <w:szCs w:val="20"/>
        </w:rPr>
        <w:t xml:space="preserve"> as you may know, when you get into water rights and water law.</w:t>
      </w:r>
    </w:p>
    <w:p w14:paraId="6BC64D4E" w14:textId="77777777" w:rsidR="00971F56" w:rsidRPr="00BA4033" w:rsidRDefault="00971F56" w:rsidP="00203945">
      <w:pPr>
        <w:ind w:left="2610" w:hanging="2610"/>
        <w:jc w:val="both"/>
        <w:rPr>
          <w:rFonts w:ascii="Verdana" w:hAnsi="Verdana"/>
          <w:sz w:val="20"/>
          <w:szCs w:val="20"/>
        </w:rPr>
      </w:pPr>
    </w:p>
    <w:p w14:paraId="319087BF" w14:textId="73A97008"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w:t>
      </w:r>
    </w:p>
    <w:p w14:paraId="10B47F22" w14:textId="77777777" w:rsidR="00971F56" w:rsidRPr="00BA4033" w:rsidRDefault="00971F56" w:rsidP="00203945">
      <w:pPr>
        <w:ind w:left="2610" w:hanging="2610"/>
        <w:jc w:val="both"/>
        <w:rPr>
          <w:rFonts w:ascii="Verdana" w:hAnsi="Verdana"/>
          <w:sz w:val="20"/>
          <w:szCs w:val="20"/>
        </w:rPr>
      </w:pPr>
    </w:p>
    <w:p w14:paraId="777DFF89"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It’s very complicated.</w:t>
      </w:r>
    </w:p>
    <w:p w14:paraId="37C10FD9" w14:textId="77777777" w:rsidR="00971F56" w:rsidRPr="00BA4033" w:rsidRDefault="00971F56" w:rsidP="00203945">
      <w:pPr>
        <w:ind w:left="2610" w:hanging="2610"/>
        <w:jc w:val="both"/>
        <w:rPr>
          <w:rFonts w:ascii="Verdana" w:hAnsi="Verdana"/>
          <w:sz w:val="20"/>
          <w:szCs w:val="20"/>
        </w:rPr>
      </w:pPr>
    </w:p>
    <w:p w14:paraId="0489D306"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Fascinating, it was fascinating stuff.</w:t>
      </w:r>
    </w:p>
    <w:p w14:paraId="367142D4" w14:textId="77777777" w:rsidR="00971F56" w:rsidRPr="00BA4033" w:rsidRDefault="00971F56" w:rsidP="00203945">
      <w:pPr>
        <w:ind w:left="2610" w:hanging="2610"/>
        <w:jc w:val="both"/>
        <w:rPr>
          <w:rFonts w:ascii="Verdana" w:hAnsi="Verdana"/>
          <w:sz w:val="20"/>
          <w:szCs w:val="20"/>
        </w:rPr>
      </w:pPr>
    </w:p>
    <w:p w14:paraId="321D9AF4" w14:textId="2F6D44D9"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And there’s not a lot in the </w:t>
      </w:r>
      <w:r w:rsidR="007A25E9">
        <w:rPr>
          <w:rFonts w:ascii="Verdana" w:hAnsi="Verdana"/>
          <w:sz w:val="20"/>
          <w:szCs w:val="20"/>
        </w:rPr>
        <w:t>W</w:t>
      </w:r>
      <w:r w:rsidRPr="00BA4033">
        <w:rPr>
          <w:rFonts w:ascii="Verdana" w:hAnsi="Verdana"/>
          <w:sz w:val="20"/>
          <w:szCs w:val="20"/>
        </w:rPr>
        <w:t xml:space="preserve">ater </w:t>
      </w:r>
      <w:r w:rsidR="007A25E9">
        <w:rPr>
          <w:rFonts w:ascii="Verdana" w:hAnsi="Verdana"/>
          <w:sz w:val="20"/>
          <w:szCs w:val="20"/>
        </w:rPr>
        <w:t>C</w:t>
      </w:r>
      <w:r w:rsidRPr="00BA4033">
        <w:rPr>
          <w:rFonts w:ascii="Verdana" w:hAnsi="Verdana"/>
          <w:sz w:val="20"/>
          <w:szCs w:val="20"/>
        </w:rPr>
        <w:t>ode.</w:t>
      </w:r>
    </w:p>
    <w:p w14:paraId="34CE579C" w14:textId="77777777" w:rsidR="00971F56" w:rsidRPr="00BA4033" w:rsidRDefault="00971F56" w:rsidP="00203945">
      <w:pPr>
        <w:ind w:left="2610" w:hanging="2610"/>
        <w:jc w:val="both"/>
        <w:rPr>
          <w:rFonts w:ascii="Verdana" w:hAnsi="Verdana"/>
          <w:sz w:val="20"/>
          <w:szCs w:val="20"/>
        </w:rPr>
      </w:pPr>
    </w:p>
    <w:p w14:paraId="6B03D4C2"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Right.</w:t>
      </w:r>
    </w:p>
    <w:p w14:paraId="0D06158F" w14:textId="77777777" w:rsidR="00971F56" w:rsidRPr="00BA4033" w:rsidRDefault="00971F56" w:rsidP="00203945">
      <w:pPr>
        <w:ind w:left="2610" w:hanging="2610"/>
        <w:jc w:val="both"/>
        <w:rPr>
          <w:rFonts w:ascii="Verdana" w:hAnsi="Verdana"/>
          <w:sz w:val="20"/>
          <w:szCs w:val="20"/>
        </w:rPr>
      </w:pPr>
    </w:p>
    <w:p w14:paraId="3D75C4D3"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To provide guidance.</w:t>
      </w:r>
    </w:p>
    <w:p w14:paraId="6A0C9D21" w14:textId="77777777" w:rsidR="00971F56" w:rsidRPr="00BA4033" w:rsidRDefault="00971F56" w:rsidP="00203945">
      <w:pPr>
        <w:ind w:left="2610" w:hanging="2610"/>
        <w:jc w:val="both"/>
        <w:rPr>
          <w:rFonts w:ascii="Verdana" w:hAnsi="Verdana"/>
          <w:sz w:val="20"/>
          <w:szCs w:val="20"/>
        </w:rPr>
      </w:pPr>
    </w:p>
    <w:p w14:paraId="00F4E9F6"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Right.</w:t>
      </w:r>
    </w:p>
    <w:p w14:paraId="4EC03638" w14:textId="77777777" w:rsidR="00971F56" w:rsidRPr="00BA4033" w:rsidRDefault="00971F56" w:rsidP="00203945">
      <w:pPr>
        <w:ind w:left="2610" w:hanging="2610"/>
        <w:jc w:val="both"/>
        <w:rPr>
          <w:rFonts w:ascii="Verdana" w:hAnsi="Verdana"/>
          <w:sz w:val="20"/>
          <w:szCs w:val="20"/>
        </w:rPr>
      </w:pPr>
    </w:p>
    <w:p w14:paraId="3EECD07F" w14:textId="57DF6153"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And some of the sections are very antiquated.</w:t>
      </w:r>
      <w:r w:rsidR="00BA4033">
        <w:rPr>
          <w:rFonts w:ascii="Verdana" w:hAnsi="Verdana"/>
          <w:sz w:val="20"/>
          <w:szCs w:val="20"/>
        </w:rPr>
        <w:t xml:space="preserve"> </w:t>
      </w:r>
      <w:r w:rsidRPr="00BA4033">
        <w:rPr>
          <w:rFonts w:ascii="Verdana" w:hAnsi="Verdana"/>
          <w:sz w:val="20"/>
          <w:szCs w:val="20"/>
        </w:rPr>
        <w:t>So</w:t>
      </w:r>
      <w:r w:rsidR="007A25E9">
        <w:rPr>
          <w:rFonts w:ascii="Verdana" w:hAnsi="Verdana"/>
          <w:sz w:val="20"/>
          <w:szCs w:val="20"/>
        </w:rPr>
        <w:t>,</w:t>
      </w:r>
      <w:r w:rsidRPr="00BA4033">
        <w:rPr>
          <w:rFonts w:ascii="Verdana" w:hAnsi="Verdana"/>
          <w:sz w:val="20"/>
          <w:szCs w:val="20"/>
        </w:rPr>
        <w:t xml:space="preserve"> when you were </w:t>
      </w:r>
      <w:r w:rsidR="007A25E9">
        <w:rPr>
          <w:rFonts w:ascii="Verdana" w:hAnsi="Verdana"/>
          <w:sz w:val="20"/>
          <w:szCs w:val="20"/>
        </w:rPr>
        <w:t>p</w:t>
      </w:r>
      <w:r w:rsidRPr="00BA4033">
        <w:rPr>
          <w:rFonts w:ascii="Verdana" w:hAnsi="Verdana"/>
          <w:sz w:val="20"/>
          <w:szCs w:val="20"/>
        </w:rPr>
        <w:t xml:space="preserve">residing </w:t>
      </w:r>
      <w:r w:rsidR="007A25E9">
        <w:rPr>
          <w:rFonts w:ascii="Verdana" w:hAnsi="Verdana"/>
          <w:sz w:val="20"/>
          <w:szCs w:val="20"/>
        </w:rPr>
        <w:t>j</w:t>
      </w:r>
      <w:r w:rsidRPr="00BA4033">
        <w:rPr>
          <w:rFonts w:ascii="Verdana" w:hAnsi="Verdana"/>
          <w:sz w:val="20"/>
          <w:szCs w:val="20"/>
        </w:rPr>
        <w:t>ustice of Division Three, what additional responsibilities did you take on?</w:t>
      </w:r>
    </w:p>
    <w:p w14:paraId="1E076863" w14:textId="77777777" w:rsidR="00971F56" w:rsidRPr="00BA4033" w:rsidRDefault="00971F56" w:rsidP="00203945">
      <w:pPr>
        <w:ind w:left="2610" w:hanging="2610"/>
        <w:jc w:val="both"/>
        <w:rPr>
          <w:rFonts w:ascii="Verdana" w:hAnsi="Verdana"/>
          <w:sz w:val="20"/>
          <w:szCs w:val="20"/>
        </w:rPr>
      </w:pPr>
    </w:p>
    <w:p w14:paraId="1D3C660C" w14:textId="717191EF"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I think the biggest one, you know, I changed the way some of the things were done in Division Three just because I thought it was more expedient for us at the time.</w:t>
      </w:r>
      <w:r w:rsidR="00BA4033">
        <w:rPr>
          <w:rFonts w:ascii="Verdana" w:hAnsi="Verdana"/>
          <w:sz w:val="20"/>
          <w:szCs w:val="20"/>
        </w:rPr>
        <w:t xml:space="preserve"> </w:t>
      </w:r>
      <w:r w:rsidRPr="00BA4033">
        <w:rPr>
          <w:rFonts w:ascii="Verdana" w:hAnsi="Verdana"/>
          <w:sz w:val="20"/>
          <w:szCs w:val="20"/>
        </w:rPr>
        <w:t>But the motion work was probably the biggest one, you know, handling the motions and then determining which one</w:t>
      </w:r>
      <w:r w:rsidR="007A25E9">
        <w:rPr>
          <w:rFonts w:ascii="Verdana" w:hAnsi="Verdana"/>
          <w:sz w:val="20"/>
          <w:szCs w:val="20"/>
        </w:rPr>
        <w:t>s</w:t>
      </w:r>
      <w:r w:rsidRPr="00BA4033">
        <w:rPr>
          <w:rFonts w:ascii="Verdana" w:hAnsi="Verdana"/>
          <w:sz w:val="20"/>
          <w:szCs w:val="20"/>
        </w:rPr>
        <w:t xml:space="preserve"> should be done by a panel</w:t>
      </w:r>
      <w:r w:rsidR="007A25E9">
        <w:rPr>
          <w:rFonts w:ascii="Verdana" w:hAnsi="Verdana"/>
          <w:sz w:val="20"/>
          <w:szCs w:val="20"/>
        </w:rPr>
        <w:t>,</w:t>
      </w:r>
      <w:r w:rsidRPr="00BA4033">
        <w:rPr>
          <w:rFonts w:ascii="Verdana" w:hAnsi="Verdana"/>
          <w:sz w:val="20"/>
          <w:szCs w:val="20"/>
        </w:rPr>
        <w:t xml:space="preserve"> which was mostly those motion</w:t>
      </w:r>
      <w:r w:rsidR="007A25E9">
        <w:rPr>
          <w:rFonts w:ascii="Verdana" w:hAnsi="Verdana"/>
          <w:sz w:val="20"/>
          <w:szCs w:val="20"/>
        </w:rPr>
        <w:t>s</w:t>
      </w:r>
      <w:r w:rsidRPr="00BA4033">
        <w:rPr>
          <w:rFonts w:ascii="Verdana" w:hAnsi="Verdana"/>
          <w:sz w:val="20"/>
          <w:szCs w:val="20"/>
        </w:rPr>
        <w:t xml:space="preserve"> seeking dismissal that look like they potentially had merit</w:t>
      </w:r>
      <w:r w:rsidR="007A25E9">
        <w:rPr>
          <w:rFonts w:ascii="Verdana" w:hAnsi="Verdana"/>
          <w:sz w:val="20"/>
          <w:szCs w:val="20"/>
        </w:rPr>
        <w:t>.</w:t>
      </w:r>
      <w:r w:rsidRPr="00BA4033">
        <w:rPr>
          <w:rFonts w:ascii="Verdana" w:hAnsi="Verdana"/>
          <w:sz w:val="20"/>
          <w:szCs w:val="20"/>
        </w:rPr>
        <w:t xml:space="preserve"> </w:t>
      </w:r>
      <w:r w:rsidR="007A25E9">
        <w:rPr>
          <w:rFonts w:ascii="Verdana" w:hAnsi="Verdana"/>
          <w:sz w:val="20"/>
          <w:szCs w:val="20"/>
        </w:rPr>
        <w:t>Y</w:t>
      </w:r>
      <w:r w:rsidRPr="00BA4033">
        <w:rPr>
          <w:rFonts w:ascii="Verdana" w:hAnsi="Verdana"/>
          <w:sz w:val="20"/>
          <w:szCs w:val="20"/>
        </w:rPr>
        <w:t xml:space="preserve">ou know, if I saw </w:t>
      </w:r>
      <w:proofErr w:type="gramStart"/>
      <w:r w:rsidRPr="00BA4033">
        <w:rPr>
          <w:rFonts w:ascii="Verdana" w:hAnsi="Verdana"/>
          <w:sz w:val="20"/>
          <w:szCs w:val="20"/>
        </w:rPr>
        <w:t>those</w:t>
      </w:r>
      <w:proofErr w:type="gramEnd"/>
      <w:r w:rsidRPr="00BA4033">
        <w:rPr>
          <w:rFonts w:ascii="Verdana" w:hAnsi="Verdana"/>
          <w:sz w:val="20"/>
          <w:szCs w:val="20"/>
        </w:rPr>
        <w:t xml:space="preserve"> I’d give them to the panel, but pretty much I did a lot of the motion work myself.</w:t>
      </w:r>
      <w:r w:rsidR="00BA4033">
        <w:rPr>
          <w:rFonts w:ascii="Verdana" w:hAnsi="Verdana"/>
          <w:sz w:val="20"/>
          <w:szCs w:val="20"/>
        </w:rPr>
        <w:t xml:space="preserve"> </w:t>
      </w:r>
      <w:r w:rsidRPr="00BA4033">
        <w:rPr>
          <w:rFonts w:ascii="Verdana" w:hAnsi="Verdana"/>
          <w:sz w:val="20"/>
          <w:szCs w:val="20"/>
        </w:rPr>
        <w:t xml:space="preserve">I would routinely talk with our RIT lawyer ahead of RIT </w:t>
      </w:r>
      <w:r w:rsidR="00744F7C">
        <w:rPr>
          <w:rFonts w:ascii="Verdana" w:hAnsi="Verdana"/>
          <w:sz w:val="20"/>
          <w:szCs w:val="20"/>
        </w:rPr>
        <w:t>c</w:t>
      </w:r>
      <w:r w:rsidRPr="00BA4033">
        <w:rPr>
          <w:rFonts w:ascii="Verdana" w:hAnsi="Verdana"/>
          <w:sz w:val="20"/>
          <w:szCs w:val="20"/>
        </w:rPr>
        <w:t xml:space="preserve">onferences and ahead of RIT </w:t>
      </w:r>
      <w:r w:rsidR="00744F7C">
        <w:rPr>
          <w:rFonts w:ascii="Verdana" w:hAnsi="Verdana"/>
          <w:sz w:val="20"/>
          <w:szCs w:val="20"/>
        </w:rPr>
        <w:t>m</w:t>
      </w:r>
      <w:r w:rsidRPr="00BA4033">
        <w:rPr>
          <w:rFonts w:ascii="Verdana" w:hAnsi="Verdana"/>
          <w:sz w:val="20"/>
          <w:szCs w:val="20"/>
        </w:rPr>
        <w:t xml:space="preserve">emos to kind of get a feel for where things were going and that part </w:t>
      </w:r>
      <w:proofErr w:type="gramStart"/>
      <w:r w:rsidRPr="00BA4033">
        <w:rPr>
          <w:rFonts w:ascii="Verdana" w:hAnsi="Verdana"/>
          <w:sz w:val="20"/>
          <w:szCs w:val="20"/>
        </w:rPr>
        <w:t>of,</w:t>
      </w:r>
      <w:proofErr w:type="gramEnd"/>
      <w:r w:rsidRPr="00BA4033">
        <w:rPr>
          <w:rFonts w:ascii="Verdana" w:hAnsi="Verdana"/>
          <w:sz w:val="20"/>
          <w:szCs w:val="20"/>
        </w:rPr>
        <w:t xml:space="preserve"> you know, that part of the operation and then, you know, just a question of scheduling things for the division</w:t>
      </w:r>
      <w:r w:rsidR="003E6A42">
        <w:rPr>
          <w:rFonts w:ascii="Verdana" w:hAnsi="Verdana"/>
          <w:sz w:val="20"/>
          <w:szCs w:val="20"/>
        </w:rPr>
        <w:t>,</w:t>
      </w:r>
      <w:r w:rsidRPr="00BA4033">
        <w:rPr>
          <w:rFonts w:ascii="Verdana" w:hAnsi="Verdana"/>
          <w:sz w:val="20"/>
          <w:szCs w:val="20"/>
        </w:rPr>
        <w:t xml:space="preserve"> really.</w:t>
      </w:r>
      <w:r w:rsidR="00BA4033">
        <w:rPr>
          <w:rFonts w:ascii="Verdana" w:hAnsi="Verdana"/>
          <w:sz w:val="20"/>
          <w:szCs w:val="20"/>
        </w:rPr>
        <w:t xml:space="preserve"> </w:t>
      </w:r>
      <w:r w:rsidRPr="00BA4033">
        <w:rPr>
          <w:rFonts w:ascii="Verdana" w:hAnsi="Verdana"/>
          <w:sz w:val="20"/>
          <w:szCs w:val="20"/>
        </w:rPr>
        <w:t>Yeah.</w:t>
      </w:r>
    </w:p>
    <w:p w14:paraId="3123AA29" w14:textId="77777777" w:rsidR="00971F56" w:rsidRPr="00BA4033" w:rsidRDefault="00971F56" w:rsidP="00203945">
      <w:pPr>
        <w:ind w:left="2610" w:hanging="2610"/>
        <w:jc w:val="both"/>
        <w:rPr>
          <w:rFonts w:ascii="Verdana" w:hAnsi="Verdana"/>
          <w:sz w:val="20"/>
          <w:szCs w:val="20"/>
        </w:rPr>
      </w:pPr>
    </w:p>
    <w:p w14:paraId="4043AB87" w14:textId="543851A0"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Was there any </w:t>
      </w:r>
      <w:proofErr w:type="gramStart"/>
      <w:r w:rsidRPr="00BA4033">
        <w:rPr>
          <w:rFonts w:ascii="Verdana" w:hAnsi="Verdana"/>
          <w:sz w:val="20"/>
          <w:szCs w:val="20"/>
        </w:rPr>
        <w:t>particular part</w:t>
      </w:r>
      <w:proofErr w:type="gramEnd"/>
      <w:r w:rsidRPr="00BA4033">
        <w:rPr>
          <w:rFonts w:ascii="Verdana" w:hAnsi="Verdana"/>
          <w:sz w:val="20"/>
          <w:szCs w:val="20"/>
        </w:rPr>
        <w:t xml:space="preserve"> of being a presiding justice that you found challenging in any</w:t>
      </w:r>
      <w:r w:rsidR="00744F7C">
        <w:rPr>
          <w:rFonts w:ascii="Verdana" w:hAnsi="Verdana"/>
          <w:sz w:val="20"/>
          <w:szCs w:val="20"/>
        </w:rPr>
        <w:t xml:space="preserve"> </w:t>
      </w:r>
      <w:r w:rsidRPr="00BA4033">
        <w:rPr>
          <w:rFonts w:ascii="Verdana" w:hAnsi="Verdana"/>
          <w:sz w:val="20"/>
          <w:szCs w:val="20"/>
        </w:rPr>
        <w:t>way?</w:t>
      </w:r>
    </w:p>
    <w:p w14:paraId="7F184290" w14:textId="77777777" w:rsidR="00971F56" w:rsidRPr="00BA4033" w:rsidRDefault="00971F56" w:rsidP="00203945">
      <w:pPr>
        <w:ind w:left="2610" w:hanging="2610"/>
        <w:jc w:val="both"/>
        <w:rPr>
          <w:rFonts w:ascii="Verdana" w:hAnsi="Verdana"/>
          <w:sz w:val="20"/>
          <w:szCs w:val="20"/>
        </w:rPr>
      </w:pPr>
    </w:p>
    <w:p w14:paraId="60BE9D6D" w14:textId="0A257CEC"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lastRenderedPageBreak/>
        <w:t>Justice Peter Siggins:</w:t>
      </w:r>
      <w:r w:rsidRPr="00BA4033">
        <w:rPr>
          <w:rFonts w:ascii="Verdana" w:hAnsi="Verdana"/>
          <w:sz w:val="20"/>
          <w:szCs w:val="20"/>
        </w:rPr>
        <w:tab/>
        <w:t>Not, well, I think always when you have more responsibility for staff</w:t>
      </w:r>
      <w:r w:rsidR="00744F7C">
        <w:rPr>
          <w:rFonts w:ascii="Verdana" w:hAnsi="Verdana"/>
          <w:sz w:val="20"/>
          <w:szCs w:val="20"/>
        </w:rPr>
        <w:t>,</w:t>
      </w:r>
      <w:r w:rsidRPr="00BA4033">
        <w:rPr>
          <w:rFonts w:ascii="Verdana" w:hAnsi="Verdana"/>
          <w:sz w:val="20"/>
          <w:szCs w:val="20"/>
        </w:rPr>
        <w:t xml:space="preserve"> it is challenging</w:t>
      </w:r>
      <w:r w:rsidR="00744F7C">
        <w:rPr>
          <w:rFonts w:ascii="Verdana" w:hAnsi="Verdana"/>
          <w:sz w:val="20"/>
          <w:szCs w:val="20"/>
        </w:rPr>
        <w:t>,</w:t>
      </w:r>
      <w:r w:rsidRPr="00BA4033">
        <w:rPr>
          <w:rFonts w:ascii="Verdana" w:hAnsi="Verdana"/>
          <w:sz w:val="20"/>
          <w:szCs w:val="20"/>
        </w:rPr>
        <w:t xml:space="preserve"> and you know, as you know, I was the chair of our court’s </w:t>
      </w:r>
      <w:r w:rsidR="009E2A91">
        <w:rPr>
          <w:rFonts w:ascii="Verdana" w:hAnsi="Verdana"/>
          <w:sz w:val="20"/>
          <w:szCs w:val="20"/>
        </w:rPr>
        <w:t>P</w:t>
      </w:r>
      <w:r w:rsidRPr="00BA4033">
        <w:rPr>
          <w:rFonts w:ascii="Verdana" w:hAnsi="Verdana"/>
          <w:sz w:val="20"/>
          <w:szCs w:val="20"/>
        </w:rPr>
        <w:t xml:space="preserve">ersonnel </w:t>
      </w:r>
      <w:r w:rsidR="009E2A91">
        <w:rPr>
          <w:rFonts w:ascii="Verdana" w:hAnsi="Verdana"/>
          <w:sz w:val="20"/>
          <w:szCs w:val="20"/>
        </w:rPr>
        <w:t>C</w:t>
      </w:r>
      <w:r w:rsidRPr="00BA4033">
        <w:rPr>
          <w:rFonts w:ascii="Verdana" w:hAnsi="Verdana"/>
          <w:sz w:val="20"/>
          <w:szCs w:val="20"/>
        </w:rPr>
        <w:t>ommittee.</w:t>
      </w:r>
      <w:r w:rsidR="00BA4033">
        <w:rPr>
          <w:rFonts w:ascii="Verdana" w:hAnsi="Verdana"/>
          <w:sz w:val="20"/>
          <w:szCs w:val="20"/>
        </w:rPr>
        <w:t xml:space="preserve"> </w:t>
      </w:r>
      <w:r w:rsidRPr="00BA4033">
        <w:rPr>
          <w:rFonts w:ascii="Verdana" w:hAnsi="Verdana"/>
          <w:sz w:val="20"/>
          <w:szCs w:val="20"/>
        </w:rPr>
        <w:t>So</w:t>
      </w:r>
      <w:r w:rsidR="003E6A42">
        <w:rPr>
          <w:rFonts w:ascii="Verdana" w:hAnsi="Verdana"/>
          <w:sz w:val="20"/>
          <w:szCs w:val="20"/>
        </w:rPr>
        <w:t>,</w:t>
      </w:r>
      <w:r w:rsidRPr="00BA4033">
        <w:rPr>
          <w:rFonts w:ascii="Verdana" w:hAnsi="Verdana"/>
          <w:sz w:val="20"/>
          <w:szCs w:val="20"/>
        </w:rPr>
        <w:t xml:space="preserve"> keeping the court fully staffed and adequately staffed and then the caliber of work that was coming out of staff was, it’s always something that can challenge people</w:t>
      </w:r>
      <w:r w:rsidR="00744F7C">
        <w:rPr>
          <w:rFonts w:ascii="Verdana" w:hAnsi="Verdana"/>
          <w:sz w:val="20"/>
          <w:szCs w:val="20"/>
        </w:rPr>
        <w:t>,</w:t>
      </w:r>
      <w:r w:rsidRPr="00BA4033">
        <w:rPr>
          <w:rFonts w:ascii="Verdana" w:hAnsi="Verdana"/>
          <w:sz w:val="20"/>
          <w:szCs w:val="20"/>
        </w:rPr>
        <w:t xml:space="preserve"> and we were very fortunate in </w:t>
      </w:r>
      <w:r w:rsidR="00744F7C">
        <w:rPr>
          <w:rFonts w:ascii="Verdana" w:hAnsi="Verdana"/>
          <w:sz w:val="20"/>
          <w:szCs w:val="20"/>
        </w:rPr>
        <w:t>D</w:t>
      </w:r>
      <w:r w:rsidRPr="00BA4033">
        <w:rPr>
          <w:rFonts w:ascii="Verdana" w:hAnsi="Verdana"/>
          <w:sz w:val="20"/>
          <w:szCs w:val="20"/>
        </w:rPr>
        <w:t>iv 3.</w:t>
      </w:r>
      <w:r w:rsidR="00BA4033">
        <w:rPr>
          <w:rFonts w:ascii="Verdana" w:hAnsi="Verdana"/>
          <w:sz w:val="20"/>
          <w:szCs w:val="20"/>
        </w:rPr>
        <w:t xml:space="preserve"> </w:t>
      </w:r>
      <w:r w:rsidRPr="00BA4033">
        <w:rPr>
          <w:rFonts w:ascii="Verdana" w:hAnsi="Verdana"/>
          <w:sz w:val="20"/>
          <w:szCs w:val="20"/>
        </w:rPr>
        <w:t>We had good folks, but it was sometimes</w:t>
      </w:r>
      <w:r w:rsidR="00744F7C">
        <w:rPr>
          <w:rFonts w:ascii="Verdana" w:hAnsi="Verdana"/>
          <w:sz w:val="20"/>
          <w:szCs w:val="20"/>
        </w:rPr>
        <w:t>—</w:t>
      </w:r>
      <w:r w:rsidRPr="00BA4033">
        <w:rPr>
          <w:rFonts w:ascii="Verdana" w:hAnsi="Verdana"/>
          <w:sz w:val="20"/>
          <w:szCs w:val="20"/>
        </w:rPr>
        <w:t>training and breaking in people and trying to cover and fill for vacancies is always challenging.</w:t>
      </w:r>
    </w:p>
    <w:p w14:paraId="0BAA360B" w14:textId="77777777" w:rsidR="00971F56" w:rsidRPr="00BA4033" w:rsidRDefault="00971F56" w:rsidP="00203945">
      <w:pPr>
        <w:ind w:left="2610" w:hanging="2610"/>
        <w:jc w:val="both"/>
        <w:rPr>
          <w:rFonts w:ascii="Verdana" w:hAnsi="Verdana"/>
          <w:sz w:val="20"/>
          <w:szCs w:val="20"/>
        </w:rPr>
      </w:pPr>
    </w:p>
    <w:p w14:paraId="1BE7F680" w14:textId="2C821278"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In addition to being chair of the </w:t>
      </w:r>
      <w:r w:rsidR="009E2A91">
        <w:rPr>
          <w:rFonts w:ascii="Verdana" w:hAnsi="Verdana"/>
          <w:sz w:val="20"/>
          <w:szCs w:val="20"/>
        </w:rPr>
        <w:t>P</w:t>
      </w:r>
      <w:r w:rsidRPr="00BA4033">
        <w:rPr>
          <w:rFonts w:ascii="Verdana" w:hAnsi="Verdana"/>
          <w:sz w:val="20"/>
          <w:szCs w:val="20"/>
        </w:rPr>
        <w:t xml:space="preserve">ersonnel </w:t>
      </w:r>
      <w:r w:rsidR="009E2A91">
        <w:rPr>
          <w:rFonts w:ascii="Verdana" w:hAnsi="Verdana"/>
          <w:sz w:val="20"/>
          <w:szCs w:val="20"/>
        </w:rPr>
        <w:t>C</w:t>
      </w:r>
      <w:r w:rsidRPr="00BA4033">
        <w:rPr>
          <w:rFonts w:ascii="Verdana" w:hAnsi="Verdana"/>
          <w:sz w:val="20"/>
          <w:szCs w:val="20"/>
        </w:rPr>
        <w:t>ommittee, what other committees were you on or did you chair while you</w:t>
      </w:r>
      <w:r w:rsidR="009E2A91">
        <w:rPr>
          <w:rFonts w:ascii="Verdana" w:hAnsi="Verdana"/>
          <w:sz w:val="20"/>
          <w:szCs w:val="20"/>
        </w:rPr>
        <w:t xml:space="preserve"> were</w:t>
      </w:r>
      <w:r w:rsidRPr="00BA4033">
        <w:rPr>
          <w:rFonts w:ascii="Verdana" w:hAnsi="Verdana"/>
          <w:sz w:val="20"/>
          <w:szCs w:val="20"/>
        </w:rPr>
        <w:t xml:space="preserve"> on the </w:t>
      </w:r>
      <w:r w:rsidR="009E2A91">
        <w:rPr>
          <w:rFonts w:ascii="Verdana" w:hAnsi="Verdana"/>
          <w:sz w:val="20"/>
          <w:szCs w:val="20"/>
        </w:rPr>
        <w:t>a</w:t>
      </w:r>
      <w:r w:rsidRPr="00BA4033">
        <w:rPr>
          <w:rFonts w:ascii="Verdana" w:hAnsi="Verdana"/>
          <w:sz w:val="20"/>
          <w:szCs w:val="20"/>
        </w:rPr>
        <w:t xml:space="preserve">ppellate </w:t>
      </w:r>
      <w:r w:rsidR="009E2A91">
        <w:rPr>
          <w:rFonts w:ascii="Verdana" w:hAnsi="Verdana"/>
          <w:sz w:val="20"/>
          <w:szCs w:val="20"/>
        </w:rPr>
        <w:t>c</w:t>
      </w:r>
      <w:r w:rsidRPr="00BA4033">
        <w:rPr>
          <w:rFonts w:ascii="Verdana" w:hAnsi="Verdana"/>
          <w:sz w:val="20"/>
          <w:szCs w:val="20"/>
        </w:rPr>
        <w:t>ourt?</w:t>
      </w:r>
    </w:p>
    <w:p w14:paraId="2CE85050" w14:textId="77777777" w:rsidR="00971F56" w:rsidRPr="00BA4033" w:rsidRDefault="00971F56" w:rsidP="00203945">
      <w:pPr>
        <w:ind w:left="2610" w:hanging="2610"/>
        <w:jc w:val="both"/>
        <w:rPr>
          <w:rFonts w:ascii="Verdana" w:hAnsi="Verdana"/>
          <w:sz w:val="20"/>
          <w:szCs w:val="20"/>
        </w:rPr>
      </w:pPr>
    </w:p>
    <w:p w14:paraId="675DCF4C"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00:45:07</w:t>
      </w:r>
    </w:p>
    <w:p w14:paraId="14E68655" w14:textId="77777777" w:rsidR="00971F56" w:rsidRPr="00BA4033" w:rsidRDefault="00971F56" w:rsidP="00203945">
      <w:pPr>
        <w:ind w:left="2610" w:hanging="2610"/>
        <w:jc w:val="both"/>
        <w:rPr>
          <w:rFonts w:ascii="Verdana" w:hAnsi="Verdana"/>
          <w:sz w:val="20"/>
          <w:szCs w:val="20"/>
        </w:rPr>
      </w:pPr>
    </w:p>
    <w:p w14:paraId="6ABC17AF"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 xml:space="preserve">Well, I chaired CALCRIM, which </w:t>
      </w:r>
      <w:proofErr w:type="gramStart"/>
      <w:r w:rsidRPr="00BA4033">
        <w:rPr>
          <w:rFonts w:ascii="Verdana" w:hAnsi="Verdana"/>
          <w:sz w:val="20"/>
          <w:szCs w:val="20"/>
        </w:rPr>
        <w:t>was</w:t>
      </w:r>
      <w:proofErr w:type="gramEnd"/>
      <w:r w:rsidRPr="00BA4033">
        <w:rPr>
          <w:rFonts w:ascii="Verdana" w:hAnsi="Verdana"/>
          <w:sz w:val="20"/>
          <w:szCs w:val="20"/>
        </w:rPr>
        <w:t xml:space="preserve"> </w:t>
      </w:r>
    </w:p>
    <w:p w14:paraId="4CE5863D" w14:textId="77777777" w:rsidR="00971F56" w:rsidRPr="00BA4033" w:rsidRDefault="00971F56" w:rsidP="00203945">
      <w:pPr>
        <w:ind w:left="2610" w:hanging="2610"/>
        <w:jc w:val="both"/>
        <w:rPr>
          <w:rFonts w:ascii="Verdana" w:hAnsi="Verdana"/>
          <w:sz w:val="20"/>
          <w:szCs w:val="20"/>
        </w:rPr>
      </w:pPr>
    </w:p>
    <w:p w14:paraId="1C5BC10E" w14:textId="320CA01F"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That’s what I’m asking.</w:t>
      </w:r>
    </w:p>
    <w:p w14:paraId="070A0956" w14:textId="77777777" w:rsidR="00971F56" w:rsidRPr="00BA4033" w:rsidRDefault="00971F56" w:rsidP="00203945">
      <w:pPr>
        <w:ind w:left="2610" w:hanging="2610"/>
        <w:jc w:val="both"/>
        <w:rPr>
          <w:rFonts w:ascii="Verdana" w:hAnsi="Verdana"/>
          <w:sz w:val="20"/>
          <w:szCs w:val="20"/>
        </w:rPr>
      </w:pPr>
    </w:p>
    <w:p w14:paraId="2714D427" w14:textId="4B939EED"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The jury</w:t>
      </w:r>
      <w:r w:rsidR="007A5D83">
        <w:rPr>
          <w:rFonts w:ascii="Verdana" w:hAnsi="Verdana"/>
          <w:sz w:val="20"/>
          <w:szCs w:val="20"/>
        </w:rPr>
        <w:t>,</w:t>
      </w:r>
      <w:r w:rsidRPr="00BA4033">
        <w:rPr>
          <w:rFonts w:ascii="Verdana" w:hAnsi="Verdana"/>
          <w:sz w:val="20"/>
          <w:szCs w:val="20"/>
        </w:rPr>
        <w:t xml:space="preserve"> yeah</w:t>
      </w:r>
      <w:r w:rsidR="007A5D83">
        <w:rPr>
          <w:rFonts w:ascii="Verdana" w:hAnsi="Verdana"/>
          <w:sz w:val="20"/>
          <w:szCs w:val="20"/>
        </w:rPr>
        <w:t>,</w:t>
      </w:r>
      <w:r w:rsidRPr="00BA4033">
        <w:rPr>
          <w:rFonts w:ascii="Verdana" w:hAnsi="Verdana"/>
          <w:sz w:val="20"/>
          <w:szCs w:val="20"/>
        </w:rPr>
        <w:t xml:space="preserve"> which was</w:t>
      </w:r>
      <w:r w:rsidR="007A5D83">
        <w:rPr>
          <w:rFonts w:ascii="Verdana" w:hAnsi="Verdana"/>
          <w:sz w:val="20"/>
          <w:szCs w:val="20"/>
        </w:rPr>
        <w:t>—</w:t>
      </w:r>
      <w:r w:rsidRPr="00BA4033">
        <w:rPr>
          <w:rFonts w:ascii="Verdana" w:hAnsi="Verdana"/>
          <w:sz w:val="20"/>
          <w:szCs w:val="20"/>
        </w:rPr>
        <w:t>that was a labor of love.</w:t>
      </w:r>
      <w:r w:rsidR="00BA4033">
        <w:rPr>
          <w:rFonts w:ascii="Verdana" w:hAnsi="Verdana"/>
          <w:sz w:val="20"/>
          <w:szCs w:val="20"/>
        </w:rPr>
        <w:t xml:space="preserve"> </w:t>
      </w:r>
      <w:r w:rsidRPr="00BA4033">
        <w:rPr>
          <w:rFonts w:ascii="Verdana" w:hAnsi="Verdana"/>
          <w:sz w:val="20"/>
          <w:szCs w:val="20"/>
        </w:rPr>
        <w:t>That was a wonderful experience and I’m grateful for it.</w:t>
      </w:r>
      <w:r w:rsidR="00BA4033">
        <w:rPr>
          <w:rFonts w:ascii="Verdana" w:hAnsi="Verdana"/>
          <w:sz w:val="20"/>
          <w:szCs w:val="20"/>
        </w:rPr>
        <w:t xml:space="preserve"> </w:t>
      </w:r>
      <w:r w:rsidRPr="00BA4033">
        <w:rPr>
          <w:rFonts w:ascii="Verdana" w:hAnsi="Verdana"/>
          <w:sz w:val="20"/>
          <w:szCs w:val="20"/>
        </w:rPr>
        <w:t>That was a very</w:t>
      </w:r>
      <w:r w:rsidR="007A5D83">
        <w:rPr>
          <w:rFonts w:ascii="Verdana" w:hAnsi="Verdana"/>
          <w:sz w:val="20"/>
          <w:szCs w:val="20"/>
        </w:rPr>
        <w:t>—.</w:t>
      </w:r>
      <w:r w:rsidRPr="00BA4033">
        <w:rPr>
          <w:rFonts w:ascii="Verdana" w:hAnsi="Verdana"/>
          <w:sz w:val="20"/>
          <w:szCs w:val="20"/>
        </w:rPr>
        <w:t xml:space="preserve"> </w:t>
      </w:r>
      <w:r w:rsidR="007A5D83">
        <w:rPr>
          <w:rFonts w:ascii="Verdana" w:hAnsi="Verdana"/>
          <w:sz w:val="20"/>
          <w:szCs w:val="20"/>
        </w:rPr>
        <w:t>T</w:t>
      </w:r>
      <w:r w:rsidRPr="00BA4033">
        <w:rPr>
          <w:rFonts w:ascii="Verdana" w:hAnsi="Verdana"/>
          <w:sz w:val="20"/>
          <w:szCs w:val="20"/>
        </w:rPr>
        <w:t>he work that CALCRIM does is very well done</w:t>
      </w:r>
      <w:r w:rsidR="007A5D83">
        <w:rPr>
          <w:rFonts w:ascii="Verdana" w:hAnsi="Verdana"/>
          <w:sz w:val="20"/>
          <w:szCs w:val="20"/>
        </w:rPr>
        <w:t>,</w:t>
      </w:r>
      <w:r w:rsidRPr="00BA4033">
        <w:rPr>
          <w:rFonts w:ascii="Verdana" w:hAnsi="Verdana"/>
          <w:sz w:val="20"/>
          <w:szCs w:val="20"/>
        </w:rPr>
        <w:t xml:space="preserve"> and the fact that you have all these people from </w:t>
      </w:r>
      <w:r w:rsidR="007A5D83">
        <w:rPr>
          <w:rFonts w:ascii="Verdana" w:hAnsi="Verdana"/>
          <w:sz w:val="20"/>
          <w:szCs w:val="20"/>
        </w:rPr>
        <w:t>disparate</w:t>
      </w:r>
      <w:r w:rsidR="007A5D83" w:rsidRPr="00BA4033">
        <w:rPr>
          <w:rFonts w:ascii="Verdana" w:hAnsi="Verdana"/>
          <w:sz w:val="20"/>
          <w:szCs w:val="20"/>
        </w:rPr>
        <w:t xml:space="preserve"> </w:t>
      </w:r>
      <w:r w:rsidRPr="00BA4033">
        <w:rPr>
          <w:rFonts w:ascii="Verdana" w:hAnsi="Verdana"/>
          <w:sz w:val="20"/>
          <w:szCs w:val="20"/>
        </w:rPr>
        <w:t>backgrounds in criminal law sitting around the table and setting aside their professional objective and looking at the law purely as a matter of, let’s just get this right</w:t>
      </w:r>
      <w:r w:rsidR="007A5D83">
        <w:rPr>
          <w:rFonts w:ascii="Verdana" w:hAnsi="Verdana"/>
          <w:sz w:val="20"/>
          <w:szCs w:val="20"/>
        </w:rPr>
        <w:t>,</w:t>
      </w:r>
      <w:r w:rsidRPr="00BA4033">
        <w:rPr>
          <w:rFonts w:ascii="Verdana" w:hAnsi="Verdana"/>
          <w:sz w:val="20"/>
          <w:szCs w:val="20"/>
        </w:rPr>
        <w:t xml:space="preserve"> was really a lot of fun.</w:t>
      </w:r>
    </w:p>
    <w:p w14:paraId="651BA093" w14:textId="77777777" w:rsidR="00971F56" w:rsidRPr="00BA4033" w:rsidRDefault="00971F56" w:rsidP="00203945">
      <w:pPr>
        <w:ind w:left="2610" w:hanging="2610"/>
        <w:jc w:val="both"/>
        <w:rPr>
          <w:rFonts w:ascii="Verdana" w:hAnsi="Verdana"/>
          <w:sz w:val="20"/>
          <w:szCs w:val="20"/>
        </w:rPr>
      </w:pPr>
    </w:p>
    <w:p w14:paraId="6FEC2162"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For purposes of this interview and for anyone that watches it, why don’t you explain what the CALCRIM committee does?</w:t>
      </w:r>
    </w:p>
    <w:p w14:paraId="50C9A1B7" w14:textId="77777777" w:rsidR="00971F56" w:rsidRPr="00BA4033" w:rsidRDefault="00971F56" w:rsidP="00203945">
      <w:pPr>
        <w:ind w:left="2610" w:hanging="2610"/>
        <w:jc w:val="both"/>
        <w:rPr>
          <w:rFonts w:ascii="Verdana" w:hAnsi="Verdana"/>
          <w:sz w:val="20"/>
          <w:szCs w:val="20"/>
        </w:rPr>
      </w:pPr>
    </w:p>
    <w:p w14:paraId="624DBFB9" w14:textId="5EC638BC"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Sure.</w:t>
      </w:r>
      <w:r w:rsidR="00BA4033">
        <w:rPr>
          <w:rFonts w:ascii="Verdana" w:hAnsi="Verdana"/>
          <w:sz w:val="20"/>
          <w:szCs w:val="20"/>
        </w:rPr>
        <w:t xml:space="preserve"> </w:t>
      </w:r>
      <w:r w:rsidRPr="00BA4033">
        <w:rPr>
          <w:rFonts w:ascii="Verdana" w:hAnsi="Verdana"/>
          <w:sz w:val="20"/>
          <w:szCs w:val="20"/>
        </w:rPr>
        <w:t>The CALCRIM committee reviews and edit</w:t>
      </w:r>
      <w:r w:rsidR="007A5D83">
        <w:rPr>
          <w:rFonts w:ascii="Verdana" w:hAnsi="Verdana"/>
          <w:sz w:val="20"/>
          <w:szCs w:val="20"/>
        </w:rPr>
        <w:t>s</w:t>
      </w:r>
      <w:r w:rsidRPr="00BA4033">
        <w:rPr>
          <w:rFonts w:ascii="Verdana" w:hAnsi="Verdana"/>
          <w:sz w:val="20"/>
          <w:szCs w:val="20"/>
        </w:rPr>
        <w:t xml:space="preserve"> and proposes jury instructions for use by the </w:t>
      </w:r>
      <w:r w:rsidR="007A5D83">
        <w:rPr>
          <w:rFonts w:ascii="Verdana" w:hAnsi="Verdana"/>
          <w:sz w:val="20"/>
          <w:szCs w:val="20"/>
        </w:rPr>
        <w:t>s</w:t>
      </w:r>
      <w:r w:rsidRPr="00BA4033">
        <w:rPr>
          <w:rFonts w:ascii="Verdana" w:hAnsi="Verdana"/>
          <w:sz w:val="20"/>
          <w:szCs w:val="20"/>
        </w:rPr>
        <w:t xml:space="preserve">uperior </w:t>
      </w:r>
      <w:r w:rsidR="007A5D83">
        <w:rPr>
          <w:rFonts w:ascii="Verdana" w:hAnsi="Verdana"/>
          <w:sz w:val="20"/>
          <w:szCs w:val="20"/>
        </w:rPr>
        <w:t>c</w:t>
      </w:r>
      <w:r w:rsidRPr="00BA4033">
        <w:rPr>
          <w:rFonts w:ascii="Verdana" w:hAnsi="Verdana"/>
          <w:sz w:val="20"/>
          <w:szCs w:val="20"/>
        </w:rPr>
        <w:t>ourt in criminal cases.</w:t>
      </w:r>
      <w:r w:rsidR="00BA4033">
        <w:rPr>
          <w:rFonts w:ascii="Verdana" w:hAnsi="Verdana"/>
          <w:sz w:val="20"/>
          <w:szCs w:val="20"/>
        </w:rPr>
        <w:t xml:space="preserve"> </w:t>
      </w:r>
      <w:r w:rsidRPr="00BA4033">
        <w:rPr>
          <w:rFonts w:ascii="Verdana" w:hAnsi="Verdana"/>
          <w:sz w:val="20"/>
          <w:szCs w:val="20"/>
        </w:rPr>
        <w:t>And so</w:t>
      </w:r>
      <w:r w:rsidR="003E6A42">
        <w:rPr>
          <w:rFonts w:ascii="Verdana" w:hAnsi="Verdana"/>
          <w:sz w:val="20"/>
          <w:szCs w:val="20"/>
        </w:rPr>
        <w:t>,</w:t>
      </w:r>
      <w:r w:rsidRPr="00BA4033">
        <w:rPr>
          <w:rFonts w:ascii="Verdana" w:hAnsi="Verdana"/>
          <w:sz w:val="20"/>
          <w:szCs w:val="20"/>
        </w:rPr>
        <w:t xml:space="preserve"> every time there is a change in the law, whether it’s a change developed by case law or </w:t>
      </w:r>
      <w:r w:rsidR="007A5D83">
        <w:rPr>
          <w:rFonts w:ascii="Verdana" w:hAnsi="Verdana"/>
          <w:sz w:val="20"/>
          <w:szCs w:val="20"/>
        </w:rPr>
        <w:t xml:space="preserve">a </w:t>
      </w:r>
      <w:r w:rsidRPr="00BA4033">
        <w:rPr>
          <w:rFonts w:ascii="Verdana" w:hAnsi="Verdana"/>
          <w:sz w:val="20"/>
          <w:szCs w:val="20"/>
        </w:rPr>
        <w:t xml:space="preserve">change developed by statute, the committee has to take a good look at that and figure out whether either existing </w:t>
      </w:r>
      <w:proofErr w:type="gramStart"/>
      <w:r w:rsidRPr="00BA4033">
        <w:rPr>
          <w:rFonts w:ascii="Verdana" w:hAnsi="Verdana"/>
          <w:sz w:val="20"/>
          <w:szCs w:val="20"/>
        </w:rPr>
        <w:t>instructions</w:t>
      </w:r>
      <w:proofErr w:type="gramEnd"/>
      <w:r w:rsidRPr="00BA4033">
        <w:rPr>
          <w:rFonts w:ascii="Verdana" w:hAnsi="Verdana"/>
          <w:sz w:val="20"/>
          <w:szCs w:val="20"/>
        </w:rPr>
        <w:t xml:space="preserve"> need to be modified or new ones </w:t>
      </w:r>
      <w:r w:rsidR="007A5D83">
        <w:rPr>
          <w:rFonts w:ascii="Verdana" w:hAnsi="Verdana"/>
          <w:sz w:val="20"/>
          <w:szCs w:val="20"/>
        </w:rPr>
        <w:t xml:space="preserve">need </w:t>
      </w:r>
      <w:r w:rsidRPr="00BA4033">
        <w:rPr>
          <w:rFonts w:ascii="Verdana" w:hAnsi="Verdana"/>
          <w:sz w:val="20"/>
          <w:szCs w:val="20"/>
        </w:rPr>
        <w:t>to be written.</w:t>
      </w:r>
      <w:r w:rsidR="00BA4033">
        <w:rPr>
          <w:rFonts w:ascii="Verdana" w:hAnsi="Verdana"/>
          <w:sz w:val="20"/>
          <w:szCs w:val="20"/>
        </w:rPr>
        <w:t xml:space="preserve"> </w:t>
      </w:r>
      <w:r w:rsidRPr="00BA4033">
        <w:rPr>
          <w:rFonts w:ascii="Verdana" w:hAnsi="Verdana"/>
          <w:sz w:val="20"/>
          <w:szCs w:val="20"/>
        </w:rPr>
        <w:t>And you would be surprised at how frequently and how many of those instructions can be impacted even with one decision</w:t>
      </w:r>
      <w:r w:rsidR="007A5D83">
        <w:rPr>
          <w:rFonts w:ascii="Verdana" w:hAnsi="Verdana"/>
          <w:sz w:val="20"/>
          <w:szCs w:val="20"/>
        </w:rPr>
        <w:t>.</w:t>
      </w:r>
      <w:r w:rsidRPr="00BA4033">
        <w:rPr>
          <w:rFonts w:ascii="Verdana" w:hAnsi="Verdana"/>
          <w:sz w:val="20"/>
          <w:szCs w:val="20"/>
        </w:rPr>
        <w:t xml:space="preserve"> </w:t>
      </w:r>
      <w:r w:rsidR="007A5D83">
        <w:rPr>
          <w:rFonts w:ascii="Verdana" w:hAnsi="Verdana"/>
          <w:sz w:val="20"/>
          <w:szCs w:val="20"/>
        </w:rPr>
        <w:t>Y</w:t>
      </w:r>
      <w:r w:rsidRPr="00BA4033">
        <w:rPr>
          <w:rFonts w:ascii="Verdana" w:hAnsi="Verdana"/>
          <w:sz w:val="20"/>
          <w:szCs w:val="20"/>
        </w:rPr>
        <w:t>ou know, one decision can impact literally 20 or 30 instructions.</w:t>
      </w:r>
    </w:p>
    <w:p w14:paraId="5BC0F8AB" w14:textId="77777777" w:rsidR="00971F56" w:rsidRPr="00BA4033" w:rsidRDefault="00971F56" w:rsidP="00203945">
      <w:pPr>
        <w:ind w:left="2610" w:hanging="2610"/>
        <w:jc w:val="both"/>
        <w:rPr>
          <w:rFonts w:ascii="Verdana" w:hAnsi="Verdana"/>
          <w:sz w:val="20"/>
          <w:szCs w:val="20"/>
        </w:rPr>
      </w:pPr>
    </w:p>
    <w:p w14:paraId="15109782" w14:textId="757B6866"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And of course, I think what made being the chair </w:t>
      </w:r>
      <w:r w:rsidR="007A5D83">
        <w:rPr>
          <w:rFonts w:ascii="Verdana" w:hAnsi="Verdana"/>
          <w:sz w:val="20"/>
          <w:szCs w:val="20"/>
        </w:rPr>
        <w:t>of</w:t>
      </w:r>
      <w:r w:rsidR="007A5D83" w:rsidRPr="00BA4033">
        <w:rPr>
          <w:rFonts w:ascii="Verdana" w:hAnsi="Verdana"/>
          <w:sz w:val="20"/>
          <w:szCs w:val="20"/>
        </w:rPr>
        <w:t xml:space="preserve"> </w:t>
      </w:r>
      <w:r w:rsidRPr="00BA4033">
        <w:rPr>
          <w:rFonts w:ascii="Verdana" w:hAnsi="Verdana"/>
          <w:sz w:val="20"/>
          <w:szCs w:val="20"/>
        </w:rPr>
        <w:t>CALCRIM or being on the CALCRIM committee particularly challenging was the idea of writing the instructions in plain English.</w:t>
      </w:r>
    </w:p>
    <w:p w14:paraId="38911278" w14:textId="77777777" w:rsidR="00971F56" w:rsidRPr="00BA4033" w:rsidRDefault="00971F56" w:rsidP="00203945">
      <w:pPr>
        <w:ind w:left="2610" w:hanging="2610"/>
        <w:jc w:val="both"/>
        <w:rPr>
          <w:rFonts w:ascii="Verdana" w:hAnsi="Verdana"/>
          <w:sz w:val="20"/>
          <w:szCs w:val="20"/>
        </w:rPr>
      </w:pPr>
    </w:p>
    <w:p w14:paraId="307E60EF" w14:textId="01D435F0"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Yes.</w:t>
      </w:r>
      <w:r w:rsidR="00BA4033">
        <w:rPr>
          <w:rFonts w:ascii="Verdana" w:hAnsi="Verdana"/>
          <w:sz w:val="20"/>
          <w:szCs w:val="20"/>
        </w:rPr>
        <w:t xml:space="preserve"> </w:t>
      </w:r>
      <w:r w:rsidRPr="00BA4033">
        <w:rPr>
          <w:rFonts w:ascii="Verdana" w:hAnsi="Verdana"/>
          <w:sz w:val="20"/>
          <w:szCs w:val="20"/>
        </w:rPr>
        <w:t xml:space="preserve">Plain English and in </w:t>
      </w:r>
      <w:r w:rsidR="007A5D83">
        <w:rPr>
          <w:rFonts w:ascii="Verdana" w:hAnsi="Verdana"/>
          <w:sz w:val="20"/>
          <w:szCs w:val="20"/>
        </w:rPr>
        <w:t xml:space="preserve">a </w:t>
      </w:r>
      <w:r w:rsidRPr="00BA4033">
        <w:rPr>
          <w:rFonts w:ascii="Verdana" w:hAnsi="Verdana"/>
          <w:sz w:val="20"/>
          <w:szCs w:val="20"/>
        </w:rPr>
        <w:t>way, not only in plain English, but in a way that can be adapted to every circumstance, which is a real challenge</w:t>
      </w:r>
      <w:r w:rsidR="007A5D83">
        <w:rPr>
          <w:rFonts w:ascii="Verdana" w:hAnsi="Verdana"/>
          <w:sz w:val="20"/>
          <w:szCs w:val="20"/>
        </w:rPr>
        <w:t>,</w:t>
      </w:r>
      <w:r w:rsidRPr="00BA4033">
        <w:rPr>
          <w:rFonts w:ascii="Verdana" w:hAnsi="Verdana"/>
          <w:sz w:val="20"/>
          <w:szCs w:val="20"/>
        </w:rPr>
        <w:t xml:space="preserve"> and fortunately for me, there were people on the committee who had been there long enough that knew the conventions and the formats in a way that really helped the process along.</w:t>
      </w:r>
      <w:r w:rsidR="00BA4033">
        <w:rPr>
          <w:rFonts w:ascii="Verdana" w:hAnsi="Verdana"/>
          <w:sz w:val="20"/>
          <w:szCs w:val="20"/>
        </w:rPr>
        <w:t xml:space="preserve"> </w:t>
      </w:r>
      <w:r w:rsidRPr="00BA4033">
        <w:rPr>
          <w:rFonts w:ascii="Verdana" w:hAnsi="Verdana"/>
          <w:sz w:val="20"/>
          <w:szCs w:val="20"/>
        </w:rPr>
        <w:t>I mean, it can be daunting if you don’t have the right kind of help</w:t>
      </w:r>
      <w:r w:rsidR="007A5D83">
        <w:rPr>
          <w:rFonts w:ascii="Verdana" w:hAnsi="Verdana"/>
          <w:sz w:val="20"/>
          <w:szCs w:val="20"/>
        </w:rPr>
        <w:t>—</w:t>
      </w:r>
      <w:r w:rsidRPr="00BA4033">
        <w:rPr>
          <w:rFonts w:ascii="Verdana" w:hAnsi="Verdana"/>
          <w:sz w:val="20"/>
          <w:szCs w:val="20"/>
        </w:rPr>
        <w:t>at a staff level</w:t>
      </w:r>
      <w:r w:rsidR="007A5D83">
        <w:rPr>
          <w:rFonts w:ascii="Verdana" w:hAnsi="Verdana"/>
          <w:sz w:val="20"/>
          <w:szCs w:val="20"/>
        </w:rPr>
        <w:t>,</w:t>
      </w:r>
      <w:r w:rsidRPr="00BA4033">
        <w:rPr>
          <w:rFonts w:ascii="Verdana" w:hAnsi="Verdana"/>
          <w:sz w:val="20"/>
          <w:szCs w:val="20"/>
        </w:rPr>
        <w:t xml:space="preserve"> as well.</w:t>
      </w:r>
      <w:r w:rsidR="00BA4033">
        <w:rPr>
          <w:rFonts w:ascii="Verdana" w:hAnsi="Verdana"/>
          <w:sz w:val="20"/>
          <w:szCs w:val="20"/>
        </w:rPr>
        <w:t xml:space="preserve"> </w:t>
      </w:r>
      <w:r w:rsidRPr="00BA4033">
        <w:rPr>
          <w:rFonts w:ascii="Verdana" w:hAnsi="Verdana"/>
          <w:sz w:val="20"/>
          <w:szCs w:val="20"/>
        </w:rPr>
        <w:t>I mean, the staff has always been wonderful there.</w:t>
      </w:r>
    </w:p>
    <w:p w14:paraId="7B597468"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lastRenderedPageBreak/>
        <w:tab/>
      </w:r>
    </w:p>
    <w:p w14:paraId="31D3B3D7"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proofErr w:type="gramStart"/>
      <w:r w:rsidRPr="00BA4033">
        <w:rPr>
          <w:rFonts w:ascii="Verdana" w:hAnsi="Verdana"/>
          <w:sz w:val="20"/>
          <w:szCs w:val="20"/>
        </w:rPr>
        <w:t>Well, because</w:t>
      </w:r>
      <w:proofErr w:type="gramEnd"/>
      <w:r w:rsidRPr="00BA4033">
        <w:rPr>
          <w:rFonts w:ascii="Verdana" w:hAnsi="Verdana"/>
          <w:sz w:val="20"/>
          <w:szCs w:val="20"/>
        </w:rPr>
        <w:t xml:space="preserve"> you need someone who’s got the historical memory.</w:t>
      </w:r>
    </w:p>
    <w:p w14:paraId="21A714E7" w14:textId="77777777" w:rsidR="00971F56" w:rsidRPr="00BA4033" w:rsidRDefault="00971F56" w:rsidP="00203945">
      <w:pPr>
        <w:ind w:left="2610" w:hanging="2610"/>
        <w:jc w:val="both"/>
        <w:rPr>
          <w:rFonts w:ascii="Verdana" w:hAnsi="Verdana"/>
          <w:sz w:val="20"/>
          <w:szCs w:val="20"/>
        </w:rPr>
      </w:pPr>
    </w:p>
    <w:p w14:paraId="21D99492" w14:textId="5A83EDCB"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Yes.</w:t>
      </w:r>
      <w:r w:rsidR="00BA4033">
        <w:rPr>
          <w:rFonts w:ascii="Verdana" w:hAnsi="Verdana"/>
          <w:sz w:val="20"/>
          <w:szCs w:val="20"/>
        </w:rPr>
        <w:t xml:space="preserve"> </w:t>
      </w:r>
      <w:r w:rsidR="007A5D83">
        <w:rPr>
          <w:rFonts w:ascii="Verdana" w:hAnsi="Verdana"/>
          <w:sz w:val="20"/>
          <w:szCs w:val="20"/>
        </w:rPr>
        <w:t>H</w:t>
      </w:r>
      <w:r w:rsidRPr="00BA4033">
        <w:rPr>
          <w:rFonts w:ascii="Verdana" w:hAnsi="Verdana"/>
          <w:sz w:val="20"/>
          <w:szCs w:val="20"/>
        </w:rPr>
        <w:t xml:space="preserve">istorical memory and knows when something </w:t>
      </w:r>
      <w:proofErr w:type="gramStart"/>
      <w:r w:rsidRPr="00BA4033">
        <w:rPr>
          <w:rFonts w:ascii="Verdana" w:hAnsi="Verdana"/>
          <w:sz w:val="20"/>
          <w:szCs w:val="20"/>
        </w:rPr>
        <w:t>goes</w:t>
      </w:r>
      <w:proofErr w:type="gramEnd"/>
      <w:r w:rsidRPr="00BA4033">
        <w:rPr>
          <w:rFonts w:ascii="Verdana" w:hAnsi="Verdana"/>
          <w:sz w:val="20"/>
          <w:szCs w:val="20"/>
        </w:rPr>
        <w:t xml:space="preserve"> in.</w:t>
      </w:r>
      <w:r w:rsidR="00BA4033">
        <w:rPr>
          <w:rFonts w:ascii="Verdana" w:hAnsi="Verdana"/>
          <w:sz w:val="20"/>
          <w:szCs w:val="20"/>
        </w:rPr>
        <w:t xml:space="preserve"> </w:t>
      </w:r>
      <w:r w:rsidRPr="00BA4033">
        <w:rPr>
          <w:rFonts w:ascii="Verdana" w:hAnsi="Verdana"/>
          <w:sz w:val="20"/>
          <w:szCs w:val="20"/>
        </w:rPr>
        <w:t>I mean, you literally get to the point where</w:t>
      </w:r>
      <w:r w:rsidR="003E6A42">
        <w:rPr>
          <w:rFonts w:ascii="Verdana" w:hAnsi="Verdana"/>
          <w:sz w:val="20"/>
          <w:szCs w:val="20"/>
        </w:rPr>
        <w:t>,</w:t>
      </w:r>
      <w:r w:rsidRPr="00BA4033">
        <w:rPr>
          <w:rFonts w:ascii="Verdana" w:hAnsi="Verdana"/>
          <w:sz w:val="20"/>
          <w:szCs w:val="20"/>
        </w:rPr>
        <w:t xml:space="preserve"> does something go in a parenthesis or in a bracket here.</w:t>
      </w:r>
      <w:r w:rsidR="00BA4033">
        <w:rPr>
          <w:rFonts w:ascii="Verdana" w:hAnsi="Verdana"/>
          <w:sz w:val="20"/>
          <w:szCs w:val="20"/>
        </w:rPr>
        <w:t xml:space="preserve"> </w:t>
      </w:r>
      <w:r w:rsidRPr="00BA4033">
        <w:rPr>
          <w:rFonts w:ascii="Verdana" w:hAnsi="Verdana"/>
          <w:sz w:val="20"/>
          <w:szCs w:val="20"/>
        </w:rPr>
        <w:t>And, you know, those are the things that you think, what, why</w:t>
      </w:r>
      <w:r w:rsidR="007C77CB">
        <w:rPr>
          <w:rFonts w:ascii="Verdana" w:hAnsi="Verdana"/>
          <w:sz w:val="20"/>
          <w:szCs w:val="20"/>
        </w:rPr>
        <w:t>—</w:t>
      </w:r>
      <w:r w:rsidRPr="00BA4033">
        <w:rPr>
          <w:rFonts w:ascii="Verdana" w:hAnsi="Verdana"/>
          <w:sz w:val="20"/>
          <w:szCs w:val="20"/>
        </w:rPr>
        <w:t>why does that matter?</w:t>
      </w:r>
      <w:r w:rsidR="00BA4033">
        <w:rPr>
          <w:rFonts w:ascii="Verdana" w:hAnsi="Verdana"/>
          <w:sz w:val="20"/>
          <w:szCs w:val="20"/>
        </w:rPr>
        <w:t xml:space="preserve"> </w:t>
      </w:r>
      <w:r w:rsidRPr="00BA4033">
        <w:rPr>
          <w:rFonts w:ascii="Verdana" w:hAnsi="Verdana"/>
          <w:sz w:val="20"/>
          <w:szCs w:val="20"/>
        </w:rPr>
        <w:t>Well, it matters when a superior court judge is trying to figure out how to give the instruction.</w:t>
      </w:r>
    </w:p>
    <w:p w14:paraId="332576C9" w14:textId="77777777" w:rsidR="00971F56" w:rsidRPr="00BA4033" w:rsidRDefault="00971F56" w:rsidP="00203945">
      <w:pPr>
        <w:ind w:left="2610" w:hanging="2610"/>
        <w:jc w:val="both"/>
        <w:rPr>
          <w:rFonts w:ascii="Verdana" w:hAnsi="Verdana"/>
          <w:sz w:val="20"/>
          <w:szCs w:val="20"/>
        </w:rPr>
      </w:pPr>
    </w:p>
    <w:p w14:paraId="3F4ADD61" w14:textId="578CD03A"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00BA4033">
        <w:rPr>
          <w:rFonts w:ascii="Verdana" w:hAnsi="Verdana"/>
          <w:sz w:val="20"/>
          <w:szCs w:val="20"/>
        </w:rPr>
        <w:t xml:space="preserve"> </w:t>
      </w:r>
      <w:r w:rsidRPr="00BA4033">
        <w:rPr>
          <w:rFonts w:ascii="Verdana" w:hAnsi="Verdana"/>
          <w:sz w:val="20"/>
          <w:szCs w:val="20"/>
        </w:rPr>
        <w:tab/>
        <w:t>And which bracket or parentheses.</w:t>
      </w:r>
    </w:p>
    <w:p w14:paraId="361B9C58" w14:textId="77777777" w:rsidR="00971F56" w:rsidRPr="00BA4033" w:rsidRDefault="00971F56" w:rsidP="00203945">
      <w:pPr>
        <w:ind w:left="2610" w:hanging="2610"/>
        <w:jc w:val="both"/>
        <w:rPr>
          <w:rFonts w:ascii="Verdana" w:hAnsi="Verdana"/>
          <w:sz w:val="20"/>
          <w:szCs w:val="20"/>
        </w:rPr>
      </w:pPr>
    </w:p>
    <w:p w14:paraId="5C49A818" w14:textId="12466D33"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7C77CB">
        <w:rPr>
          <w:rFonts w:ascii="Verdana" w:hAnsi="Verdana"/>
          <w:sz w:val="20"/>
          <w:szCs w:val="20"/>
        </w:rPr>
        <w:t>Right, and i</w:t>
      </w:r>
      <w:r w:rsidRPr="00BA4033">
        <w:rPr>
          <w:rFonts w:ascii="Verdana" w:hAnsi="Verdana"/>
          <w:sz w:val="20"/>
          <w:szCs w:val="20"/>
        </w:rPr>
        <w:t>s this optional, or does this have to be used?</w:t>
      </w:r>
    </w:p>
    <w:p w14:paraId="10C28F8A" w14:textId="77777777" w:rsidR="00971F56" w:rsidRPr="00BA4033" w:rsidRDefault="00971F56" w:rsidP="00203945">
      <w:pPr>
        <w:ind w:left="2610" w:hanging="2610"/>
        <w:jc w:val="both"/>
        <w:rPr>
          <w:rFonts w:ascii="Verdana" w:hAnsi="Verdana"/>
          <w:sz w:val="20"/>
          <w:szCs w:val="20"/>
        </w:rPr>
      </w:pPr>
    </w:p>
    <w:p w14:paraId="13096D6A" w14:textId="22763754"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So, what did you enjoy most about being on the </w:t>
      </w:r>
      <w:r w:rsidR="007C77CB">
        <w:rPr>
          <w:rFonts w:ascii="Verdana" w:hAnsi="Verdana"/>
          <w:sz w:val="20"/>
          <w:szCs w:val="20"/>
        </w:rPr>
        <w:t>a</w:t>
      </w:r>
      <w:r w:rsidRPr="00BA4033">
        <w:rPr>
          <w:rFonts w:ascii="Verdana" w:hAnsi="Verdana"/>
          <w:sz w:val="20"/>
          <w:szCs w:val="20"/>
        </w:rPr>
        <w:t xml:space="preserve">ppellate </w:t>
      </w:r>
      <w:r w:rsidR="007C77CB">
        <w:rPr>
          <w:rFonts w:ascii="Verdana" w:hAnsi="Verdana"/>
          <w:sz w:val="20"/>
          <w:szCs w:val="20"/>
        </w:rPr>
        <w:t>c</w:t>
      </w:r>
      <w:r w:rsidRPr="00BA4033">
        <w:rPr>
          <w:rFonts w:ascii="Verdana" w:hAnsi="Verdana"/>
          <w:sz w:val="20"/>
          <w:szCs w:val="20"/>
        </w:rPr>
        <w:t>ourt?</w:t>
      </w:r>
    </w:p>
    <w:p w14:paraId="6BB72B89" w14:textId="77777777" w:rsidR="00971F56" w:rsidRPr="00BA4033" w:rsidRDefault="00971F56" w:rsidP="00203945">
      <w:pPr>
        <w:ind w:left="2610" w:hanging="2610"/>
        <w:jc w:val="both"/>
        <w:rPr>
          <w:rFonts w:ascii="Verdana" w:hAnsi="Verdana"/>
          <w:sz w:val="20"/>
          <w:szCs w:val="20"/>
        </w:rPr>
      </w:pPr>
    </w:p>
    <w:p w14:paraId="6D0E112A" w14:textId="2C355C12"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The work.</w:t>
      </w:r>
      <w:r w:rsidR="00BA4033">
        <w:rPr>
          <w:rFonts w:ascii="Verdana" w:hAnsi="Verdana"/>
          <w:sz w:val="20"/>
          <w:szCs w:val="20"/>
        </w:rPr>
        <w:t xml:space="preserve"> </w:t>
      </w:r>
      <w:r w:rsidRPr="00BA4033">
        <w:rPr>
          <w:rFonts w:ascii="Verdana" w:hAnsi="Verdana"/>
          <w:sz w:val="20"/>
          <w:szCs w:val="20"/>
        </w:rPr>
        <w:t>I mean, I really loved seeing the work that came out of the trial courts and, you know, seeing the way cases affect</w:t>
      </w:r>
      <w:r w:rsidR="007C77CB">
        <w:rPr>
          <w:rFonts w:ascii="Verdana" w:hAnsi="Verdana"/>
          <w:sz w:val="20"/>
          <w:szCs w:val="20"/>
        </w:rPr>
        <w:t>—</w:t>
      </w:r>
      <w:r w:rsidRPr="00BA4033">
        <w:rPr>
          <w:rFonts w:ascii="Verdana" w:hAnsi="Verdana"/>
          <w:sz w:val="20"/>
          <w:szCs w:val="20"/>
        </w:rPr>
        <w:t>you know, these cases are all about people’s lives and what happens to them</w:t>
      </w:r>
      <w:r w:rsidR="007C77CB">
        <w:rPr>
          <w:rFonts w:ascii="Verdana" w:hAnsi="Verdana"/>
          <w:sz w:val="20"/>
          <w:szCs w:val="20"/>
        </w:rPr>
        <w:t>,</w:t>
      </w:r>
      <w:r w:rsidRPr="00BA4033">
        <w:rPr>
          <w:rFonts w:ascii="Verdana" w:hAnsi="Verdana"/>
          <w:sz w:val="20"/>
          <w:szCs w:val="20"/>
        </w:rPr>
        <w:t xml:space="preserve"> and having a role in that, having a part to play in that</w:t>
      </w:r>
      <w:r w:rsidR="007C77CB">
        <w:rPr>
          <w:rFonts w:ascii="Verdana" w:hAnsi="Verdana"/>
          <w:sz w:val="20"/>
          <w:szCs w:val="20"/>
        </w:rPr>
        <w:t>,</w:t>
      </w:r>
      <w:r w:rsidRPr="00BA4033">
        <w:rPr>
          <w:rFonts w:ascii="Verdana" w:hAnsi="Verdana"/>
          <w:sz w:val="20"/>
          <w:szCs w:val="20"/>
        </w:rPr>
        <w:t xml:space="preserve"> whether it’s trying to set something right or trying to say something was done right in the beginning, is a real privilege.</w:t>
      </w:r>
      <w:r w:rsidR="00BA4033">
        <w:rPr>
          <w:rFonts w:ascii="Verdana" w:hAnsi="Verdana"/>
          <w:sz w:val="20"/>
          <w:szCs w:val="20"/>
        </w:rPr>
        <w:t xml:space="preserve"> </w:t>
      </w:r>
      <w:r w:rsidRPr="00BA4033">
        <w:rPr>
          <w:rFonts w:ascii="Verdana" w:hAnsi="Verdana"/>
          <w:sz w:val="20"/>
          <w:szCs w:val="20"/>
        </w:rPr>
        <w:t>It’s just been, I love</w:t>
      </w:r>
      <w:r w:rsidR="00D667C1">
        <w:rPr>
          <w:rFonts w:ascii="Verdana" w:hAnsi="Verdana"/>
          <w:sz w:val="20"/>
          <w:szCs w:val="20"/>
        </w:rPr>
        <w:t>d</w:t>
      </w:r>
      <w:r w:rsidRPr="00BA4033">
        <w:rPr>
          <w:rFonts w:ascii="Verdana" w:hAnsi="Verdana"/>
          <w:sz w:val="20"/>
          <w:szCs w:val="20"/>
        </w:rPr>
        <w:t xml:space="preserve"> the work from the day I walked in the door</w:t>
      </w:r>
      <w:r w:rsidR="007C77CB">
        <w:rPr>
          <w:rFonts w:ascii="Verdana" w:hAnsi="Verdana"/>
          <w:sz w:val="20"/>
          <w:szCs w:val="20"/>
        </w:rPr>
        <w:t>,</w:t>
      </w:r>
      <w:r w:rsidRPr="00BA4033">
        <w:rPr>
          <w:rFonts w:ascii="Verdana" w:hAnsi="Verdana"/>
          <w:sz w:val="20"/>
          <w:szCs w:val="20"/>
        </w:rPr>
        <w:t xml:space="preserve"> and I must say, you know, having not been a trial judge, I was a little bit wary when I first came in here, but my colleagues in Division Three were just so supportive and so wonderful to work with</w:t>
      </w:r>
      <w:r w:rsidR="007C77CB">
        <w:rPr>
          <w:rFonts w:ascii="Verdana" w:hAnsi="Verdana"/>
          <w:sz w:val="20"/>
          <w:szCs w:val="20"/>
        </w:rPr>
        <w:t>,</w:t>
      </w:r>
      <w:r w:rsidRPr="00BA4033">
        <w:rPr>
          <w:rFonts w:ascii="Verdana" w:hAnsi="Verdana"/>
          <w:sz w:val="20"/>
          <w:szCs w:val="20"/>
        </w:rPr>
        <w:t xml:space="preserve"> and the staff was the best</w:t>
      </w:r>
      <w:r w:rsidR="007C77CB">
        <w:rPr>
          <w:rFonts w:ascii="Verdana" w:hAnsi="Verdana"/>
          <w:sz w:val="20"/>
          <w:szCs w:val="20"/>
        </w:rPr>
        <w:t>,</w:t>
      </w:r>
      <w:r w:rsidRPr="00BA4033">
        <w:rPr>
          <w:rFonts w:ascii="Verdana" w:hAnsi="Verdana"/>
          <w:sz w:val="20"/>
          <w:szCs w:val="20"/>
        </w:rPr>
        <w:t xml:space="preserve"> that I just felt welcomed and loved the work from day one.</w:t>
      </w:r>
    </w:p>
    <w:p w14:paraId="4FB575C3" w14:textId="77777777" w:rsidR="00971F56" w:rsidRPr="00BA4033" w:rsidRDefault="00971F56" w:rsidP="00203945">
      <w:pPr>
        <w:ind w:left="2610" w:hanging="2610"/>
        <w:jc w:val="both"/>
        <w:rPr>
          <w:rFonts w:ascii="Verdana" w:hAnsi="Verdana"/>
          <w:sz w:val="20"/>
          <w:szCs w:val="20"/>
        </w:rPr>
      </w:pPr>
    </w:p>
    <w:p w14:paraId="7F739D44" w14:textId="0E488304"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r>
      <w:r w:rsidR="007C77CB">
        <w:rPr>
          <w:rFonts w:ascii="Verdana" w:hAnsi="Verdana"/>
          <w:sz w:val="20"/>
          <w:szCs w:val="20"/>
        </w:rPr>
        <w:t>Is there</w:t>
      </w:r>
      <w:r w:rsidRPr="00BA4033">
        <w:rPr>
          <w:rFonts w:ascii="Verdana" w:hAnsi="Verdana"/>
          <w:sz w:val="20"/>
          <w:szCs w:val="20"/>
        </w:rPr>
        <w:t xml:space="preserve"> anything </w:t>
      </w:r>
      <w:proofErr w:type="gramStart"/>
      <w:r w:rsidRPr="00BA4033">
        <w:rPr>
          <w:rFonts w:ascii="Verdana" w:hAnsi="Verdana"/>
          <w:sz w:val="20"/>
          <w:szCs w:val="20"/>
        </w:rPr>
        <w:t>in particular you’re</w:t>
      </w:r>
      <w:proofErr w:type="gramEnd"/>
      <w:r w:rsidRPr="00BA4033">
        <w:rPr>
          <w:rFonts w:ascii="Verdana" w:hAnsi="Verdana"/>
          <w:sz w:val="20"/>
          <w:szCs w:val="20"/>
        </w:rPr>
        <w:t xml:space="preserve"> most proud of about your time on the </w:t>
      </w:r>
      <w:r w:rsidR="007C77CB">
        <w:rPr>
          <w:rFonts w:ascii="Verdana" w:hAnsi="Verdana"/>
          <w:sz w:val="20"/>
          <w:szCs w:val="20"/>
        </w:rPr>
        <w:t>a</w:t>
      </w:r>
      <w:r w:rsidRPr="00BA4033">
        <w:rPr>
          <w:rFonts w:ascii="Verdana" w:hAnsi="Verdana"/>
          <w:sz w:val="20"/>
          <w:szCs w:val="20"/>
        </w:rPr>
        <w:t xml:space="preserve">ppellate </w:t>
      </w:r>
      <w:r w:rsidR="007C77CB">
        <w:rPr>
          <w:rFonts w:ascii="Verdana" w:hAnsi="Verdana"/>
          <w:sz w:val="20"/>
          <w:szCs w:val="20"/>
        </w:rPr>
        <w:t>c</w:t>
      </w:r>
      <w:r w:rsidRPr="00BA4033">
        <w:rPr>
          <w:rFonts w:ascii="Verdana" w:hAnsi="Verdana"/>
          <w:sz w:val="20"/>
          <w:szCs w:val="20"/>
        </w:rPr>
        <w:t>ourt?</w:t>
      </w:r>
    </w:p>
    <w:p w14:paraId="11653B55" w14:textId="77777777" w:rsidR="00971F56" w:rsidRPr="00BA4033" w:rsidRDefault="00971F56" w:rsidP="00203945">
      <w:pPr>
        <w:ind w:left="2610" w:hanging="2610"/>
        <w:jc w:val="both"/>
        <w:rPr>
          <w:rFonts w:ascii="Verdana" w:hAnsi="Verdana"/>
          <w:sz w:val="20"/>
          <w:szCs w:val="20"/>
        </w:rPr>
      </w:pPr>
    </w:p>
    <w:p w14:paraId="73A1E8A5" w14:textId="0ED6F1B8"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I don’t know, nothing stands out.</w:t>
      </w:r>
      <w:r w:rsidR="00BA4033">
        <w:rPr>
          <w:rFonts w:ascii="Verdana" w:hAnsi="Verdana"/>
          <w:sz w:val="20"/>
          <w:szCs w:val="20"/>
        </w:rPr>
        <w:t xml:space="preserve"> </w:t>
      </w:r>
      <w:r w:rsidRPr="00BA4033">
        <w:rPr>
          <w:rFonts w:ascii="Verdana" w:hAnsi="Verdana"/>
          <w:sz w:val="20"/>
          <w:szCs w:val="20"/>
        </w:rPr>
        <w:t xml:space="preserve">I mean, I hope that I was a good </w:t>
      </w:r>
      <w:proofErr w:type="gramStart"/>
      <w:r w:rsidRPr="00BA4033">
        <w:rPr>
          <w:rFonts w:ascii="Verdana" w:hAnsi="Verdana"/>
          <w:sz w:val="20"/>
          <w:szCs w:val="20"/>
        </w:rPr>
        <w:t>colleague</w:t>
      </w:r>
      <w:proofErr w:type="gramEnd"/>
      <w:r w:rsidRPr="00BA4033">
        <w:rPr>
          <w:rFonts w:ascii="Verdana" w:hAnsi="Verdana"/>
          <w:sz w:val="20"/>
          <w:szCs w:val="20"/>
        </w:rPr>
        <w:t xml:space="preserve"> and I was, you know, always attend</w:t>
      </w:r>
      <w:r w:rsidR="007C77CB">
        <w:rPr>
          <w:rFonts w:ascii="Verdana" w:hAnsi="Verdana"/>
          <w:sz w:val="20"/>
          <w:szCs w:val="20"/>
        </w:rPr>
        <w:t>ed</w:t>
      </w:r>
      <w:r w:rsidRPr="00BA4033">
        <w:rPr>
          <w:rFonts w:ascii="Verdana" w:hAnsi="Verdana"/>
          <w:sz w:val="20"/>
          <w:szCs w:val="20"/>
        </w:rPr>
        <w:t xml:space="preserve"> to my responsibilities and was fair with the people that were in front of me and around me and listened attentively to everyone.</w:t>
      </w:r>
      <w:r w:rsidR="00BA4033">
        <w:rPr>
          <w:rFonts w:ascii="Verdana" w:hAnsi="Verdana"/>
          <w:sz w:val="20"/>
          <w:szCs w:val="20"/>
        </w:rPr>
        <w:t xml:space="preserve"> </w:t>
      </w:r>
      <w:r w:rsidRPr="00BA4033">
        <w:rPr>
          <w:rFonts w:ascii="Verdana" w:hAnsi="Verdana"/>
          <w:sz w:val="20"/>
          <w:szCs w:val="20"/>
        </w:rPr>
        <w:t>So, I don’t know, I hope.</w:t>
      </w:r>
    </w:p>
    <w:p w14:paraId="2566E7B2" w14:textId="77777777" w:rsidR="00971F56" w:rsidRPr="00BA4033" w:rsidRDefault="00971F56" w:rsidP="00203945">
      <w:pPr>
        <w:ind w:left="2610" w:hanging="2610"/>
        <w:jc w:val="both"/>
        <w:rPr>
          <w:rFonts w:ascii="Verdana" w:hAnsi="Verdana"/>
          <w:sz w:val="20"/>
          <w:szCs w:val="20"/>
        </w:rPr>
      </w:pPr>
    </w:p>
    <w:p w14:paraId="77D364E9" w14:textId="1A0254A0"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So, how long in total have you worked for </w:t>
      </w:r>
      <w:r w:rsidR="007C77CB">
        <w:rPr>
          <w:rFonts w:ascii="Verdana" w:hAnsi="Verdana"/>
          <w:sz w:val="20"/>
          <w:szCs w:val="20"/>
        </w:rPr>
        <w:t>the—</w:t>
      </w:r>
      <w:r w:rsidRPr="00BA4033">
        <w:rPr>
          <w:rFonts w:ascii="Verdana" w:hAnsi="Verdana"/>
          <w:sz w:val="20"/>
          <w:szCs w:val="20"/>
        </w:rPr>
        <w:t>did you work for the state?</w:t>
      </w:r>
    </w:p>
    <w:p w14:paraId="03D34944" w14:textId="77777777" w:rsidR="00971F56" w:rsidRPr="00BA4033" w:rsidRDefault="00971F56" w:rsidP="00203945">
      <w:pPr>
        <w:ind w:left="2610" w:hanging="2610"/>
        <w:jc w:val="both"/>
        <w:rPr>
          <w:rFonts w:ascii="Verdana" w:hAnsi="Verdana"/>
          <w:sz w:val="20"/>
          <w:szCs w:val="20"/>
        </w:rPr>
      </w:pPr>
    </w:p>
    <w:p w14:paraId="5BAE6AAD" w14:textId="584B9FEB"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Oh</w:t>
      </w:r>
      <w:r w:rsidR="007C77CB">
        <w:rPr>
          <w:rFonts w:ascii="Verdana" w:hAnsi="Verdana"/>
          <w:sz w:val="20"/>
          <w:szCs w:val="20"/>
        </w:rPr>
        <w:t>,</w:t>
      </w:r>
      <w:r w:rsidRPr="00BA4033">
        <w:rPr>
          <w:rFonts w:ascii="Verdana" w:hAnsi="Verdana"/>
          <w:sz w:val="20"/>
          <w:szCs w:val="20"/>
        </w:rPr>
        <w:t xml:space="preserve"> that’s a good question.</w:t>
      </w:r>
      <w:r w:rsidR="00BA4033">
        <w:rPr>
          <w:rFonts w:ascii="Verdana" w:hAnsi="Verdana"/>
          <w:sz w:val="20"/>
          <w:szCs w:val="20"/>
        </w:rPr>
        <w:t xml:space="preserve"> </w:t>
      </w:r>
      <w:r w:rsidRPr="00BA4033">
        <w:rPr>
          <w:rFonts w:ascii="Verdana" w:hAnsi="Verdana"/>
          <w:sz w:val="20"/>
          <w:szCs w:val="20"/>
        </w:rPr>
        <w:t>Almost 30 years.</w:t>
      </w:r>
      <w:r w:rsidR="00BA4033">
        <w:rPr>
          <w:rFonts w:ascii="Verdana" w:hAnsi="Verdana"/>
          <w:sz w:val="20"/>
          <w:szCs w:val="20"/>
        </w:rPr>
        <w:t xml:space="preserve"> </w:t>
      </w:r>
      <w:r w:rsidRPr="00BA4033">
        <w:rPr>
          <w:rFonts w:ascii="Verdana" w:hAnsi="Verdana"/>
          <w:sz w:val="20"/>
          <w:szCs w:val="20"/>
        </w:rPr>
        <w:t>Just a touch above 30 years</w:t>
      </w:r>
      <w:r w:rsidR="007C77CB">
        <w:rPr>
          <w:rFonts w:ascii="Verdana" w:hAnsi="Verdana"/>
          <w:sz w:val="20"/>
          <w:szCs w:val="20"/>
        </w:rPr>
        <w:t>,</w:t>
      </w:r>
      <w:r w:rsidRPr="00BA4033">
        <w:rPr>
          <w:rFonts w:ascii="Verdana" w:hAnsi="Verdana"/>
          <w:sz w:val="20"/>
          <w:szCs w:val="20"/>
        </w:rPr>
        <w:t xml:space="preserve"> I think, pretty much.</w:t>
      </w:r>
    </w:p>
    <w:p w14:paraId="4D3F58CC" w14:textId="77777777" w:rsidR="00971F56" w:rsidRPr="00BA4033" w:rsidRDefault="00971F56" w:rsidP="00203945">
      <w:pPr>
        <w:ind w:left="2610" w:hanging="2610"/>
        <w:jc w:val="both"/>
        <w:rPr>
          <w:rFonts w:ascii="Verdana" w:hAnsi="Verdana"/>
          <w:sz w:val="20"/>
          <w:szCs w:val="20"/>
        </w:rPr>
      </w:pPr>
    </w:p>
    <w:p w14:paraId="123E5DCF" w14:textId="4190C6E8"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w:t>
      </w:r>
      <w:r w:rsidR="007C77CB">
        <w:rPr>
          <w:rFonts w:ascii="Verdana" w:hAnsi="Verdana"/>
          <w:sz w:val="20"/>
          <w:szCs w:val="20"/>
        </w:rPr>
        <w:t>,</w:t>
      </w:r>
      <w:r w:rsidRPr="00BA4033">
        <w:rPr>
          <w:rFonts w:ascii="Verdana" w:hAnsi="Verdana"/>
          <w:sz w:val="20"/>
          <w:szCs w:val="20"/>
        </w:rPr>
        <w:t xml:space="preserve"> you worked for the state all those years</w:t>
      </w:r>
      <w:r w:rsidR="007C77CB">
        <w:rPr>
          <w:rFonts w:ascii="Verdana" w:hAnsi="Verdana"/>
          <w:sz w:val="20"/>
          <w:szCs w:val="20"/>
        </w:rPr>
        <w:t>.</w:t>
      </w:r>
      <w:r w:rsidRPr="00BA4033">
        <w:rPr>
          <w:rFonts w:ascii="Verdana" w:hAnsi="Verdana"/>
          <w:sz w:val="20"/>
          <w:szCs w:val="20"/>
        </w:rPr>
        <w:t xml:space="preserve"> </w:t>
      </w:r>
      <w:r w:rsidR="007C77CB">
        <w:rPr>
          <w:rFonts w:ascii="Verdana" w:hAnsi="Verdana"/>
          <w:sz w:val="20"/>
          <w:szCs w:val="20"/>
        </w:rPr>
        <w:t>Y</w:t>
      </w:r>
      <w:r w:rsidRPr="00BA4033">
        <w:rPr>
          <w:rFonts w:ascii="Verdana" w:hAnsi="Verdana"/>
          <w:sz w:val="20"/>
          <w:szCs w:val="20"/>
        </w:rPr>
        <w:t>ou worked as a justice in the Court of Appeal for 15 years</w:t>
      </w:r>
      <w:r w:rsidR="007C77CB">
        <w:rPr>
          <w:rFonts w:ascii="Verdana" w:hAnsi="Verdana"/>
          <w:sz w:val="20"/>
          <w:szCs w:val="20"/>
        </w:rPr>
        <w:t>.</w:t>
      </w:r>
      <w:r w:rsidRPr="00BA4033">
        <w:rPr>
          <w:rFonts w:ascii="Verdana" w:hAnsi="Verdana"/>
          <w:sz w:val="20"/>
          <w:szCs w:val="20"/>
        </w:rPr>
        <w:t xml:space="preserve"> </w:t>
      </w:r>
      <w:r w:rsidR="007C77CB">
        <w:rPr>
          <w:rFonts w:ascii="Verdana" w:hAnsi="Verdana"/>
          <w:sz w:val="20"/>
          <w:szCs w:val="20"/>
        </w:rPr>
        <w:t>W</w:t>
      </w:r>
      <w:r w:rsidRPr="00BA4033">
        <w:rPr>
          <w:rFonts w:ascii="Verdana" w:hAnsi="Verdana"/>
          <w:sz w:val="20"/>
          <w:szCs w:val="20"/>
        </w:rPr>
        <w:t>hat prompted your decision to leave the Court of Appeal and state employment?</w:t>
      </w:r>
    </w:p>
    <w:p w14:paraId="7DA17D8D" w14:textId="77777777" w:rsidR="00971F56" w:rsidRPr="00BA4033" w:rsidRDefault="00971F56" w:rsidP="00203945">
      <w:pPr>
        <w:ind w:left="2610" w:hanging="2610"/>
        <w:jc w:val="both"/>
        <w:rPr>
          <w:rFonts w:ascii="Verdana" w:hAnsi="Verdana"/>
          <w:sz w:val="20"/>
          <w:szCs w:val="20"/>
        </w:rPr>
      </w:pPr>
    </w:p>
    <w:p w14:paraId="375A82A2" w14:textId="260417E8"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w:t>
      </w:r>
      <w:r w:rsidR="00BA4033">
        <w:rPr>
          <w:rFonts w:ascii="Verdana" w:hAnsi="Verdana"/>
          <w:sz w:val="20"/>
          <w:szCs w:val="20"/>
        </w:rPr>
        <w:t xml:space="preserve"> </w:t>
      </w:r>
      <w:r w:rsidRPr="00BA4033">
        <w:rPr>
          <w:rFonts w:ascii="Verdana" w:hAnsi="Verdana"/>
          <w:sz w:val="20"/>
          <w:szCs w:val="20"/>
        </w:rPr>
        <w:t>Well, it was in the middle of the pandemic and work changed.</w:t>
      </w:r>
      <w:r w:rsidR="00BA4033">
        <w:rPr>
          <w:rFonts w:ascii="Verdana" w:hAnsi="Verdana"/>
          <w:sz w:val="20"/>
          <w:szCs w:val="20"/>
        </w:rPr>
        <w:t xml:space="preserve"> </w:t>
      </w:r>
      <w:r w:rsidRPr="00BA4033">
        <w:rPr>
          <w:rFonts w:ascii="Verdana" w:hAnsi="Verdana"/>
          <w:sz w:val="20"/>
          <w:szCs w:val="20"/>
        </w:rPr>
        <w:t>I was sitting there at my computer all day long</w:t>
      </w:r>
      <w:r w:rsidR="007C77CB">
        <w:rPr>
          <w:rFonts w:ascii="Verdana" w:hAnsi="Verdana"/>
          <w:sz w:val="20"/>
          <w:szCs w:val="20"/>
        </w:rPr>
        <w:t>.</w:t>
      </w:r>
      <w:r w:rsidRPr="00BA4033">
        <w:rPr>
          <w:rFonts w:ascii="Verdana" w:hAnsi="Verdana"/>
          <w:sz w:val="20"/>
          <w:szCs w:val="20"/>
        </w:rPr>
        <w:t xml:space="preserve"> </w:t>
      </w:r>
      <w:r w:rsidR="007C77CB">
        <w:rPr>
          <w:rFonts w:ascii="Verdana" w:hAnsi="Verdana"/>
          <w:sz w:val="20"/>
          <w:szCs w:val="20"/>
        </w:rPr>
        <w:t>Y</w:t>
      </w:r>
      <w:r w:rsidRPr="00BA4033">
        <w:rPr>
          <w:rFonts w:ascii="Verdana" w:hAnsi="Verdana"/>
          <w:sz w:val="20"/>
          <w:szCs w:val="20"/>
        </w:rPr>
        <w:t>ou know, maybe I’d take the dog for a walk at noon or something like that.</w:t>
      </w:r>
    </w:p>
    <w:p w14:paraId="265256CC" w14:textId="77777777" w:rsidR="00971F56" w:rsidRPr="00BA4033" w:rsidRDefault="00971F56" w:rsidP="00203945">
      <w:pPr>
        <w:ind w:left="2610" w:hanging="2610"/>
        <w:jc w:val="both"/>
        <w:rPr>
          <w:rFonts w:ascii="Verdana" w:hAnsi="Verdana"/>
          <w:sz w:val="20"/>
          <w:szCs w:val="20"/>
        </w:rPr>
      </w:pPr>
    </w:p>
    <w:p w14:paraId="3FD890B3"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00:50:06</w:t>
      </w:r>
    </w:p>
    <w:p w14:paraId="7233EC87" w14:textId="77777777" w:rsidR="00971F56" w:rsidRPr="00BA4033" w:rsidRDefault="00971F56" w:rsidP="00203945">
      <w:pPr>
        <w:ind w:left="2610" w:hanging="2610"/>
        <w:jc w:val="both"/>
        <w:rPr>
          <w:rFonts w:ascii="Verdana" w:hAnsi="Verdana"/>
          <w:sz w:val="20"/>
          <w:szCs w:val="20"/>
        </w:rPr>
      </w:pPr>
    </w:p>
    <w:p w14:paraId="4D05FE83" w14:textId="1B947465"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lastRenderedPageBreak/>
        <w:t>Justice Sandy Margulies:</w:t>
      </w:r>
      <w:r w:rsidRPr="00BA4033">
        <w:rPr>
          <w:rFonts w:ascii="Verdana" w:hAnsi="Verdana"/>
          <w:sz w:val="20"/>
          <w:szCs w:val="20"/>
        </w:rPr>
        <w:tab/>
        <w:t>And everybody, at least the first year</w:t>
      </w:r>
      <w:r w:rsidR="005D0276">
        <w:rPr>
          <w:rFonts w:ascii="Verdana" w:hAnsi="Verdana"/>
          <w:sz w:val="20"/>
          <w:szCs w:val="20"/>
        </w:rPr>
        <w:t>,</w:t>
      </w:r>
      <w:r w:rsidRPr="00BA4033">
        <w:rPr>
          <w:rFonts w:ascii="Verdana" w:hAnsi="Verdana"/>
          <w:sz w:val="20"/>
          <w:szCs w:val="20"/>
        </w:rPr>
        <w:t xml:space="preserve"> was working from home.</w:t>
      </w:r>
    </w:p>
    <w:p w14:paraId="7A01D103" w14:textId="77777777" w:rsidR="00971F56" w:rsidRPr="00BA4033" w:rsidRDefault="00971F56" w:rsidP="00203945">
      <w:pPr>
        <w:ind w:left="2610" w:hanging="2610"/>
        <w:jc w:val="both"/>
        <w:rPr>
          <w:rFonts w:ascii="Verdana" w:hAnsi="Verdana"/>
          <w:sz w:val="20"/>
          <w:szCs w:val="20"/>
        </w:rPr>
      </w:pPr>
    </w:p>
    <w:p w14:paraId="32BC4FBC"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 the whole first year was working from home.</w:t>
      </w:r>
    </w:p>
    <w:p w14:paraId="7D4BABA5" w14:textId="77777777" w:rsidR="00971F56" w:rsidRPr="00BA4033" w:rsidRDefault="00971F56" w:rsidP="00203945">
      <w:pPr>
        <w:ind w:left="2610" w:hanging="2610"/>
        <w:jc w:val="both"/>
        <w:rPr>
          <w:rFonts w:ascii="Verdana" w:hAnsi="Verdana"/>
          <w:sz w:val="20"/>
          <w:szCs w:val="20"/>
        </w:rPr>
      </w:pPr>
    </w:p>
    <w:p w14:paraId="5B04DCAA"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Right.</w:t>
      </w:r>
    </w:p>
    <w:p w14:paraId="64924C2F" w14:textId="77777777" w:rsidR="00971F56" w:rsidRPr="00BA4033" w:rsidRDefault="00971F56" w:rsidP="00203945">
      <w:pPr>
        <w:ind w:left="2610" w:hanging="2610"/>
        <w:jc w:val="both"/>
        <w:rPr>
          <w:rFonts w:ascii="Verdana" w:hAnsi="Verdana"/>
          <w:sz w:val="20"/>
          <w:szCs w:val="20"/>
        </w:rPr>
      </w:pPr>
    </w:p>
    <w:p w14:paraId="5B818C87" w14:textId="1159AA96"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 xml:space="preserve">I just felt a little bit like I was on the </w:t>
      </w:r>
      <w:proofErr w:type="gramStart"/>
      <w:r w:rsidRPr="00BA4033">
        <w:rPr>
          <w:rFonts w:ascii="Verdana" w:hAnsi="Verdana"/>
          <w:sz w:val="20"/>
          <w:szCs w:val="20"/>
        </w:rPr>
        <w:t>treadmill</w:t>
      </w:r>
      <w:proofErr w:type="gramEnd"/>
      <w:r w:rsidRPr="00BA4033">
        <w:rPr>
          <w:rFonts w:ascii="Verdana" w:hAnsi="Verdana"/>
          <w:sz w:val="20"/>
          <w:szCs w:val="20"/>
        </w:rPr>
        <w:t xml:space="preserve"> and I wasn’t getting the same sense of satisfaction out of the work, and I’ll be very honest about this.</w:t>
      </w:r>
      <w:r w:rsidR="00BA4033">
        <w:rPr>
          <w:rFonts w:ascii="Verdana" w:hAnsi="Verdana"/>
          <w:sz w:val="20"/>
          <w:szCs w:val="20"/>
        </w:rPr>
        <w:t xml:space="preserve"> </w:t>
      </w:r>
      <w:r w:rsidRPr="00BA4033">
        <w:rPr>
          <w:rFonts w:ascii="Verdana" w:hAnsi="Verdana"/>
          <w:sz w:val="20"/>
          <w:szCs w:val="20"/>
        </w:rPr>
        <w:t xml:space="preserve">I don’t feel like I was giving some of the cases the attention I should have given them </w:t>
      </w:r>
      <w:r w:rsidR="005D0276">
        <w:rPr>
          <w:rFonts w:ascii="Verdana" w:hAnsi="Verdana"/>
          <w:sz w:val="20"/>
          <w:szCs w:val="20"/>
        </w:rPr>
        <w:t xml:space="preserve">and </w:t>
      </w:r>
      <w:r w:rsidRPr="00BA4033">
        <w:rPr>
          <w:rFonts w:ascii="Verdana" w:hAnsi="Verdana"/>
          <w:sz w:val="20"/>
          <w:szCs w:val="20"/>
        </w:rPr>
        <w:t>that I would have given them</w:t>
      </w:r>
      <w:r w:rsidR="005D0276">
        <w:rPr>
          <w:rFonts w:ascii="Verdana" w:hAnsi="Verdana"/>
          <w:sz w:val="20"/>
          <w:szCs w:val="20"/>
        </w:rPr>
        <w:t>,</w:t>
      </w:r>
      <w:r w:rsidRPr="00BA4033">
        <w:rPr>
          <w:rFonts w:ascii="Verdana" w:hAnsi="Verdana"/>
          <w:sz w:val="20"/>
          <w:szCs w:val="20"/>
        </w:rPr>
        <w:t xml:space="preserve"> maybe</w:t>
      </w:r>
      <w:r w:rsidR="005D0276">
        <w:rPr>
          <w:rFonts w:ascii="Verdana" w:hAnsi="Verdana"/>
          <w:sz w:val="20"/>
          <w:szCs w:val="20"/>
        </w:rPr>
        <w:t>,</w:t>
      </w:r>
      <w:r w:rsidRPr="00BA4033">
        <w:rPr>
          <w:rFonts w:ascii="Verdana" w:hAnsi="Verdana"/>
          <w:sz w:val="20"/>
          <w:szCs w:val="20"/>
        </w:rPr>
        <w:t xml:space="preserve"> had I been working in the building, in the courthouse with the library upstairs.</w:t>
      </w:r>
      <w:r w:rsidR="00BA4033">
        <w:rPr>
          <w:rFonts w:ascii="Verdana" w:hAnsi="Verdana"/>
          <w:sz w:val="20"/>
          <w:szCs w:val="20"/>
        </w:rPr>
        <w:t xml:space="preserve"> </w:t>
      </w:r>
      <w:r w:rsidRPr="00BA4033">
        <w:rPr>
          <w:rFonts w:ascii="Verdana" w:hAnsi="Verdana"/>
          <w:sz w:val="20"/>
          <w:szCs w:val="20"/>
        </w:rPr>
        <w:t>You know, it just</w:t>
      </w:r>
      <w:r w:rsidR="005D0276">
        <w:rPr>
          <w:rFonts w:ascii="Verdana" w:hAnsi="Verdana"/>
          <w:sz w:val="20"/>
          <w:szCs w:val="20"/>
        </w:rPr>
        <w:t>—</w:t>
      </w:r>
      <w:r w:rsidRPr="00BA4033">
        <w:rPr>
          <w:rFonts w:ascii="Verdana" w:hAnsi="Verdana"/>
          <w:sz w:val="20"/>
          <w:szCs w:val="20"/>
        </w:rPr>
        <w:t>I started feeling like</w:t>
      </w:r>
      <w:r w:rsidR="005D0276">
        <w:rPr>
          <w:rFonts w:ascii="Verdana" w:hAnsi="Verdana"/>
          <w:sz w:val="20"/>
          <w:szCs w:val="20"/>
        </w:rPr>
        <w:t>,</w:t>
      </w:r>
      <w:r w:rsidRPr="00BA4033">
        <w:rPr>
          <w:rFonts w:ascii="Verdana" w:hAnsi="Verdana"/>
          <w:sz w:val="20"/>
          <w:szCs w:val="20"/>
        </w:rPr>
        <w:t xml:space="preserve"> with some of the cases, I was not prejudging but I’d pick it up and say, “I know where this is going.”</w:t>
      </w:r>
    </w:p>
    <w:p w14:paraId="13F8EEA3" w14:textId="77777777" w:rsidR="00971F56" w:rsidRPr="00BA4033" w:rsidRDefault="00971F56" w:rsidP="00203945">
      <w:pPr>
        <w:ind w:left="2610" w:hanging="2610"/>
        <w:jc w:val="both"/>
        <w:rPr>
          <w:rFonts w:ascii="Verdana" w:hAnsi="Verdana"/>
          <w:sz w:val="20"/>
          <w:szCs w:val="20"/>
        </w:rPr>
      </w:pPr>
    </w:p>
    <w:p w14:paraId="4FE7A3A7" w14:textId="46617F92"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ab/>
        <w:t>And as soon as I started doing that, I thought, you know, I probably shouldn’t keep doing this, and the more I thought about it, the more I thought, yeah, this might be a good time.</w:t>
      </w:r>
      <w:r w:rsidR="00BA4033">
        <w:rPr>
          <w:rFonts w:ascii="Verdana" w:hAnsi="Verdana"/>
          <w:sz w:val="20"/>
          <w:szCs w:val="20"/>
        </w:rPr>
        <w:t xml:space="preserve"> </w:t>
      </w:r>
      <w:r w:rsidRPr="00BA4033">
        <w:rPr>
          <w:rFonts w:ascii="Verdana" w:hAnsi="Verdana"/>
          <w:sz w:val="20"/>
          <w:szCs w:val="20"/>
        </w:rPr>
        <w:t>I’m going to step away and try something else.</w:t>
      </w:r>
    </w:p>
    <w:p w14:paraId="047E1F9A" w14:textId="77777777" w:rsidR="00971F56" w:rsidRPr="00BA4033" w:rsidRDefault="00971F56" w:rsidP="00203945">
      <w:pPr>
        <w:ind w:left="2610" w:hanging="2610"/>
        <w:jc w:val="both"/>
        <w:rPr>
          <w:rFonts w:ascii="Verdana" w:hAnsi="Verdana"/>
          <w:sz w:val="20"/>
          <w:szCs w:val="20"/>
        </w:rPr>
      </w:pPr>
    </w:p>
    <w:p w14:paraId="758F19EE"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 now you’ve stepped away, what are you doing?</w:t>
      </w:r>
    </w:p>
    <w:p w14:paraId="0DE2A824" w14:textId="77777777" w:rsidR="00971F56" w:rsidRPr="00BA4033" w:rsidRDefault="00971F56" w:rsidP="00203945">
      <w:pPr>
        <w:ind w:left="2610" w:hanging="2610"/>
        <w:jc w:val="both"/>
        <w:rPr>
          <w:rFonts w:ascii="Verdana" w:hAnsi="Verdana"/>
          <w:sz w:val="20"/>
          <w:szCs w:val="20"/>
        </w:rPr>
      </w:pPr>
    </w:p>
    <w:p w14:paraId="4B59171D" w14:textId="5A4C91CE"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Well, I’m doing a lot of stuff with my family</w:t>
      </w:r>
      <w:r w:rsidR="00D667C1">
        <w:rPr>
          <w:rFonts w:ascii="Verdana" w:hAnsi="Verdana"/>
          <w:sz w:val="20"/>
          <w:szCs w:val="20"/>
        </w:rPr>
        <w:t>,</w:t>
      </w:r>
      <w:r w:rsidRPr="00BA4033">
        <w:rPr>
          <w:rFonts w:ascii="Verdana" w:hAnsi="Verdana"/>
          <w:sz w:val="20"/>
          <w:szCs w:val="20"/>
        </w:rPr>
        <w:t xml:space="preserve"> for starters</w:t>
      </w:r>
      <w:r w:rsidR="00D667C1">
        <w:rPr>
          <w:rFonts w:ascii="Verdana" w:hAnsi="Verdana"/>
          <w:sz w:val="20"/>
          <w:szCs w:val="20"/>
        </w:rPr>
        <w:t>,</w:t>
      </w:r>
      <w:r w:rsidRPr="00BA4033">
        <w:rPr>
          <w:rFonts w:ascii="Verdana" w:hAnsi="Verdana"/>
          <w:sz w:val="20"/>
          <w:szCs w:val="20"/>
        </w:rPr>
        <w:t xml:space="preserve"> that I didn’t do.</w:t>
      </w:r>
    </w:p>
    <w:p w14:paraId="33D8898E" w14:textId="77777777" w:rsidR="00971F56" w:rsidRPr="00BA4033" w:rsidRDefault="00971F56" w:rsidP="00203945">
      <w:pPr>
        <w:ind w:left="2610" w:hanging="2610"/>
        <w:jc w:val="both"/>
        <w:rPr>
          <w:rFonts w:ascii="Verdana" w:hAnsi="Verdana"/>
          <w:sz w:val="20"/>
          <w:szCs w:val="20"/>
        </w:rPr>
      </w:pPr>
    </w:p>
    <w:p w14:paraId="1521D425"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You have the grandchildren.</w:t>
      </w:r>
    </w:p>
    <w:p w14:paraId="4DD454D3" w14:textId="77777777" w:rsidR="00971F56" w:rsidRPr="00BA4033" w:rsidRDefault="00971F56" w:rsidP="00203945">
      <w:pPr>
        <w:ind w:left="2610" w:hanging="2610"/>
        <w:jc w:val="both"/>
        <w:rPr>
          <w:rFonts w:ascii="Verdana" w:hAnsi="Verdana"/>
          <w:sz w:val="20"/>
          <w:szCs w:val="20"/>
        </w:rPr>
      </w:pPr>
    </w:p>
    <w:p w14:paraId="65C70422" w14:textId="37F20121"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 I have grandchildren and I find that I’m available to my kids when they say, “Hey</w:t>
      </w:r>
      <w:r w:rsidR="00D667C1">
        <w:rPr>
          <w:rFonts w:ascii="Verdana" w:hAnsi="Verdana"/>
          <w:sz w:val="20"/>
          <w:szCs w:val="20"/>
        </w:rPr>
        <w:t>,</w:t>
      </w:r>
      <w:r w:rsidRPr="00BA4033">
        <w:rPr>
          <w:rFonts w:ascii="Verdana" w:hAnsi="Verdana"/>
          <w:sz w:val="20"/>
          <w:szCs w:val="20"/>
        </w:rPr>
        <w:t xml:space="preserve"> </w:t>
      </w:r>
      <w:r w:rsidR="00D667C1">
        <w:rPr>
          <w:rFonts w:ascii="Verdana" w:hAnsi="Verdana"/>
          <w:sz w:val="20"/>
          <w:szCs w:val="20"/>
        </w:rPr>
        <w:t>D</w:t>
      </w:r>
      <w:r w:rsidRPr="00BA4033">
        <w:rPr>
          <w:rFonts w:ascii="Verdana" w:hAnsi="Verdana"/>
          <w:sz w:val="20"/>
          <w:szCs w:val="20"/>
        </w:rPr>
        <w:t>ad, can you do this,” you know, in a way that I wasn’t before, and that really is in a lot of ways, that impresses you with</w:t>
      </w:r>
      <w:r w:rsidR="00D667C1">
        <w:rPr>
          <w:rFonts w:ascii="Verdana" w:hAnsi="Verdana"/>
          <w:sz w:val="20"/>
          <w:szCs w:val="20"/>
        </w:rPr>
        <w:t>,</w:t>
      </w:r>
      <w:r w:rsidRPr="00BA4033">
        <w:rPr>
          <w:rFonts w:ascii="Verdana" w:hAnsi="Verdana"/>
          <w:sz w:val="20"/>
          <w:szCs w:val="20"/>
        </w:rPr>
        <w:t xml:space="preserve"> geez, how much did I </w:t>
      </w:r>
      <w:r w:rsidRPr="007E7910">
        <w:rPr>
          <w:rFonts w:ascii="Verdana" w:hAnsi="Verdana"/>
          <w:i/>
          <w:iCs/>
          <w:sz w:val="20"/>
          <w:szCs w:val="20"/>
        </w:rPr>
        <w:t>not</w:t>
      </w:r>
      <w:r w:rsidRPr="00BA4033">
        <w:rPr>
          <w:rFonts w:ascii="Verdana" w:hAnsi="Verdana"/>
          <w:sz w:val="20"/>
          <w:szCs w:val="20"/>
        </w:rPr>
        <w:t xml:space="preserve"> do before?</w:t>
      </w:r>
      <w:r w:rsidR="00BA4033">
        <w:rPr>
          <w:rFonts w:ascii="Verdana" w:hAnsi="Verdana"/>
          <w:sz w:val="20"/>
          <w:szCs w:val="20"/>
        </w:rPr>
        <w:t xml:space="preserve"> </w:t>
      </w:r>
      <w:r w:rsidRPr="00BA4033">
        <w:rPr>
          <w:rFonts w:ascii="Verdana" w:hAnsi="Verdana"/>
          <w:sz w:val="20"/>
          <w:szCs w:val="20"/>
        </w:rPr>
        <w:t>So, that’s been useful.</w:t>
      </w:r>
    </w:p>
    <w:p w14:paraId="1EF67242" w14:textId="77777777" w:rsidR="00971F56" w:rsidRPr="00BA4033" w:rsidRDefault="00971F56" w:rsidP="00203945">
      <w:pPr>
        <w:ind w:left="2610" w:hanging="2610"/>
        <w:jc w:val="both"/>
        <w:rPr>
          <w:rFonts w:ascii="Verdana" w:hAnsi="Verdana"/>
          <w:sz w:val="20"/>
          <w:szCs w:val="20"/>
        </w:rPr>
      </w:pPr>
    </w:p>
    <w:p w14:paraId="6F8A02A6" w14:textId="5A221126"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ab/>
        <w:t>I’ve tried to start a little independent mediation operation that will do some appellate consultation and maybe some special master or referee work</w:t>
      </w:r>
      <w:r w:rsidR="005D0276">
        <w:rPr>
          <w:rFonts w:ascii="Verdana" w:hAnsi="Verdana"/>
          <w:sz w:val="20"/>
          <w:szCs w:val="20"/>
        </w:rPr>
        <w:t>,</w:t>
      </w:r>
      <w:r w:rsidRPr="00BA4033">
        <w:rPr>
          <w:rFonts w:ascii="Verdana" w:hAnsi="Verdana"/>
          <w:sz w:val="20"/>
          <w:szCs w:val="20"/>
        </w:rPr>
        <w:t xml:space="preserve"> if possible, but that’s just in its nascent stage and we’ll see how and where that goes, and I stay </w:t>
      </w:r>
      <w:proofErr w:type="gramStart"/>
      <w:r w:rsidRPr="00BA4033">
        <w:rPr>
          <w:rFonts w:ascii="Verdana" w:hAnsi="Verdana"/>
          <w:sz w:val="20"/>
          <w:szCs w:val="20"/>
        </w:rPr>
        <w:t>pretty busy</w:t>
      </w:r>
      <w:proofErr w:type="gramEnd"/>
      <w:r w:rsidRPr="00BA4033">
        <w:rPr>
          <w:rFonts w:ascii="Verdana" w:hAnsi="Verdana"/>
          <w:sz w:val="20"/>
          <w:szCs w:val="20"/>
        </w:rPr>
        <w:t>.</w:t>
      </w:r>
      <w:r w:rsidR="00BA4033">
        <w:rPr>
          <w:rFonts w:ascii="Verdana" w:hAnsi="Verdana"/>
          <w:sz w:val="20"/>
          <w:szCs w:val="20"/>
        </w:rPr>
        <w:t xml:space="preserve"> </w:t>
      </w:r>
      <w:r w:rsidRPr="00BA4033">
        <w:rPr>
          <w:rFonts w:ascii="Verdana" w:hAnsi="Verdana"/>
          <w:sz w:val="20"/>
          <w:szCs w:val="20"/>
        </w:rPr>
        <w:t xml:space="preserve">So, yeah, </w:t>
      </w:r>
      <w:r w:rsidR="003061A8">
        <w:rPr>
          <w:rFonts w:ascii="Verdana" w:hAnsi="Verdana"/>
          <w:sz w:val="20"/>
          <w:szCs w:val="20"/>
        </w:rPr>
        <w:t>“</w:t>
      </w:r>
      <w:r w:rsidRPr="00BA4033">
        <w:rPr>
          <w:rFonts w:ascii="Verdana" w:hAnsi="Verdana"/>
          <w:sz w:val="20"/>
          <w:szCs w:val="20"/>
        </w:rPr>
        <w:t>there’s life after the bench</w:t>
      </w:r>
      <w:r w:rsidR="003061A8">
        <w:rPr>
          <w:rFonts w:ascii="Verdana" w:hAnsi="Verdana"/>
          <w:sz w:val="20"/>
          <w:szCs w:val="20"/>
        </w:rPr>
        <w:t>”</w:t>
      </w:r>
      <w:r w:rsidRPr="00BA4033">
        <w:rPr>
          <w:rFonts w:ascii="Verdana" w:hAnsi="Verdana"/>
          <w:sz w:val="20"/>
          <w:szCs w:val="20"/>
        </w:rPr>
        <w:t xml:space="preserve"> is what I keep saying.</w:t>
      </w:r>
    </w:p>
    <w:p w14:paraId="1C948EBF" w14:textId="77777777" w:rsidR="00971F56" w:rsidRPr="00BA4033" w:rsidRDefault="00971F56" w:rsidP="00203945">
      <w:pPr>
        <w:ind w:left="2610" w:hanging="2610"/>
        <w:jc w:val="both"/>
        <w:rPr>
          <w:rFonts w:ascii="Verdana" w:hAnsi="Verdana"/>
          <w:sz w:val="20"/>
          <w:szCs w:val="20"/>
        </w:rPr>
      </w:pPr>
    </w:p>
    <w:p w14:paraId="0A34F35B"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Well, as I said, when I saw you when you first walked in, you look good.</w:t>
      </w:r>
    </w:p>
    <w:p w14:paraId="2C68A5DA" w14:textId="77777777" w:rsidR="00971F56" w:rsidRPr="00BA4033" w:rsidRDefault="00971F56" w:rsidP="00203945">
      <w:pPr>
        <w:ind w:left="2610" w:hanging="2610"/>
        <w:jc w:val="both"/>
        <w:rPr>
          <w:rFonts w:ascii="Verdana" w:hAnsi="Verdana"/>
          <w:sz w:val="20"/>
          <w:szCs w:val="20"/>
        </w:rPr>
      </w:pPr>
    </w:p>
    <w:p w14:paraId="45AF7416" w14:textId="696D4EDA"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 xml:space="preserve">Yeah, I’m doing </w:t>
      </w:r>
      <w:proofErr w:type="gramStart"/>
      <w:r w:rsidRPr="00BA4033">
        <w:rPr>
          <w:rFonts w:ascii="Verdana" w:hAnsi="Verdana"/>
          <w:sz w:val="20"/>
          <w:szCs w:val="20"/>
        </w:rPr>
        <w:t>pretty well</w:t>
      </w:r>
      <w:proofErr w:type="gramEnd"/>
      <w:r w:rsidRPr="00BA4033">
        <w:rPr>
          <w:rFonts w:ascii="Verdana" w:hAnsi="Verdana"/>
          <w:sz w:val="20"/>
          <w:szCs w:val="20"/>
        </w:rPr>
        <w:t>.</w:t>
      </w:r>
      <w:r w:rsidR="00BA4033">
        <w:rPr>
          <w:rFonts w:ascii="Verdana" w:hAnsi="Verdana"/>
          <w:sz w:val="20"/>
          <w:szCs w:val="20"/>
        </w:rPr>
        <w:t xml:space="preserve"> </w:t>
      </w:r>
      <w:r w:rsidRPr="00BA4033">
        <w:rPr>
          <w:rFonts w:ascii="Verdana" w:hAnsi="Verdana"/>
          <w:sz w:val="20"/>
          <w:szCs w:val="20"/>
        </w:rPr>
        <w:t>I feel great.</w:t>
      </w:r>
    </w:p>
    <w:p w14:paraId="77054C4D" w14:textId="77777777" w:rsidR="00971F56" w:rsidRPr="00BA4033" w:rsidRDefault="00971F56" w:rsidP="00203945">
      <w:pPr>
        <w:ind w:left="2610" w:hanging="2610"/>
        <w:jc w:val="both"/>
        <w:rPr>
          <w:rFonts w:ascii="Verdana" w:hAnsi="Verdana"/>
          <w:sz w:val="20"/>
          <w:szCs w:val="20"/>
        </w:rPr>
      </w:pPr>
    </w:p>
    <w:p w14:paraId="214D1DC9" w14:textId="67F8C78D"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 are you doing any traveling, engaging in a</w:t>
      </w:r>
      <w:r w:rsidR="005D0276">
        <w:rPr>
          <w:rFonts w:ascii="Verdana" w:hAnsi="Verdana"/>
          <w:sz w:val="20"/>
          <w:szCs w:val="20"/>
        </w:rPr>
        <w:t>ny</w:t>
      </w:r>
      <w:r w:rsidRPr="00BA4033">
        <w:rPr>
          <w:rFonts w:ascii="Verdana" w:hAnsi="Verdana"/>
          <w:sz w:val="20"/>
          <w:szCs w:val="20"/>
        </w:rPr>
        <w:t xml:space="preserve"> </w:t>
      </w:r>
      <w:r w:rsidR="005D0276">
        <w:rPr>
          <w:rFonts w:ascii="Verdana" w:hAnsi="Verdana"/>
          <w:sz w:val="20"/>
          <w:szCs w:val="20"/>
        </w:rPr>
        <w:t>hobbies</w:t>
      </w:r>
      <w:r w:rsidRPr="00BA4033">
        <w:rPr>
          <w:rFonts w:ascii="Verdana" w:hAnsi="Verdana"/>
          <w:sz w:val="20"/>
          <w:szCs w:val="20"/>
        </w:rPr>
        <w:t>?</w:t>
      </w:r>
    </w:p>
    <w:p w14:paraId="267C6C95" w14:textId="77777777" w:rsidR="00971F56" w:rsidRPr="00BA4033" w:rsidRDefault="00971F56" w:rsidP="00203945">
      <w:pPr>
        <w:ind w:left="2610" w:hanging="2610"/>
        <w:jc w:val="both"/>
        <w:rPr>
          <w:rFonts w:ascii="Verdana" w:hAnsi="Verdana"/>
          <w:sz w:val="20"/>
          <w:szCs w:val="20"/>
        </w:rPr>
      </w:pPr>
    </w:p>
    <w:p w14:paraId="0E5E4B53" w14:textId="4E0C69E0"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Not yet, but we will.</w:t>
      </w:r>
      <w:r w:rsidR="00BA4033">
        <w:rPr>
          <w:rFonts w:ascii="Verdana" w:hAnsi="Verdana"/>
          <w:sz w:val="20"/>
          <w:szCs w:val="20"/>
        </w:rPr>
        <w:t xml:space="preserve"> </w:t>
      </w:r>
      <w:r w:rsidRPr="00BA4033">
        <w:rPr>
          <w:rFonts w:ascii="Verdana" w:hAnsi="Verdana"/>
          <w:sz w:val="20"/>
          <w:szCs w:val="20"/>
        </w:rPr>
        <w:t>I have</w:t>
      </w:r>
      <w:r w:rsidR="005D0276">
        <w:rPr>
          <w:rFonts w:ascii="Verdana" w:hAnsi="Verdana"/>
          <w:sz w:val="20"/>
          <w:szCs w:val="20"/>
        </w:rPr>
        <w:t>—</w:t>
      </w:r>
      <w:r w:rsidRPr="00BA4033">
        <w:rPr>
          <w:rFonts w:ascii="Verdana" w:hAnsi="Verdana"/>
          <w:sz w:val="20"/>
          <w:szCs w:val="20"/>
        </w:rPr>
        <w:t xml:space="preserve">yeah, those who know me know that I have a little vineyard in our backyard that I tend to and make wine from, and I’ve not said this to </w:t>
      </w:r>
      <w:proofErr w:type="gramStart"/>
      <w:r w:rsidRPr="00BA4033">
        <w:rPr>
          <w:rFonts w:ascii="Verdana" w:hAnsi="Verdana"/>
          <w:sz w:val="20"/>
          <w:szCs w:val="20"/>
        </w:rPr>
        <w:t>anybody</w:t>
      </w:r>
      <w:proofErr w:type="gramEnd"/>
      <w:r w:rsidRPr="00BA4033">
        <w:rPr>
          <w:rFonts w:ascii="Verdana" w:hAnsi="Verdana"/>
          <w:sz w:val="20"/>
          <w:szCs w:val="20"/>
        </w:rPr>
        <w:t xml:space="preserve"> but I’ve recently started taking cello lessons.</w:t>
      </w:r>
    </w:p>
    <w:p w14:paraId="527C75A9" w14:textId="77777777" w:rsidR="00971F56" w:rsidRPr="00BA4033" w:rsidRDefault="00971F56" w:rsidP="00203945">
      <w:pPr>
        <w:ind w:left="2610" w:hanging="2610"/>
        <w:jc w:val="both"/>
        <w:rPr>
          <w:rFonts w:ascii="Verdana" w:hAnsi="Verdana"/>
          <w:sz w:val="20"/>
          <w:szCs w:val="20"/>
        </w:rPr>
      </w:pPr>
    </w:p>
    <w:p w14:paraId="0BBAAB51"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Oh, you’re taking cello lessons?</w:t>
      </w:r>
    </w:p>
    <w:p w14:paraId="134AEA84" w14:textId="77777777" w:rsidR="00971F56" w:rsidRPr="00BA4033" w:rsidRDefault="00971F56" w:rsidP="00203945">
      <w:pPr>
        <w:ind w:left="2610" w:hanging="2610"/>
        <w:jc w:val="both"/>
        <w:rPr>
          <w:rFonts w:ascii="Verdana" w:hAnsi="Verdana"/>
          <w:sz w:val="20"/>
          <w:szCs w:val="20"/>
        </w:rPr>
      </w:pPr>
    </w:p>
    <w:p w14:paraId="3C13843F"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lastRenderedPageBreak/>
        <w:t>Justice Peter Siggins:</w:t>
      </w:r>
      <w:r w:rsidRPr="00BA4033">
        <w:rPr>
          <w:rFonts w:ascii="Verdana" w:hAnsi="Verdana"/>
          <w:sz w:val="20"/>
          <w:szCs w:val="20"/>
        </w:rPr>
        <w:tab/>
        <w:t>I’m learning to read music and I’m trying to play an instrument.</w:t>
      </w:r>
    </w:p>
    <w:p w14:paraId="53C54ADD" w14:textId="77777777" w:rsidR="00971F56" w:rsidRPr="00BA4033" w:rsidRDefault="00971F56" w:rsidP="00203945">
      <w:pPr>
        <w:ind w:left="2610" w:hanging="2610"/>
        <w:jc w:val="both"/>
        <w:rPr>
          <w:rFonts w:ascii="Verdana" w:hAnsi="Verdana"/>
          <w:sz w:val="20"/>
          <w:szCs w:val="20"/>
        </w:rPr>
      </w:pPr>
    </w:p>
    <w:p w14:paraId="52D5E24A"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Now, what inspired you to do this?</w:t>
      </w:r>
    </w:p>
    <w:p w14:paraId="72572133" w14:textId="77777777" w:rsidR="00971F56" w:rsidRPr="00BA4033" w:rsidRDefault="00971F56" w:rsidP="00203945">
      <w:pPr>
        <w:ind w:left="2610" w:hanging="2610"/>
        <w:jc w:val="both"/>
        <w:rPr>
          <w:rFonts w:ascii="Verdana" w:hAnsi="Verdana"/>
          <w:sz w:val="20"/>
          <w:szCs w:val="20"/>
        </w:rPr>
      </w:pPr>
    </w:p>
    <w:p w14:paraId="13A18616" w14:textId="4D46A7AB"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I just love the sound of it.</w:t>
      </w:r>
      <w:r w:rsidR="00BA4033">
        <w:rPr>
          <w:rFonts w:ascii="Verdana" w:hAnsi="Verdana"/>
          <w:sz w:val="20"/>
          <w:szCs w:val="20"/>
        </w:rPr>
        <w:t xml:space="preserve"> </w:t>
      </w:r>
      <w:r w:rsidRPr="00BA4033">
        <w:rPr>
          <w:rFonts w:ascii="Verdana" w:hAnsi="Verdana"/>
          <w:sz w:val="20"/>
          <w:szCs w:val="20"/>
        </w:rPr>
        <w:t>I’ve always loved the sound of it</w:t>
      </w:r>
      <w:r w:rsidR="003061A8">
        <w:rPr>
          <w:rFonts w:ascii="Verdana" w:hAnsi="Verdana"/>
          <w:sz w:val="20"/>
          <w:szCs w:val="20"/>
        </w:rPr>
        <w:t>;</w:t>
      </w:r>
      <w:r w:rsidRPr="00BA4033">
        <w:rPr>
          <w:rFonts w:ascii="Verdana" w:hAnsi="Verdana"/>
          <w:sz w:val="20"/>
          <w:szCs w:val="20"/>
        </w:rPr>
        <w:t xml:space="preserve"> I’ve loved the music from it.</w:t>
      </w:r>
      <w:r w:rsidR="00BA4033">
        <w:rPr>
          <w:rFonts w:ascii="Verdana" w:hAnsi="Verdana"/>
          <w:sz w:val="20"/>
          <w:szCs w:val="20"/>
        </w:rPr>
        <w:t xml:space="preserve"> </w:t>
      </w:r>
      <w:r w:rsidRPr="00BA4033">
        <w:rPr>
          <w:rFonts w:ascii="Verdana" w:hAnsi="Verdana"/>
          <w:sz w:val="20"/>
          <w:szCs w:val="20"/>
        </w:rPr>
        <w:t>I’ve thought about it for 40 years</w:t>
      </w:r>
      <w:r w:rsidR="005D0276">
        <w:rPr>
          <w:rFonts w:ascii="Verdana" w:hAnsi="Verdana"/>
          <w:sz w:val="20"/>
          <w:szCs w:val="20"/>
        </w:rPr>
        <w:t>,</w:t>
      </w:r>
      <w:r w:rsidRPr="00BA4033">
        <w:rPr>
          <w:rFonts w:ascii="Verdana" w:hAnsi="Verdana"/>
          <w:sz w:val="20"/>
          <w:szCs w:val="20"/>
        </w:rPr>
        <w:t xml:space="preserve"> and I thought, you know what?</w:t>
      </w:r>
      <w:r w:rsidR="00BA4033">
        <w:rPr>
          <w:rFonts w:ascii="Verdana" w:hAnsi="Verdana"/>
          <w:sz w:val="20"/>
          <w:szCs w:val="20"/>
        </w:rPr>
        <w:t xml:space="preserve"> </w:t>
      </w:r>
      <w:r w:rsidRPr="00BA4033">
        <w:rPr>
          <w:rFonts w:ascii="Verdana" w:hAnsi="Verdana"/>
          <w:sz w:val="20"/>
          <w:szCs w:val="20"/>
        </w:rPr>
        <w:t>I’m just going to go try.</w:t>
      </w:r>
      <w:r w:rsidR="00BA4033">
        <w:rPr>
          <w:rFonts w:ascii="Verdana" w:hAnsi="Verdana"/>
          <w:sz w:val="20"/>
          <w:szCs w:val="20"/>
        </w:rPr>
        <w:t xml:space="preserve"> </w:t>
      </w:r>
      <w:r w:rsidRPr="00BA4033">
        <w:rPr>
          <w:rFonts w:ascii="Verdana" w:hAnsi="Verdana"/>
          <w:sz w:val="20"/>
          <w:szCs w:val="20"/>
        </w:rPr>
        <w:t>So, my thinking is that I might be reasonably proficient by the time I’m on my deathbed.</w:t>
      </w:r>
      <w:r w:rsidR="00BA4033">
        <w:rPr>
          <w:rFonts w:ascii="Verdana" w:hAnsi="Verdana"/>
          <w:sz w:val="20"/>
          <w:szCs w:val="20"/>
        </w:rPr>
        <w:t xml:space="preserve"> </w:t>
      </w:r>
      <w:r w:rsidRPr="00BA4033">
        <w:rPr>
          <w:rFonts w:ascii="Verdana" w:hAnsi="Verdana"/>
          <w:sz w:val="20"/>
          <w:szCs w:val="20"/>
        </w:rPr>
        <w:t>But I don’t know.</w:t>
      </w:r>
    </w:p>
    <w:p w14:paraId="36A1A47A" w14:textId="77777777" w:rsidR="00971F56" w:rsidRPr="00BA4033" w:rsidRDefault="00971F56" w:rsidP="00203945">
      <w:pPr>
        <w:ind w:left="2610" w:hanging="2610"/>
        <w:jc w:val="both"/>
        <w:rPr>
          <w:rFonts w:ascii="Verdana" w:hAnsi="Verdana"/>
          <w:sz w:val="20"/>
          <w:szCs w:val="20"/>
        </w:rPr>
      </w:pPr>
    </w:p>
    <w:p w14:paraId="722FB5C8" w14:textId="2A9B172D"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So, did you ever take or play any sort of musical instrument </w:t>
      </w:r>
      <w:r w:rsidR="002A5D0D">
        <w:rPr>
          <w:rFonts w:ascii="Verdana" w:hAnsi="Verdana"/>
          <w:sz w:val="20"/>
          <w:szCs w:val="20"/>
        </w:rPr>
        <w:t>in your—?</w:t>
      </w:r>
    </w:p>
    <w:p w14:paraId="2B5DB537" w14:textId="77777777" w:rsidR="00971F56" w:rsidRPr="00BA4033" w:rsidRDefault="00971F56" w:rsidP="00203945">
      <w:pPr>
        <w:ind w:left="2610" w:hanging="2610"/>
        <w:jc w:val="both"/>
        <w:rPr>
          <w:rFonts w:ascii="Verdana" w:hAnsi="Verdana"/>
          <w:sz w:val="20"/>
          <w:szCs w:val="20"/>
        </w:rPr>
      </w:pPr>
    </w:p>
    <w:p w14:paraId="44FDC6B0" w14:textId="3B01A9A4"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I played guitar for a few years when I was younger, but I’</w:t>
      </w:r>
      <w:r w:rsidR="002A5D0D">
        <w:rPr>
          <w:rFonts w:ascii="Verdana" w:hAnsi="Verdana"/>
          <w:sz w:val="20"/>
          <w:szCs w:val="20"/>
        </w:rPr>
        <w:t>d</w:t>
      </w:r>
      <w:r w:rsidRPr="00BA4033">
        <w:rPr>
          <w:rFonts w:ascii="Verdana" w:hAnsi="Verdana"/>
          <w:sz w:val="20"/>
          <w:szCs w:val="20"/>
        </w:rPr>
        <w:t xml:space="preserve"> never really read music like I’m learning to read music now, and you know, I find that at the end of the day, I’ve kind of done whatever I have to do that day and then I sit down with that thing and I make noise out of it and I really</w:t>
      </w:r>
      <w:r w:rsidR="002A5D0D">
        <w:rPr>
          <w:rFonts w:ascii="Verdana" w:hAnsi="Verdana"/>
          <w:sz w:val="20"/>
          <w:szCs w:val="20"/>
        </w:rPr>
        <w:t>—</w:t>
      </w:r>
      <w:r w:rsidRPr="00BA4033">
        <w:rPr>
          <w:rFonts w:ascii="Verdana" w:hAnsi="Verdana"/>
          <w:sz w:val="20"/>
          <w:szCs w:val="20"/>
        </w:rPr>
        <w:t>I like it, I enjoy it.</w:t>
      </w:r>
    </w:p>
    <w:p w14:paraId="56BC2142" w14:textId="77777777" w:rsidR="00971F56" w:rsidRPr="00BA4033" w:rsidRDefault="00971F56" w:rsidP="00203945">
      <w:pPr>
        <w:ind w:left="2610" w:hanging="2610"/>
        <w:jc w:val="both"/>
        <w:rPr>
          <w:rFonts w:ascii="Verdana" w:hAnsi="Verdana"/>
          <w:sz w:val="20"/>
          <w:szCs w:val="20"/>
        </w:rPr>
      </w:pPr>
    </w:p>
    <w:p w14:paraId="0A54BA38"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How is Veronica responding to the cello?</w:t>
      </w:r>
    </w:p>
    <w:p w14:paraId="6F78B6A1" w14:textId="77777777" w:rsidR="00971F56" w:rsidRPr="00BA4033" w:rsidRDefault="00971F56" w:rsidP="00203945">
      <w:pPr>
        <w:ind w:left="2610" w:hanging="2610"/>
        <w:jc w:val="both"/>
        <w:rPr>
          <w:rFonts w:ascii="Verdana" w:hAnsi="Verdana"/>
          <w:sz w:val="20"/>
          <w:szCs w:val="20"/>
        </w:rPr>
      </w:pPr>
    </w:p>
    <w:p w14:paraId="050338DA" w14:textId="49D5BE09"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 xml:space="preserve">She’s </w:t>
      </w:r>
      <w:proofErr w:type="gramStart"/>
      <w:r w:rsidRPr="00BA4033">
        <w:rPr>
          <w:rFonts w:ascii="Verdana" w:hAnsi="Verdana"/>
          <w:sz w:val="20"/>
          <w:szCs w:val="20"/>
        </w:rPr>
        <w:t>actually okay</w:t>
      </w:r>
      <w:proofErr w:type="gramEnd"/>
      <w:r w:rsidRPr="00BA4033">
        <w:rPr>
          <w:rFonts w:ascii="Verdana" w:hAnsi="Verdana"/>
          <w:sz w:val="20"/>
          <w:szCs w:val="20"/>
        </w:rPr>
        <w:t xml:space="preserve"> with it, which I didn’t expect, but she</w:t>
      </w:r>
      <w:r w:rsidR="002A5D0D">
        <w:rPr>
          <w:rFonts w:ascii="Verdana" w:hAnsi="Verdana"/>
          <w:sz w:val="20"/>
          <w:szCs w:val="20"/>
        </w:rPr>
        <w:t>—</w:t>
      </w:r>
      <w:r w:rsidRPr="00BA4033">
        <w:rPr>
          <w:rFonts w:ascii="Verdana" w:hAnsi="Verdana"/>
          <w:sz w:val="20"/>
          <w:szCs w:val="20"/>
        </w:rPr>
        <w:t>you know, she’s more charitable than she probably needs to be or should be.</w:t>
      </w:r>
    </w:p>
    <w:p w14:paraId="67A8A822" w14:textId="77777777" w:rsidR="00971F56" w:rsidRPr="00BA4033" w:rsidRDefault="00971F56" w:rsidP="00203945">
      <w:pPr>
        <w:ind w:left="2610" w:hanging="2610"/>
        <w:jc w:val="both"/>
        <w:rPr>
          <w:rFonts w:ascii="Verdana" w:hAnsi="Verdana"/>
          <w:sz w:val="20"/>
          <w:szCs w:val="20"/>
        </w:rPr>
      </w:pPr>
    </w:p>
    <w:p w14:paraId="4C470F3F"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 how often and how long do you practice?</w:t>
      </w:r>
    </w:p>
    <w:p w14:paraId="5D20B721" w14:textId="77777777" w:rsidR="00971F56" w:rsidRPr="00BA4033" w:rsidRDefault="00971F56" w:rsidP="00203945">
      <w:pPr>
        <w:ind w:left="2610" w:hanging="2610"/>
        <w:jc w:val="both"/>
        <w:rPr>
          <w:rFonts w:ascii="Verdana" w:hAnsi="Verdana"/>
          <w:sz w:val="20"/>
          <w:szCs w:val="20"/>
        </w:rPr>
      </w:pPr>
    </w:p>
    <w:p w14:paraId="4B1E659F"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I practice about 45 minutes a day.</w:t>
      </w:r>
    </w:p>
    <w:p w14:paraId="682D6F88" w14:textId="77777777" w:rsidR="00971F56" w:rsidRPr="00BA4033" w:rsidRDefault="00971F56" w:rsidP="00203945">
      <w:pPr>
        <w:ind w:left="2610" w:hanging="2610"/>
        <w:jc w:val="both"/>
        <w:rPr>
          <w:rFonts w:ascii="Verdana" w:hAnsi="Verdana"/>
          <w:sz w:val="20"/>
          <w:szCs w:val="20"/>
        </w:rPr>
      </w:pPr>
    </w:p>
    <w:p w14:paraId="321CAE64"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Oh, that’s very good.</w:t>
      </w:r>
    </w:p>
    <w:p w14:paraId="115B0115" w14:textId="77777777" w:rsidR="00971F56" w:rsidRPr="00BA4033" w:rsidRDefault="00971F56" w:rsidP="00203945">
      <w:pPr>
        <w:ind w:left="2610" w:hanging="2610"/>
        <w:jc w:val="both"/>
        <w:rPr>
          <w:rFonts w:ascii="Verdana" w:hAnsi="Verdana"/>
          <w:sz w:val="20"/>
          <w:szCs w:val="20"/>
        </w:rPr>
      </w:pPr>
    </w:p>
    <w:p w14:paraId="6B45326E"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 and I have a lesson a week.</w:t>
      </w:r>
    </w:p>
    <w:p w14:paraId="58ACA1D1" w14:textId="77777777" w:rsidR="00971F56" w:rsidRPr="00BA4033" w:rsidRDefault="00971F56" w:rsidP="00203945">
      <w:pPr>
        <w:ind w:left="2610" w:hanging="2610"/>
        <w:jc w:val="both"/>
        <w:rPr>
          <w:rFonts w:ascii="Verdana" w:hAnsi="Verdana"/>
          <w:sz w:val="20"/>
          <w:szCs w:val="20"/>
        </w:rPr>
      </w:pPr>
    </w:p>
    <w:p w14:paraId="71C8B281"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That’s terrific.</w:t>
      </w:r>
    </w:p>
    <w:p w14:paraId="3B74E810" w14:textId="77777777" w:rsidR="00971F56" w:rsidRPr="00BA4033" w:rsidRDefault="00971F56" w:rsidP="00203945">
      <w:pPr>
        <w:ind w:left="2610" w:hanging="2610"/>
        <w:jc w:val="both"/>
        <w:rPr>
          <w:rFonts w:ascii="Verdana" w:hAnsi="Verdana"/>
          <w:sz w:val="20"/>
          <w:szCs w:val="20"/>
        </w:rPr>
      </w:pPr>
    </w:p>
    <w:p w14:paraId="0EF7888E"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w:t>
      </w:r>
    </w:p>
    <w:p w14:paraId="493E61CA" w14:textId="77777777" w:rsidR="00971F56" w:rsidRPr="00BA4033" w:rsidRDefault="00971F56" w:rsidP="00203945">
      <w:pPr>
        <w:ind w:left="2610" w:hanging="2610"/>
        <w:jc w:val="both"/>
        <w:rPr>
          <w:rFonts w:ascii="Verdana" w:hAnsi="Verdana"/>
          <w:sz w:val="20"/>
          <w:szCs w:val="20"/>
        </w:rPr>
      </w:pPr>
    </w:p>
    <w:p w14:paraId="793A50AE" w14:textId="0008ADFF"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Good for you.</w:t>
      </w:r>
      <w:r w:rsidR="00BA4033">
        <w:rPr>
          <w:rFonts w:ascii="Verdana" w:hAnsi="Verdana"/>
          <w:sz w:val="20"/>
          <w:szCs w:val="20"/>
        </w:rPr>
        <w:t xml:space="preserve"> </w:t>
      </w:r>
      <w:r w:rsidRPr="00BA4033">
        <w:rPr>
          <w:rFonts w:ascii="Verdana" w:hAnsi="Verdana"/>
          <w:sz w:val="20"/>
          <w:szCs w:val="20"/>
        </w:rPr>
        <w:t>So, I’m going to shift just to another topic</w:t>
      </w:r>
      <w:r w:rsidR="003061A8">
        <w:rPr>
          <w:rFonts w:ascii="Verdana" w:hAnsi="Verdana"/>
          <w:sz w:val="20"/>
          <w:szCs w:val="20"/>
        </w:rPr>
        <w:t>,</w:t>
      </w:r>
      <w:r w:rsidRPr="00BA4033">
        <w:rPr>
          <w:rFonts w:ascii="Verdana" w:hAnsi="Verdana"/>
          <w:sz w:val="20"/>
          <w:szCs w:val="20"/>
        </w:rPr>
        <w:t xml:space="preserve"> which is</w:t>
      </w:r>
      <w:r w:rsidR="002A5D0D">
        <w:rPr>
          <w:rFonts w:ascii="Verdana" w:hAnsi="Verdana"/>
          <w:sz w:val="20"/>
          <w:szCs w:val="20"/>
        </w:rPr>
        <w:t>,</w:t>
      </w:r>
      <w:r w:rsidRPr="00BA4033">
        <w:rPr>
          <w:rFonts w:ascii="Verdana" w:hAnsi="Verdana"/>
          <w:sz w:val="20"/>
          <w:szCs w:val="20"/>
        </w:rPr>
        <w:t xml:space="preserve"> how would you describe your judicial philosophy?</w:t>
      </w:r>
    </w:p>
    <w:p w14:paraId="4D361C4B" w14:textId="77777777" w:rsidR="00971F56" w:rsidRPr="00BA4033" w:rsidRDefault="00971F56" w:rsidP="00203945">
      <w:pPr>
        <w:ind w:left="2610" w:hanging="2610"/>
        <w:jc w:val="both"/>
        <w:rPr>
          <w:rFonts w:ascii="Verdana" w:hAnsi="Verdana"/>
          <w:sz w:val="20"/>
          <w:szCs w:val="20"/>
        </w:rPr>
      </w:pPr>
    </w:p>
    <w:p w14:paraId="2FE85778"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Oh, boy.</w:t>
      </w:r>
    </w:p>
    <w:p w14:paraId="7F70517C" w14:textId="77777777" w:rsidR="00971F56" w:rsidRPr="00BA4033" w:rsidRDefault="00971F56" w:rsidP="00203945">
      <w:pPr>
        <w:ind w:left="2610" w:hanging="2610"/>
        <w:jc w:val="both"/>
        <w:rPr>
          <w:rFonts w:ascii="Verdana" w:hAnsi="Verdana"/>
          <w:sz w:val="20"/>
          <w:szCs w:val="20"/>
        </w:rPr>
      </w:pPr>
    </w:p>
    <w:p w14:paraId="12F2F969"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When you were on the Court of Appeal.</w:t>
      </w:r>
    </w:p>
    <w:p w14:paraId="0E56F243" w14:textId="77777777" w:rsidR="00971F56" w:rsidRPr="00BA4033" w:rsidRDefault="00971F56" w:rsidP="00203945">
      <w:pPr>
        <w:ind w:left="2610" w:hanging="2610"/>
        <w:jc w:val="both"/>
        <w:rPr>
          <w:rFonts w:ascii="Verdana" w:hAnsi="Verdana"/>
          <w:sz w:val="20"/>
          <w:szCs w:val="20"/>
        </w:rPr>
      </w:pPr>
    </w:p>
    <w:p w14:paraId="3898A1E6" w14:textId="4ED35242"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Well, I will say this.</w:t>
      </w:r>
      <w:r w:rsidR="00BA4033">
        <w:rPr>
          <w:rFonts w:ascii="Verdana" w:hAnsi="Verdana"/>
          <w:sz w:val="20"/>
          <w:szCs w:val="20"/>
        </w:rPr>
        <w:t xml:space="preserve"> </w:t>
      </w:r>
      <w:r w:rsidRPr="00BA4033">
        <w:rPr>
          <w:rFonts w:ascii="Verdana" w:hAnsi="Verdana"/>
          <w:sz w:val="20"/>
          <w:szCs w:val="20"/>
        </w:rPr>
        <w:t>You know, my dominant philosophy is, get it right.</w:t>
      </w:r>
      <w:r w:rsidR="00BA4033">
        <w:rPr>
          <w:rFonts w:ascii="Verdana" w:hAnsi="Verdana"/>
          <w:sz w:val="20"/>
          <w:szCs w:val="20"/>
        </w:rPr>
        <w:t xml:space="preserve"> </w:t>
      </w:r>
      <w:r w:rsidRPr="00BA4033">
        <w:rPr>
          <w:rFonts w:ascii="Verdana" w:hAnsi="Verdana"/>
          <w:sz w:val="20"/>
          <w:szCs w:val="20"/>
        </w:rPr>
        <w:t xml:space="preserve">You know, figure out what the law is, figure out what the </w:t>
      </w:r>
      <w:r w:rsidR="002A5D0D">
        <w:rPr>
          <w:rFonts w:ascii="Verdana" w:hAnsi="Verdana"/>
          <w:sz w:val="20"/>
          <w:szCs w:val="20"/>
        </w:rPr>
        <w:t>L</w:t>
      </w:r>
      <w:r w:rsidRPr="00BA4033">
        <w:rPr>
          <w:rFonts w:ascii="Verdana" w:hAnsi="Verdana"/>
          <w:sz w:val="20"/>
          <w:szCs w:val="20"/>
        </w:rPr>
        <w:t>egislature is saying and then apply it and do your best to apply it.</w:t>
      </w:r>
      <w:r w:rsidR="00BA4033">
        <w:rPr>
          <w:rFonts w:ascii="Verdana" w:hAnsi="Verdana"/>
          <w:sz w:val="20"/>
          <w:szCs w:val="20"/>
        </w:rPr>
        <w:t xml:space="preserve"> </w:t>
      </w:r>
      <w:r w:rsidRPr="00BA4033">
        <w:rPr>
          <w:rFonts w:ascii="Verdana" w:hAnsi="Verdana"/>
          <w:sz w:val="20"/>
          <w:szCs w:val="20"/>
        </w:rPr>
        <w:t>Having said that, I’m going to say something that</w:t>
      </w:r>
      <w:r w:rsidR="002A5D0D">
        <w:rPr>
          <w:rFonts w:ascii="Verdana" w:hAnsi="Verdana"/>
          <w:sz w:val="20"/>
          <w:szCs w:val="20"/>
        </w:rPr>
        <w:t>,</w:t>
      </w:r>
      <w:r w:rsidRPr="00BA4033">
        <w:rPr>
          <w:rFonts w:ascii="Verdana" w:hAnsi="Verdana"/>
          <w:sz w:val="20"/>
          <w:szCs w:val="20"/>
        </w:rPr>
        <w:t xml:space="preserve"> when I was in the </w:t>
      </w:r>
      <w:r w:rsidR="002A5D0D">
        <w:rPr>
          <w:rFonts w:ascii="Verdana" w:hAnsi="Verdana"/>
          <w:sz w:val="20"/>
          <w:szCs w:val="20"/>
        </w:rPr>
        <w:t>G</w:t>
      </w:r>
      <w:r w:rsidRPr="00BA4033">
        <w:rPr>
          <w:rFonts w:ascii="Verdana" w:hAnsi="Verdana"/>
          <w:sz w:val="20"/>
          <w:szCs w:val="20"/>
        </w:rPr>
        <w:t xml:space="preserve">overnor’s office, the </w:t>
      </w:r>
      <w:r w:rsidR="002A5D0D">
        <w:rPr>
          <w:rFonts w:ascii="Verdana" w:hAnsi="Verdana"/>
          <w:sz w:val="20"/>
          <w:szCs w:val="20"/>
        </w:rPr>
        <w:t>L</w:t>
      </w:r>
      <w:r w:rsidRPr="00BA4033">
        <w:rPr>
          <w:rFonts w:ascii="Verdana" w:hAnsi="Verdana"/>
          <w:sz w:val="20"/>
          <w:szCs w:val="20"/>
        </w:rPr>
        <w:t>egislature was often</w:t>
      </w:r>
      <w:r w:rsidR="002A5D0D">
        <w:rPr>
          <w:rFonts w:ascii="Verdana" w:hAnsi="Verdana"/>
          <w:sz w:val="20"/>
          <w:szCs w:val="20"/>
        </w:rPr>
        <w:t>—</w:t>
      </w:r>
      <w:r w:rsidRPr="00BA4033">
        <w:rPr>
          <w:rFonts w:ascii="Verdana" w:hAnsi="Verdana"/>
          <w:sz w:val="20"/>
          <w:szCs w:val="20"/>
        </w:rPr>
        <w:t xml:space="preserve">and I’m not trying to pejorative or </w:t>
      </w:r>
      <w:r w:rsidR="002A5D0D">
        <w:rPr>
          <w:rFonts w:ascii="Verdana" w:hAnsi="Verdana"/>
          <w:sz w:val="20"/>
          <w:szCs w:val="20"/>
        </w:rPr>
        <w:t>nasty</w:t>
      </w:r>
      <w:r w:rsidRPr="00BA4033">
        <w:rPr>
          <w:rFonts w:ascii="Verdana" w:hAnsi="Verdana"/>
          <w:sz w:val="20"/>
          <w:szCs w:val="20"/>
        </w:rPr>
        <w:t>, but they were often a nuisance.</w:t>
      </w:r>
      <w:r w:rsidR="00BA4033">
        <w:rPr>
          <w:rFonts w:ascii="Verdana" w:hAnsi="Verdana"/>
          <w:sz w:val="20"/>
          <w:szCs w:val="20"/>
        </w:rPr>
        <w:t xml:space="preserve"> </w:t>
      </w:r>
      <w:r w:rsidRPr="00BA4033">
        <w:rPr>
          <w:rFonts w:ascii="Verdana" w:hAnsi="Verdana"/>
          <w:sz w:val="20"/>
          <w:szCs w:val="20"/>
        </w:rPr>
        <w:t>It’s a tough</w:t>
      </w:r>
      <w:r w:rsidR="002A5D0D">
        <w:rPr>
          <w:rFonts w:ascii="Verdana" w:hAnsi="Verdana"/>
          <w:sz w:val="20"/>
          <w:szCs w:val="20"/>
        </w:rPr>
        <w:t>,</w:t>
      </w:r>
      <w:r w:rsidRPr="00BA4033">
        <w:rPr>
          <w:rFonts w:ascii="Verdana" w:hAnsi="Verdana"/>
          <w:sz w:val="20"/>
          <w:szCs w:val="20"/>
        </w:rPr>
        <w:t xml:space="preserve"> unruly body, and they</w:t>
      </w:r>
      <w:r w:rsidR="002A5D0D">
        <w:rPr>
          <w:rFonts w:ascii="Verdana" w:hAnsi="Verdana"/>
          <w:sz w:val="20"/>
          <w:szCs w:val="20"/>
        </w:rPr>
        <w:t>—</w:t>
      </w:r>
      <w:r w:rsidRPr="00BA4033">
        <w:rPr>
          <w:rFonts w:ascii="Verdana" w:hAnsi="Verdana"/>
          <w:sz w:val="20"/>
          <w:szCs w:val="20"/>
        </w:rPr>
        <w:t xml:space="preserve">you know, they’re motivated by what their </w:t>
      </w:r>
      <w:r w:rsidR="002A5D0D">
        <w:rPr>
          <w:rFonts w:ascii="Verdana" w:hAnsi="Verdana"/>
          <w:sz w:val="20"/>
          <w:szCs w:val="20"/>
        </w:rPr>
        <w:t>constituencies</w:t>
      </w:r>
      <w:r w:rsidRPr="00BA4033">
        <w:rPr>
          <w:rFonts w:ascii="Verdana" w:hAnsi="Verdana"/>
          <w:sz w:val="20"/>
          <w:szCs w:val="20"/>
        </w:rPr>
        <w:t xml:space="preserve"> want</w:t>
      </w:r>
      <w:r w:rsidR="002A5D0D">
        <w:rPr>
          <w:rFonts w:ascii="Verdana" w:hAnsi="Verdana"/>
          <w:sz w:val="20"/>
          <w:szCs w:val="20"/>
        </w:rPr>
        <w:t>,</w:t>
      </w:r>
      <w:r w:rsidRPr="00BA4033">
        <w:rPr>
          <w:rFonts w:ascii="Verdana" w:hAnsi="Verdana"/>
          <w:sz w:val="20"/>
          <w:szCs w:val="20"/>
        </w:rPr>
        <w:t xml:space="preserve"> and it’s real.</w:t>
      </w:r>
      <w:r w:rsidR="00BA4033">
        <w:rPr>
          <w:rFonts w:ascii="Verdana" w:hAnsi="Verdana"/>
          <w:sz w:val="20"/>
          <w:szCs w:val="20"/>
        </w:rPr>
        <w:t xml:space="preserve"> </w:t>
      </w:r>
      <w:r w:rsidRPr="00BA4033">
        <w:rPr>
          <w:rFonts w:ascii="Verdana" w:hAnsi="Verdana"/>
          <w:sz w:val="20"/>
          <w:szCs w:val="20"/>
        </w:rPr>
        <w:t>You know, it’s like the old thing about making sausage, right?</w:t>
      </w:r>
    </w:p>
    <w:p w14:paraId="5287B8D0" w14:textId="77777777" w:rsidR="00971F56" w:rsidRPr="00BA4033" w:rsidRDefault="00971F56" w:rsidP="00203945">
      <w:pPr>
        <w:ind w:left="2610" w:hanging="2610"/>
        <w:jc w:val="both"/>
        <w:rPr>
          <w:rFonts w:ascii="Verdana" w:hAnsi="Verdana"/>
          <w:sz w:val="20"/>
          <w:szCs w:val="20"/>
        </w:rPr>
      </w:pPr>
    </w:p>
    <w:p w14:paraId="3BC9EF9C" w14:textId="1C078CFD"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ab/>
        <w:t xml:space="preserve">So, I didn’t have a full appreciation for the </w:t>
      </w:r>
      <w:r w:rsidR="002A5D0D">
        <w:rPr>
          <w:rFonts w:ascii="Verdana" w:hAnsi="Verdana"/>
          <w:sz w:val="20"/>
          <w:szCs w:val="20"/>
        </w:rPr>
        <w:t>L</w:t>
      </w:r>
      <w:r w:rsidRPr="00BA4033">
        <w:rPr>
          <w:rFonts w:ascii="Verdana" w:hAnsi="Verdana"/>
          <w:sz w:val="20"/>
          <w:szCs w:val="20"/>
        </w:rPr>
        <w:t>egislature and the legislative process.</w:t>
      </w:r>
      <w:r w:rsidR="00BA4033">
        <w:rPr>
          <w:rFonts w:ascii="Verdana" w:hAnsi="Verdana"/>
          <w:sz w:val="20"/>
          <w:szCs w:val="20"/>
        </w:rPr>
        <w:t xml:space="preserve"> </w:t>
      </w:r>
      <w:r w:rsidRPr="00BA4033">
        <w:rPr>
          <w:rFonts w:ascii="Verdana" w:hAnsi="Verdana"/>
          <w:sz w:val="20"/>
          <w:szCs w:val="20"/>
        </w:rPr>
        <w:t>When I became a judge and I had to apply and read their words and use their words, I had a newfound appreciation for what happens in the legislative process and what our role as judges is, to try to interpret that and use it.</w:t>
      </w:r>
    </w:p>
    <w:p w14:paraId="4CFA0AAA" w14:textId="77777777" w:rsidR="00971F56" w:rsidRPr="00BA4033" w:rsidRDefault="00971F56" w:rsidP="00203945">
      <w:pPr>
        <w:ind w:left="2610" w:hanging="2610"/>
        <w:jc w:val="both"/>
        <w:rPr>
          <w:rFonts w:ascii="Verdana" w:hAnsi="Verdana"/>
          <w:sz w:val="20"/>
          <w:szCs w:val="20"/>
        </w:rPr>
      </w:pPr>
    </w:p>
    <w:p w14:paraId="2F77F12D"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00:55:11</w:t>
      </w:r>
    </w:p>
    <w:p w14:paraId="276C27E3" w14:textId="77777777" w:rsidR="00971F56" w:rsidRPr="00BA4033" w:rsidRDefault="00971F56" w:rsidP="00203945">
      <w:pPr>
        <w:ind w:left="2610" w:hanging="2610"/>
        <w:jc w:val="both"/>
        <w:rPr>
          <w:rFonts w:ascii="Verdana" w:hAnsi="Verdana"/>
          <w:sz w:val="20"/>
          <w:szCs w:val="20"/>
        </w:rPr>
      </w:pPr>
    </w:p>
    <w:p w14:paraId="7B42EF73" w14:textId="09ED076E"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ab/>
        <w:t>I think it gave me a very healthy respect for what the role</w:t>
      </w:r>
      <w:r w:rsidR="003061A8">
        <w:rPr>
          <w:rFonts w:ascii="Verdana" w:hAnsi="Verdana"/>
          <w:sz w:val="20"/>
          <w:szCs w:val="20"/>
        </w:rPr>
        <w:t>—</w:t>
      </w:r>
      <w:r w:rsidRPr="00BA4033">
        <w:rPr>
          <w:rFonts w:ascii="Verdana" w:hAnsi="Verdana"/>
          <w:sz w:val="20"/>
          <w:szCs w:val="20"/>
        </w:rPr>
        <w:t>and I think it’s a confining role</w:t>
      </w:r>
      <w:r w:rsidR="003061A8">
        <w:rPr>
          <w:rFonts w:ascii="Verdana" w:hAnsi="Verdana"/>
          <w:sz w:val="20"/>
          <w:szCs w:val="20"/>
        </w:rPr>
        <w:t>—</w:t>
      </w:r>
      <w:r w:rsidRPr="00BA4033">
        <w:rPr>
          <w:rFonts w:ascii="Verdana" w:hAnsi="Verdana"/>
          <w:sz w:val="20"/>
          <w:szCs w:val="20"/>
        </w:rPr>
        <w:t>of an appellate judge is.</w:t>
      </w:r>
    </w:p>
    <w:p w14:paraId="51E913A0" w14:textId="77777777" w:rsidR="00971F56" w:rsidRPr="00BA4033" w:rsidRDefault="00971F56" w:rsidP="00203945">
      <w:pPr>
        <w:ind w:left="2610" w:hanging="2610"/>
        <w:jc w:val="both"/>
        <w:rPr>
          <w:rFonts w:ascii="Verdana" w:hAnsi="Verdana"/>
          <w:sz w:val="20"/>
          <w:szCs w:val="20"/>
        </w:rPr>
      </w:pPr>
    </w:p>
    <w:p w14:paraId="75A2BCE9"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 it sounds like to me that your judicial philosophy changed during your time on the bench.</w:t>
      </w:r>
    </w:p>
    <w:p w14:paraId="7F362409" w14:textId="77777777" w:rsidR="00971F56" w:rsidRPr="00BA4033" w:rsidRDefault="00971F56" w:rsidP="00203945">
      <w:pPr>
        <w:ind w:left="2610" w:hanging="2610"/>
        <w:jc w:val="both"/>
        <w:rPr>
          <w:rFonts w:ascii="Verdana" w:hAnsi="Verdana"/>
          <w:sz w:val="20"/>
          <w:szCs w:val="20"/>
        </w:rPr>
      </w:pPr>
    </w:p>
    <w:p w14:paraId="5B1174F7" w14:textId="665BCA00"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 absolutely.</w:t>
      </w:r>
      <w:r w:rsidR="00BA4033">
        <w:rPr>
          <w:rFonts w:ascii="Verdana" w:hAnsi="Verdana"/>
          <w:sz w:val="20"/>
          <w:szCs w:val="20"/>
        </w:rPr>
        <w:t xml:space="preserve"> </w:t>
      </w:r>
      <w:r w:rsidRPr="00BA4033">
        <w:rPr>
          <w:rFonts w:ascii="Verdana" w:hAnsi="Verdana"/>
          <w:sz w:val="20"/>
          <w:szCs w:val="20"/>
        </w:rPr>
        <w:t>I think I’ve become more reserved as a jurist.</w:t>
      </w:r>
      <w:r w:rsidR="00BA4033">
        <w:rPr>
          <w:rFonts w:ascii="Verdana" w:hAnsi="Verdana"/>
          <w:sz w:val="20"/>
          <w:szCs w:val="20"/>
        </w:rPr>
        <w:t xml:space="preserve"> </w:t>
      </w:r>
      <w:r w:rsidRPr="00BA4033">
        <w:rPr>
          <w:rFonts w:ascii="Verdana" w:hAnsi="Verdana"/>
          <w:sz w:val="20"/>
          <w:szCs w:val="20"/>
        </w:rPr>
        <w:t>I think I’ve learned a healthy respect for the legislative process, their words</w:t>
      </w:r>
      <w:r w:rsidR="00CA2D0C">
        <w:rPr>
          <w:rFonts w:ascii="Verdana" w:hAnsi="Verdana"/>
          <w:sz w:val="20"/>
          <w:szCs w:val="20"/>
        </w:rPr>
        <w:t>,</w:t>
      </w:r>
      <w:r w:rsidRPr="00BA4033">
        <w:rPr>
          <w:rFonts w:ascii="Verdana" w:hAnsi="Verdana"/>
          <w:sz w:val="20"/>
          <w:szCs w:val="20"/>
        </w:rPr>
        <w:t xml:space="preserve"> </w:t>
      </w:r>
      <w:proofErr w:type="gramStart"/>
      <w:r w:rsidRPr="00BA4033">
        <w:rPr>
          <w:rFonts w:ascii="Verdana" w:hAnsi="Verdana"/>
          <w:sz w:val="20"/>
          <w:szCs w:val="20"/>
        </w:rPr>
        <w:t>and also</w:t>
      </w:r>
      <w:proofErr w:type="gramEnd"/>
      <w:r w:rsidRPr="00BA4033">
        <w:rPr>
          <w:rFonts w:ascii="Verdana" w:hAnsi="Verdana"/>
          <w:sz w:val="20"/>
          <w:szCs w:val="20"/>
        </w:rPr>
        <w:t xml:space="preserve"> for our standards of review as appellate judges and how they confine us in a way that ensures consistency and adequacy in our review.</w:t>
      </w:r>
    </w:p>
    <w:p w14:paraId="47C0FFC5" w14:textId="77777777" w:rsidR="00971F56" w:rsidRPr="00BA4033" w:rsidRDefault="00971F56" w:rsidP="00203945">
      <w:pPr>
        <w:ind w:left="2610" w:hanging="2610"/>
        <w:jc w:val="both"/>
        <w:rPr>
          <w:rFonts w:ascii="Verdana" w:hAnsi="Verdana"/>
          <w:sz w:val="20"/>
          <w:szCs w:val="20"/>
        </w:rPr>
      </w:pPr>
    </w:p>
    <w:p w14:paraId="522112D0"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 while you were on this court, did you ever author any dissents?</w:t>
      </w:r>
    </w:p>
    <w:p w14:paraId="59DBA521" w14:textId="77777777" w:rsidR="00971F56" w:rsidRPr="00BA4033" w:rsidRDefault="00971F56" w:rsidP="00203945">
      <w:pPr>
        <w:ind w:left="2610" w:hanging="2610"/>
        <w:jc w:val="both"/>
        <w:rPr>
          <w:rFonts w:ascii="Verdana" w:hAnsi="Verdana"/>
          <w:sz w:val="20"/>
          <w:szCs w:val="20"/>
        </w:rPr>
      </w:pPr>
    </w:p>
    <w:p w14:paraId="5A5ACE96" w14:textId="6542C8AC"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I authored a few concurrences.</w:t>
      </w:r>
      <w:r w:rsidR="00BA4033">
        <w:rPr>
          <w:rFonts w:ascii="Verdana" w:hAnsi="Verdana"/>
          <w:sz w:val="20"/>
          <w:szCs w:val="20"/>
        </w:rPr>
        <w:t xml:space="preserve"> </w:t>
      </w:r>
      <w:r w:rsidRPr="00BA4033">
        <w:rPr>
          <w:rFonts w:ascii="Verdana" w:hAnsi="Verdana"/>
          <w:sz w:val="20"/>
          <w:szCs w:val="20"/>
        </w:rPr>
        <w:t>I can recall one</w:t>
      </w:r>
      <w:r w:rsidR="00CA2D0C">
        <w:rPr>
          <w:rFonts w:ascii="Verdana" w:hAnsi="Verdana"/>
          <w:sz w:val="20"/>
          <w:szCs w:val="20"/>
        </w:rPr>
        <w:t>—</w:t>
      </w:r>
      <w:r w:rsidRPr="00BA4033">
        <w:rPr>
          <w:rFonts w:ascii="Verdana" w:hAnsi="Verdana"/>
          <w:sz w:val="20"/>
          <w:szCs w:val="20"/>
        </w:rPr>
        <w:t>I know I did a couple of dissents</w:t>
      </w:r>
      <w:r w:rsidR="00CA2D0C">
        <w:rPr>
          <w:rFonts w:ascii="Verdana" w:hAnsi="Verdana"/>
          <w:sz w:val="20"/>
          <w:szCs w:val="20"/>
        </w:rPr>
        <w:t>,</w:t>
      </w:r>
      <w:r w:rsidRPr="00BA4033">
        <w:rPr>
          <w:rFonts w:ascii="Verdana" w:hAnsi="Verdana"/>
          <w:sz w:val="20"/>
          <w:szCs w:val="20"/>
        </w:rPr>
        <w:t xml:space="preserve"> but I can recall one of them.</w:t>
      </w:r>
    </w:p>
    <w:p w14:paraId="68B42409" w14:textId="77777777" w:rsidR="00971F56" w:rsidRPr="00BA4033" w:rsidRDefault="00971F56" w:rsidP="00203945">
      <w:pPr>
        <w:ind w:left="2610" w:hanging="2610"/>
        <w:jc w:val="both"/>
        <w:rPr>
          <w:rFonts w:ascii="Verdana" w:hAnsi="Verdana"/>
          <w:sz w:val="20"/>
          <w:szCs w:val="20"/>
        </w:rPr>
      </w:pPr>
    </w:p>
    <w:p w14:paraId="61D75B6A" w14:textId="19858892"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And what did </w:t>
      </w:r>
      <w:r w:rsidR="00CA2D0C">
        <w:rPr>
          <w:rFonts w:ascii="Verdana" w:hAnsi="Verdana"/>
          <w:sz w:val="20"/>
          <w:szCs w:val="20"/>
        </w:rPr>
        <w:t xml:space="preserve">that </w:t>
      </w:r>
      <w:r w:rsidRPr="00BA4033">
        <w:rPr>
          <w:rFonts w:ascii="Verdana" w:hAnsi="Verdana"/>
          <w:sz w:val="20"/>
          <w:szCs w:val="20"/>
        </w:rPr>
        <w:t>have to do with?</w:t>
      </w:r>
    </w:p>
    <w:p w14:paraId="1DDACBCC" w14:textId="77777777" w:rsidR="00971F56" w:rsidRPr="00BA4033" w:rsidRDefault="00971F56" w:rsidP="00203945">
      <w:pPr>
        <w:ind w:left="2610" w:hanging="2610"/>
        <w:jc w:val="both"/>
        <w:rPr>
          <w:rFonts w:ascii="Verdana" w:hAnsi="Verdana"/>
          <w:sz w:val="20"/>
          <w:szCs w:val="20"/>
        </w:rPr>
      </w:pPr>
    </w:p>
    <w:p w14:paraId="6DC9263A" w14:textId="3CB0360A"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That had to do with a tort case.</w:t>
      </w:r>
      <w:r w:rsidR="00BA4033">
        <w:rPr>
          <w:rFonts w:ascii="Verdana" w:hAnsi="Verdana"/>
          <w:sz w:val="20"/>
          <w:szCs w:val="20"/>
        </w:rPr>
        <w:t xml:space="preserve"> </w:t>
      </w:r>
      <w:r w:rsidRPr="00BA4033">
        <w:rPr>
          <w:rFonts w:ascii="Verdana" w:hAnsi="Verdana"/>
          <w:sz w:val="20"/>
          <w:szCs w:val="20"/>
        </w:rPr>
        <w:t>That was a case where</w:t>
      </w:r>
      <w:r w:rsidR="00CA2D0C">
        <w:rPr>
          <w:rFonts w:ascii="Verdana" w:hAnsi="Verdana"/>
          <w:sz w:val="20"/>
          <w:szCs w:val="20"/>
        </w:rPr>
        <w:t>—</w:t>
      </w:r>
    </w:p>
    <w:p w14:paraId="58CC6618" w14:textId="77777777" w:rsidR="00971F56" w:rsidRPr="00BA4033" w:rsidRDefault="00971F56" w:rsidP="00203945">
      <w:pPr>
        <w:ind w:left="2610" w:hanging="2610"/>
        <w:jc w:val="both"/>
        <w:rPr>
          <w:rFonts w:ascii="Verdana" w:hAnsi="Verdana"/>
          <w:sz w:val="20"/>
          <w:szCs w:val="20"/>
        </w:rPr>
      </w:pPr>
    </w:p>
    <w:p w14:paraId="34759DA2"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Oh, your specialty?</w:t>
      </w:r>
    </w:p>
    <w:p w14:paraId="1F2D0D72" w14:textId="77777777" w:rsidR="00971F56" w:rsidRPr="00BA4033" w:rsidRDefault="00971F56" w:rsidP="00203945">
      <w:pPr>
        <w:ind w:left="2610" w:hanging="2610"/>
        <w:jc w:val="both"/>
        <w:rPr>
          <w:rFonts w:ascii="Verdana" w:hAnsi="Verdana"/>
          <w:sz w:val="20"/>
          <w:szCs w:val="20"/>
        </w:rPr>
      </w:pPr>
    </w:p>
    <w:p w14:paraId="1E698DBB" w14:textId="011276EC"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w:t>
      </w:r>
      <w:r w:rsidR="00CA2D0C">
        <w:rPr>
          <w:rFonts w:ascii="Verdana" w:hAnsi="Verdana"/>
          <w:sz w:val="20"/>
          <w:szCs w:val="20"/>
        </w:rPr>
        <w:t xml:space="preserve"> [</w:t>
      </w:r>
      <w:r w:rsidR="00CA2D0C">
        <w:rPr>
          <w:rFonts w:ascii="Verdana" w:hAnsi="Verdana"/>
          <w:i/>
          <w:iCs/>
          <w:sz w:val="20"/>
          <w:szCs w:val="20"/>
        </w:rPr>
        <w:t>laughs</w:t>
      </w:r>
      <w:r w:rsidR="00CA2D0C" w:rsidRPr="00CA2D0C">
        <w:rPr>
          <w:rFonts w:ascii="Verdana" w:hAnsi="Verdana"/>
          <w:sz w:val="20"/>
          <w:szCs w:val="20"/>
        </w:rPr>
        <w:t>]</w:t>
      </w:r>
      <w:r w:rsidRPr="00BA4033">
        <w:rPr>
          <w:rFonts w:ascii="Verdana" w:hAnsi="Verdana"/>
          <w:sz w:val="20"/>
          <w:szCs w:val="20"/>
        </w:rPr>
        <w:t>.</w:t>
      </w:r>
      <w:r w:rsidR="00BA4033">
        <w:rPr>
          <w:rFonts w:ascii="Verdana" w:hAnsi="Verdana"/>
          <w:sz w:val="20"/>
          <w:szCs w:val="20"/>
        </w:rPr>
        <w:t xml:space="preserve"> </w:t>
      </w:r>
      <w:r w:rsidRPr="00BA4033">
        <w:rPr>
          <w:rFonts w:ascii="Verdana" w:hAnsi="Verdana"/>
          <w:sz w:val="20"/>
          <w:szCs w:val="20"/>
        </w:rPr>
        <w:t xml:space="preserve">It was a case </w:t>
      </w:r>
      <w:r w:rsidR="00CA2D0C">
        <w:rPr>
          <w:rFonts w:ascii="Verdana" w:hAnsi="Verdana"/>
          <w:sz w:val="20"/>
          <w:szCs w:val="20"/>
        </w:rPr>
        <w:t xml:space="preserve">where—it was a case </w:t>
      </w:r>
      <w:r w:rsidRPr="00BA4033">
        <w:rPr>
          <w:rFonts w:ascii="Verdana" w:hAnsi="Verdana"/>
          <w:sz w:val="20"/>
          <w:szCs w:val="20"/>
        </w:rPr>
        <w:t>involving someone who had fallen while trying to climb in the back of</w:t>
      </w:r>
      <w:r w:rsidR="00CA2D0C">
        <w:rPr>
          <w:rFonts w:ascii="Verdana" w:hAnsi="Verdana"/>
          <w:sz w:val="20"/>
          <w:szCs w:val="20"/>
        </w:rPr>
        <w:t>—</w:t>
      </w:r>
      <w:r w:rsidRPr="00BA4033">
        <w:rPr>
          <w:rFonts w:ascii="Verdana" w:hAnsi="Verdana"/>
          <w:sz w:val="20"/>
          <w:szCs w:val="20"/>
        </w:rPr>
        <w:t>a tenant who fell while trying to climb in the back of their building because they forgot their keys.</w:t>
      </w:r>
      <w:r w:rsidR="00BA4033">
        <w:rPr>
          <w:rFonts w:ascii="Verdana" w:hAnsi="Verdana"/>
          <w:sz w:val="20"/>
          <w:szCs w:val="20"/>
        </w:rPr>
        <w:t xml:space="preserve"> </w:t>
      </w:r>
      <w:r w:rsidRPr="00BA4033">
        <w:rPr>
          <w:rFonts w:ascii="Verdana" w:hAnsi="Verdana"/>
          <w:sz w:val="20"/>
          <w:szCs w:val="20"/>
        </w:rPr>
        <w:t xml:space="preserve">The majority ruled essentially that there </w:t>
      </w:r>
      <w:proofErr w:type="gramStart"/>
      <w:r w:rsidRPr="00BA4033">
        <w:rPr>
          <w:rFonts w:ascii="Verdana" w:hAnsi="Verdana"/>
          <w:sz w:val="20"/>
          <w:szCs w:val="20"/>
        </w:rPr>
        <w:t>was</w:t>
      </w:r>
      <w:proofErr w:type="gramEnd"/>
      <w:r w:rsidRPr="00BA4033">
        <w:rPr>
          <w:rFonts w:ascii="Verdana" w:hAnsi="Verdana"/>
          <w:sz w:val="20"/>
          <w:szCs w:val="20"/>
        </w:rPr>
        <w:t xml:space="preserve"> no foreseeable risks to this person.</w:t>
      </w:r>
      <w:r w:rsidR="00BA4033">
        <w:rPr>
          <w:rFonts w:ascii="Verdana" w:hAnsi="Verdana"/>
          <w:sz w:val="20"/>
          <w:szCs w:val="20"/>
        </w:rPr>
        <w:t xml:space="preserve"> </w:t>
      </w:r>
      <w:r w:rsidRPr="00BA4033">
        <w:rPr>
          <w:rFonts w:ascii="Verdana" w:hAnsi="Verdana"/>
          <w:sz w:val="20"/>
          <w:szCs w:val="20"/>
        </w:rPr>
        <w:t xml:space="preserve">Maybe, you know, from growing up in the </w:t>
      </w:r>
      <w:proofErr w:type="gramStart"/>
      <w:r w:rsidR="001B7D50">
        <w:rPr>
          <w:rFonts w:ascii="Verdana" w:hAnsi="Verdana"/>
          <w:sz w:val="20"/>
          <w:szCs w:val="20"/>
        </w:rPr>
        <w:t>C</w:t>
      </w:r>
      <w:r w:rsidRPr="00BA4033">
        <w:rPr>
          <w:rFonts w:ascii="Verdana" w:hAnsi="Verdana"/>
          <w:sz w:val="20"/>
          <w:szCs w:val="20"/>
        </w:rPr>
        <w:t>ity</w:t>
      </w:r>
      <w:proofErr w:type="gramEnd"/>
      <w:r w:rsidRPr="00BA4033">
        <w:rPr>
          <w:rFonts w:ascii="Verdana" w:hAnsi="Verdana"/>
          <w:sz w:val="20"/>
          <w:szCs w:val="20"/>
        </w:rPr>
        <w:t xml:space="preserve"> and my life as a kid growing up in the </w:t>
      </w:r>
      <w:r w:rsidR="001B7D50">
        <w:rPr>
          <w:rFonts w:ascii="Verdana" w:hAnsi="Verdana"/>
          <w:sz w:val="20"/>
          <w:szCs w:val="20"/>
        </w:rPr>
        <w:t>C</w:t>
      </w:r>
      <w:r w:rsidRPr="00BA4033">
        <w:rPr>
          <w:rFonts w:ascii="Verdana" w:hAnsi="Verdana"/>
          <w:sz w:val="20"/>
          <w:szCs w:val="20"/>
        </w:rPr>
        <w:t>ity thinking about how many backyard fences I climbed over and how many fire escapes I’ve climbed up, I said, “Well, wait a minute.</w:t>
      </w:r>
      <w:r w:rsidR="00BA4033">
        <w:rPr>
          <w:rFonts w:ascii="Verdana" w:hAnsi="Verdana"/>
          <w:sz w:val="20"/>
          <w:szCs w:val="20"/>
        </w:rPr>
        <w:t xml:space="preserve"> </w:t>
      </w:r>
      <w:r w:rsidRPr="00BA4033">
        <w:rPr>
          <w:rFonts w:ascii="Verdana" w:hAnsi="Verdana"/>
          <w:sz w:val="20"/>
          <w:szCs w:val="20"/>
        </w:rPr>
        <w:t>It’s entirely foreseeable that if a tenant would forget their keys, that they might try to get into the building this way.</w:t>
      </w:r>
      <w:r w:rsidR="00BA4033">
        <w:rPr>
          <w:rFonts w:ascii="Verdana" w:hAnsi="Verdana"/>
          <w:sz w:val="20"/>
          <w:szCs w:val="20"/>
        </w:rPr>
        <w:t xml:space="preserve"> </w:t>
      </w:r>
      <w:r w:rsidRPr="00BA4033">
        <w:rPr>
          <w:rFonts w:ascii="Verdana" w:hAnsi="Verdana"/>
          <w:sz w:val="20"/>
          <w:szCs w:val="20"/>
        </w:rPr>
        <w:t>I would have done it if I was 19 or 20 years old, which is what this plaintiff was, so dissented in that one.</w:t>
      </w:r>
      <w:r w:rsidR="00BA4033">
        <w:rPr>
          <w:rFonts w:ascii="Verdana" w:hAnsi="Verdana"/>
          <w:sz w:val="20"/>
          <w:szCs w:val="20"/>
        </w:rPr>
        <w:t xml:space="preserve"> </w:t>
      </w:r>
      <w:r w:rsidRPr="00BA4033">
        <w:rPr>
          <w:rFonts w:ascii="Verdana" w:hAnsi="Verdana"/>
          <w:sz w:val="20"/>
          <w:szCs w:val="20"/>
        </w:rPr>
        <w:t>I remember that.</w:t>
      </w:r>
    </w:p>
    <w:p w14:paraId="526F0511" w14:textId="77777777" w:rsidR="00971F56" w:rsidRPr="00BA4033" w:rsidRDefault="00971F56" w:rsidP="00203945">
      <w:pPr>
        <w:ind w:left="2610" w:hanging="2610"/>
        <w:jc w:val="both"/>
        <w:rPr>
          <w:rFonts w:ascii="Verdana" w:hAnsi="Verdana"/>
          <w:sz w:val="20"/>
          <w:szCs w:val="20"/>
        </w:rPr>
      </w:pPr>
    </w:p>
    <w:p w14:paraId="0822379E"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Where did the case go?</w:t>
      </w:r>
    </w:p>
    <w:p w14:paraId="23BC6518" w14:textId="77777777" w:rsidR="00971F56" w:rsidRPr="00BA4033" w:rsidRDefault="00971F56" w:rsidP="00203945">
      <w:pPr>
        <w:ind w:left="2610" w:hanging="2610"/>
        <w:jc w:val="both"/>
        <w:rPr>
          <w:rFonts w:ascii="Verdana" w:hAnsi="Verdana"/>
          <w:sz w:val="20"/>
          <w:szCs w:val="20"/>
        </w:rPr>
      </w:pPr>
    </w:p>
    <w:p w14:paraId="0D7F0225" w14:textId="2DA6DC79"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It went nowhere.</w:t>
      </w:r>
      <w:r w:rsidR="00BA4033">
        <w:rPr>
          <w:rFonts w:ascii="Verdana" w:hAnsi="Verdana"/>
          <w:sz w:val="20"/>
          <w:szCs w:val="20"/>
        </w:rPr>
        <w:t xml:space="preserve"> </w:t>
      </w:r>
      <w:r w:rsidRPr="00BA4033">
        <w:rPr>
          <w:rFonts w:ascii="Verdana" w:hAnsi="Verdana"/>
          <w:sz w:val="20"/>
          <w:szCs w:val="20"/>
        </w:rPr>
        <w:t>The Supreme Court didn’t take it.</w:t>
      </w:r>
      <w:r w:rsidR="00BA4033">
        <w:rPr>
          <w:rFonts w:ascii="Verdana" w:hAnsi="Verdana"/>
          <w:sz w:val="20"/>
          <w:szCs w:val="20"/>
        </w:rPr>
        <w:t xml:space="preserve"> </w:t>
      </w:r>
      <w:r w:rsidRPr="00BA4033">
        <w:rPr>
          <w:rFonts w:ascii="Verdana" w:hAnsi="Verdana"/>
          <w:sz w:val="20"/>
          <w:szCs w:val="20"/>
        </w:rPr>
        <w:t>Justice Jenkins and Justice Pollack were obviously correct, you know.</w:t>
      </w:r>
    </w:p>
    <w:p w14:paraId="5C81F04D" w14:textId="77777777" w:rsidR="00971F56" w:rsidRPr="00BA4033" w:rsidRDefault="00971F56" w:rsidP="00203945">
      <w:pPr>
        <w:ind w:left="2610" w:hanging="2610"/>
        <w:jc w:val="both"/>
        <w:rPr>
          <w:rFonts w:ascii="Verdana" w:hAnsi="Verdana"/>
          <w:sz w:val="20"/>
          <w:szCs w:val="20"/>
        </w:rPr>
      </w:pPr>
    </w:p>
    <w:p w14:paraId="7FEC8FE9"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 do you think the role of the judiciary has changed or evolved since you took the bench?</w:t>
      </w:r>
    </w:p>
    <w:p w14:paraId="3159EAF6" w14:textId="77777777" w:rsidR="00971F56" w:rsidRPr="00BA4033" w:rsidRDefault="00971F56" w:rsidP="00203945">
      <w:pPr>
        <w:ind w:left="2610" w:hanging="2610"/>
        <w:jc w:val="both"/>
        <w:rPr>
          <w:rFonts w:ascii="Verdana" w:hAnsi="Verdana"/>
          <w:sz w:val="20"/>
          <w:szCs w:val="20"/>
        </w:rPr>
      </w:pPr>
    </w:p>
    <w:p w14:paraId="6197A905" w14:textId="3C68DA88"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lastRenderedPageBreak/>
        <w:t>Justice Peter Siggins:</w:t>
      </w:r>
      <w:r w:rsidRPr="00BA4033">
        <w:rPr>
          <w:rFonts w:ascii="Verdana" w:hAnsi="Verdana"/>
          <w:sz w:val="20"/>
          <w:szCs w:val="20"/>
        </w:rPr>
        <w:tab/>
        <w:t>I don’t think the role has changed.</w:t>
      </w:r>
      <w:r w:rsidR="00BA4033">
        <w:rPr>
          <w:rFonts w:ascii="Verdana" w:hAnsi="Verdana"/>
          <w:sz w:val="20"/>
          <w:szCs w:val="20"/>
        </w:rPr>
        <w:t xml:space="preserve"> </w:t>
      </w:r>
      <w:r w:rsidRPr="00BA4033">
        <w:rPr>
          <w:rFonts w:ascii="Verdana" w:hAnsi="Verdana"/>
          <w:sz w:val="20"/>
          <w:szCs w:val="20"/>
        </w:rPr>
        <w:t>I think the public perception of it has changed a lot, unfortunately.</w:t>
      </w:r>
      <w:r w:rsidR="00BA4033">
        <w:rPr>
          <w:rFonts w:ascii="Verdana" w:hAnsi="Verdana"/>
          <w:sz w:val="20"/>
          <w:szCs w:val="20"/>
        </w:rPr>
        <w:t xml:space="preserve"> </w:t>
      </w:r>
      <w:r w:rsidRPr="00BA4033">
        <w:rPr>
          <w:rFonts w:ascii="Verdana" w:hAnsi="Verdana"/>
          <w:sz w:val="20"/>
          <w:szCs w:val="20"/>
        </w:rPr>
        <w:t>I’m not sure how to best reinforce in people’s minds that, you know, people like you that come in here every day are trying to just do their best for the people that appear in front of them and that they’re not</w:t>
      </w:r>
      <w:r w:rsidR="00CA2D0C">
        <w:rPr>
          <w:rFonts w:ascii="Verdana" w:hAnsi="Verdana"/>
          <w:sz w:val="20"/>
          <w:szCs w:val="20"/>
        </w:rPr>
        <w:t>—</w:t>
      </w:r>
      <w:r w:rsidRPr="00BA4033">
        <w:rPr>
          <w:rFonts w:ascii="Verdana" w:hAnsi="Verdana"/>
          <w:sz w:val="20"/>
          <w:szCs w:val="20"/>
        </w:rPr>
        <w:t>these aren’t ideologically driven outcomes.</w:t>
      </w:r>
      <w:r w:rsidR="00BA4033">
        <w:rPr>
          <w:rFonts w:ascii="Verdana" w:hAnsi="Verdana"/>
          <w:sz w:val="20"/>
          <w:szCs w:val="20"/>
        </w:rPr>
        <w:t xml:space="preserve"> </w:t>
      </w:r>
      <w:r w:rsidRPr="00BA4033">
        <w:rPr>
          <w:rFonts w:ascii="Verdana" w:hAnsi="Verdana"/>
          <w:sz w:val="20"/>
          <w:szCs w:val="20"/>
        </w:rPr>
        <w:t>I’m concerned about that.</w:t>
      </w:r>
    </w:p>
    <w:p w14:paraId="123C13DD" w14:textId="77777777" w:rsidR="00971F56" w:rsidRPr="00BA4033" w:rsidRDefault="00971F56" w:rsidP="00203945">
      <w:pPr>
        <w:ind w:left="2610" w:hanging="2610"/>
        <w:jc w:val="both"/>
        <w:rPr>
          <w:rFonts w:ascii="Verdana" w:hAnsi="Verdana"/>
          <w:sz w:val="20"/>
          <w:szCs w:val="20"/>
        </w:rPr>
      </w:pPr>
    </w:p>
    <w:p w14:paraId="25D2C01B" w14:textId="240F6BE8"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ab/>
        <w:t>I mean, I think</w:t>
      </w:r>
      <w:r w:rsidR="002C198A">
        <w:rPr>
          <w:rFonts w:ascii="Verdana" w:hAnsi="Verdana"/>
          <w:sz w:val="20"/>
          <w:szCs w:val="20"/>
        </w:rPr>
        <w:t>—</w:t>
      </w:r>
      <w:r w:rsidRPr="00BA4033">
        <w:rPr>
          <w:rFonts w:ascii="Verdana" w:hAnsi="Verdana"/>
          <w:sz w:val="20"/>
          <w:szCs w:val="20"/>
        </w:rPr>
        <w:t xml:space="preserve">I have a lot of faith in our </w:t>
      </w:r>
      <w:proofErr w:type="gramStart"/>
      <w:r w:rsidRPr="00BA4033">
        <w:rPr>
          <w:rFonts w:ascii="Verdana" w:hAnsi="Verdana"/>
          <w:sz w:val="20"/>
          <w:szCs w:val="20"/>
        </w:rPr>
        <w:t>country</w:t>
      </w:r>
      <w:proofErr w:type="gramEnd"/>
      <w:r w:rsidRPr="00BA4033">
        <w:rPr>
          <w:rFonts w:ascii="Verdana" w:hAnsi="Verdana"/>
          <w:sz w:val="20"/>
          <w:szCs w:val="20"/>
        </w:rPr>
        <w:t xml:space="preserve"> and I think ultimately things will swing back another way, but I’m not sure what will make that happen and I certainly think that the perception </w:t>
      </w:r>
      <w:r w:rsidR="00201AD0">
        <w:rPr>
          <w:rFonts w:ascii="Verdana" w:hAnsi="Verdana"/>
          <w:sz w:val="20"/>
          <w:szCs w:val="20"/>
        </w:rPr>
        <w:t>that</w:t>
      </w:r>
      <w:r w:rsidR="00201AD0" w:rsidRPr="00BA4033">
        <w:rPr>
          <w:rFonts w:ascii="Verdana" w:hAnsi="Verdana"/>
          <w:sz w:val="20"/>
          <w:szCs w:val="20"/>
        </w:rPr>
        <w:t xml:space="preserve"> </w:t>
      </w:r>
      <w:r w:rsidRPr="00BA4033">
        <w:rPr>
          <w:rFonts w:ascii="Verdana" w:hAnsi="Verdana"/>
          <w:sz w:val="20"/>
          <w:szCs w:val="20"/>
        </w:rPr>
        <w:t>the courts are more politically motivated than they really are is something that is unfortunate.</w:t>
      </w:r>
    </w:p>
    <w:p w14:paraId="212095D7" w14:textId="77777777" w:rsidR="00971F56" w:rsidRPr="00BA4033" w:rsidRDefault="00971F56" w:rsidP="00203945">
      <w:pPr>
        <w:ind w:left="2610" w:hanging="2610"/>
        <w:jc w:val="both"/>
        <w:rPr>
          <w:rFonts w:ascii="Verdana" w:hAnsi="Verdana"/>
          <w:sz w:val="20"/>
          <w:szCs w:val="20"/>
        </w:rPr>
      </w:pPr>
    </w:p>
    <w:p w14:paraId="7A211E43" w14:textId="7EAB6B35"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Don’t you think that that’s one of the challenges that confronts</w:t>
      </w:r>
      <w:r w:rsidR="00201AD0">
        <w:rPr>
          <w:rFonts w:ascii="Verdana" w:hAnsi="Verdana"/>
          <w:sz w:val="20"/>
          <w:szCs w:val="20"/>
        </w:rPr>
        <w:t>—</w:t>
      </w:r>
      <w:r w:rsidRPr="00BA4033">
        <w:rPr>
          <w:rFonts w:ascii="Verdana" w:hAnsi="Verdana"/>
          <w:sz w:val="20"/>
          <w:szCs w:val="20"/>
        </w:rPr>
        <w:t>with which the courts are confronted?</w:t>
      </w:r>
    </w:p>
    <w:p w14:paraId="6392E347" w14:textId="77777777" w:rsidR="00971F56" w:rsidRPr="00BA4033" w:rsidRDefault="00971F56" w:rsidP="00203945">
      <w:pPr>
        <w:ind w:left="2610" w:hanging="2610"/>
        <w:jc w:val="both"/>
        <w:rPr>
          <w:rFonts w:ascii="Verdana" w:hAnsi="Verdana"/>
          <w:sz w:val="20"/>
          <w:szCs w:val="20"/>
        </w:rPr>
      </w:pPr>
    </w:p>
    <w:p w14:paraId="15260D36" w14:textId="3D9FEC8A"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Absolutely.</w:t>
      </w:r>
      <w:r w:rsidR="00BA4033">
        <w:rPr>
          <w:rFonts w:ascii="Verdana" w:hAnsi="Verdana"/>
          <w:sz w:val="20"/>
          <w:szCs w:val="20"/>
        </w:rPr>
        <w:t xml:space="preserve"> </w:t>
      </w:r>
      <w:r w:rsidRPr="00BA4033">
        <w:rPr>
          <w:rFonts w:ascii="Verdana" w:hAnsi="Verdana"/>
          <w:sz w:val="20"/>
          <w:szCs w:val="20"/>
        </w:rPr>
        <w:t>Absolutely, it’s one of the things to confront, and I think</w:t>
      </w:r>
      <w:r w:rsidR="00201AD0">
        <w:rPr>
          <w:rFonts w:ascii="Verdana" w:hAnsi="Verdana"/>
          <w:sz w:val="20"/>
          <w:szCs w:val="20"/>
        </w:rPr>
        <w:t>,</w:t>
      </w:r>
      <w:r w:rsidRPr="00BA4033">
        <w:rPr>
          <w:rFonts w:ascii="Verdana" w:hAnsi="Verdana"/>
          <w:sz w:val="20"/>
          <w:szCs w:val="20"/>
        </w:rPr>
        <w:t xml:space="preserve"> you know, the only way to do it is to keep sending the message in as many places as we can.</w:t>
      </w:r>
    </w:p>
    <w:p w14:paraId="6FD5921A" w14:textId="77777777" w:rsidR="00971F56" w:rsidRPr="00BA4033" w:rsidRDefault="00971F56" w:rsidP="00203945">
      <w:pPr>
        <w:ind w:left="2610" w:hanging="2610"/>
        <w:jc w:val="both"/>
        <w:rPr>
          <w:rFonts w:ascii="Verdana" w:hAnsi="Verdana"/>
          <w:sz w:val="20"/>
          <w:szCs w:val="20"/>
        </w:rPr>
      </w:pPr>
    </w:p>
    <w:p w14:paraId="6F52E634"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If you had to do it over again, is there anything you’d change about your professional career?</w:t>
      </w:r>
    </w:p>
    <w:p w14:paraId="5A565558" w14:textId="77777777" w:rsidR="00971F56" w:rsidRPr="00BA4033" w:rsidRDefault="00971F56" w:rsidP="00203945">
      <w:pPr>
        <w:ind w:left="2610" w:hanging="2610"/>
        <w:jc w:val="both"/>
        <w:rPr>
          <w:rFonts w:ascii="Verdana" w:hAnsi="Verdana"/>
          <w:sz w:val="20"/>
          <w:szCs w:val="20"/>
        </w:rPr>
      </w:pPr>
    </w:p>
    <w:p w14:paraId="3D1505EF" w14:textId="673DD16B"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 I think.</w:t>
      </w:r>
      <w:r w:rsidR="00BA4033">
        <w:rPr>
          <w:rFonts w:ascii="Verdana" w:hAnsi="Verdana"/>
          <w:sz w:val="20"/>
          <w:szCs w:val="20"/>
        </w:rPr>
        <w:t xml:space="preserve"> </w:t>
      </w:r>
      <w:r w:rsidRPr="00BA4033">
        <w:rPr>
          <w:rFonts w:ascii="Verdana" w:hAnsi="Verdana"/>
          <w:sz w:val="20"/>
          <w:szCs w:val="20"/>
        </w:rPr>
        <w:t>Yes.</w:t>
      </w:r>
      <w:r w:rsidR="00BA4033">
        <w:rPr>
          <w:rFonts w:ascii="Verdana" w:hAnsi="Verdana"/>
          <w:sz w:val="20"/>
          <w:szCs w:val="20"/>
        </w:rPr>
        <w:t xml:space="preserve"> </w:t>
      </w:r>
      <w:r w:rsidRPr="00BA4033">
        <w:rPr>
          <w:rFonts w:ascii="Verdana" w:hAnsi="Verdana"/>
          <w:sz w:val="20"/>
          <w:szCs w:val="20"/>
        </w:rPr>
        <w:t xml:space="preserve">I think if I were to come out of law school again, I would try to get </w:t>
      </w:r>
      <w:r w:rsidR="002C198A">
        <w:rPr>
          <w:rFonts w:ascii="Verdana" w:hAnsi="Verdana"/>
          <w:sz w:val="20"/>
          <w:szCs w:val="20"/>
        </w:rPr>
        <w:t xml:space="preserve">a </w:t>
      </w:r>
      <w:r w:rsidRPr="00BA4033">
        <w:rPr>
          <w:rFonts w:ascii="Verdana" w:hAnsi="Verdana"/>
          <w:sz w:val="20"/>
          <w:szCs w:val="20"/>
        </w:rPr>
        <w:t>job as a prosecutor or public defender right away, just to get the courtroom experience that</w:t>
      </w:r>
      <w:r w:rsidR="00201AD0">
        <w:rPr>
          <w:rFonts w:ascii="Verdana" w:hAnsi="Verdana"/>
          <w:sz w:val="20"/>
          <w:szCs w:val="20"/>
        </w:rPr>
        <w:t>—</w:t>
      </w:r>
      <w:r w:rsidRPr="00BA4033">
        <w:rPr>
          <w:rFonts w:ascii="Verdana" w:hAnsi="Verdana"/>
          <w:sz w:val="20"/>
          <w:szCs w:val="20"/>
        </w:rPr>
        <w:t>you know, when I tried my first civil case, I was terrified.</w:t>
      </w:r>
      <w:r w:rsidR="00BA4033">
        <w:rPr>
          <w:rFonts w:ascii="Verdana" w:hAnsi="Verdana"/>
          <w:sz w:val="20"/>
          <w:szCs w:val="20"/>
        </w:rPr>
        <w:t xml:space="preserve"> </w:t>
      </w:r>
      <w:r w:rsidRPr="00BA4033">
        <w:rPr>
          <w:rFonts w:ascii="Verdana" w:hAnsi="Verdana"/>
          <w:sz w:val="20"/>
          <w:szCs w:val="20"/>
        </w:rPr>
        <w:t>I’d never really tried a case, and I just think to get the experience as a young lawyer of being handed a file and told, “Go, try this thing,” and learning that that’s how you do it, would have been</w:t>
      </w:r>
      <w:r w:rsidR="00201AD0">
        <w:rPr>
          <w:rFonts w:ascii="Verdana" w:hAnsi="Verdana"/>
          <w:sz w:val="20"/>
          <w:szCs w:val="20"/>
        </w:rPr>
        <w:t>—</w:t>
      </w:r>
      <w:r w:rsidRPr="00BA4033">
        <w:rPr>
          <w:rFonts w:ascii="Verdana" w:hAnsi="Verdana"/>
          <w:sz w:val="20"/>
          <w:szCs w:val="20"/>
        </w:rPr>
        <w:t>it would have saved me a lot of sleepless nights.</w:t>
      </w:r>
      <w:r w:rsidR="00BA4033">
        <w:rPr>
          <w:rFonts w:ascii="Verdana" w:hAnsi="Verdana"/>
          <w:sz w:val="20"/>
          <w:szCs w:val="20"/>
        </w:rPr>
        <w:t xml:space="preserve"> </w:t>
      </w:r>
      <w:r w:rsidRPr="00BA4033">
        <w:rPr>
          <w:rFonts w:ascii="Verdana" w:hAnsi="Verdana"/>
          <w:sz w:val="20"/>
          <w:szCs w:val="20"/>
        </w:rPr>
        <w:t>Let’s put it that way.</w:t>
      </w:r>
    </w:p>
    <w:p w14:paraId="6A916A0E" w14:textId="77777777" w:rsidR="00971F56" w:rsidRPr="00BA4033" w:rsidRDefault="00971F56" w:rsidP="00203945">
      <w:pPr>
        <w:ind w:left="2610" w:hanging="2610"/>
        <w:jc w:val="both"/>
        <w:rPr>
          <w:rFonts w:ascii="Verdana" w:hAnsi="Verdana"/>
          <w:sz w:val="20"/>
          <w:szCs w:val="20"/>
        </w:rPr>
      </w:pPr>
    </w:p>
    <w:p w14:paraId="679E78D2"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What do you think have been the rewards and advantages of being a member of the judiciary?</w:t>
      </w:r>
    </w:p>
    <w:p w14:paraId="458DF30B" w14:textId="77777777" w:rsidR="00971F56" w:rsidRPr="00BA4033" w:rsidRDefault="00971F56" w:rsidP="00203945">
      <w:pPr>
        <w:ind w:left="2610" w:hanging="2610"/>
        <w:jc w:val="both"/>
        <w:rPr>
          <w:rFonts w:ascii="Verdana" w:hAnsi="Verdana"/>
          <w:sz w:val="20"/>
          <w:szCs w:val="20"/>
        </w:rPr>
      </w:pPr>
    </w:p>
    <w:p w14:paraId="71B1D645" w14:textId="4997E49D"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Well, you know, the thing that I always felt constraining was that you can’t politically express your view and you can’t politically say what you think about a lot of things in a lot of social situations, you know?</w:t>
      </w:r>
      <w:r w:rsidR="00BA4033">
        <w:rPr>
          <w:rFonts w:ascii="Verdana" w:hAnsi="Verdana"/>
          <w:sz w:val="20"/>
          <w:szCs w:val="20"/>
        </w:rPr>
        <w:t xml:space="preserve"> </w:t>
      </w:r>
      <w:r w:rsidRPr="00BA4033">
        <w:rPr>
          <w:rFonts w:ascii="Verdana" w:hAnsi="Verdana"/>
          <w:sz w:val="20"/>
          <w:szCs w:val="20"/>
        </w:rPr>
        <w:t xml:space="preserve">The advantages are that </w:t>
      </w:r>
      <w:proofErr w:type="gramStart"/>
      <w:r w:rsidRPr="00BA4033">
        <w:rPr>
          <w:rFonts w:ascii="Verdana" w:hAnsi="Verdana"/>
          <w:sz w:val="20"/>
          <w:szCs w:val="20"/>
        </w:rPr>
        <w:t>you’re</w:t>
      </w:r>
      <w:proofErr w:type="gramEnd"/>
      <w:r w:rsidRPr="00BA4033">
        <w:rPr>
          <w:rFonts w:ascii="Verdana" w:hAnsi="Verdana"/>
          <w:sz w:val="20"/>
          <w:szCs w:val="20"/>
        </w:rPr>
        <w:t xml:space="preserve"> kind of insulated from some of that at the same time, so it’s a two-edged sword, right?</w:t>
      </w:r>
      <w:r w:rsidR="00BA4033">
        <w:rPr>
          <w:rFonts w:ascii="Verdana" w:hAnsi="Verdana"/>
          <w:sz w:val="20"/>
          <w:szCs w:val="20"/>
        </w:rPr>
        <w:t xml:space="preserve"> </w:t>
      </w:r>
      <w:r w:rsidRPr="00BA4033">
        <w:rPr>
          <w:rFonts w:ascii="Verdana" w:hAnsi="Verdana"/>
          <w:sz w:val="20"/>
          <w:szCs w:val="20"/>
        </w:rPr>
        <w:t>One of the things that I feel good about and in part why I’m not looking to sit on assignment</w:t>
      </w:r>
      <w:r w:rsidR="00201AD0">
        <w:rPr>
          <w:rFonts w:ascii="Verdana" w:hAnsi="Verdana"/>
          <w:sz w:val="20"/>
          <w:szCs w:val="20"/>
        </w:rPr>
        <w:t>,</w:t>
      </w:r>
      <w:r w:rsidRPr="00BA4033">
        <w:rPr>
          <w:rFonts w:ascii="Verdana" w:hAnsi="Verdana"/>
          <w:sz w:val="20"/>
          <w:szCs w:val="20"/>
        </w:rPr>
        <w:t xml:space="preserve"> at least for this period of my post-judicial life</w:t>
      </w:r>
      <w:r w:rsidR="00201AD0">
        <w:rPr>
          <w:rFonts w:ascii="Verdana" w:hAnsi="Verdana"/>
          <w:sz w:val="20"/>
          <w:szCs w:val="20"/>
        </w:rPr>
        <w:t>,</w:t>
      </w:r>
      <w:r w:rsidRPr="00BA4033">
        <w:rPr>
          <w:rFonts w:ascii="Verdana" w:hAnsi="Verdana"/>
          <w:sz w:val="20"/>
          <w:szCs w:val="20"/>
        </w:rPr>
        <w:t xml:space="preserve"> is that I am now backing candidates for local government and in the </w:t>
      </w:r>
      <w:r w:rsidR="00201AD0">
        <w:rPr>
          <w:rFonts w:ascii="Verdana" w:hAnsi="Verdana"/>
          <w:sz w:val="20"/>
          <w:szCs w:val="20"/>
        </w:rPr>
        <w:t>A</w:t>
      </w:r>
      <w:r w:rsidRPr="00BA4033">
        <w:rPr>
          <w:rFonts w:ascii="Verdana" w:hAnsi="Verdana"/>
          <w:sz w:val="20"/>
          <w:szCs w:val="20"/>
        </w:rPr>
        <w:t>ssembly.</w:t>
      </w:r>
    </w:p>
    <w:p w14:paraId="4E75F6C6" w14:textId="77777777" w:rsidR="00971F56" w:rsidRPr="00BA4033" w:rsidRDefault="00971F56" w:rsidP="00203945">
      <w:pPr>
        <w:ind w:left="2610" w:hanging="2610"/>
        <w:jc w:val="both"/>
        <w:rPr>
          <w:rFonts w:ascii="Verdana" w:hAnsi="Verdana"/>
          <w:sz w:val="20"/>
          <w:szCs w:val="20"/>
        </w:rPr>
      </w:pPr>
    </w:p>
    <w:p w14:paraId="1E88DE60"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01:00:12</w:t>
      </w:r>
    </w:p>
    <w:p w14:paraId="03C7D78E" w14:textId="77777777" w:rsidR="00971F56" w:rsidRPr="00BA4033" w:rsidRDefault="00971F56" w:rsidP="00203945">
      <w:pPr>
        <w:ind w:left="2610" w:hanging="2610"/>
        <w:jc w:val="both"/>
        <w:rPr>
          <w:rFonts w:ascii="Verdana" w:hAnsi="Verdana"/>
          <w:sz w:val="20"/>
          <w:szCs w:val="20"/>
        </w:rPr>
      </w:pPr>
    </w:p>
    <w:p w14:paraId="24A50B6D" w14:textId="6D2494EA"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ab/>
      </w:r>
      <w:r w:rsidR="00201AD0">
        <w:rPr>
          <w:rFonts w:ascii="Verdana" w:hAnsi="Verdana"/>
          <w:sz w:val="20"/>
          <w:szCs w:val="20"/>
        </w:rPr>
        <w:t xml:space="preserve">And </w:t>
      </w:r>
      <w:r w:rsidRPr="00BA4033">
        <w:rPr>
          <w:rFonts w:ascii="Verdana" w:hAnsi="Verdana"/>
          <w:sz w:val="20"/>
          <w:szCs w:val="20"/>
        </w:rPr>
        <w:t>I’m working with people in ways that I couldn’t before.</w:t>
      </w:r>
      <w:r w:rsidR="00BA4033">
        <w:rPr>
          <w:rFonts w:ascii="Verdana" w:hAnsi="Verdana"/>
          <w:sz w:val="20"/>
          <w:szCs w:val="20"/>
        </w:rPr>
        <w:t xml:space="preserve"> </w:t>
      </w:r>
      <w:r w:rsidRPr="00BA4033">
        <w:rPr>
          <w:rFonts w:ascii="Verdana" w:hAnsi="Verdana"/>
          <w:sz w:val="20"/>
          <w:szCs w:val="20"/>
        </w:rPr>
        <w:t>I kind of miss</w:t>
      </w:r>
      <w:r w:rsidR="00201AD0">
        <w:rPr>
          <w:rFonts w:ascii="Verdana" w:hAnsi="Verdana"/>
          <w:sz w:val="20"/>
          <w:szCs w:val="20"/>
        </w:rPr>
        <w:t>ed</w:t>
      </w:r>
      <w:r w:rsidRPr="00BA4033">
        <w:rPr>
          <w:rFonts w:ascii="Verdana" w:hAnsi="Verdana"/>
          <w:sz w:val="20"/>
          <w:szCs w:val="20"/>
        </w:rPr>
        <w:t xml:space="preserve"> that, to be honest with you.</w:t>
      </w:r>
    </w:p>
    <w:p w14:paraId="6AB407D9" w14:textId="77777777" w:rsidR="00971F56" w:rsidRPr="00BA4033" w:rsidRDefault="00971F56" w:rsidP="00203945">
      <w:pPr>
        <w:ind w:left="2610" w:hanging="2610"/>
        <w:jc w:val="both"/>
        <w:rPr>
          <w:rFonts w:ascii="Verdana" w:hAnsi="Verdana"/>
          <w:sz w:val="20"/>
          <w:szCs w:val="20"/>
        </w:rPr>
      </w:pPr>
    </w:p>
    <w:p w14:paraId="179DF2F7" w14:textId="67E76844"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 xml:space="preserve">Of course, with your background in the </w:t>
      </w:r>
      <w:r w:rsidR="00201AD0">
        <w:rPr>
          <w:rFonts w:ascii="Verdana" w:hAnsi="Verdana"/>
          <w:sz w:val="20"/>
          <w:szCs w:val="20"/>
        </w:rPr>
        <w:t>G</w:t>
      </w:r>
      <w:r w:rsidRPr="00BA4033">
        <w:rPr>
          <w:rFonts w:ascii="Verdana" w:hAnsi="Verdana"/>
          <w:sz w:val="20"/>
          <w:szCs w:val="20"/>
        </w:rPr>
        <w:t xml:space="preserve">overnor’s office and the AG’s </w:t>
      </w:r>
      <w:r w:rsidR="00201AD0">
        <w:rPr>
          <w:rFonts w:ascii="Verdana" w:hAnsi="Verdana"/>
          <w:sz w:val="20"/>
          <w:szCs w:val="20"/>
        </w:rPr>
        <w:t>O</w:t>
      </w:r>
      <w:r w:rsidRPr="00BA4033">
        <w:rPr>
          <w:rFonts w:ascii="Verdana" w:hAnsi="Verdana"/>
          <w:sz w:val="20"/>
          <w:szCs w:val="20"/>
        </w:rPr>
        <w:t>ffice, I’m sure that plays into your interest in backing candidates.</w:t>
      </w:r>
    </w:p>
    <w:p w14:paraId="217EAD1F" w14:textId="77777777" w:rsidR="00971F56" w:rsidRPr="00BA4033" w:rsidRDefault="00971F56" w:rsidP="00203945">
      <w:pPr>
        <w:ind w:left="2610" w:hanging="2610"/>
        <w:jc w:val="both"/>
        <w:rPr>
          <w:rFonts w:ascii="Verdana" w:hAnsi="Verdana"/>
          <w:sz w:val="20"/>
          <w:szCs w:val="20"/>
        </w:rPr>
      </w:pPr>
    </w:p>
    <w:p w14:paraId="13C44B5E" w14:textId="4697D365"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 absolutely.</w:t>
      </w:r>
      <w:r w:rsidR="00BA4033">
        <w:rPr>
          <w:rFonts w:ascii="Verdana" w:hAnsi="Verdana"/>
          <w:sz w:val="20"/>
          <w:szCs w:val="20"/>
        </w:rPr>
        <w:t xml:space="preserve"> </w:t>
      </w:r>
      <w:r w:rsidRPr="00BA4033">
        <w:rPr>
          <w:rFonts w:ascii="Verdana" w:hAnsi="Verdana"/>
          <w:sz w:val="20"/>
          <w:szCs w:val="20"/>
        </w:rPr>
        <w:t>You know, in my whole life, I mean my father was involved in political campaigns in San Francisco throughout my life and got me involved in them when I was 12 and 14 years old.</w:t>
      </w:r>
      <w:r w:rsidR="00BA4033">
        <w:rPr>
          <w:rFonts w:ascii="Verdana" w:hAnsi="Verdana"/>
          <w:sz w:val="20"/>
          <w:szCs w:val="20"/>
        </w:rPr>
        <w:t xml:space="preserve"> </w:t>
      </w:r>
      <w:r w:rsidRPr="00BA4033">
        <w:rPr>
          <w:rFonts w:ascii="Verdana" w:hAnsi="Verdana"/>
          <w:sz w:val="20"/>
          <w:szCs w:val="20"/>
        </w:rPr>
        <w:t xml:space="preserve">I would be working </w:t>
      </w:r>
      <w:r w:rsidR="00063791">
        <w:rPr>
          <w:rFonts w:ascii="Verdana" w:hAnsi="Verdana"/>
          <w:sz w:val="20"/>
          <w:szCs w:val="20"/>
        </w:rPr>
        <w:t xml:space="preserve">that </w:t>
      </w:r>
      <w:r w:rsidRPr="00BA4033">
        <w:rPr>
          <w:rFonts w:ascii="Verdana" w:hAnsi="Verdana"/>
          <w:sz w:val="20"/>
          <w:szCs w:val="20"/>
        </w:rPr>
        <w:t>coat check at some political dinner, just</w:t>
      </w:r>
      <w:r w:rsidR="00063791">
        <w:rPr>
          <w:rFonts w:ascii="Verdana" w:hAnsi="Verdana"/>
          <w:sz w:val="20"/>
          <w:szCs w:val="20"/>
        </w:rPr>
        <w:t>—</w:t>
      </w:r>
    </w:p>
    <w:p w14:paraId="6C8C051A" w14:textId="77777777" w:rsidR="00971F56" w:rsidRPr="00BA4033" w:rsidRDefault="00971F56" w:rsidP="00203945">
      <w:pPr>
        <w:ind w:left="2610" w:hanging="2610"/>
        <w:jc w:val="both"/>
        <w:rPr>
          <w:rFonts w:ascii="Verdana" w:hAnsi="Verdana"/>
          <w:sz w:val="20"/>
          <w:szCs w:val="20"/>
        </w:rPr>
      </w:pPr>
    </w:p>
    <w:p w14:paraId="52AC99E0"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 just out of curiosity, what candidates were you involved with?</w:t>
      </w:r>
    </w:p>
    <w:p w14:paraId="429801B6" w14:textId="77777777" w:rsidR="00971F56" w:rsidRPr="00BA4033" w:rsidRDefault="00971F56" w:rsidP="00203945">
      <w:pPr>
        <w:ind w:left="2610" w:hanging="2610"/>
        <w:jc w:val="both"/>
        <w:rPr>
          <w:rFonts w:ascii="Verdana" w:hAnsi="Verdana"/>
          <w:sz w:val="20"/>
          <w:szCs w:val="20"/>
        </w:rPr>
      </w:pPr>
    </w:p>
    <w:p w14:paraId="5C868D10" w14:textId="4D173F33"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 xml:space="preserve">Well, my dad had a big role in the Alioto for </w:t>
      </w:r>
      <w:r w:rsidR="00063791">
        <w:rPr>
          <w:rFonts w:ascii="Verdana" w:hAnsi="Verdana"/>
          <w:sz w:val="20"/>
          <w:szCs w:val="20"/>
        </w:rPr>
        <w:t>M</w:t>
      </w:r>
      <w:r w:rsidRPr="00BA4033">
        <w:rPr>
          <w:rFonts w:ascii="Verdana" w:hAnsi="Verdana"/>
          <w:sz w:val="20"/>
          <w:szCs w:val="20"/>
        </w:rPr>
        <w:t>ayor race in ’67</w:t>
      </w:r>
      <w:r w:rsidR="00063791">
        <w:rPr>
          <w:rFonts w:ascii="Verdana" w:hAnsi="Verdana"/>
          <w:sz w:val="20"/>
          <w:szCs w:val="20"/>
        </w:rPr>
        <w:t>.</w:t>
      </w:r>
      <w:r w:rsidRPr="00BA4033">
        <w:rPr>
          <w:rFonts w:ascii="Verdana" w:hAnsi="Verdana"/>
          <w:sz w:val="20"/>
          <w:szCs w:val="20"/>
        </w:rPr>
        <w:t xml:space="preserve"> </w:t>
      </w:r>
      <w:r w:rsidR="00063791">
        <w:rPr>
          <w:rFonts w:ascii="Verdana" w:hAnsi="Verdana"/>
          <w:sz w:val="20"/>
          <w:szCs w:val="20"/>
        </w:rPr>
        <w:t>T</w:t>
      </w:r>
      <w:r w:rsidRPr="00BA4033">
        <w:rPr>
          <w:rFonts w:ascii="Verdana" w:hAnsi="Verdana"/>
          <w:sz w:val="20"/>
          <w:szCs w:val="20"/>
        </w:rPr>
        <w:t xml:space="preserve">hat was the first one that I remember </w:t>
      </w:r>
      <w:proofErr w:type="gramStart"/>
      <w:r w:rsidRPr="00BA4033">
        <w:rPr>
          <w:rFonts w:ascii="Verdana" w:hAnsi="Verdana"/>
          <w:sz w:val="20"/>
          <w:szCs w:val="20"/>
        </w:rPr>
        <w:t>pretty big</w:t>
      </w:r>
      <w:proofErr w:type="gramEnd"/>
      <w:r w:rsidRPr="00BA4033">
        <w:rPr>
          <w:rFonts w:ascii="Verdana" w:hAnsi="Verdana"/>
          <w:sz w:val="20"/>
          <w:szCs w:val="20"/>
        </w:rPr>
        <w:t>.</w:t>
      </w:r>
      <w:r w:rsidR="00BA4033">
        <w:rPr>
          <w:rFonts w:ascii="Verdana" w:hAnsi="Verdana"/>
          <w:sz w:val="20"/>
          <w:szCs w:val="20"/>
        </w:rPr>
        <w:t xml:space="preserve"> </w:t>
      </w:r>
      <w:r w:rsidRPr="00BA4033">
        <w:rPr>
          <w:rFonts w:ascii="Verdana" w:hAnsi="Verdana"/>
          <w:sz w:val="20"/>
          <w:szCs w:val="20"/>
        </w:rPr>
        <w:t>There was this local supervisor, Ron Pelosi</w:t>
      </w:r>
      <w:r w:rsidR="00063791">
        <w:rPr>
          <w:rFonts w:ascii="Verdana" w:hAnsi="Verdana"/>
          <w:sz w:val="20"/>
          <w:szCs w:val="20"/>
        </w:rPr>
        <w:t>,</w:t>
      </w:r>
      <w:r w:rsidRPr="00BA4033">
        <w:rPr>
          <w:rFonts w:ascii="Verdana" w:hAnsi="Verdana"/>
          <w:sz w:val="20"/>
          <w:szCs w:val="20"/>
        </w:rPr>
        <w:t xml:space="preserve"> who he worked with</w:t>
      </w:r>
      <w:r w:rsidR="00063791">
        <w:rPr>
          <w:rFonts w:ascii="Verdana" w:hAnsi="Verdana"/>
          <w:sz w:val="20"/>
          <w:szCs w:val="20"/>
        </w:rPr>
        <w:t>,</w:t>
      </w:r>
      <w:r w:rsidRPr="00BA4033">
        <w:rPr>
          <w:rFonts w:ascii="Verdana" w:hAnsi="Verdana"/>
          <w:sz w:val="20"/>
          <w:szCs w:val="20"/>
        </w:rPr>
        <w:t xml:space="preserve"> and that's not the same as Nancy Pelosi.</w:t>
      </w:r>
      <w:r w:rsidR="00BA4033">
        <w:rPr>
          <w:rFonts w:ascii="Verdana" w:hAnsi="Verdana"/>
          <w:sz w:val="20"/>
          <w:szCs w:val="20"/>
        </w:rPr>
        <w:t xml:space="preserve"> </w:t>
      </w:r>
      <w:r w:rsidRPr="00BA4033">
        <w:rPr>
          <w:rFonts w:ascii="Verdana" w:hAnsi="Verdana"/>
          <w:sz w:val="20"/>
          <w:szCs w:val="20"/>
        </w:rPr>
        <w:t xml:space="preserve">Then there was another local supervisor who </w:t>
      </w:r>
      <w:r w:rsidR="00063791">
        <w:rPr>
          <w:rFonts w:ascii="Verdana" w:hAnsi="Verdana"/>
          <w:sz w:val="20"/>
          <w:szCs w:val="20"/>
        </w:rPr>
        <w:t>was</w:t>
      </w:r>
      <w:r w:rsidR="00063791" w:rsidRPr="00BA4033">
        <w:rPr>
          <w:rFonts w:ascii="Verdana" w:hAnsi="Verdana"/>
          <w:sz w:val="20"/>
          <w:szCs w:val="20"/>
        </w:rPr>
        <w:t xml:space="preserve"> </w:t>
      </w:r>
      <w:r w:rsidRPr="00BA4033">
        <w:rPr>
          <w:rFonts w:ascii="Verdana" w:hAnsi="Verdana"/>
          <w:sz w:val="20"/>
          <w:szCs w:val="20"/>
        </w:rPr>
        <w:t>a long-time family friend and wonderful guy, Bill Blake</w:t>
      </w:r>
      <w:r w:rsidR="00063791">
        <w:rPr>
          <w:rFonts w:ascii="Verdana" w:hAnsi="Verdana"/>
          <w:sz w:val="20"/>
          <w:szCs w:val="20"/>
        </w:rPr>
        <w:t>,</w:t>
      </w:r>
      <w:r w:rsidRPr="00BA4033">
        <w:rPr>
          <w:rFonts w:ascii="Verdana" w:hAnsi="Verdana"/>
          <w:sz w:val="20"/>
          <w:szCs w:val="20"/>
        </w:rPr>
        <w:t xml:space="preserve"> who was a county supervisor and then ran for the State Senate </w:t>
      </w:r>
      <w:r w:rsidR="00063791">
        <w:rPr>
          <w:rFonts w:ascii="Verdana" w:hAnsi="Verdana"/>
          <w:sz w:val="20"/>
          <w:szCs w:val="20"/>
        </w:rPr>
        <w:t>(</w:t>
      </w:r>
      <w:r w:rsidRPr="00BA4033">
        <w:rPr>
          <w:rFonts w:ascii="Verdana" w:hAnsi="Verdana"/>
          <w:sz w:val="20"/>
          <w:szCs w:val="20"/>
        </w:rPr>
        <w:t>didn’t get elected</w:t>
      </w:r>
      <w:r w:rsidR="00063791">
        <w:rPr>
          <w:rFonts w:ascii="Verdana" w:hAnsi="Verdana"/>
          <w:sz w:val="20"/>
          <w:szCs w:val="20"/>
        </w:rPr>
        <w:t>,</w:t>
      </w:r>
      <w:r w:rsidRPr="00BA4033">
        <w:rPr>
          <w:rFonts w:ascii="Verdana" w:hAnsi="Verdana"/>
          <w:sz w:val="20"/>
          <w:szCs w:val="20"/>
        </w:rPr>
        <w:t xml:space="preserve"> but ran</w:t>
      </w:r>
      <w:r w:rsidR="00063791">
        <w:rPr>
          <w:rFonts w:ascii="Verdana" w:hAnsi="Verdana"/>
          <w:sz w:val="20"/>
          <w:szCs w:val="20"/>
        </w:rPr>
        <w:t>)</w:t>
      </w:r>
      <w:r w:rsidRPr="00BA4033">
        <w:rPr>
          <w:rFonts w:ascii="Verdana" w:hAnsi="Verdana"/>
          <w:sz w:val="20"/>
          <w:szCs w:val="20"/>
        </w:rPr>
        <w:t>, and then Arlo Smith</w:t>
      </w:r>
      <w:r w:rsidR="00063791">
        <w:rPr>
          <w:rFonts w:ascii="Verdana" w:hAnsi="Verdana"/>
          <w:sz w:val="20"/>
          <w:szCs w:val="20"/>
        </w:rPr>
        <w:t>,</w:t>
      </w:r>
      <w:r w:rsidRPr="00BA4033">
        <w:rPr>
          <w:rFonts w:ascii="Verdana" w:hAnsi="Verdana"/>
          <w:sz w:val="20"/>
          <w:szCs w:val="20"/>
        </w:rPr>
        <w:t xml:space="preserve"> when he ran for district attorney.</w:t>
      </w:r>
      <w:r w:rsidR="00BA4033">
        <w:rPr>
          <w:rFonts w:ascii="Verdana" w:hAnsi="Verdana"/>
          <w:sz w:val="20"/>
          <w:szCs w:val="20"/>
        </w:rPr>
        <w:t xml:space="preserve"> </w:t>
      </w:r>
      <w:r w:rsidRPr="00BA4033">
        <w:rPr>
          <w:rFonts w:ascii="Verdana" w:hAnsi="Verdana"/>
          <w:sz w:val="20"/>
          <w:szCs w:val="20"/>
        </w:rPr>
        <w:t>I was</w:t>
      </w:r>
      <w:r w:rsidR="00063791">
        <w:rPr>
          <w:rFonts w:ascii="Verdana" w:hAnsi="Verdana"/>
          <w:sz w:val="20"/>
          <w:szCs w:val="20"/>
        </w:rPr>
        <w:t>,</w:t>
      </w:r>
      <w:r w:rsidRPr="00BA4033">
        <w:rPr>
          <w:rFonts w:ascii="Verdana" w:hAnsi="Verdana"/>
          <w:sz w:val="20"/>
          <w:szCs w:val="20"/>
        </w:rPr>
        <w:t xml:space="preserve"> at the time, a law student</w:t>
      </w:r>
      <w:r w:rsidR="00063791">
        <w:rPr>
          <w:rFonts w:ascii="Verdana" w:hAnsi="Verdana"/>
          <w:sz w:val="20"/>
          <w:szCs w:val="20"/>
        </w:rPr>
        <w:t>,</w:t>
      </w:r>
      <w:r w:rsidRPr="00BA4033">
        <w:rPr>
          <w:rFonts w:ascii="Verdana" w:hAnsi="Verdana"/>
          <w:sz w:val="20"/>
          <w:szCs w:val="20"/>
        </w:rPr>
        <w:t xml:space="preserve"> and I drove Arlo to a lot of his campaign appearances.</w:t>
      </w:r>
    </w:p>
    <w:p w14:paraId="30DE98DF" w14:textId="77777777" w:rsidR="00971F56" w:rsidRPr="00BA4033" w:rsidRDefault="00971F56" w:rsidP="00203945">
      <w:pPr>
        <w:ind w:left="2610" w:hanging="2610"/>
        <w:jc w:val="both"/>
        <w:rPr>
          <w:rFonts w:ascii="Verdana" w:hAnsi="Verdana"/>
          <w:sz w:val="20"/>
          <w:szCs w:val="20"/>
        </w:rPr>
      </w:pPr>
    </w:p>
    <w:p w14:paraId="669B78BA" w14:textId="55A0D61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 without telling me who you’re currently backing, how are you involved in the current political campaign</w:t>
      </w:r>
      <w:r w:rsidR="00063791">
        <w:rPr>
          <w:rFonts w:ascii="Verdana" w:hAnsi="Verdana"/>
          <w:sz w:val="20"/>
          <w:szCs w:val="20"/>
        </w:rPr>
        <w:t>s</w:t>
      </w:r>
      <w:r w:rsidRPr="00BA4033">
        <w:rPr>
          <w:rFonts w:ascii="Verdana" w:hAnsi="Verdana"/>
          <w:sz w:val="20"/>
          <w:szCs w:val="20"/>
        </w:rPr>
        <w:t>?</w:t>
      </w:r>
    </w:p>
    <w:p w14:paraId="75736FFA" w14:textId="77777777" w:rsidR="00971F56" w:rsidRPr="00BA4033" w:rsidRDefault="00971F56" w:rsidP="00203945">
      <w:pPr>
        <w:ind w:left="2610" w:hanging="2610"/>
        <w:jc w:val="both"/>
        <w:rPr>
          <w:rFonts w:ascii="Verdana" w:hAnsi="Verdana"/>
          <w:sz w:val="20"/>
          <w:szCs w:val="20"/>
        </w:rPr>
      </w:pPr>
    </w:p>
    <w:p w14:paraId="689BC60D" w14:textId="0FE05A2D"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Mostly helping with some</w:t>
      </w:r>
      <w:r w:rsidR="00063791">
        <w:rPr>
          <w:rFonts w:ascii="Verdana" w:hAnsi="Verdana"/>
          <w:sz w:val="20"/>
          <w:szCs w:val="20"/>
        </w:rPr>
        <w:t>—</w:t>
      </w:r>
      <w:r w:rsidRPr="00BA4033">
        <w:rPr>
          <w:rFonts w:ascii="Verdana" w:hAnsi="Verdana"/>
          <w:sz w:val="20"/>
          <w:szCs w:val="20"/>
        </w:rPr>
        <w:t xml:space="preserve">consulting on different policy positions </w:t>
      </w:r>
      <w:proofErr w:type="gramStart"/>
      <w:r w:rsidRPr="00BA4033">
        <w:rPr>
          <w:rFonts w:ascii="Verdana" w:hAnsi="Verdana"/>
          <w:sz w:val="20"/>
          <w:szCs w:val="20"/>
        </w:rPr>
        <w:t>and also</w:t>
      </w:r>
      <w:proofErr w:type="gramEnd"/>
      <w:r w:rsidR="00063791">
        <w:rPr>
          <w:rFonts w:ascii="Verdana" w:hAnsi="Verdana"/>
          <w:sz w:val="20"/>
          <w:szCs w:val="20"/>
        </w:rPr>
        <w:t>,</w:t>
      </w:r>
      <w:r w:rsidRPr="00BA4033">
        <w:rPr>
          <w:rFonts w:ascii="Verdana" w:hAnsi="Verdana"/>
          <w:sz w:val="20"/>
          <w:szCs w:val="20"/>
        </w:rPr>
        <w:t xml:space="preserve"> you know, helping to get checks and to write checks</w:t>
      </w:r>
      <w:r w:rsidR="00063791">
        <w:rPr>
          <w:rFonts w:ascii="Verdana" w:hAnsi="Verdana"/>
          <w:sz w:val="20"/>
          <w:szCs w:val="20"/>
        </w:rPr>
        <w:t>,</w:t>
      </w:r>
      <w:r w:rsidRPr="00BA4033">
        <w:rPr>
          <w:rFonts w:ascii="Verdana" w:hAnsi="Verdana"/>
          <w:sz w:val="20"/>
          <w:szCs w:val="20"/>
        </w:rPr>
        <w:t xml:space="preserve"> which is unfortunately the way the process works</w:t>
      </w:r>
      <w:r w:rsidR="00BF53F0">
        <w:rPr>
          <w:rFonts w:ascii="Verdana" w:hAnsi="Verdana"/>
          <w:sz w:val="20"/>
          <w:szCs w:val="20"/>
        </w:rPr>
        <w:t>,</w:t>
      </w:r>
      <w:r w:rsidRPr="00BA4033">
        <w:rPr>
          <w:rFonts w:ascii="Verdana" w:hAnsi="Verdana"/>
          <w:sz w:val="20"/>
          <w:szCs w:val="20"/>
        </w:rPr>
        <w:t xml:space="preserve"> in ways that I couldn’t do before, right?</w:t>
      </w:r>
    </w:p>
    <w:p w14:paraId="3B09C0DB" w14:textId="77777777" w:rsidR="00971F56" w:rsidRPr="00BA4033" w:rsidRDefault="00971F56" w:rsidP="00203945">
      <w:pPr>
        <w:ind w:left="2610" w:hanging="2610"/>
        <w:jc w:val="both"/>
        <w:rPr>
          <w:rFonts w:ascii="Verdana" w:hAnsi="Verdana"/>
          <w:sz w:val="20"/>
          <w:szCs w:val="20"/>
        </w:rPr>
      </w:pPr>
    </w:p>
    <w:p w14:paraId="00386D20"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Right, because judges aren’t allowed to raise money.</w:t>
      </w:r>
    </w:p>
    <w:p w14:paraId="0FBF16C1" w14:textId="77777777" w:rsidR="00971F56" w:rsidRPr="00BA4033" w:rsidRDefault="00971F56" w:rsidP="00203945">
      <w:pPr>
        <w:ind w:left="2610" w:hanging="2610"/>
        <w:jc w:val="both"/>
        <w:rPr>
          <w:rFonts w:ascii="Verdana" w:hAnsi="Verdana"/>
          <w:sz w:val="20"/>
          <w:szCs w:val="20"/>
        </w:rPr>
      </w:pPr>
    </w:p>
    <w:p w14:paraId="30D8B173" w14:textId="2CF0313D"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Exactly, exactly, and now I can help people get some money and I can give them some of my own without having to worry about the limitation and things like that.</w:t>
      </w:r>
    </w:p>
    <w:p w14:paraId="041C47A1" w14:textId="77777777" w:rsidR="00971F56" w:rsidRPr="00BA4033" w:rsidRDefault="00971F56" w:rsidP="00203945">
      <w:pPr>
        <w:ind w:left="2610" w:hanging="2610"/>
        <w:jc w:val="both"/>
        <w:rPr>
          <w:rFonts w:ascii="Verdana" w:hAnsi="Verdana"/>
          <w:sz w:val="20"/>
          <w:szCs w:val="20"/>
        </w:rPr>
      </w:pPr>
    </w:p>
    <w:p w14:paraId="4BF48FAE"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So, is there anything else we should talk about that I haven’t covered with you?</w:t>
      </w:r>
    </w:p>
    <w:p w14:paraId="0038D5CA" w14:textId="77777777" w:rsidR="00971F56" w:rsidRPr="00BA4033" w:rsidRDefault="00971F56" w:rsidP="00203945">
      <w:pPr>
        <w:ind w:left="2610" w:hanging="2610"/>
        <w:jc w:val="both"/>
        <w:rPr>
          <w:rFonts w:ascii="Verdana" w:hAnsi="Verdana"/>
          <w:sz w:val="20"/>
          <w:szCs w:val="20"/>
        </w:rPr>
      </w:pPr>
    </w:p>
    <w:p w14:paraId="1F6E561D" w14:textId="159DB02E"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063791">
        <w:rPr>
          <w:rFonts w:ascii="Verdana" w:hAnsi="Verdana"/>
          <w:sz w:val="20"/>
          <w:szCs w:val="20"/>
        </w:rPr>
        <w:t>Boy</w:t>
      </w:r>
      <w:r w:rsidRPr="00BA4033">
        <w:rPr>
          <w:rFonts w:ascii="Verdana" w:hAnsi="Verdana"/>
          <w:sz w:val="20"/>
          <w:szCs w:val="20"/>
        </w:rPr>
        <w:t>, it feels like we’ve covered a lot.</w:t>
      </w:r>
    </w:p>
    <w:p w14:paraId="66EA650F" w14:textId="77777777" w:rsidR="00971F56" w:rsidRPr="00BA4033" w:rsidRDefault="00971F56" w:rsidP="00203945">
      <w:pPr>
        <w:ind w:left="2610" w:hanging="2610"/>
        <w:jc w:val="both"/>
        <w:rPr>
          <w:rFonts w:ascii="Verdana" w:hAnsi="Verdana"/>
          <w:sz w:val="20"/>
          <w:szCs w:val="20"/>
        </w:rPr>
      </w:pPr>
    </w:p>
    <w:p w14:paraId="4933E676"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Well, that’s the idea.</w:t>
      </w:r>
    </w:p>
    <w:p w14:paraId="671D19ED" w14:textId="77777777" w:rsidR="00971F56" w:rsidRPr="00BA4033" w:rsidRDefault="00971F56" w:rsidP="00203945">
      <w:pPr>
        <w:ind w:left="2610" w:hanging="2610"/>
        <w:jc w:val="both"/>
        <w:rPr>
          <w:rFonts w:ascii="Verdana" w:hAnsi="Verdana"/>
          <w:sz w:val="20"/>
          <w:szCs w:val="20"/>
        </w:rPr>
      </w:pPr>
    </w:p>
    <w:p w14:paraId="627889DD"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Well, yeah, here’s one thing that I will say.</w:t>
      </w:r>
    </w:p>
    <w:p w14:paraId="454DCB49" w14:textId="77777777" w:rsidR="00971F56" w:rsidRPr="00BA4033" w:rsidRDefault="00971F56" w:rsidP="00203945">
      <w:pPr>
        <w:ind w:left="2610" w:hanging="2610"/>
        <w:jc w:val="both"/>
        <w:rPr>
          <w:rFonts w:ascii="Verdana" w:hAnsi="Verdana"/>
          <w:sz w:val="20"/>
          <w:szCs w:val="20"/>
        </w:rPr>
      </w:pPr>
    </w:p>
    <w:p w14:paraId="547C8DDA"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Yes.</w:t>
      </w:r>
    </w:p>
    <w:p w14:paraId="495AD855" w14:textId="77777777" w:rsidR="00971F56" w:rsidRPr="00BA4033" w:rsidRDefault="00971F56" w:rsidP="00203945">
      <w:pPr>
        <w:ind w:left="2610" w:hanging="2610"/>
        <w:jc w:val="both"/>
        <w:rPr>
          <w:rFonts w:ascii="Verdana" w:hAnsi="Verdana"/>
          <w:sz w:val="20"/>
          <w:szCs w:val="20"/>
        </w:rPr>
      </w:pPr>
    </w:p>
    <w:p w14:paraId="3D2A238C" w14:textId="5D7C7EF8"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Because it’s just an interesting piece of trivia.</w:t>
      </w:r>
      <w:r w:rsidR="00BA4033">
        <w:rPr>
          <w:rFonts w:ascii="Verdana" w:hAnsi="Verdana"/>
          <w:sz w:val="20"/>
          <w:szCs w:val="20"/>
        </w:rPr>
        <w:t xml:space="preserve"> </w:t>
      </w:r>
      <w:r w:rsidRPr="00BA4033">
        <w:rPr>
          <w:rFonts w:ascii="Verdana" w:hAnsi="Verdana"/>
          <w:sz w:val="20"/>
          <w:szCs w:val="20"/>
        </w:rPr>
        <w:t xml:space="preserve">When I was in college, my father was going to law school at night, and I went to Hastings and he got out of law school when I was in my first year </w:t>
      </w:r>
      <w:r w:rsidR="00063791">
        <w:rPr>
          <w:rFonts w:ascii="Verdana" w:hAnsi="Verdana"/>
          <w:sz w:val="20"/>
          <w:szCs w:val="20"/>
        </w:rPr>
        <w:t>of</w:t>
      </w:r>
      <w:r w:rsidR="00063791" w:rsidRPr="00BA4033">
        <w:rPr>
          <w:rFonts w:ascii="Verdana" w:hAnsi="Verdana"/>
          <w:sz w:val="20"/>
          <w:szCs w:val="20"/>
        </w:rPr>
        <w:t xml:space="preserve"> </w:t>
      </w:r>
      <w:r w:rsidRPr="00BA4033">
        <w:rPr>
          <w:rFonts w:ascii="Verdana" w:hAnsi="Verdana"/>
          <w:sz w:val="20"/>
          <w:szCs w:val="20"/>
        </w:rPr>
        <w:t>Hastings, and then he would just never study but just go take the bar.</w:t>
      </w:r>
      <w:r w:rsidR="00BA4033">
        <w:rPr>
          <w:rFonts w:ascii="Verdana" w:hAnsi="Verdana"/>
          <w:sz w:val="20"/>
          <w:szCs w:val="20"/>
        </w:rPr>
        <w:t xml:space="preserve"> </w:t>
      </w:r>
      <w:r w:rsidRPr="00BA4033">
        <w:rPr>
          <w:rFonts w:ascii="Verdana" w:hAnsi="Verdana"/>
          <w:sz w:val="20"/>
          <w:szCs w:val="20"/>
        </w:rPr>
        <w:t>He passed the bar the year after I passed the bar.</w:t>
      </w:r>
      <w:r w:rsidR="00BA4033">
        <w:rPr>
          <w:rFonts w:ascii="Verdana" w:hAnsi="Verdana"/>
          <w:sz w:val="20"/>
          <w:szCs w:val="20"/>
        </w:rPr>
        <w:t xml:space="preserve"> </w:t>
      </w:r>
      <w:r w:rsidRPr="00BA4033">
        <w:rPr>
          <w:rFonts w:ascii="Verdana" w:hAnsi="Verdana"/>
          <w:sz w:val="20"/>
          <w:szCs w:val="20"/>
        </w:rPr>
        <w:t>So, that’s a piece of trivia.</w:t>
      </w:r>
    </w:p>
    <w:p w14:paraId="14A29691" w14:textId="77777777" w:rsidR="00971F56" w:rsidRPr="00BA4033" w:rsidRDefault="00971F56" w:rsidP="00203945">
      <w:pPr>
        <w:ind w:left="2610" w:hanging="2610"/>
        <w:jc w:val="both"/>
        <w:rPr>
          <w:rFonts w:ascii="Verdana" w:hAnsi="Verdana"/>
          <w:sz w:val="20"/>
          <w:szCs w:val="20"/>
        </w:rPr>
      </w:pPr>
    </w:p>
    <w:p w14:paraId="3C76F0F3"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That’s a nice story.</w:t>
      </w:r>
    </w:p>
    <w:p w14:paraId="3A065D90" w14:textId="77777777" w:rsidR="00971F56" w:rsidRPr="00BA4033" w:rsidRDefault="00971F56" w:rsidP="00203945">
      <w:pPr>
        <w:ind w:left="2610" w:hanging="2610"/>
        <w:jc w:val="both"/>
        <w:rPr>
          <w:rFonts w:ascii="Verdana" w:hAnsi="Verdana"/>
          <w:sz w:val="20"/>
          <w:szCs w:val="20"/>
        </w:rPr>
      </w:pPr>
    </w:p>
    <w:p w14:paraId="21403B80" w14:textId="0C1FDB05"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r>
      <w:r w:rsidR="00D66EB7">
        <w:rPr>
          <w:rFonts w:ascii="Verdana" w:hAnsi="Verdana"/>
          <w:sz w:val="20"/>
          <w:szCs w:val="20"/>
        </w:rPr>
        <w:t>A</w:t>
      </w:r>
      <w:r w:rsidRPr="00BA4033">
        <w:rPr>
          <w:rFonts w:ascii="Verdana" w:hAnsi="Verdana"/>
          <w:sz w:val="20"/>
          <w:szCs w:val="20"/>
        </w:rPr>
        <w:t>nd it’s something that I always think about.</w:t>
      </w:r>
    </w:p>
    <w:p w14:paraId="38375D57" w14:textId="77777777" w:rsidR="00971F56" w:rsidRPr="00BA4033" w:rsidRDefault="00971F56" w:rsidP="00203945">
      <w:pPr>
        <w:ind w:left="2610" w:hanging="2610"/>
        <w:jc w:val="both"/>
        <w:rPr>
          <w:rFonts w:ascii="Verdana" w:hAnsi="Verdana"/>
          <w:sz w:val="20"/>
          <w:szCs w:val="20"/>
        </w:rPr>
      </w:pPr>
    </w:p>
    <w:p w14:paraId="3F04A327"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Now, where did he go to law school?</w:t>
      </w:r>
    </w:p>
    <w:p w14:paraId="2FF3F320" w14:textId="77777777" w:rsidR="00971F56" w:rsidRPr="00BA4033" w:rsidRDefault="00971F56" w:rsidP="00203945">
      <w:pPr>
        <w:ind w:left="2610" w:hanging="2610"/>
        <w:jc w:val="both"/>
        <w:rPr>
          <w:rFonts w:ascii="Verdana" w:hAnsi="Verdana"/>
          <w:sz w:val="20"/>
          <w:szCs w:val="20"/>
        </w:rPr>
      </w:pPr>
    </w:p>
    <w:p w14:paraId="3CC2D1F1" w14:textId="6E6371D0"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He went to San Francisco Law School.</w:t>
      </w:r>
      <w:r w:rsidR="00BA4033">
        <w:rPr>
          <w:rFonts w:ascii="Verdana" w:hAnsi="Verdana"/>
          <w:sz w:val="20"/>
          <w:szCs w:val="20"/>
        </w:rPr>
        <w:t xml:space="preserve"> </w:t>
      </w:r>
      <w:r w:rsidRPr="00BA4033">
        <w:rPr>
          <w:rFonts w:ascii="Verdana" w:hAnsi="Verdana"/>
          <w:sz w:val="20"/>
          <w:szCs w:val="20"/>
        </w:rPr>
        <w:t>He started at Lincoln and then he ended up at San Francisco Law School, yeah.</w:t>
      </w:r>
    </w:p>
    <w:p w14:paraId="18FCD0B0" w14:textId="77777777" w:rsidR="00971F56" w:rsidRPr="00BA4033" w:rsidRDefault="00971F56" w:rsidP="00203945">
      <w:pPr>
        <w:ind w:left="2610" w:hanging="2610"/>
        <w:jc w:val="both"/>
        <w:rPr>
          <w:rFonts w:ascii="Verdana" w:hAnsi="Verdana"/>
          <w:sz w:val="20"/>
          <w:szCs w:val="20"/>
        </w:rPr>
      </w:pPr>
    </w:p>
    <w:p w14:paraId="32237ED4" w14:textId="3D220A03" w:rsidR="00D66EB7"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Well, this has been really a wonderful</w:t>
      </w:r>
      <w:r w:rsidR="00D66EB7">
        <w:rPr>
          <w:rFonts w:ascii="Verdana" w:hAnsi="Verdana"/>
          <w:sz w:val="20"/>
          <w:szCs w:val="20"/>
        </w:rPr>
        <w:t>—</w:t>
      </w:r>
    </w:p>
    <w:p w14:paraId="2E676F79" w14:textId="77777777" w:rsidR="00D66EB7" w:rsidRDefault="00D66EB7" w:rsidP="00203945">
      <w:pPr>
        <w:ind w:left="2610" w:hanging="2610"/>
        <w:jc w:val="both"/>
        <w:rPr>
          <w:rFonts w:ascii="Verdana" w:hAnsi="Verdana"/>
          <w:sz w:val="20"/>
          <w:szCs w:val="20"/>
        </w:rPr>
      </w:pPr>
    </w:p>
    <w:p w14:paraId="109B1761" w14:textId="01FD1A30" w:rsidR="00D66EB7" w:rsidRDefault="00D66EB7" w:rsidP="00203945">
      <w:pPr>
        <w:ind w:left="2610" w:hanging="2610"/>
        <w:jc w:val="both"/>
        <w:rPr>
          <w:rFonts w:ascii="Verdana" w:hAnsi="Verdana"/>
          <w:sz w:val="20"/>
          <w:szCs w:val="20"/>
        </w:rPr>
      </w:pPr>
      <w:r>
        <w:rPr>
          <w:rFonts w:ascii="Verdana" w:hAnsi="Verdana"/>
          <w:sz w:val="20"/>
          <w:szCs w:val="20"/>
        </w:rPr>
        <w:t>Justice Peter Siggins:</w:t>
      </w:r>
      <w:r>
        <w:rPr>
          <w:rFonts w:ascii="Verdana" w:hAnsi="Verdana"/>
          <w:sz w:val="20"/>
          <w:szCs w:val="20"/>
        </w:rPr>
        <w:tab/>
        <w:t>Yea</w:t>
      </w:r>
      <w:r w:rsidR="00214FC9">
        <w:rPr>
          <w:rFonts w:ascii="Verdana" w:hAnsi="Verdana"/>
          <w:sz w:val="20"/>
          <w:szCs w:val="20"/>
        </w:rPr>
        <w:t>h</w:t>
      </w:r>
      <w:r>
        <w:rPr>
          <w:rFonts w:ascii="Verdana" w:hAnsi="Verdana"/>
          <w:sz w:val="20"/>
          <w:szCs w:val="20"/>
        </w:rPr>
        <w:t>, thank you.</w:t>
      </w:r>
    </w:p>
    <w:p w14:paraId="34139DDE" w14:textId="77777777" w:rsidR="00D66EB7" w:rsidRDefault="00D66EB7" w:rsidP="00203945">
      <w:pPr>
        <w:ind w:left="2610" w:hanging="2610"/>
        <w:jc w:val="both"/>
        <w:rPr>
          <w:rFonts w:ascii="Verdana" w:hAnsi="Verdana"/>
          <w:sz w:val="20"/>
          <w:szCs w:val="20"/>
        </w:rPr>
      </w:pPr>
    </w:p>
    <w:p w14:paraId="35DEA403" w14:textId="5DE6DB99" w:rsidR="00971F56" w:rsidRPr="00BA4033" w:rsidRDefault="00D66EB7" w:rsidP="00203945">
      <w:pPr>
        <w:ind w:left="2610" w:hanging="2610"/>
        <w:jc w:val="both"/>
        <w:rPr>
          <w:rFonts w:ascii="Verdana" w:hAnsi="Verdana"/>
          <w:sz w:val="20"/>
          <w:szCs w:val="20"/>
        </w:rPr>
      </w:pPr>
      <w:r>
        <w:rPr>
          <w:rFonts w:ascii="Verdana" w:hAnsi="Verdana"/>
          <w:sz w:val="20"/>
          <w:szCs w:val="20"/>
        </w:rPr>
        <w:t>Justice Sandy Margulies:</w:t>
      </w:r>
      <w:r>
        <w:rPr>
          <w:rFonts w:ascii="Verdana" w:hAnsi="Verdana"/>
          <w:sz w:val="20"/>
          <w:szCs w:val="20"/>
        </w:rPr>
        <w:tab/>
        <w:t>I</w:t>
      </w:r>
      <w:r w:rsidR="00971F56" w:rsidRPr="00BA4033">
        <w:rPr>
          <w:rFonts w:ascii="Verdana" w:hAnsi="Verdana"/>
          <w:sz w:val="20"/>
          <w:szCs w:val="20"/>
        </w:rPr>
        <w:t>nteresting, insightful interview</w:t>
      </w:r>
      <w:r>
        <w:rPr>
          <w:rFonts w:ascii="Verdana" w:hAnsi="Verdana"/>
          <w:sz w:val="20"/>
          <w:szCs w:val="20"/>
        </w:rPr>
        <w:t>,</w:t>
      </w:r>
      <w:r w:rsidR="00971F56" w:rsidRPr="00BA4033">
        <w:rPr>
          <w:rFonts w:ascii="Verdana" w:hAnsi="Verdana"/>
          <w:sz w:val="20"/>
          <w:szCs w:val="20"/>
        </w:rPr>
        <w:t xml:space="preserve"> and I’ve learned some information about you I didn’t know.</w:t>
      </w:r>
      <w:r w:rsidR="00BA4033">
        <w:rPr>
          <w:rFonts w:ascii="Verdana" w:hAnsi="Verdana"/>
          <w:sz w:val="20"/>
          <w:szCs w:val="20"/>
        </w:rPr>
        <w:t xml:space="preserve"> </w:t>
      </w:r>
      <w:r w:rsidR="00971F56" w:rsidRPr="00BA4033">
        <w:rPr>
          <w:rFonts w:ascii="Verdana" w:hAnsi="Verdana"/>
          <w:sz w:val="20"/>
          <w:szCs w:val="20"/>
        </w:rPr>
        <w:t>Most interesting is that you’re playing the cello.</w:t>
      </w:r>
    </w:p>
    <w:p w14:paraId="3946EA25" w14:textId="77777777" w:rsidR="00971F56" w:rsidRPr="00BA4033" w:rsidRDefault="00971F56" w:rsidP="00203945">
      <w:pPr>
        <w:ind w:left="2610" w:hanging="2610"/>
        <w:jc w:val="both"/>
        <w:rPr>
          <w:rFonts w:ascii="Verdana" w:hAnsi="Verdana"/>
          <w:sz w:val="20"/>
          <w:szCs w:val="20"/>
        </w:rPr>
      </w:pPr>
    </w:p>
    <w:p w14:paraId="70916C39" w14:textId="7C83537F"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Yeah</w:t>
      </w:r>
      <w:r w:rsidR="00D66EB7">
        <w:rPr>
          <w:rFonts w:ascii="Verdana" w:hAnsi="Verdana"/>
          <w:sz w:val="20"/>
          <w:szCs w:val="20"/>
        </w:rPr>
        <w:t xml:space="preserve"> [</w:t>
      </w:r>
      <w:r w:rsidR="00D66EB7">
        <w:rPr>
          <w:rFonts w:ascii="Verdana" w:hAnsi="Verdana"/>
          <w:i/>
          <w:iCs/>
          <w:sz w:val="20"/>
          <w:szCs w:val="20"/>
        </w:rPr>
        <w:t>laughs</w:t>
      </w:r>
      <w:r w:rsidR="00D66EB7">
        <w:rPr>
          <w:rFonts w:ascii="Verdana" w:hAnsi="Verdana"/>
          <w:sz w:val="20"/>
          <w:szCs w:val="20"/>
        </w:rPr>
        <w:t>]</w:t>
      </w:r>
      <w:r w:rsidRPr="00BA4033">
        <w:rPr>
          <w:rFonts w:ascii="Verdana" w:hAnsi="Verdana"/>
          <w:sz w:val="20"/>
          <w:szCs w:val="20"/>
        </w:rPr>
        <w:t>.</w:t>
      </w:r>
      <w:r w:rsidR="00BA4033">
        <w:rPr>
          <w:rFonts w:ascii="Verdana" w:hAnsi="Verdana"/>
          <w:sz w:val="20"/>
          <w:szCs w:val="20"/>
        </w:rPr>
        <w:t xml:space="preserve"> </w:t>
      </w:r>
      <w:r w:rsidR="00D66EB7">
        <w:rPr>
          <w:rFonts w:ascii="Verdana" w:hAnsi="Verdana"/>
          <w:sz w:val="20"/>
          <w:szCs w:val="20"/>
        </w:rPr>
        <w:t>Well,</w:t>
      </w:r>
      <w:r w:rsidR="00D66EB7" w:rsidRPr="00BA4033">
        <w:rPr>
          <w:rFonts w:ascii="Verdana" w:hAnsi="Verdana"/>
          <w:sz w:val="20"/>
          <w:szCs w:val="20"/>
        </w:rPr>
        <w:t xml:space="preserve"> </w:t>
      </w:r>
      <w:r w:rsidRPr="00BA4033">
        <w:rPr>
          <w:rFonts w:ascii="Verdana" w:hAnsi="Verdana"/>
          <w:sz w:val="20"/>
          <w:szCs w:val="20"/>
        </w:rPr>
        <w:t>we’ll see how that goes, yeah.</w:t>
      </w:r>
    </w:p>
    <w:p w14:paraId="15F1BE4C" w14:textId="77777777" w:rsidR="00971F56" w:rsidRPr="00BA4033" w:rsidRDefault="00971F56" w:rsidP="00203945">
      <w:pPr>
        <w:ind w:left="2610" w:hanging="2610"/>
        <w:jc w:val="both"/>
        <w:rPr>
          <w:rFonts w:ascii="Verdana" w:hAnsi="Verdana"/>
          <w:sz w:val="20"/>
          <w:szCs w:val="20"/>
        </w:rPr>
      </w:pPr>
    </w:p>
    <w:p w14:paraId="761E1930" w14:textId="7883F25D"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Oh, I’m sure it’s going to go great.</w:t>
      </w:r>
      <w:r w:rsidR="00BA4033">
        <w:rPr>
          <w:rFonts w:ascii="Verdana" w:hAnsi="Verdana"/>
          <w:sz w:val="20"/>
          <w:szCs w:val="20"/>
        </w:rPr>
        <w:t xml:space="preserve"> </w:t>
      </w:r>
      <w:r w:rsidRPr="00BA4033">
        <w:rPr>
          <w:rFonts w:ascii="Verdana" w:hAnsi="Verdana"/>
          <w:sz w:val="20"/>
          <w:szCs w:val="20"/>
        </w:rPr>
        <w:t>So, thank you very much for engaging in this interview.</w:t>
      </w:r>
    </w:p>
    <w:p w14:paraId="7BB92D63" w14:textId="77777777" w:rsidR="00971F56" w:rsidRPr="00BA4033" w:rsidRDefault="00971F56" w:rsidP="00203945">
      <w:pPr>
        <w:ind w:left="2610" w:hanging="2610"/>
        <w:jc w:val="both"/>
        <w:rPr>
          <w:rFonts w:ascii="Verdana" w:hAnsi="Verdana"/>
          <w:sz w:val="20"/>
          <w:szCs w:val="20"/>
        </w:rPr>
      </w:pPr>
    </w:p>
    <w:p w14:paraId="0A0F1EFC"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Thank you.</w:t>
      </w:r>
    </w:p>
    <w:p w14:paraId="0124724E" w14:textId="77777777" w:rsidR="00971F56" w:rsidRPr="00BA4033" w:rsidRDefault="00971F56" w:rsidP="00203945">
      <w:pPr>
        <w:ind w:left="2610" w:hanging="2610"/>
        <w:jc w:val="both"/>
        <w:rPr>
          <w:rFonts w:ascii="Verdana" w:hAnsi="Verdana"/>
          <w:sz w:val="20"/>
          <w:szCs w:val="20"/>
        </w:rPr>
      </w:pPr>
    </w:p>
    <w:p w14:paraId="6E41DC1F" w14:textId="0762D725"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I’m sure in the future there are going to be some people very interested in watching it.</w:t>
      </w:r>
      <w:r w:rsidR="00BA4033">
        <w:rPr>
          <w:rFonts w:ascii="Verdana" w:hAnsi="Verdana"/>
          <w:sz w:val="20"/>
          <w:szCs w:val="20"/>
        </w:rPr>
        <w:t xml:space="preserve"> </w:t>
      </w:r>
      <w:r w:rsidRPr="00BA4033">
        <w:rPr>
          <w:rFonts w:ascii="Verdana" w:hAnsi="Verdana"/>
          <w:sz w:val="20"/>
          <w:szCs w:val="20"/>
        </w:rPr>
        <w:t>So, thank you.</w:t>
      </w:r>
    </w:p>
    <w:p w14:paraId="6FA67D88" w14:textId="77777777" w:rsidR="00971F56" w:rsidRPr="00BA4033" w:rsidRDefault="00971F56" w:rsidP="00203945">
      <w:pPr>
        <w:ind w:left="2610" w:hanging="2610"/>
        <w:jc w:val="both"/>
        <w:rPr>
          <w:rFonts w:ascii="Verdana" w:hAnsi="Verdana"/>
          <w:sz w:val="20"/>
          <w:szCs w:val="20"/>
        </w:rPr>
      </w:pPr>
    </w:p>
    <w:p w14:paraId="612AC1EA"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Peter Siggins:</w:t>
      </w:r>
      <w:r w:rsidRPr="00BA4033">
        <w:rPr>
          <w:rFonts w:ascii="Verdana" w:hAnsi="Verdana"/>
          <w:sz w:val="20"/>
          <w:szCs w:val="20"/>
        </w:rPr>
        <w:tab/>
        <w:t>Thank you.</w:t>
      </w:r>
    </w:p>
    <w:p w14:paraId="405E236C" w14:textId="77777777" w:rsidR="00971F56" w:rsidRPr="00BA4033" w:rsidRDefault="00971F56" w:rsidP="00203945">
      <w:pPr>
        <w:ind w:left="2610" w:hanging="2610"/>
        <w:jc w:val="both"/>
        <w:rPr>
          <w:rFonts w:ascii="Verdana" w:hAnsi="Verdana"/>
          <w:sz w:val="20"/>
          <w:szCs w:val="20"/>
        </w:rPr>
      </w:pPr>
    </w:p>
    <w:p w14:paraId="7681B1E9"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Justice Sandy Margulies:</w:t>
      </w:r>
      <w:r w:rsidRPr="00BA4033">
        <w:rPr>
          <w:rFonts w:ascii="Verdana" w:hAnsi="Verdana"/>
          <w:sz w:val="20"/>
          <w:szCs w:val="20"/>
        </w:rPr>
        <w:tab/>
        <w:t>That’s a wrap.</w:t>
      </w:r>
    </w:p>
    <w:p w14:paraId="68932304" w14:textId="77777777" w:rsidR="00971F56" w:rsidRPr="00BA4033" w:rsidRDefault="00971F56" w:rsidP="00203945">
      <w:pPr>
        <w:ind w:left="2610" w:hanging="2610"/>
        <w:jc w:val="both"/>
        <w:rPr>
          <w:rFonts w:ascii="Verdana" w:hAnsi="Verdana"/>
          <w:sz w:val="20"/>
          <w:szCs w:val="20"/>
        </w:rPr>
      </w:pPr>
    </w:p>
    <w:p w14:paraId="6FB33587" w14:textId="77777777" w:rsidR="00971F56" w:rsidRPr="00BA4033" w:rsidRDefault="00971F56" w:rsidP="00203945">
      <w:pPr>
        <w:ind w:left="2610" w:hanging="2610"/>
        <w:jc w:val="both"/>
        <w:rPr>
          <w:rFonts w:ascii="Verdana" w:hAnsi="Verdana"/>
          <w:sz w:val="20"/>
          <w:szCs w:val="20"/>
        </w:rPr>
      </w:pPr>
      <w:r w:rsidRPr="00BA4033">
        <w:rPr>
          <w:rFonts w:ascii="Verdana" w:hAnsi="Verdana"/>
          <w:sz w:val="20"/>
          <w:szCs w:val="20"/>
        </w:rPr>
        <w:t>01:03:36</w:t>
      </w:r>
    </w:p>
    <w:p w14:paraId="221AA972" w14:textId="77777777" w:rsidR="00971F56" w:rsidRPr="00BA4033" w:rsidRDefault="00971F56" w:rsidP="00203945">
      <w:pPr>
        <w:ind w:left="2610" w:hanging="2610"/>
        <w:jc w:val="both"/>
        <w:rPr>
          <w:rFonts w:ascii="Verdana" w:hAnsi="Verdana"/>
          <w:sz w:val="20"/>
          <w:szCs w:val="20"/>
        </w:rPr>
      </w:pPr>
    </w:p>
    <w:sectPr w:rsidR="00971F56" w:rsidRPr="00BA4033" w:rsidSect="00371D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2DBC" w14:textId="77777777" w:rsidR="00574FD5" w:rsidRDefault="00574FD5">
      <w:r>
        <w:separator/>
      </w:r>
    </w:p>
  </w:endnote>
  <w:endnote w:type="continuationSeparator" w:id="0">
    <w:p w14:paraId="6D8086CD" w14:textId="77777777" w:rsidR="00574FD5" w:rsidRDefault="0057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22F3" w14:textId="3214FC2E" w:rsidR="00BA4033" w:rsidRPr="00BA4033" w:rsidRDefault="00E459EB" w:rsidP="00BA4033">
    <w:pPr>
      <w:pStyle w:val="Footer"/>
      <w:tabs>
        <w:tab w:val="clear" w:pos="4320"/>
        <w:tab w:val="clear" w:pos="8640"/>
        <w:tab w:val="right" w:pos="9360"/>
      </w:tabs>
      <w:rPr>
        <w:rFonts w:ascii="Verdana" w:hAnsi="Verdana"/>
        <w:sz w:val="16"/>
        <w:szCs w:val="16"/>
      </w:rPr>
    </w:pPr>
    <w:r w:rsidRPr="008E5A15">
      <w:rPr>
        <w:rFonts w:ascii="Verdana" w:hAnsi="Verdana"/>
        <w:sz w:val="16"/>
        <w:szCs w:val="16"/>
      </w:rPr>
      <w:t xml:space="preserve">Transcribed by </w:t>
    </w:r>
    <w:hyperlink r:id="rId1" w:history="1">
      <w:r>
        <w:rPr>
          <w:rStyle w:val="Hyperlink"/>
          <w:rFonts w:ascii="Verdana" w:hAnsi="Verdana"/>
          <w:sz w:val="20"/>
          <w:szCs w:val="20"/>
        </w:rPr>
        <w:t>Tech-Synergy</w:t>
      </w:r>
    </w:hyperlink>
    <w:r w:rsidR="00BA4033">
      <w:rPr>
        <w:rFonts w:ascii="Verdana" w:hAnsi="Verdana"/>
        <w:sz w:val="20"/>
        <w:szCs w:val="20"/>
      </w:rPr>
      <w:tab/>
    </w:r>
    <w:r w:rsidRPr="008E5A15">
      <w:rPr>
        <w:rFonts w:ascii="Verdana" w:hAnsi="Verdana"/>
        <w:sz w:val="16"/>
        <w:szCs w:val="16"/>
      </w:rPr>
      <w:t xml:space="preserve">Page </w:t>
    </w:r>
    <w:r w:rsidR="00276A76" w:rsidRPr="008E5A15">
      <w:rPr>
        <w:rFonts w:ascii="Verdana" w:hAnsi="Verdana"/>
        <w:sz w:val="16"/>
        <w:szCs w:val="16"/>
      </w:rPr>
      <w:fldChar w:fldCharType="begin"/>
    </w:r>
    <w:r w:rsidRPr="008E5A15">
      <w:rPr>
        <w:rFonts w:ascii="Verdana" w:hAnsi="Verdana"/>
        <w:sz w:val="16"/>
        <w:szCs w:val="16"/>
      </w:rPr>
      <w:instrText xml:space="preserve"> PAGE </w:instrText>
    </w:r>
    <w:r w:rsidR="00276A76" w:rsidRPr="008E5A15">
      <w:rPr>
        <w:rFonts w:ascii="Verdana" w:hAnsi="Verdana"/>
        <w:sz w:val="16"/>
        <w:szCs w:val="16"/>
      </w:rPr>
      <w:fldChar w:fldCharType="separate"/>
    </w:r>
    <w:r w:rsidR="00971F56">
      <w:rPr>
        <w:rFonts w:ascii="Verdana" w:hAnsi="Verdana"/>
        <w:noProof/>
        <w:sz w:val="16"/>
        <w:szCs w:val="16"/>
      </w:rPr>
      <w:t>13</w:t>
    </w:r>
    <w:r w:rsidR="00276A76" w:rsidRPr="008E5A15">
      <w:rPr>
        <w:rFonts w:ascii="Verdana" w:hAnsi="Verdana"/>
        <w:sz w:val="16"/>
        <w:szCs w:val="16"/>
      </w:rPr>
      <w:fldChar w:fldCharType="end"/>
    </w:r>
    <w:r w:rsidRPr="008E5A15">
      <w:rPr>
        <w:rFonts w:ascii="Verdana" w:hAnsi="Verdana"/>
        <w:sz w:val="16"/>
        <w:szCs w:val="16"/>
      </w:rPr>
      <w:t xml:space="preserve"> of </w:t>
    </w:r>
    <w:r w:rsidR="00276A76" w:rsidRPr="008E5A15">
      <w:rPr>
        <w:rFonts w:ascii="Verdana" w:hAnsi="Verdana"/>
        <w:sz w:val="16"/>
        <w:szCs w:val="16"/>
      </w:rPr>
      <w:fldChar w:fldCharType="begin"/>
    </w:r>
    <w:r w:rsidRPr="008E5A15">
      <w:rPr>
        <w:rFonts w:ascii="Verdana" w:hAnsi="Verdana"/>
        <w:sz w:val="16"/>
        <w:szCs w:val="16"/>
      </w:rPr>
      <w:instrText xml:space="preserve"> NUMPAGES </w:instrText>
    </w:r>
    <w:r w:rsidR="00276A76" w:rsidRPr="008E5A15">
      <w:rPr>
        <w:rFonts w:ascii="Verdana" w:hAnsi="Verdana"/>
        <w:sz w:val="16"/>
        <w:szCs w:val="16"/>
      </w:rPr>
      <w:fldChar w:fldCharType="separate"/>
    </w:r>
    <w:r w:rsidR="00971F56">
      <w:rPr>
        <w:rFonts w:ascii="Verdana" w:hAnsi="Verdana"/>
        <w:noProof/>
        <w:sz w:val="16"/>
        <w:szCs w:val="16"/>
      </w:rPr>
      <w:t>26</w:t>
    </w:r>
    <w:r w:rsidR="00276A76" w:rsidRPr="008E5A15">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8EC6" w14:textId="77777777" w:rsidR="00574FD5" w:rsidRDefault="00574FD5">
      <w:r>
        <w:separator/>
      </w:r>
    </w:p>
  </w:footnote>
  <w:footnote w:type="continuationSeparator" w:id="0">
    <w:p w14:paraId="312A13AC" w14:textId="77777777" w:rsidR="00574FD5" w:rsidRDefault="0057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DB30" w14:textId="599B0202" w:rsidR="00E459EB" w:rsidRPr="00AF788E" w:rsidRDefault="007E7910" w:rsidP="007E26F8">
    <w:pPr>
      <w:pStyle w:val="Header"/>
      <w:jc w:val="center"/>
      <w:rPr>
        <w:rFonts w:ascii="Verdana" w:hAnsi="Verdana"/>
      </w:rPr>
    </w:pPr>
    <w:r w:rsidRPr="00AF788E">
      <w:rPr>
        <w:rFonts w:ascii="Verdana" w:hAnsi="Verdana"/>
      </w:rPr>
      <w:t>Justice Peter Siggins, Court of Appeal, First Appellate District</w:t>
    </w:r>
  </w:p>
  <w:p w14:paraId="2F8AAEA7" w14:textId="2AA8F3AD" w:rsidR="00774F52" w:rsidRPr="007E26F8" w:rsidRDefault="00774F52" w:rsidP="007E26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E15"/>
    <w:multiLevelType w:val="hybridMultilevel"/>
    <w:tmpl w:val="3C3065FC"/>
    <w:lvl w:ilvl="0" w:tplc="275436D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0E1A"/>
    <w:multiLevelType w:val="hybridMultilevel"/>
    <w:tmpl w:val="2708D6B6"/>
    <w:lvl w:ilvl="0" w:tplc="FB0801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31249"/>
    <w:multiLevelType w:val="hybridMultilevel"/>
    <w:tmpl w:val="4A8C32A0"/>
    <w:lvl w:ilvl="0" w:tplc="4464037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A3A1D"/>
    <w:multiLevelType w:val="hybridMultilevel"/>
    <w:tmpl w:val="15804E3E"/>
    <w:lvl w:ilvl="0" w:tplc="E91A1A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374381">
    <w:abstractNumId w:val="3"/>
  </w:num>
  <w:num w:numId="2" w16cid:durableId="1047029170">
    <w:abstractNumId w:val="0"/>
  </w:num>
  <w:num w:numId="3" w16cid:durableId="974721852">
    <w:abstractNumId w:val="1"/>
  </w:num>
  <w:num w:numId="4" w16cid:durableId="650525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C0"/>
    <w:rsid w:val="00001CF8"/>
    <w:rsid w:val="0000349F"/>
    <w:rsid w:val="00003AB8"/>
    <w:rsid w:val="000054C7"/>
    <w:rsid w:val="000055C1"/>
    <w:rsid w:val="00005A4C"/>
    <w:rsid w:val="000105C8"/>
    <w:rsid w:val="00011AB0"/>
    <w:rsid w:val="00013213"/>
    <w:rsid w:val="00014CE8"/>
    <w:rsid w:val="00014CF9"/>
    <w:rsid w:val="000167D0"/>
    <w:rsid w:val="00020697"/>
    <w:rsid w:val="000216D0"/>
    <w:rsid w:val="0002283D"/>
    <w:rsid w:val="00023118"/>
    <w:rsid w:val="00023257"/>
    <w:rsid w:val="00024978"/>
    <w:rsid w:val="0003011E"/>
    <w:rsid w:val="00030719"/>
    <w:rsid w:val="00032C9F"/>
    <w:rsid w:val="000334D1"/>
    <w:rsid w:val="0003405F"/>
    <w:rsid w:val="00040A55"/>
    <w:rsid w:val="00042EFF"/>
    <w:rsid w:val="00043B52"/>
    <w:rsid w:val="00044683"/>
    <w:rsid w:val="00047FC9"/>
    <w:rsid w:val="00050B4E"/>
    <w:rsid w:val="00050D08"/>
    <w:rsid w:val="000514AC"/>
    <w:rsid w:val="00052289"/>
    <w:rsid w:val="00052B3C"/>
    <w:rsid w:val="00052E10"/>
    <w:rsid w:val="00053D26"/>
    <w:rsid w:val="00054605"/>
    <w:rsid w:val="000556F4"/>
    <w:rsid w:val="000571ED"/>
    <w:rsid w:val="00057E6D"/>
    <w:rsid w:val="00060182"/>
    <w:rsid w:val="0006234D"/>
    <w:rsid w:val="000628D8"/>
    <w:rsid w:val="00062997"/>
    <w:rsid w:val="00063791"/>
    <w:rsid w:val="00063996"/>
    <w:rsid w:val="00065C0D"/>
    <w:rsid w:val="00066AE2"/>
    <w:rsid w:val="0006763B"/>
    <w:rsid w:val="0006795B"/>
    <w:rsid w:val="00072285"/>
    <w:rsid w:val="00072FE8"/>
    <w:rsid w:val="00073414"/>
    <w:rsid w:val="00075222"/>
    <w:rsid w:val="00075F8A"/>
    <w:rsid w:val="000763B4"/>
    <w:rsid w:val="00081733"/>
    <w:rsid w:val="0008752D"/>
    <w:rsid w:val="00092183"/>
    <w:rsid w:val="000943EB"/>
    <w:rsid w:val="000952F6"/>
    <w:rsid w:val="0009735E"/>
    <w:rsid w:val="000A143A"/>
    <w:rsid w:val="000A1DEF"/>
    <w:rsid w:val="000A26F5"/>
    <w:rsid w:val="000A27BB"/>
    <w:rsid w:val="000A2EEC"/>
    <w:rsid w:val="000A39AC"/>
    <w:rsid w:val="000A5122"/>
    <w:rsid w:val="000A69C2"/>
    <w:rsid w:val="000A73E5"/>
    <w:rsid w:val="000B28AD"/>
    <w:rsid w:val="000B3323"/>
    <w:rsid w:val="000B5534"/>
    <w:rsid w:val="000B75D1"/>
    <w:rsid w:val="000B7D28"/>
    <w:rsid w:val="000C0612"/>
    <w:rsid w:val="000C1E8F"/>
    <w:rsid w:val="000C5C7E"/>
    <w:rsid w:val="000C5F41"/>
    <w:rsid w:val="000C5FAF"/>
    <w:rsid w:val="000C7ECF"/>
    <w:rsid w:val="000D1423"/>
    <w:rsid w:val="000D26F8"/>
    <w:rsid w:val="000D448F"/>
    <w:rsid w:val="000D604E"/>
    <w:rsid w:val="000D62A2"/>
    <w:rsid w:val="000D6C3E"/>
    <w:rsid w:val="000D77C4"/>
    <w:rsid w:val="000E5AC1"/>
    <w:rsid w:val="000E64FF"/>
    <w:rsid w:val="000E6EC5"/>
    <w:rsid w:val="000E7DFB"/>
    <w:rsid w:val="000F0FA2"/>
    <w:rsid w:val="000F164D"/>
    <w:rsid w:val="000F23B3"/>
    <w:rsid w:val="000F3AE3"/>
    <w:rsid w:val="000F4116"/>
    <w:rsid w:val="000F5161"/>
    <w:rsid w:val="000F69D3"/>
    <w:rsid w:val="000F701C"/>
    <w:rsid w:val="000F72DF"/>
    <w:rsid w:val="000F7826"/>
    <w:rsid w:val="000F7F58"/>
    <w:rsid w:val="000F7F83"/>
    <w:rsid w:val="0010048B"/>
    <w:rsid w:val="00100FDC"/>
    <w:rsid w:val="0010171F"/>
    <w:rsid w:val="00101C38"/>
    <w:rsid w:val="00101FF1"/>
    <w:rsid w:val="0010285E"/>
    <w:rsid w:val="00104AA2"/>
    <w:rsid w:val="00105CEA"/>
    <w:rsid w:val="001113CB"/>
    <w:rsid w:val="00112BB5"/>
    <w:rsid w:val="00113342"/>
    <w:rsid w:val="00113798"/>
    <w:rsid w:val="00113B6B"/>
    <w:rsid w:val="00114C2F"/>
    <w:rsid w:val="00115534"/>
    <w:rsid w:val="00116BA8"/>
    <w:rsid w:val="00121656"/>
    <w:rsid w:val="001222DE"/>
    <w:rsid w:val="00123791"/>
    <w:rsid w:val="001237B9"/>
    <w:rsid w:val="00124564"/>
    <w:rsid w:val="001247AC"/>
    <w:rsid w:val="00125B03"/>
    <w:rsid w:val="00127C94"/>
    <w:rsid w:val="00134C92"/>
    <w:rsid w:val="001369AD"/>
    <w:rsid w:val="001372A3"/>
    <w:rsid w:val="001438DD"/>
    <w:rsid w:val="00143F20"/>
    <w:rsid w:val="0014426B"/>
    <w:rsid w:val="00144E0B"/>
    <w:rsid w:val="00145597"/>
    <w:rsid w:val="00147661"/>
    <w:rsid w:val="00150A0D"/>
    <w:rsid w:val="00151191"/>
    <w:rsid w:val="00151CB6"/>
    <w:rsid w:val="00153339"/>
    <w:rsid w:val="0015648C"/>
    <w:rsid w:val="00156C03"/>
    <w:rsid w:val="00157E03"/>
    <w:rsid w:val="00157E51"/>
    <w:rsid w:val="001619AC"/>
    <w:rsid w:val="001625E6"/>
    <w:rsid w:val="00162780"/>
    <w:rsid w:val="0016321B"/>
    <w:rsid w:val="001641DF"/>
    <w:rsid w:val="001664C6"/>
    <w:rsid w:val="00166667"/>
    <w:rsid w:val="0016687A"/>
    <w:rsid w:val="00167921"/>
    <w:rsid w:val="001718D4"/>
    <w:rsid w:val="00173187"/>
    <w:rsid w:val="00174C4D"/>
    <w:rsid w:val="00175333"/>
    <w:rsid w:val="00175EDB"/>
    <w:rsid w:val="00176DDC"/>
    <w:rsid w:val="00177222"/>
    <w:rsid w:val="00180F5A"/>
    <w:rsid w:val="00182AC2"/>
    <w:rsid w:val="001834A1"/>
    <w:rsid w:val="00183E4E"/>
    <w:rsid w:val="00184F65"/>
    <w:rsid w:val="001860F7"/>
    <w:rsid w:val="0019024A"/>
    <w:rsid w:val="001903AE"/>
    <w:rsid w:val="00190D76"/>
    <w:rsid w:val="00190DD5"/>
    <w:rsid w:val="0019185D"/>
    <w:rsid w:val="001945C9"/>
    <w:rsid w:val="00195684"/>
    <w:rsid w:val="00195C68"/>
    <w:rsid w:val="00195F6D"/>
    <w:rsid w:val="00196025"/>
    <w:rsid w:val="001970BB"/>
    <w:rsid w:val="001A07C7"/>
    <w:rsid w:val="001A0DC9"/>
    <w:rsid w:val="001A0E2F"/>
    <w:rsid w:val="001A0F8E"/>
    <w:rsid w:val="001A2B6E"/>
    <w:rsid w:val="001A33CF"/>
    <w:rsid w:val="001A36AA"/>
    <w:rsid w:val="001A4B2A"/>
    <w:rsid w:val="001A6615"/>
    <w:rsid w:val="001A6B6B"/>
    <w:rsid w:val="001B7D50"/>
    <w:rsid w:val="001B7E26"/>
    <w:rsid w:val="001C4041"/>
    <w:rsid w:val="001C4591"/>
    <w:rsid w:val="001C4C02"/>
    <w:rsid w:val="001C4E1F"/>
    <w:rsid w:val="001C608A"/>
    <w:rsid w:val="001D24BB"/>
    <w:rsid w:val="001D4E91"/>
    <w:rsid w:val="001E1D03"/>
    <w:rsid w:val="001E3061"/>
    <w:rsid w:val="001E3306"/>
    <w:rsid w:val="001E4F81"/>
    <w:rsid w:val="001E6BDB"/>
    <w:rsid w:val="001F13BD"/>
    <w:rsid w:val="001F1BA7"/>
    <w:rsid w:val="001F2921"/>
    <w:rsid w:val="001F2D40"/>
    <w:rsid w:val="001F41FC"/>
    <w:rsid w:val="001F4D5B"/>
    <w:rsid w:val="001F542E"/>
    <w:rsid w:val="001F67F5"/>
    <w:rsid w:val="001F7C16"/>
    <w:rsid w:val="00201AD0"/>
    <w:rsid w:val="00201D86"/>
    <w:rsid w:val="002024BB"/>
    <w:rsid w:val="002035EB"/>
    <w:rsid w:val="00203945"/>
    <w:rsid w:val="00204A54"/>
    <w:rsid w:val="002052FE"/>
    <w:rsid w:val="002072FB"/>
    <w:rsid w:val="00212E0C"/>
    <w:rsid w:val="00214FC9"/>
    <w:rsid w:val="002156D9"/>
    <w:rsid w:val="002166E5"/>
    <w:rsid w:val="00216FDC"/>
    <w:rsid w:val="002172F6"/>
    <w:rsid w:val="0022059F"/>
    <w:rsid w:val="00220A6A"/>
    <w:rsid w:val="002222E6"/>
    <w:rsid w:val="00222A41"/>
    <w:rsid w:val="00222D7F"/>
    <w:rsid w:val="00223136"/>
    <w:rsid w:val="00223F90"/>
    <w:rsid w:val="00226E81"/>
    <w:rsid w:val="002272C3"/>
    <w:rsid w:val="00227532"/>
    <w:rsid w:val="00227B42"/>
    <w:rsid w:val="00230883"/>
    <w:rsid w:val="0023267B"/>
    <w:rsid w:val="00233A22"/>
    <w:rsid w:val="00236B38"/>
    <w:rsid w:val="0023794B"/>
    <w:rsid w:val="0024189F"/>
    <w:rsid w:val="002444AC"/>
    <w:rsid w:val="002449DE"/>
    <w:rsid w:val="002463E5"/>
    <w:rsid w:val="00246C6D"/>
    <w:rsid w:val="00251484"/>
    <w:rsid w:val="0025182F"/>
    <w:rsid w:val="002602A9"/>
    <w:rsid w:val="002613D3"/>
    <w:rsid w:val="00264552"/>
    <w:rsid w:val="00265AC2"/>
    <w:rsid w:val="00266117"/>
    <w:rsid w:val="00266DCD"/>
    <w:rsid w:val="00266F11"/>
    <w:rsid w:val="00270004"/>
    <w:rsid w:val="00274885"/>
    <w:rsid w:val="00276A76"/>
    <w:rsid w:val="002803A6"/>
    <w:rsid w:val="0028047D"/>
    <w:rsid w:val="0028138D"/>
    <w:rsid w:val="002839B7"/>
    <w:rsid w:val="002862CB"/>
    <w:rsid w:val="0028679C"/>
    <w:rsid w:val="00287699"/>
    <w:rsid w:val="00291E37"/>
    <w:rsid w:val="00292649"/>
    <w:rsid w:val="0029367E"/>
    <w:rsid w:val="00297896"/>
    <w:rsid w:val="002A0638"/>
    <w:rsid w:val="002A0A32"/>
    <w:rsid w:val="002A1C0A"/>
    <w:rsid w:val="002A21C3"/>
    <w:rsid w:val="002A4142"/>
    <w:rsid w:val="002A555F"/>
    <w:rsid w:val="002A5D0D"/>
    <w:rsid w:val="002A69C5"/>
    <w:rsid w:val="002A73B5"/>
    <w:rsid w:val="002A76D6"/>
    <w:rsid w:val="002A7CAD"/>
    <w:rsid w:val="002B04D4"/>
    <w:rsid w:val="002B0516"/>
    <w:rsid w:val="002B0E3A"/>
    <w:rsid w:val="002B2CEA"/>
    <w:rsid w:val="002B2D1B"/>
    <w:rsid w:val="002B5374"/>
    <w:rsid w:val="002B714E"/>
    <w:rsid w:val="002C0563"/>
    <w:rsid w:val="002C1097"/>
    <w:rsid w:val="002C10F2"/>
    <w:rsid w:val="002C198A"/>
    <w:rsid w:val="002C4D57"/>
    <w:rsid w:val="002C6AF7"/>
    <w:rsid w:val="002D0A75"/>
    <w:rsid w:val="002D19E6"/>
    <w:rsid w:val="002D3826"/>
    <w:rsid w:val="002D3E4B"/>
    <w:rsid w:val="002D43A2"/>
    <w:rsid w:val="002D5188"/>
    <w:rsid w:val="002D539A"/>
    <w:rsid w:val="002D55F1"/>
    <w:rsid w:val="002D7045"/>
    <w:rsid w:val="002E0020"/>
    <w:rsid w:val="002E06D4"/>
    <w:rsid w:val="002E0BB8"/>
    <w:rsid w:val="002E1832"/>
    <w:rsid w:val="002E1DE9"/>
    <w:rsid w:val="002E3A14"/>
    <w:rsid w:val="002E4C0B"/>
    <w:rsid w:val="002E6728"/>
    <w:rsid w:val="002F09F8"/>
    <w:rsid w:val="002F7AFE"/>
    <w:rsid w:val="003002CF"/>
    <w:rsid w:val="00300BB9"/>
    <w:rsid w:val="00302173"/>
    <w:rsid w:val="00303EE2"/>
    <w:rsid w:val="003046F4"/>
    <w:rsid w:val="003061A8"/>
    <w:rsid w:val="00306C97"/>
    <w:rsid w:val="003074DD"/>
    <w:rsid w:val="0031206D"/>
    <w:rsid w:val="003138CA"/>
    <w:rsid w:val="00313DCB"/>
    <w:rsid w:val="003170F9"/>
    <w:rsid w:val="003219F5"/>
    <w:rsid w:val="00321D95"/>
    <w:rsid w:val="003272BE"/>
    <w:rsid w:val="0033061F"/>
    <w:rsid w:val="003336B0"/>
    <w:rsid w:val="0033386E"/>
    <w:rsid w:val="003339E7"/>
    <w:rsid w:val="003414B2"/>
    <w:rsid w:val="00342B11"/>
    <w:rsid w:val="00343A20"/>
    <w:rsid w:val="003459CE"/>
    <w:rsid w:val="00345B97"/>
    <w:rsid w:val="0035009D"/>
    <w:rsid w:val="003511A6"/>
    <w:rsid w:val="003525FF"/>
    <w:rsid w:val="00354218"/>
    <w:rsid w:val="003553A2"/>
    <w:rsid w:val="003575BE"/>
    <w:rsid w:val="00360B84"/>
    <w:rsid w:val="00360C61"/>
    <w:rsid w:val="00360DF7"/>
    <w:rsid w:val="00360F5F"/>
    <w:rsid w:val="003639F8"/>
    <w:rsid w:val="00367589"/>
    <w:rsid w:val="00367BC8"/>
    <w:rsid w:val="00371D1C"/>
    <w:rsid w:val="00371D37"/>
    <w:rsid w:val="0037277D"/>
    <w:rsid w:val="00373438"/>
    <w:rsid w:val="00373907"/>
    <w:rsid w:val="00375780"/>
    <w:rsid w:val="003779D2"/>
    <w:rsid w:val="003807A1"/>
    <w:rsid w:val="003820A8"/>
    <w:rsid w:val="0038294A"/>
    <w:rsid w:val="00383A20"/>
    <w:rsid w:val="003851E5"/>
    <w:rsid w:val="003853A4"/>
    <w:rsid w:val="00385F80"/>
    <w:rsid w:val="00386F0C"/>
    <w:rsid w:val="00387C40"/>
    <w:rsid w:val="00390A08"/>
    <w:rsid w:val="00394B7B"/>
    <w:rsid w:val="00394D93"/>
    <w:rsid w:val="00394DAF"/>
    <w:rsid w:val="00395BA7"/>
    <w:rsid w:val="00396E87"/>
    <w:rsid w:val="00397E1A"/>
    <w:rsid w:val="003A23F7"/>
    <w:rsid w:val="003A2FD0"/>
    <w:rsid w:val="003A32FC"/>
    <w:rsid w:val="003A57F1"/>
    <w:rsid w:val="003B1DFB"/>
    <w:rsid w:val="003B2F44"/>
    <w:rsid w:val="003B3CBC"/>
    <w:rsid w:val="003B3D31"/>
    <w:rsid w:val="003B473F"/>
    <w:rsid w:val="003B48CB"/>
    <w:rsid w:val="003B542E"/>
    <w:rsid w:val="003C1804"/>
    <w:rsid w:val="003C3452"/>
    <w:rsid w:val="003C3E25"/>
    <w:rsid w:val="003C3F31"/>
    <w:rsid w:val="003C4A7C"/>
    <w:rsid w:val="003C5A78"/>
    <w:rsid w:val="003C6440"/>
    <w:rsid w:val="003C6F9F"/>
    <w:rsid w:val="003D1822"/>
    <w:rsid w:val="003D761F"/>
    <w:rsid w:val="003E3918"/>
    <w:rsid w:val="003E409D"/>
    <w:rsid w:val="003E6A42"/>
    <w:rsid w:val="003E6DE0"/>
    <w:rsid w:val="003E7565"/>
    <w:rsid w:val="003E79B6"/>
    <w:rsid w:val="003F26DA"/>
    <w:rsid w:val="003F4425"/>
    <w:rsid w:val="003F5929"/>
    <w:rsid w:val="003F729A"/>
    <w:rsid w:val="004017EA"/>
    <w:rsid w:val="00401B51"/>
    <w:rsid w:val="0040219E"/>
    <w:rsid w:val="00402B78"/>
    <w:rsid w:val="00403672"/>
    <w:rsid w:val="0040477C"/>
    <w:rsid w:val="00404E03"/>
    <w:rsid w:val="0040523A"/>
    <w:rsid w:val="00405BC0"/>
    <w:rsid w:val="004062FC"/>
    <w:rsid w:val="00407F61"/>
    <w:rsid w:val="0041089A"/>
    <w:rsid w:val="00410B03"/>
    <w:rsid w:val="0041255B"/>
    <w:rsid w:val="00412C07"/>
    <w:rsid w:val="00413959"/>
    <w:rsid w:val="00413EE2"/>
    <w:rsid w:val="0041527B"/>
    <w:rsid w:val="00416590"/>
    <w:rsid w:val="004168E5"/>
    <w:rsid w:val="00420D89"/>
    <w:rsid w:val="004218CB"/>
    <w:rsid w:val="00422A92"/>
    <w:rsid w:val="004233A1"/>
    <w:rsid w:val="0042356F"/>
    <w:rsid w:val="0042516B"/>
    <w:rsid w:val="004259E8"/>
    <w:rsid w:val="00425B42"/>
    <w:rsid w:val="00426ACA"/>
    <w:rsid w:val="0042735E"/>
    <w:rsid w:val="00427C3D"/>
    <w:rsid w:val="00427EC8"/>
    <w:rsid w:val="00430913"/>
    <w:rsid w:val="00432670"/>
    <w:rsid w:val="0043510B"/>
    <w:rsid w:val="004368D7"/>
    <w:rsid w:val="00441A69"/>
    <w:rsid w:val="00443019"/>
    <w:rsid w:val="0044377B"/>
    <w:rsid w:val="004443FB"/>
    <w:rsid w:val="00446F32"/>
    <w:rsid w:val="00447700"/>
    <w:rsid w:val="00450C57"/>
    <w:rsid w:val="0045136B"/>
    <w:rsid w:val="004553C1"/>
    <w:rsid w:val="004563D0"/>
    <w:rsid w:val="00460068"/>
    <w:rsid w:val="004604A8"/>
    <w:rsid w:val="0046179A"/>
    <w:rsid w:val="004621D1"/>
    <w:rsid w:val="00463214"/>
    <w:rsid w:val="00463AF1"/>
    <w:rsid w:val="00464AFB"/>
    <w:rsid w:val="004666DF"/>
    <w:rsid w:val="00466DFB"/>
    <w:rsid w:val="00471533"/>
    <w:rsid w:val="00473FAD"/>
    <w:rsid w:val="00475198"/>
    <w:rsid w:val="00475241"/>
    <w:rsid w:val="00475CE4"/>
    <w:rsid w:val="00482017"/>
    <w:rsid w:val="00483436"/>
    <w:rsid w:val="004847E2"/>
    <w:rsid w:val="00485293"/>
    <w:rsid w:val="0048775D"/>
    <w:rsid w:val="00492E3F"/>
    <w:rsid w:val="00494BA4"/>
    <w:rsid w:val="00494DA0"/>
    <w:rsid w:val="0049596E"/>
    <w:rsid w:val="00496E1B"/>
    <w:rsid w:val="00497375"/>
    <w:rsid w:val="004A03E4"/>
    <w:rsid w:val="004A0EEB"/>
    <w:rsid w:val="004A1377"/>
    <w:rsid w:val="004A159F"/>
    <w:rsid w:val="004A3B47"/>
    <w:rsid w:val="004A45A7"/>
    <w:rsid w:val="004A6E09"/>
    <w:rsid w:val="004A70AF"/>
    <w:rsid w:val="004A743F"/>
    <w:rsid w:val="004A7688"/>
    <w:rsid w:val="004B2F0B"/>
    <w:rsid w:val="004B3116"/>
    <w:rsid w:val="004B3DCB"/>
    <w:rsid w:val="004B50D2"/>
    <w:rsid w:val="004B68BC"/>
    <w:rsid w:val="004B6951"/>
    <w:rsid w:val="004B720B"/>
    <w:rsid w:val="004C2FD4"/>
    <w:rsid w:val="004C3D31"/>
    <w:rsid w:val="004C45C7"/>
    <w:rsid w:val="004C57E4"/>
    <w:rsid w:val="004C7B14"/>
    <w:rsid w:val="004D1F09"/>
    <w:rsid w:val="004D2EB8"/>
    <w:rsid w:val="004D2FF6"/>
    <w:rsid w:val="004D3708"/>
    <w:rsid w:val="004D3F76"/>
    <w:rsid w:val="004D4B42"/>
    <w:rsid w:val="004D7DD6"/>
    <w:rsid w:val="004D7E14"/>
    <w:rsid w:val="004E2290"/>
    <w:rsid w:val="004E5AE1"/>
    <w:rsid w:val="004E5CF3"/>
    <w:rsid w:val="004E7374"/>
    <w:rsid w:val="004F1486"/>
    <w:rsid w:val="004F2E4D"/>
    <w:rsid w:val="004F4B31"/>
    <w:rsid w:val="005008F8"/>
    <w:rsid w:val="005013B5"/>
    <w:rsid w:val="00501B29"/>
    <w:rsid w:val="005031F3"/>
    <w:rsid w:val="00506300"/>
    <w:rsid w:val="00511A9E"/>
    <w:rsid w:val="0051338F"/>
    <w:rsid w:val="00515E61"/>
    <w:rsid w:val="00516E1F"/>
    <w:rsid w:val="005237EE"/>
    <w:rsid w:val="0052459B"/>
    <w:rsid w:val="00524BC9"/>
    <w:rsid w:val="00525A9F"/>
    <w:rsid w:val="00533372"/>
    <w:rsid w:val="0053428C"/>
    <w:rsid w:val="005342E5"/>
    <w:rsid w:val="00535E95"/>
    <w:rsid w:val="00536A2D"/>
    <w:rsid w:val="00541A0D"/>
    <w:rsid w:val="00546F73"/>
    <w:rsid w:val="00547B6F"/>
    <w:rsid w:val="0055052D"/>
    <w:rsid w:val="00551AB2"/>
    <w:rsid w:val="00551CA0"/>
    <w:rsid w:val="00552336"/>
    <w:rsid w:val="00552512"/>
    <w:rsid w:val="00553FBB"/>
    <w:rsid w:val="0055522E"/>
    <w:rsid w:val="0056005A"/>
    <w:rsid w:val="0056119C"/>
    <w:rsid w:val="0056305C"/>
    <w:rsid w:val="00563578"/>
    <w:rsid w:val="00565029"/>
    <w:rsid w:val="00567901"/>
    <w:rsid w:val="00567EFF"/>
    <w:rsid w:val="005704BC"/>
    <w:rsid w:val="00574235"/>
    <w:rsid w:val="00574FD5"/>
    <w:rsid w:val="00576DAD"/>
    <w:rsid w:val="005800A8"/>
    <w:rsid w:val="0058073B"/>
    <w:rsid w:val="005810E6"/>
    <w:rsid w:val="00581AFB"/>
    <w:rsid w:val="00582E37"/>
    <w:rsid w:val="00585754"/>
    <w:rsid w:val="00586ABD"/>
    <w:rsid w:val="00587C12"/>
    <w:rsid w:val="005905CC"/>
    <w:rsid w:val="00591201"/>
    <w:rsid w:val="005916BD"/>
    <w:rsid w:val="005926BC"/>
    <w:rsid w:val="00592832"/>
    <w:rsid w:val="00592DDE"/>
    <w:rsid w:val="00594DEA"/>
    <w:rsid w:val="005953D2"/>
    <w:rsid w:val="0059541A"/>
    <w:rsid w:val="00595B84"/>
    <w:rsid w:val="00595EF9"/>
    <w:rsid w:val="0059659B"/>
    <w:rsid w:val="00597723"/>
    <w:rsid w:val="00597FA8"/>
    <w:rsid w:val="005A0F25"/>
    <w:rsid w:val="005A1925"/>
    <w:rsid w:val="005A293A"/>
    <w:rsid w:val="005A2DD1"/>
    <w:rsid w:val="005A4F53"/>
    <w:rsid w:val="005A55C9"/>
    <w:rsid w:val="005A6730"/>
    <w:rsid w:val="005A76A9"/>
    <w:rsid w:val="005B0A45"/>
    <w:rsid w:val="005B1220"/>
    <w:rsid w:val="005B46E6"/>
    <w:rsid w:val="005B4DB0"/>
    <w:rsid w:val="005B7CB4"/>
    <w:rsid w:val="005C00E7"/>
    <w:rsid w:val="005C0B37"/>
    <w:rsid w:val="005C0FBE"/>
    <w:rsid w:val="005C1645"/>
    <w:rsid w:val="005C1D5F"/>
    <w:rsid w:val="005C3284"/>
    <w:rsid w:val="005C35BD"/>
    <w:rsid w:val="005C5C30"/>
    <w:rsid w:val="005C7D1C"/>
    <w:rsid w:val="005C7E85"/>
    <w:rsid w:val="005D0276"/>
    <w:rsid w:val="005D2688"/>
    <w:rsid w:val="005D2EBC"/>
    <w:rsid w:val="005D5026"/>
    <w:rsid w:val="005D68FF"/>
    <w:rsid w:val="005D6ED9"/>
    <w:rsid w:val="005D7DA9"/>
    <w:rsid w:val="005E3CED"/>
    <w:rsid w:val="005E5CCD"/>
    <w:rsid w:val="005E6CCC"/>
    <w:rsid w:val="005F2D2D"/>
    <w:rsid w:val="005F4125"/>
    <w:rsid w:val="005F4775"/>
    <w:rsid w:val="005F5003"/>
    <w:rsid w:val="005F5074"/>
    <w:rsid w:val="005F53B5"/>
    <w:rsid w:val="005F5CDB"/>
    <w:rsid w:val="005F6404"/>
    <w:rsid w:val="005F7EDD"/>
    <w:rsid w:val="0060055B"/>
    <w:rsid w:val="006031DC"/>
    <w:rsid w:val="006049CF"/>
    <w:rsid w:val="00604DC7"/>
    <w:rsid w:val="00607BE6"/>
    <w:rsid w:val="00611EBC"/>
    <w:rsid w:val="0061333D"/>
    <w:rsid w:val="006134E1"/>
    <w:rsid w:val="00614C0F"/>
    <w:rsid w:val="00626457"/>
    <w:rsid w:val="00626AAF"/>
    <w:rsid w:val="00630F39"/>
    <w:rsid w:val="00631804"/>
    <w:rsid w:val="006322E7"/>
    <w:rsid w:val="00632C35"/>
    <w:rsid w:val="0063306A"/>
    <w:rsid w:val="00633911"/>
    <w:rsid w:val="006346BF"/>
    <w:rsid w:val="00637658"/>
    <w:rsid w:val="00640AB3"/>
    <w:rsid w:val="00640BA1"/>
    <w:rsid w:val="00644F6A"/>
    <w:rsid w:val="00645934"/>
    <w:rsid w:val="0064680A"/>
    <w:rsid w:val="00646939"/>
    <w:rsid w:val="00646B8E"/>
    <w:rsid w:val="006500C1"/>
    <w:rsid w:val="0065332B"/>
    <w:rsid w:val="006546B2"/>
    <w:rsid w:val="006557BC"/>
    <w:rsid w:val="00661F7F"/>
    <w:rsid w:val="00662180"/>
    <w:rsid w:val="006621BE"/>
    <w:rsid w:val="006631B2"/>
    <w:rsid w:val="00664354"/>
    <w:rsid w:val="0066440B"/>
    <w:rsid w:val="00666973"/>
    <w:rsid w:val="00667981"/>
    <w:rsid w:val="00671C42"/>
    <w:rsid w:val="00674F94"/>
    <w:rsid w:val="00677008"/>
    <w:rsid w:val="00681BA1"/>
    <w:rsid w:val="006822F1"/>
    <w:rsid w:val="006829FD"/>
    <w:rsid w:val="00682CEA"/>
    <w:rsid w:val="00682FF0"/>
    <w:rsid w:val="0068391B"/>
    <w:rsid w:val="006853E5"/>
    <w:rsid w:val="00686B7F"/>
    <w:rsid w:val="00690104"/>
    <w:rsid w:val="0069095C"/>
    <w:rsid w:val="00691EBE"/>
    <w:rsid w:val="006930B2"/>
    <w:rsid w:val="006A0384"/>
    <w:rsid w:val="006A1C38"/>
    <w:rsid w:val="006A1CC6"/>
    <w:rsid w:val="006A69AA"/>
    <w:rsid w:val="006A749B"/>
    <w:rsid w:val="006B2B1C"/>
    <w:rsid w:val="006B2C81"/>
    <w:rsid w:val="006B43C7"/>
    <w:rsid w:val="006C2916"/>
    <w:rsid w:val="006C5ED5"/>
    <w:rsid w:val="006C62AF"/>
    <w:rsid w:val="006C7B75"/>
    <w:rsid w:val="006D0414"/>
    <w:rsid w:val="006D43A1"/>
    <w:rsid w:val="006D56FB"/>
    <w:rsid w:val="006D6BBB"/>
    <w:rsid w:val="006D71A9"/>
    <w:rsid w:val="006D79D8"/>
    <w:rsid w:val="006E02CC"/>
    <w:rsid w:val="006E0E09"/>
    <w:rsid w:val="006F0FFD"/>
    <w:rsid w:val="006F666B"/>
    <w:rsid w:val="006F753B"/>
    <w:rsid w:val="007002CB"/>
    <w:rsid w:val="007020ED"/>
    <w:rsid w:val="0070375B"/>
    <w:rsid w:val="00704822"/>
    <w:rsid w:val="0070561A"/>
    <w:rsid w:val="007056F1"/>
    <w:rsid w:val="007059AB"/>
    <w:rsid w:val="00707A68"/>
    <w:rsid w:val="00707FBA"/>
    <w:rsid w:val="007125A1"/>
    <w:rsid w:val="00712B07"/>
    <w:rsid w:val="0071373C"/>
    <w:rsid w:val="00713A33"/>
    <w:rsid w:val="00713CB4"/>
    <w:rsid w:val="00713F53"/>
    <w:rsid w:val="007158D3"/>
    <w:rsid w:val="00717DE3"/>
    <w:rsid w:val="007209C7"/>
    <w:rsid w:val="00721EA0"/>
    <w:rsid w:val="007224C9"/>
    <w:rsid w:val="00722A69"/>
    <w:rsid w:val="00724108"/>
    <w:rsid w:val="00724AD0"/>
    <w:rsid w:val="0072694A"/>
    <w:rsid w:val="00727E0B"/>
    <w:rsid w:val="0073158C"/>
    <w:rsid w:val="00731F93"/>
    <w:rsid w:val="00731FFA"/>
    <w:rsid w:val="0073266E"/>
    <w:rsid w:val="00732F4A"/>
    <w:rsid w:val="00732F56"/>
    <w:rsid w:val="00733158"/>
    <w:rsid w:val="00734F1B"/>
    <w:rsid w:val="007352E0"/>
    <w:rsid w:val="007411FE"/>
    <w:rsid w:val="00741FD9"/>
    <w:rsid w:val="00744F7C"/>
    <w:rsid w:val="007450A9"/>
    <w:rsid w:val="00752756"/>
    <w:rsid w:val="007531F2"/>
    <w:rsid w:val="00756E2E"/>
    <w:rsid w:val="0075758F"/>
    <w:rsid w:val="0076059F"/>
    <w:rsid w:val="00761B07"/>
    <w:rsid w:val="007623EE"/>
    <w:rsid w:val="00764B30"/>
    <w:rsid w:val="00764F69"/>
    <w:rsid w:val="00767B14"/>
    <w:rsid w:val="00770E0B"/>
    <w:rsid w:val="007720F5"/>
    <w:rsid w:val="0077301E"/>
    <w:rsid w:val="00774F52"/>
    <w:rsid w:val="007767E2"/>
    <w:rsid w:val="00776C84"/>
    <w:rsid w:val="00776DAD"/>
    <w:rsid w:val="00777A9D"/>
    <w:rsid w:val="00781DD7"/>
    <w:rsid w:val="0078475C"/>
    <w:rsid w:val="0078481A"/>
    <w:rsid w:val="00786F42"/>
    <w:rsid w:val="007871FF"/>
    <w:rsid w:val="0078748B"/>
    <w:rsid w:val="00790CAB"/>
    <w:rsid w:val="00792A5B"/>
    <w:rsid w:val="00794A33"/>
    <w:rsid w:val="00796F99"/>
    <w:rsid w:val="00797B26"/>
    <w:rsid w:val="007A0B0C"/>
    <w:rsid w:val="007A137A"/>
    <w:rsid w:val="007A230E"/>
    <w:rsid w:val="007A25E9"/>
    <w:rsid w:val="007A36EB"/>
    <w:rsid w:val="007A3F91"/>
    <w:rsid w:val="007A5D83"/>
    <w:rsid w:val="007A742F"/>
    <w:rsid w:val="007B0676"/>
    <w:rsid w:val="007B0FBC"/>
    <w:rsid w:val="007B17D1"/>
    <w:rsid w:val="007B1814"/>
    <w:rsid w:val="007B2058"/>
    <w:rsid w:val="007B269A"/>
    <w:rsid w:val="007B3F0A"/>
    <w:rsid w:val="007B46E0"/>
    <w:rsid w:val="007B4758"/>
    <w:rsid w:val="007B57E6"/>
    <w:rsid w:val="007B5B94"/>
    <w:rsid w:val="007B657F"/>
    <w:rsid w:val="007C1822"/>
    <w:rsid w:val="007C1EFD"/>
    <w:rsid w:val="007C47DC"/>
    <w:rsid w:val="007C4F36"/>
    <w:rsid w:val="007C6131"/>
    <w:rsid w:val="007C77CB"/>
    <w:rsid w:val="007C7960"/>
    <w:rsid w:val="007C7FEC"/>
    <w:rsid w:val="007D2AB1"/>
    <w:rsid w:val="007D4289"/>
    <w:rsid w:val="007D5E74"/>
    <w:rsid w:val="007D64CB"/>
    <w:rsid w:val="007D7223"/>
    <w:rsid w:val="007E0BE4"/>
    <w:rsid w:val="007E26F8"/>
    <w:rsid w:val="007E2BE0"/>
    <w:rsid w:val="007E4C68"/>
    <w:rsid w:val="007E5255"/>
    <w:rsid w:val="007E5D00"/>
    <w:rsid w:val="007E5DD0"/>
    <w:rsid w:val="007E7020"/>
    <w:rsid w:val="007E736A"/>
    <w:rsid w:val="007E7910"/>
    <w:rsid w:val="007F232A"/>
    <w:rsid w:val="007F3EEC"/>
    <w:rsid w:val="007F41E9"/>
    <w:rsid w:val="007F4D48"/>
    <w:rsid w:val="007F5356"/>
    <w:rsid w:val="007F54C7"/>
    <w:rsid w:val="007F6569"/>
    <w:rsid w:val="007F6A57"/>
    <w:rsid w:val="007F7C30"/>
    <w:rsid w:val="00802097"/>
    <w:rsid w:val="00804512"/>
    <w:rsid w:val="008079A8"/>
    <w:rsid w:val="00807DC7"/>
    <w:rsid w:val="00810625"/>
    <w:rsid w:val="00810987"/>
    <w:rsid w:val="00811F05"/>
    <w:rsid w:val="0081492E"/>
    <w:rsid w:val="00814BD5"/>
    <w:rsid w:val="00820B32"/>
    <w:rsid w:val="00820B6A"/>
    <w:rsid w:val="008252DE"/>
    <w:rsid w:val="00827EB0"/>
    <w:rsid w:val="00830993"/>
    <w:rsid w:val="00831F56"/>
    <w:rsid w:val="008327AE"/>
    <w:rsid w:val="00834553"/>
    <w:rsid w:val="00834E54"/>
    <w:rsid w:val="0083566D"/>
    <w:rsid w:val="0083590C"/>
    <w:rsid w:val="008426C1"/>
    <w:rsid w:val="0084326F"/>
    <w:rsid w:val="0084706A"/>
    <w:rsid w:val="00847608"/>
    <w:rsid w:val="00851775"/>
    <w:rsid w:val="00852B2C"/>
    <w:rsid w:val="00855061"/>
    <w:rsid w:val="008563B0"/>
    <w:rsid w:val="008570E4"/>
    <w:rsid w:val="00857413"/>
    <w:rsid w:val="00857ACB"/>
    <w:rsid w:val="00861483"/>
    <w:rsid w:val="00863BDA"/>
    <w:rsid w:val="008642B2"/>
    <w:rsid w:val="00864703"/>
    <w:rsid w:val="00865712"/>
    <w:rsid w:val="00865D89"/>
    <w:rsid w:val="008739C3"/>
    <w:rsid w:val="00873B74"/>
    <w:rsid w:val="008745E5"/>
    <w:rsid w:val="0087543B"/>
    <w:rsid w:val="00877C7B"/>
    <w:rsid w:val="008808AC"/>
    <w:rsid w:val="008868BD"/>
    <w:rsid w:val="00886D41"/>
    <w:rsid w:val="00891602"/>
    <w:rsid w:val="008916BE"/>
    <w:rsid w:val="00892290"/>
    <w:rsid w:val="00893442"/>
    <w:rsid w:val="00893BFD"/>
    <w:rsid w:val="00893F4A"/>
    <w:rsid w:val="008948BB"/>
    <w:rsid w:val="008962E6"/>
    <w:rsid w:val="00896598"/>
    <w:rsid w:val="00896813"/>
    <w:rsid w:val="008968DB"/>
    <w:rsid w:val="0089718C"/>
    <w:rsid w:val="00897BB1"/>
    <w:rsid w:val="008A16BB"/>
    <w:rsid w:val="008A25AB"/>
    <w:rsid w:val="008A2819"/>
    <w:rsid w:val="008A2DD9"/>
    <w:rsid w:val="008A3C2B"/>
    <w:rsid w:val="008A71D8"/>
    <w:rsid w:val="008B0F43"/>
    <w:rsid w:val="008B32C1"/>
    <w:rsid w:val="008B40B1"/>
    <w:rsid w:val="008B4868"/>
    <w:rsid w:val="008B4EE6"/>
    <w:rsid w:val="008B7731"/>
    <w:rsid w:val="008C3517"/>
    <w:rsid w:val="008C4283"/>
    <w:rsid w:val="008C5690"/>
    <w:rsid w:val="008C71BF"/>
    <w:rsid w:val="008D0610"/>
    <w:rsid w:val="008D154D"/>
    <w:rsid w:val="008D1A9D"/>
    <w:rsid w:val="008D46F8"/>
    <w:rsid w:val="008D5977"/>
    <w:rsid w:val="008E0623"/>
    <w:rsid w:val="008E113D"/>
    <w:rsid w:val="008E251C"/>
    <w:rsid w:val="008E4919"/>
    <w:rsid w:val="008E519A"/>
    <w:rsid w:val="008E5A15"/>
    <w:rsid w:val="008F0972"/>
    <w:rsid w:val="008F4A26"/>
    <w:rsid w:val="008F4BFD"/>
    <w:rsid w:val="008F566E"/>
    <w:rsid w:val="008F5A57"/>
    <w:rsid w:val="008F6FA3"/>
    <w:rsid w:val="00902052"/>
    <w:rsid w:val="009029A3"/>
    <w:rsid w:val="00904326"/>
    <w:rsid w:val="009049A4"/>
    <w:rsid w:val="00904BC0"/>
    <w:rsid w:val="00912C49"/>
    <w:rsid w:val="00914255"/>
    <w:rsid w:val="00915CCA"/>
    <w:rsid w:val="009178DA"/>
    <w:rsid w:val="00920BCE"/>
    <w:rsid w:val="0092241A"/>
    <w:rsid w:val="009231E0"/>
    <w:rsid w:val="00923678"/>
    <w:rsid w:val="009244C3"/>
    <w:rsid w:val="00931848"/>
    <w:rsid w:val="00932D5D"/>
    <w:rsid w:val="00932ED0"/>
    <w:rsid w:val="009352F8"/>
    <w:rsid w:val="0093668C"/>
    <w:rsid w:val="009371F7"/>
    <w:rsid w:val="00937CD8"/>
    <w:rsid w:val="00937D6E"/>
    <w:rsid w:val="009416E2"/>
    <w:rsid w:val="009435D1"/>
    <w:rsid w:val="00943646"/>
    <w:rsid w:val="0094424A"/>
    <w:rsid w:val="00944C1E"/>
    <w:rsid w:val="00945E6F"/>
    <w:rsid w:val="00946425"/>
    <w:rsid w:val="009526F8"/>
    <w:rsid w:val="00952DBF"/>
    <w:rsid w:val="009540E3"/>
    <w:rsid w:val="009545B0"/>
    <w:rsid w:val="00956413"/>
    <w:rsid w:val="00957EED"/>
    <w:rsid w:val="009614AD"/>
    <w:rsid w:val="00961C8D"/>
    <w:rsid w:val="00962124"/>
    <w:rsid w:val="00962262"/>
    <w:rsid w:val="00963F2A"/>
    <w:rsid w:val="009642C7"/>
    <w:rsid w:val="00964F1D"/>
    <w:rsid w:val="00965C55"/>
    <w:rsid w:val="00967B52"/>
    <w:rsid w:val="00971F56"/>
    <w:rsid w:val="00972BEB"/>
    <w:rsid w:val="00973D9E"/>
    <w:rsid w:val="009743C0"/>
    <w:rsid w:val="0097484E"/>
    <w:rsid w:val="00974F86"/>
    <w:rsid w:val="00975B05"/>
    <w:rsid w:val="00976882"/>
    <w:rsid w:val="00976DC4"/>
    <w:rsid w:val="009813E1"/>
    <w:rsid w:val="00981679"/>
    <w:rsid w:val="00981B3C"/>
    <w:rsid w:val="0098326A"/>
    <w:rsid w:val="009870F6"/>
    <w:rsid w:val="0098748F"/>
    <w:rsid w:val="009949EC"/>
    <w:rsid w:val="009A22A0"/>
    <w:rsid w:val="009A2B17"/>
    <w:rsid w:val="009A3F2E"/>
    <w:rsid w:val="009A7EC5"/>
    <w:rsid w:val="009B15F5"/>
    <w:rsid w:val="009B3FED"/>
    <w:rsid w:val="009B4D41"/>
    <w:rsid w:val="009B7D4C"/>
    <w:rsid w:val="009C1112"/>
    <w:rsid w:val="009C223E"/>
    <w:rsid w:val="009C3A2F"/>
    <w:rsid w:val="009C3CF2"/>
    <w:rsid w:val="009C7D1E"/>
    <w:rsid w:val="009D14E1"/>
    <w:rsid w:val="009D2EEB"/>
    <w:rsid w:val="009D48C1"/>
    <w:rsid w:val="009D53A5"/>
    <w:rsid w:val="009D70D2"/>
    <w:rsid w:val="009D7A3C"/>
    <w:rsid w:val="009E2A91"/>
    <w:rsid w:val="009E54CF"/>
    <w:rsid w:val="009E71DC"/>
    <w:rsid w:val="009F0276"/>
    <w:rsid w:val="009F027D"/>
    <w:rsid w:val="009F1B6A"/>
    <w:rsid w:val="009F28D9"/>
    <w:rsid w:val="009F3767"/>
    <w:rsid w:val="009F565E"/>
    <w:rsid w:val="009F77E2"/>
    <w:rsid w:val="009F79F9"/>
    <w:rsid w:val="00A01478"/>
    <w:rsid w:val="00A02E43"/>
    <w:rsid w:val="00A03EC0"/>
    <w:rsid w:val="00A04D5F"/>
    <w:rsid w:val="00A05336"/>
    <w:rsid w:val="00A05347"/>
    <w:rsid w:val="00A10A1E"/>
    <w:rsid w:val="00A12401"/>
    <w:rsid w:val="00A13C1B"/>
    <w:rsid w:val="00A14835"/>
    <w:rsid w:val="00A15540"/>
    <w:rsid w:val="00A1692F"/>
    <w:rsid w:val="00A1758D"/>
    <w:rsid w:val="00A178BC"/>
    <w:rsid w:val="00A1794A"/>
    <w:rsid w:val="00A20D3F"/>
    <w:rsid w:val="00A21545"/>
    <w:rsid w:val="00A21985"/>
    <w:rsid w:val="00A22581"/>
    <w:rsid w:val="00A234DB"/>
    <w:rsid w:val="00A26593"/>
    <w:rsid w:val="00A26C48"/>
    <w:rsid w:val="00A315B5"/>
    <w:rsid w:val="00A31D8A"/>
    <w:rsid w:val="00A32908"/>
    <w:rsid w:val="00A32ECF"/>
    <w:rsid w:val="00A33F85"/>
    <w:rsid w:val="00A350CC"/>
    <w:rsid w:val="00A35327"/>
    <w:rsid w:val="00A35709"/>
    <w:rsid w:val="00A401AF"/>
    <w:rsid w:val="00A40CF2"/>
    <w:rsid w:val="00A4198E"/>
    <w:rsid w:val="00A4280C"/>
    <w:rsid w:val="00A42826"/>
    <w:rsid w:val="00A42DBA"/>
    <w:rsid w:val="00A450FB"/>
    <w:rsid w:val="00A45E24"/>
    <w:rsid w:val="00A47320"/>
    <w:rsid w:val="00A47659"/>
    <w:rsid w:val="00A500B3"/>
    <w:rsid w:val="00A5175C"/>
    <w:rsid w:val="00A5178D"/>
    <w:rsid w:val="00A524E1"/>
    <w:rsid w:val="00A53A9F"/>
    <w:rsid w:val="00A544AB"/>
    <w:rsid w:val="00A56C71"/>
    <w:rsid w:val="00A6111A"/>
    <w:rsid w:val="00A61782"/>
    <w:rsid w:val="00A62013"/>
    <w:rsid w:val="00A6207E"/>
    <w:rsid w:val="00A63662"/>
    <w:rsid w:val="00A659FD"/>
    <w:rsid w:val="00A65C17"/>
    <w:rsid w:val="00A675C5"/>
    <w:rsid w:val="00A677BB"/>
    <w:rsid w:val="00A75C20"/>
    <w:rsid w:val="00A77EEB"/>
    <w:rsid w:val="00A80D98"/>
    <w:rsid w:val="00A81C9F"/>
    <w:rsid w:val="00A8293F"/>
    <w:rsid w:val="00A832D4"/>
    <w:rsid w:val="00A83FD6"/>
    <w:rsid w:val="00A84A95"/>
    <w:rsid w:val="00A852C0"/>
    <w:rsid w:val="00A860E5"/>
    <w:rsid w:val="00A86720"/>
    <w:rsid w:val="00A86B08"/>
    <w:rsid w:val="00A907FE"/>
    <w:rsid w:val="00A91530"/>
    <w:rsid w:val="00A91689"/>
    <w:rsid w:val="00A9230A"/>
    <w:rsid w:val="00A94FEF"/>
    <w:rsid w:val="00A97372"/>
    <w:rsid w:val="00A97604"/>
    <w:rsid w:val="00AA0947"/>
    <w:rsid w:val="00AA12D7"/>
    <w:rsid w:val="00AA1584"/>
    <w:rsid w:val="00AA24D8"/>
    <w:rsid w:val="00AA256D"/>
    <w:rsid w:val="00AA3628"/>
    <w:rsid w:val="00AA46AF"/>
    <w:rsid w:val="00AA4AC9"/>
    <w:rsid w:val="00AA5BC9"/>
    <w:rsid w:val="00AA5D05"/>
    <w:rsid w:val="00AA5E9A"/>
    <w:rsid w:val="00AA7458"/>
    <w:rsid w:val="00AB28F9"/>
    <w:rsid w:val="00AB4265"/>
    <w:rsid w:val="00AB48A2"/>
    <w:rsid w:val="00AB4954"/>
    <w:rsid w:val="00AB54D5"/>
    <w:rsid w:val="00AB682B"/>
    <w:rsid w:val="00AB76DD"/>
    <w:rsid w:val="00AC3DEC"/>
    <w:rsid w:val="00AC4D27"/>
    <w:rsid w:val="00AC5494"/>
    <w:rsid w:val="00AC6FD3"/>
    <w:rsid w:val="00AC794C"/>
    <w:rsid w:val="00AD195A"/>
    <w:rsid w:val="00AD3F98"/>
    <w:rsid w:val="00AD463D"/>
    <w:rsid w:val="00AD4CC9"/>
    <w:rsid w:val="00AD50F4"/>
    <w:rsid w:val="00AD5DCF"/>
    <w:rsid w:val="00AE1A39"/>
    <w:rsid w:val="00AE1B23"/>
    <w:rsid w:val="00AE1D56"/>
    <w:rsid w:val="00AE2DC2"/>
    <w:rsid w:val="00AE3155"/>
    <w:rsid w:val="00AE31C7"/>
    <w:rsid w:val="00AE50D6"/>
    <w:rsid w:val="00AF0BF4"/>
    <w:rsid w:val="00AF1D3B"/>
    <w:rsid w:val="00AF1F05"/>
    <w:rsid w:val="00AF2108"/>
    <w:rsid w:val="00AF434C"/>
    <w:rsid w:val="00AF6645"/>
    <w:rsid w:val="00AF691D"/>
    <w:rsid w:val="00AF788E"/>
    <w:rsid w:val="00AF7A6D"/>
    <w:rsid w:val="00B01533"/>
    <w:rsid w:val="00B048AC"/>
    <w:rsid w:val="00B07730"/>
    <w:rsid w:val="00B10F6A"/>
    <w:rsid w:val="00B138B7"/>
    <w:rsid w:val="00B16941"/>
    <w:rsid w:val="00B206BF"/>
    <w:rsid w:val="00B21665"/>
    <w:rsid w:val="00B23178"/>
    <w:rsid w:val="00B27876"/>
    <w:rsid w:val="00B27CB2"/>
    <w:rsid w:val="00B30233"/>
    <w:rsid w:val="00B309D3"/>
    <w:rsid w:val="00B31724"/>
    <w:rsid w:val="00B31DE5"/>
    <w:rsid w:val="00B32154"/>
    <w:rsid w:val="00B33180"/>
    <w:rsid w:val="00B36AE5"/>
    <w:rsid w:val="00B37442"/>
    <w:rsid w:val="00B3793B"/>
    <w:rsid w:val="00B37E0C"/>
    <w:rsid w:val="00B4021B"/>
    <w:rsid w:val="00B41B3E"/>
    <w:rsid w:val="00B42D27"/>
    <w:rsid w:val="00B43094"/>
    <w:rsid w:val="00B43673"/>
    <w:rsid w:val="00B44A1B"/>
    <w:rsid w:val="00B4549A"/>
    <w:rsid w:val="00B50B27"/>
    <w:rsid w:val="00B55F52"/>
    <w:rsid w:val="00B560EB"/>
    <w:rsid w:val="00B63F9D"/>
    <w:rsid w:val="00B668FF"/>
    <w:rsid w:val="00B67B2A"/>
    <w:rsid w:val="00B700D4"/>
    <w:rsid w:val="00B7136D"/>
    <w:rsid w:val="00B72642"/>
    <w:rsid w:val="00B76013"/>
    <w:rsid w:val="00B76553"/>
    <w:rsid w:val="00B76E42"/>
    <w:rsid w:val="00B76FB6"/>
    <w:rsid w:val="00B82307"/>
    <w:rsid w:val="00B82335"/>
    <w:rsid w:val="00B8241B"/>
    <w:rsid w:val="00B82982"/>
    <w:rsid w:val="00B831DB"/>
    <w:rsid w:val="00B84F40"/>
    <w:rsid w:val="00B8635C"/>
    <w:rsid w:val="00B953D2"/>
    <w:rsid w:val="00B96753"/>
    <w:rsid w:val="00BA0A3D"/>
    <w:rsid w:val="00BA31B8"/>
    <w:rsid w:val="00BA4033"/>
    <w:rsid w:val="00BA5758"/>
    <w:rsid w:val="00BA778A"/>
    <w:rsid w:val="00BB1BE4"/>
    <w:rsid w:val="00BB1FAD"/>
    <w:rsid w:val="00BB4F44"/>
    <w:rsid w:val="00BB733E"/>
    <w:rsid w:val="00BC094A"/>
    <w:rsid w:val="00BC0F2C"/>
    <w:rsid w:val="00BC2BB3"/>
    <w:rsid w:val="00BC3303"/>
    <w:rsid w:val="00BC44B7"/>
    <w:rsid w:val="00BC78B2"/>
    <w:rsid w:val="00BD0430"/>
    <w:rsid w:val="00BD069E"/>
    <w:rsid w:val="00BD06A8"/>
    <w:rsid w:val="00BD0F1E"/>
    <w:rsid w:val="00BD1592"/>
    <w:rsid w:val="00BD6024"/>
    <w:rsid w:val="00BD7F6A"/>
    <w:rsid w:val="00BE0228"/>
    <w:rsid w:val="00BE36DF"/>
    <w:rsid w:val="00BE4662"/>
    <w:rsid w:val="00BE70C1"/>
    <w:rsid w:val="00BF034E"/>
    <w:rsid w:val="00BF08AA"/>
    <w:rsid w:val="00BF0AC1"/>
    <w:rsid w:val="00BF1C6C"/>
    <w:rsid w:val="00BF3B17"/>
    <w:rsid w:val="00BF4C12"/>
    <w:rsid w:val="00BF50BA"/>
    <w:rsid w:val="00BF529F"/>
    <w:rsid w:val="00BF53F0"/>
    <w:rsid w:val="00BF6ADD"/>
    <w:rsid w:val="00C01CB6"/>
    <w:rsid w:val="00C03A11"/>
    <w:rsid w:val="00C05BDA"/>
    <w:rsid w:val="00C05FB8"/>
    <w:rsid w:val="00C06A23"/>
    <w:rsid w:val="00C07CB5"/>
    <w:rsid w:val="00C10CE7"/>
    <w:rsid w:val="00C11E6D"/>
    <w:rsid w:val="00C1277C"/>
    <w:rsid w:val="00C14421"/>
    <w:rsid w:val="00C14823"/>
    <w:rsid w:val="00C151B1"/>
    <w:rsid w:val="00C15AF6"/>
    <w:rsid w:val="00C16D02"/>
    <w:rsid w:val="00C17647"/>
    <w:rsid w:val="00C17EB9"/>
    <w:rsid w:val="00C22590"/>
    <w:rsid w:val="00C24113"/>
    <w:rsid w:val="00C24EDB"/>
    <w:rsid w:val="00C2726F"/>
    <w:rsid w:val="00C27307"/>
    <w:rsid w:val="00C30A56"/>
    <w:rsid w:val="00C318B5"/>
    <w:rsid w:val="00C32903"/>
    <w:rsid w:val="00C3383E"/>
    <w:rsid w:val="00C34D52"/>
    <w:rsid w:val="00C357C2"/>
    <w:rsid w:val="00C373E6"/>
    <w:rsid w:val="00C417C1"/>
    <w:rsid w:val="00C420E4"/>
    <w:rsid w:val="00C4301B"/>
    <w:rsid w:val="00C43911"/>
    <w:rsid w:val="00C43B4C"/>
    <w:rsid w:val="00C43F50"/>
    <w:rsid w:val="00C446DC"/>
    <w:rsid w:val="00C47CFA"/>
    <w:rsid w:val="00C5736F"/>
    <w:rsid w:val="00C57537"/>
    <w:rsid w:val="00C57AB2"/>
    <w:rsid w:val="00C57BFB"/>
    <w:rsid w:val="00C57EFE"/>
    <w:rsid w:val="00C62192"/>
    <w:rsid w:val="00C64B6C"/>
    <w:rsid w:val="00C65D97"/>
    <w:rsid w:val="00C65E91"/>
    <w:rsid w:val="00C71352"/>
    <w:rsid w:val="00C71FD4"/>
    <w:rsid w:val="00C720D2"/>
    <w:rsid w:val="00C73DD7"/>
    <w:rsid w:val="00C75B83"/>
    <w:rsid w:val="00C77D71"/>
    <w:rsid w:val="00C825BC"/>
    <w:rsid w:val="00C83346"/>
    <w:rsid w:val="00C85025"/>
    <w:rsid w:val="00C85756"/>
    <w:rsid w:val="00C85763"/>
    <w:rsid w:val="00C864F5"/>
    <w:rsid w:val="00C91544"/>
    <w:rsid w:val="00C92169"/>
    <w:rsid w:val="00C94301"/>
    <w:rsid w:val="00C944A2"/>
    <w:rsid w:val="00C94846"/>
    <w:rsid w:val="00C94D21"/>
    <w:rsid w:val="00C94E45"/>
    <w:rsid w:val="00C95312"/>
    <w:rsid w:val="00C95EE9"/>
    <w:rsid w:val="00C96B33"/>
    <w:rsid w:val="00CA0A13"/>
    <w:rsid w:val="00CA2D0C"/>
    <w:rsid w:val="00CA3B0D"/>
    <w:rsid w:val="00CA4C45"/>
    <w:rsid w:val="00CA4E5F"/>
    <w:rsid w:val="00CA5486"/>
    <w:rsid w:val="00CA5612"/>
    <w:rsid w:val="00CA5F79"/>
    <w:rsid w:val="00CA6A7B"/>
    <w:rsid w:val="00CB0D62"/>
    <w:rsid w:val="00CB34B1"/>
    <w:rsid w:val="00CB56D5"/>
    <w:rsid w:val="00CB7038"/>
    <w:rsid w:val="00CC119F"/>
    <w:rsid w:val="00CC189C"/>
    <w:rsid w:val="00CC32BB"/>
    <w:rsid w:val="00CC3DC3"/>
    <w:rsid w:val="00CC4B5C"/>
    <w:rsid w:val="00CD0B40"/>
    <w:rsid w:val="00CD1958"/>
    <w:rsid w:val="00CD1A80"/>
    <w:rsid w:val="00CD2A58"/>
    <w:rsid w:val="00CD4773"/>
    <w:rsid w:val="00CE05ED"/>
    <w:rsid w:val="00CE3761"/>
    <w:rsid w:val="00CE4C27"/>
    <w:rsid w:val="00CF0E02"/>
    <w:rsid w:val="00CF0E81"/>
    <w:rsid w:val="00CF0EEF"/>
    <w:rsid w:val="00CF1946"/>
    <w:rsid w:val="00CF23BB"/>
    <w:rsid w:val="00CF2C0C"/>
    <w:rsid w:val="00CF3588"/>
    <w:rsid w:val="00CF39B1"/>
    <w:rsid w:val="00CF3BCB"/>
    <w:rsid w:val="00CF4C4B"/>
    <w:rsid w:val="00CF64EF"/>
    <w:rsid w:val="00CF69D7"/>
    <w:rsid w:val="00CF766A"/>
    <w:rsid w:val="00D0029B"/>
    <w:rsid w:val="00D015CC"/>
    <w:rsid w:val="00D01C67"/>
    <w:rsid w:val="00D05485"/>
    <w:rsid w:val="00D05906"/>
    <w:rsid w:val="00D06FC6"/>
    <w:rsid w:val="00D10716"/>
    <w:rsid w:val="00D10C2E"/>
    <w:rsid w:val="00D14F26"/>
    <w:rsid w:val="00D14F94"/>
    <w:rsid w:val="00D15CA3"/>
    <w:rsid w:val="00D16DC1"/>
    <w:rsid w:val="00D20E20"/>
    <w:rsid w:val="00D20FE1"/>
    <w:rsid w:val="00D23495"/>
    <w:rsid w:val="00D24C6B"/>
    <w:rsid w:val="00D27472"/>
    <w:rsid w:val="00D2791F"/>
    <w:rsid w:val="00D33A01"/>
    <w:rsid w:val="00D33F00"/>
    <w:rsid w:val="00D34A5B"/>
    <w:rsid w:val="00D36F74"/>
    <w:rsid w:val="00D37611"/>
    <w:rsid w:val="00D40117"/>
    <w:rsid w:val="00D448C6"/>
    <w:rsid w:val="00D45866"/>
    <w:rsid w:val="00D46931"/>
    <w:rsid w:val="00D46B66"/>
    <w:rsid w:val="00D4713B"/>
    <w:rsid w:val="00D4790C"/>
    <w:rsid w:val="00D47D41"/>
    <w:rsid w:val="00D47FC2"/>
    <w:rsid w:val="00D50A2F"/>
    <w:rsid w:val="00D53D96"/>
    <w:rsid w:val="00D6179C"/>
    <w:rsid w:val="00D6197C"/>
    <w:rsid w:val="00D61C54"/>
    <w:rsid w:val="00D62B80"/>
    <w:rsid w:val="00D62D68"/>
    <w:rsid w:val="00D63E58"/>
    <w:rsid w:val="00D6431C"/>
    <w:rsid w:val="00D65D23"/>
    <w:rsid w:val="00D667C1"/>
    <w:rsid w:val="00D66EB7"/>
    <w:rsid w:val="00D6728C"/>
    <w:rsid w:val="00D75D40"/>
    <w:rsid w:val="00D76018"/>
    <w:rsid w:val="00D762A1"/>
    <w:rsid w:val="00D811EF"/>
    <w:rsid w:val="00D81FD4"/>
    <w:rsid w:val="00D836A5"/>
    <w:rsid w:val="00D83759"/>
    <w:rsid w:val="00D83CC9"/>
    <w:rsid w:val="00D84081"/>
    <w:rsid w:val="00D848DD"/>
    <w:rsid w:val="00D851ED"/>
    <w:rsid w:val="00D85576"/>
    <w:rsid w:val="00D864F3"/>
    <w:rsid w:val="00D90EDF"/>
    <w:rsid w:val="00D90EEA"/>
    <w:rsid w:val="00D91D6E"/>
    <w:rsid w:val="00D92E06"/>
    <w:rsid w:val="00D94F13"/>
    <w:rsid w:val="00D96EF7"/>
    <w:rsid w:val="00DA00B4"/>
    <w:rsid w:val="00DA0976"/>
    <w:rsid w:val="00DA2A7E"/>
    <w:rsid w:val="00DA52A3"/>
    <w:rsid w:val="00DA5776"/>
    <w:rsid w:val="00DB0359"/>
    <w:rsid w:val="00DB035D"/>
    <w:rsid w:val="00DB26DD"/>
    <w:rsid w:val="00DB2778"/>
    <w:rsid w:val="00DB3804"/>
    <w:rsid w:val="00DB3BD6"/>
    <w:rsid w:val="00DB3F66"/>
    <w:rsid w:val="00DB46F8"/>
    <w:rsid w:val="00DB6DD2"/>
    <w:rsid w:val="00DC3567"/>
    <w:rsid w:val="00DC410B"/>
    <w:rsid w:val="00DC57D9"/>
    <w:rsid w:val="00DD14DB"/>
    <w:rsid w:val="00DD1DA4"/>
    <w:rsid w:val="00DD3690"/>
    <w:rsid w:val="00DD395A"/>
    <w:rsid w:val="00DD3BA0"/>
    <w:rsid w:val="00DD4233"/>
    <w:rsid w:val="00DD498A"/>
    <w:rsid w:val="00DD7B1B"/>
    <w:rsid w:val="00DE1ABB"/>
    <w:rsid w:val="00DE2F46"/>
    <w:rsid w:val="00DE2F84"/>
    <w:rsid w:val="00DE59A5"/>
    <w:rsid w:val="00DE67EF"/>
    <w:rsid w:val="00DE72FD"/>
    <w:rsid w:val="00DE7E36"/>
    <w:rsid w:val="00DF41DB"/>
    <w:rsid w:val="00DF704C"/>
    <w:rsid w:val="00E021FE"/>
    <w:rsid w:val="00E047A2"/>
    <w:rsid w:val="00E05277"/>
    <w:rsid w:val="00E07145"/>
    <w:rsid w:val="00E117DA"/>
    <w:rsid w:val="00E12773"/>
    <w:rsid w:val="00E13F29"/>
    <w:rsid w:val="00E14891"/>
    <w:rsid w:val="00E15C15"/>
    <w:rsid w:val="00E165EC"/>
    <w:rsid w:val="00E16F11"/>
    <w:rsid w:val="00E17775"/>
    <w:rsid w:val="00E21F10"/>
    <w:rsid w:val="00E23FFF"/>
    <w:rsid w:val="00E244B4"/>
    <w:rsid w:val="00E25292"/>
    <w:rsid w:val="00E2608B"/>
    <w:rsid w:val="00E27226"/>
    <w:rsid w:val="00E32B8B"/>
    <w:rsid w:val="00E33352"/>
    <w:rsid w:val="00E34C4D"/>
    <w:rsid w:val="00E353F5"/>
    <w:rsid w:val="00E3551B"/>
    <w:rsid w:val="00E4065E"/>
    <w:rsid w:val="00E45140"/>
    <w:rsid w:val="00E4536A"/>
    <w:rsid w:val="00E459EB"/>
    <w:rsid w:val="00E46279"/>
    <w:rsid w:val="00E469A8"/>
    <w:rsid w:val="00E510CD"/>
    <w:rsid w:val="00E511A0"/>
    <w:rsid w:val="00E53361"/>
    <w:rsid w:val="00E54AD5"/>
    <w:rsid w:val="00E5605E"/>
    <w:rsid w:val="00E56106"/>
    <w:rsid w:val="00E562F9"/>
    <w:rsid w:val="00E5666D"/>
    <w:rsid w:val="00E6049B"/>
    <w:rsid w:val="00E607FB"/>
    <w:rsid w:val="00E60888"/>
    <w:rsid w:val="00E60D39"/>
    <w:rsid w:val="00E60D5A"/>
    <w:rsid w:val="00E60E79"/>
    <w:rsid w:val="00E61969"/>
    <w:rsid w:val="00E63461"/>
    <w:rsid w:val="00E64F22"/>
    <w:rsid w:val="00E66E91"/>
    <w:rsid w:val="00E733C7"/>
    <w:rsid w:val="00E734B6"/>
    <w:rsid w:val="00E747C6"/>
    <w:rsid w:val="00E748BC"/>
    <w:rsid w:val="00E8118B"/>
    <w:rsid w:val="00E83122"/>
    <w:rsid w:val="00E853AB"/>
    <w:rsid w:val="00E90D26"/>
    <w:rsid w:val="00E9175B"/>
    <w:rsid w:val="00E9477F"/>
    <w:rsid w:val="00E956AE"/>
    <w:rsid w:val="00E95770"/>
    <w:rsid w:val="00EA21AF"/>
    <w:rsid w:val="00EA2ACC"/>
    <w:rsid w:val="00EA4392"/>
    <w:rsid w:val="00EA45E7"/>
    <w:rsid w:val="00EA4918"/>
    <w:rsid w:val="00EA4D57"/>
    <w:rsid w:val="00EA5AEF"/>
    <w:rsid w:val="00EA66DD"/>
    <w:rsid w:val="00EA7D2B"/>
    <w:rsid w:val="00EB27EA"/>
    <w:rsid w:val="00EB2FDA"/>
    <w:rsid w:val="00EB4F8D"/>
    <w:rsid w:val="00EB6659"/>
    <w:rsid w:val="00EB6FF7"/>
    <w:rsid w:val="00EB7F01"/>
    <w:rsid w:val="00EC05C5"/>
    <w:rsid w:val="00EC34ED"/>
    <w:rsid w:val="00EC3581"/>
    <w:rsid w:val="00EC5FF8"/>
    <w:rsid w:val="00EC6616"/>
    <w:rsid w:val="00EC6E17"/>
    <w:rsid w:val="00EC7E9A"/>
    <w:rsid w:val="00ED2061"/>
    <w:rsid w:val="00ED3112"/>
    <w:rsid w:val="00ED478E"/>
    <w:rsid w:val="00ED5856"/>
    <w:rsid w:val="00ED664C"/>
    <w:rsid w:val="00ED6AAD"/>
    <w:rsid w:val="00EE3DB0"/>
    <w:rsid w:val="00EE416B"/>
    <w:rsid w:val="00EE43DB"/>
    <w:rsid w:val="00EF0C38"/>
    <w:rsid w:val="00EF0DD4"/>
    <w:rsid w:val="00EF6208"/>
    <w:rsid w:val="00EF6601"/>
    <w:rsid w:val="00EF7194"/>
    <w:rsid w:val="00F01859"/>
    <w:rsid w:val="00F01B3E"/>
    <w:rsid w:val="00F01DBC"/>
    <w:rsid w:val="00F022D8"/>
    <w:rsid w:val="00F02898"/>
    <w:rsid w:val="00F029BE"/>
    <w:rsid w:val="00F02BBD"/>
    <w:rsid w:val="00F040F6"/>
    <w:rsid w:val="00F04122"/>
    <w:rsid w:val="00F0509F"/>
    <w:rsid w:val="00F054C5"/>
    <w:rsid w:val="00F05EBF"/>
    <w:rsid w:val="00F078B9"/>
    <w:rsid w:val="00F102A8"/>
    <w:rsid w:val="00F146A8"/>
    <w:rsid w:val="00F14D5C"/>
    <w:rsid w:val="00F162BA"/>
    <w:rsid w:val="00F2085E"/>
    <w:rsid w:val="00F22653"/>
    <w:rsid w:val="00F25FBC"/>
    <w:rsid w:val="00F27CA7"/>
    <w:rsid w:val="00F301DD"/>
    <w:rsid w:val="00F308BC"/>
    <w:rsid w:val="00F31315"/>
    <w:rsid w:val="00F31372"/>
    <w:rsid w:val="00F335DB"/>
    <w:rsid w:val="00F33A1B"/>
    <w:rsid w:val="00F33D75"/>
    <w:rsid w:val="00F33F25"/>
    <w:rsid w:val="00F35F83"/>
    <w:rsid w:val="00F3680F"/>
    <w:rsid w:val="00F40709"/>
    <w:rsid w:val="00F4080D"/>
    <w:rsid w:val="00F40B13"/>
    <w:rsid w:val="00F423CB"/>
    <w:rsid w:val="00F42FBB"/>
    <w:rsid w:val="00F432A8"/>
    <w:rsid w:val="00F46E5C"/>
    <w:rsid w:val="00F478AB"/>
    <w:rsid w:val="00F500BA"/>
    <w:rsid w:val="00F51438"/>
    <w:rsid w:val="00F52D7B"/>
    <w:rsid w:val="00F553DC"/>
    <w:rsid w:val="00F5596C"/>
    <w:rsid w:val="00F55A80"/>
    <w:rsid w:val="00F570B7"/>
    <w:rsid w:val="00F575BE"/>
    <w:rsid w:val="00F600A1"/>
    <w:rsid w:val="00F61F2B"/>
    <w:rsid w:val="00F6244E"/>
    <w:rsid w:val="00F6447C"/>
    <w:rsid w:val="00F66282"/>
    <w:rsid w:val="00F67E3A"/>
    <w:rsid w:val="00F71D24"/>
    <w:rsid w:val="00F72012"/>
    <w:rsid w:val="00F734AB"/>
    <w:rsid w:val="00F76DB5"/>
    <w:rsid w:val="00F774B1"/>
    <w:rsid w:val="00F802B9"/>
    <w:rsid w:val="00F81713"/>
    <w:rsid w:val="00F8268A"/>
    <w:rsid w:val="00F82F0F"/>
    <w:rsid w:val="00F8310F"/>
    <w:rsid w:val="00F85D59"/>
    <w:rsid w:val="00F87FA4"/>
    <w:rsid w:val="00F91FE2"/>
    <w:rsid w:val="00F92745"/>
    <w:rsid w:val="00F92CCB"/>
    <w:rsid w:val="00F968BA"/>
    <w:rsid w:val="00FA122F"/>
    <w:rsid w:val="00FA21D4"/>
    <w:rsid w:val="00FA2556"/>
    <w:rsid w:val="00FA5929"/>
    <w:rsid w:val="00FB03C8"/>
    <w:rsid w:val="00FB4855"/>
    <w:rsid w:val="00FB4C0A"/>
    <w:rsid w:val="00FB5E68"/>
    <w:rsid w:val="00FB73EE"/>
    <w:rsid w:val="00FB78D0"/>
    <w:rsid w:val="00FC1318"/>
    <w:rsid w:val="00FC13A5"/>
    <w:rsid w:val="00FC19A1"/>
    <w:rsid w:val="00FC19CD"/>
    <w:rsid w:val="00FC40E6"/>
    <w:rsid w:val="00FC4986"/>
    <w:rsid w:val="00FC644C"/>
    <w:rsid w:val="00FD049F"/>
    <w:rsid w:val="00FD4B54"/>
    <w:rsid w:val="00FD536B"/>
    <w:rsid w:val="00FD58D9"/>
    <w:rsid w:val="00FD5A26"/>
    <w:rsid w:val="00FD7B89"/>
    <w:rsid w:val="00FE00DE"/>
    <w:rsid w:val="00FE106D"/>
    <w:rsid w:val="00FE33FE"/>
    <w:rsid w:val="00FE37FF"/>
    <w:rsid w:val="00FE4502"/>
    <w:rsid w:val="00FF0A6A"/>
    <w:rsid w:val="00FF1A15"/>
    <w:rsid w:val="00FF2670"/>
    <w:rsid w:val="00FF3C8A"/>
    <w:rsid w:val="00FF514B"/>
    <w:rsid w:val="00FF5D56"/>
    <w:rsid w:val="00FF6977"/>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BF0C11"/>
  <w15:docId w15:val="{7E1216FE-6C25-4968-B6A2-15616651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7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52C0"/>
    <w:pPr>
      <w:tabs>
        <w:tab w:val="center" w:pos="4320"/>
        <w:tab w:val="right" w:pos="8640"/>
      </w:tabs>
    </w:pPr>
  </w:style>
  <w:style w:type="paragraph" w:styleId="Footer">
    <w:name w:val="footer"/>
    <w:basedOn w:val="Normal"/>
    <w:rsid w:val="00A852C0"/>
    <w:pPr>
      <w:tabs>
        <w:tab w:val="center" w:pos="4320"/>
        <w:tab w:val="right" w:pos="8640"/>
      </w:tabs>
    </w:pPr>
  </w:style>
  <w:style w:type="character" w:styleId="Hyperlink">
    <w:name w:val="Hyperlink"/>
    <w:rsid w:val="00A852C0"/>
    <w:rPr>
      <w:color w:val="0000FF"/>
      <w:u w:val="single"/>
    </w:rPr>
  </w:style>
  <w:style w:type="paragraph" w:styleId="ListParagraph">
    <w:name w:val="List Paragraph"/>
    <w:basedOn w:val="Normal"/>
    <w:uiPriority w:val="34"/>
    <w:qFormat/>
    <w:rsid w:val="0040477C"/>
    <w:pPr>
      <w:ind w:left="720"/>
      <w:contextualSpacing/>
    </w:pPr>
  </w:style>
  <w:style w:type="character" w:customStyle="1" w:styleId="HeaderChar">
    <w:name w:val="Header Char"/>
    <w:basedOn w:val="DefaultParagraphFont"/>
    <w:link w:val="Header"/>
    <w:rsid w:val="005A55C9"/>
    <w:rPr>
      <w:sz w:val="24"/>
      <w:szCs w:val="24"/>
    </w:rPr>
  </w:style>
  <w:style w:type="character" w:styleId="CommentReference">
    <w:name w:val="annotation reference"/>
    <w:basedOn w:val="DefaultParagraphFont"/>
    <w:semiHidden/>
    <w:unhideWhenUsed/>
    <w:rsid w:val="00C24EDB"/>
    <w:rPr>
      <w:sz w:val="16"/>
      <w:szCs w:val="16"/>
    </w:rPr>
  </w:style>
  <w:style w:type="paragraph" w:styleId="CommentText">
    <w:name w:val="annotation text"/>
    <w:basedOn w:val="Normal"/>
    <w:link w:val="CommentTextChar"/>
    <w:semiHidden/>
    <w:unhideWhenUsed/>
    <w:rsid w:val="00C24EDB"/>
    <w:rPr>
      <w:sz w:val="20"/>
      <w:szCs w:val="20"/>
    </w:rPr>
  </w:style>
  <w:style w:type="character" w:customStyle="1" w:styleId="CommentTextChar">
    <w:name w:val="Comment Text Char"/>
    <w:basedOn w:val="DefaultParagraphFont"/>
    <w:link w:val="CommentText"/>
    <w:semiHidden/>
    <w:rsid w:val="00C24EDB"/>
  </w:style>
  <w:style w:type="paragraph" w:styleId="CommentSubject">
    <w:name w:val="annotation subject"/>
    <w:basedOn w:val="CommentText"/>
    <w:next w:val="CommentText"/>
    <w:link w:val="CommentSubjectChar"/>
    <w:semiHidden/>
    <w:unhideWhenUsed/>
    <w:rsid w:val="00C24EDB"/>
    <w:rPr>
      <w:b/>
      <w:bCs/>
    </w:rPr>
  </w:style>
  <w:style w:type="character" w:customStyle="1" w:styleId="CommentSubjectChar">
    <w:name w:val="Comment Subject Char"/>
    <w:basedOn w:val="CommentTextChar"/>
    <w:link w:val="CommentSubject"/>
    <w:semiHidden/>
    <w:rsid w:val="00C24EDB"/>
    <w:rPr>
      <w:b/>
      <w:bCs/>
    </w:rPr>
  </w:style>
  <w:style w:type="paragraph" w:styleId="Revision">
    <w:name w:val="Revision"/>
    <w:hidden/>
    <w:uiPriority w:val="99"/>
    <w:semiHidden/>
    <w:rsid w:val="000C1E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ch-sy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8470</Words>
  <Characters>51840</Characters>
  <Application>Microsoft Office Word</Application>
  <DocSecurity>0</DocSecurity>
  <Lines>2356</Lines>
  <Paragraphs>1723</Paragraphs>
  <ScaleCrop>false</ScaleCrop>
  <HeadingPairs>
    <vt:vector size="2" baseType="variant">
      <vt:variant>
        <vt:lpstr>Title</vt:lpstr>
      </vt:variant>
      <vt:variant>
        <vt:i4>1</vt:i4>
      </vt:variant>
    </vt:vector>
  </HeadingPairs>
  <TitlesOfParts>
    <vt:vector size="1" baseType="lpstr">
      <vt:lpstr>Male1</vt:lpstr>
    </vt:vector>
  </TitlesOfParts>
  <Company/>
  <LinksUpToDate>false</LinksUpToDate>
  <CharactersWithSpaces>58587</CharactersWithSpaces>
  <SharedDoc>false</SharedDoc>
  <HLinks>
    <vt:vector size="6" baseType="variant">
      <vt:variant>
        <vt:i4>262213</vt:i4>
      </vt:variant>
      <vt:variant>
        <vt:i4>0</vt:i4>
      </vt:variant>
      <vt:variant>
        <vt:i4>0</vt:i4>
      </vt:variant>
      <vt:variant>
        <vt:i4>5</vt:i4>
      </vt:variant>
      <vt:variant>
        <vt:lpwstr>http://www.tech-synergy.com/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Male1</dc:title>
  <dc:subject/>
  <dc:creator>User</dc:creator>
  <cp:keywords/>
  <dc:description/>
  <cp:lastModifiedBy>Ho, Lana</cp:lastModifiedBy>
  <cp:revision>2</cp:revision>
  <dcterms:created xsi:type="dcterms:W3CDTF">2023-10-27T00:18:00Z</dcterms:created>
  <dcterms:modified xsi:type="dcterms:W3CDTF">2023-10-27T00:18:00Z</dcterms:modified>
</cp:coreProperties>
</file>