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D3B15" w14:textId="6C513228" w:rsidR="0050136C" w:rsidRPr="008954B1" w:rsidRDefault="0050136C" w:rsidP="0050136C">
      <w:pPr>
        <w:jc w:val="center"/>
        <w:rPr>
          <w:b/>
          <w:color w:val="000000"/>
        </w:rPr>
      </w:pPr>
      <w:r w:rsidRPr="008954B1">
        <w:rPr>
          <w:b/>
          <w:color w:val="000000"/>
        </w:rPr>
        <w:t xml:space="preserve">ATTACHMENT </w:t>
      </w:r>
      <w:r w:rsidR="00D12237">
        <w:rPr>
          <w:b/>
          <w:color w:val="000000"/>
        </w:rPr>
        <w:t>4</w:t>
      </w:r>
    </w:p>
    <w:p w14:paraId="1A90893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5ECF519" w14:textId="77777777" w:rsidR="0050136C" w:rsidRDefault="0050136C" w:rsidP="0050136C">
      <w:pPr>
        <w:jc w:val="center"/>
        <w:rPr>
          <w:b/>
          <w:i/>
          <w:color w:val="000000"/>
        </w:rPr>
      </w:pPr>
    </w:p>
    <w:p w14:paraId="5E838C0F" w14:textId="77777777" w:rsidR="0050136C" w:rsidRDefault="0050136C" w:rsidP="0050136C">
      <w:pPr>
        <w:jc w:val="center"/>
        <w:rPr>
          <w:b/>
          <w:i/>
          <w:color w:val="000000"/>
        </w:rPr>
      </w:pPr>
    </w:p>
    <w:p w14:paraId="77A0FC54"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5FD1D65" w14:textId="77777777" w:rsidR="003834C8" w:rsidRDefault="003834C8" w:rsidP="003834C8">
      <w:pPr>
        <w:pStyle w:val="BodyText"/>
        <w:tabs>
          <w:tab w:val="clear" w:pos="360"/>
        </w:tabs>
        <w:spacing w:before="120" w:after="120"/>
        <w:ind w:left="720"/>
        <w:jc w:val="both"/>
        <w:rPr>
          <w:b/>
          <w:bCs/>
          <w:color w:val="000000"/>
        </w:rPr>
      </w:pPr>
    </w:p>
    <w:p w14:paraId="0A5DA7B4"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w:t>
      </w:r>
      <w:bookmarkStart w:id="0" w:name="_GoBack"/>
      <w:bookmarkEnd w:id="0"/>
      <w:r w:rsidR="00FF6034">
        <w:rPr>
          <w:bCs/>
          <w:color w:val="000000"/>
        </w:rPr>
        <w:t xml:space="preserve"> judicial branch e</w:t>
      </w:r>
      <w:r w:rsidRPr="001C4401">
        <w:rPr>
          <w:bCs/>
          <w:color w:val="000000"/>
        </w:rPr>
        <w:t xml:space="preserve">ntities. </w:t>
      </w:r>
    </w:p>
    <w:p w14:paraId="45F7492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ABF4AAB"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7A05D9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E33FB32" w14:textId="77777777" w:rsidR="0050136C" w:rsidRDefault="0050136C" w:rsidP="0050136C">
      <w:pPr>
        <w:pStyle w:val="BodyText"/>
        <w:tabs>
          <w:tab w:val="clear" w:pos="360"/>
        </w:tabs>
        <w:spacing w:before="120" w:after="120"/>
        <w:jc w:val="both"/>
        <w:rPr>
          <w:bCs/>
          <w:color w:val="000000"/>
        </w:rPr>
      </w:pPr>
    </w:p>
    <w:p w14:paraId="6B38789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AD1DEC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FB089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5D3F8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45A1A52" w14:textId="77777777" w:rsidR="003834C8" w:rsidRDefault="003834C8" w:rsidP="009C1CE8">
            <w:pPr>
              <w:tabs>
                <w:tab w:val="left" w:pos="3600"/>
              </w:tabs>
              <w:rPr>
                <w:sz w:val="18"/>
              </w:rPr>
            </w:pPr>
            <w:r>
              <w:rPr>
                <w:rFonts w:ascii="Arial" w:hAnsi="Arial"/>
                <w:sz w:val="28"/>
              </w:rPr>
              <w:sym w:font="Wingdings" w:char="F03F"/>
            </w:r>
          </w:p>
        </w:tc>
      </w:tr>
      <w:tr w:rsidR="003834C8" w14:paraId="194845A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291A85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8F50F37" w14:textId="77777777" w:rsidR="003834C8" w:rsidRDefault="003834C8" w:rsidP="009C1CE8">
            <w:pPr>
              <w:tabs>
                <w:tab w:val="left" w:pos="3600"/>
              </w:tabs>
              <w:rPr>
                <w:sz w:val="16"/>
              </w:rPr>
            </w:pPr>
          </w:p>
          <w:p w14:paraId="1C558E7E" w14:textId="77777777" w:rsidR="003834C8" w:rsidRDefault="003834C8" w:rsidP="009C1CE8">
            <w:pPr>
              <w:tabs>
                <w:tab w:val="left" w:pos="3600"/>
              </w:tabs>
              <w:rPr>
                <w:sz w:val="16"/>
              </w:rPr>
            </w:pPr>
          </w:p>
        </w:tc>
      </w:tr>
      <w:tr w:rsidR="003834C8" w14:paraId="1CFE5BA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A3DA6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50E5B39" w14:textId="77777777" w:rsidR="003834C8" w:rsidRPr="00D720E4" w:rsidRDefault="003834C8" w:rsidP="003834C8">
      <w:pPr>
        <w:autoSpaceDE w:val="0"/>
        <w:autoSpaceDN w:val="0"/>
        <w:ind w:left="720" w:hanging="720"/>
      </w:pPr>
    </w:p>
    <w:p w14:paraId="72CE7FD5" w14:textId="77777777" w:rsidR="003834C8" w:rsidRPr="00D720E4" w:rsidRDefault="003834C8" w:rsidP="003834C8">
      <w:pPr>
        <w:autoSpaceDE w:val="0"/>
        <w:autoSpaceDN w:val="0"/>
        <w:ind w:left="720" w:hanging="720"/>
        <w:rPr>
          <w:iCs/>
        </w:rPr>
      </w:pPr>
    </w:p>
    <w:p w14:paraId="770AFE52" w14:textId="77777777" w:rsidR="003834C8" w:rsidRPr="00094E5C" w:rsidRDefault="003834C8" w:rsidP="003834C8">
      <w:pPr>
        <w:rPr>
          <w:b/>
          <w:u w:val="single"/>
        </w:rPr>
      </w:pPr>
    </w:p>
    <w:p w14:paraId="7BCB7803" w14:textId="77777777" w:rsidR="0050136C" w:rsidRPr="008B7A8C" w:rsidRDefault="0050136C" w:rsidP="0050136C">
      <w:pPr>
        <w:jc w:val="center"/>
        <w:rPr>
          <w:b/>
          <w:i/>
          <w:color w:val="000000"/>
        </w:rPr>
      </w:pPr>
    </w:p>
    <w:p w14:paraId="47C7FE68" w14:textId="77777777" w:rsidR="0050136C" w:rsidRPr="008B7A8C" w:rsidRDefault="0050136C" w:rsidP="0050136C">
      <w:pPr>
        <w:jc w:val="center"/>
        <w:rPr>
          <w:b/>
          <w:i/>
          <w:color w:val="000000"/>
        </w:rPr>
      </w:pPr>
    </w:p>
    <w:p w14:paraId="5E77A43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3CD6C" w14:textId="77777777" w:rsidR="005C1FCC" w:rsidRDefault="005C1FCC" w:rsidP="0050136C">
      <w:r>
        <w:separator/>
      </w:r>
    </w:p>
  </w:endnote>
  <w:endnote w:type="continuationSeparator" w:id="0">
    <w:p w14:paraId="17E579D8"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19ECE" w14:textId="77777777" w:rsidR="003D1C75" w:rsidRPr="00291C4D" w:rsidRDefault="003D1C75" w:rsidP="00291C4D">
    <w:pPr>
      <w:pStyle w:val="Footer"/>
      <w:jc w:val="center"/>
      <w:rPr>
        <w:rFonts w:ascii="Times New Roman" w:hAnsi="Times New Roman"/>
      </w:rPr>
    </w:pPr>
  </w:p>
  <w:p w14:paraId="7935F8D5" w14:textId="595D46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00185418">
      <w:rPr>
        <w:rFonts w:ascii="Times New Roman" w:hAnsi="Times New Roman"/>
        <w:sz w:val="20"/>
        <w:szCs w:val="20"/>
      </w:rPr>
      <w:t xml:space="preserve"> of 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286E9" w14:textId="77777777" w:rsidR="005C1FCC" w:rsidRDefault="005C1FCC" w:rsidP="0050136C">
      <w:r>
        <w:separator/>
      </w:r>
    </w:p>
  </w:footnote>
  <w:footnote w:type="continuationSeparator" w:id="0">
    <w:p w14:paraId="0E4C1619" w14:textId="77777777" w:rsidR="005C1FCC" w:rsidRDefault="005C1FCC" w:rsidP="00501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F5B21" w14:textId="77777777" w:rsidR="00F06346" w:rsidRDefault="00F06346" w:rsidP="00F06346">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Publication of the California Official Reports</w:t>
    </w:r>
  </w:p>
  <w:p w14:paraId="4D97CFF6" w14:textId="77777777" w:rsidR="00F06346" w:rsidRPr="009000D1" w:rsidRDefault="00F06346" w:rsidP="00F06346">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RFP-</w:t>
    </w:r>
    <w:r>
      <w:rPr>
        <w:color w:val="000000"/>
        <w:sz w:val="22"/>
        <w:szCs w:val="22"/>
      </w:rPr>
      <w:t>Supreme-032717-Official Reports-WV</w:t>
    </w:r>
  </w:p>
  <w:p w14:paraId="5B736720" w14:textId="77777777" w:rsidR="00185418" w:rsidRDefault="00185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379AD"/>
    <w:rsid w:val="00152146"/>
    <w:rsid w:val="0015766C"/>
    <w:rsid w:val="0017480F"/>
    <w:rsid w:val="00185418"/>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61035"/>
    <w:rsid w:val="009A1F2C"/>
    <w:rsid w:val="009C1CE8"/>
    <w:rsid w:val="009C61DB"/>
    <w:rsid w:val="009F3E33"/>
    <w:rsid w:val="00A17FF5"/>
    <w:rsid w:val="00B614E6"/>
    <w:rsid w:val="00BD7FCB"/>
    <w:rsid w:val="00C41362"/>
    <w:rsid w:val="00C94BAF"/>
    <w:rsid w:val="00CF50B0"/>
    <w:rsid w:val="00D03078"/>
    <w:rsid w:val="00D12237"/>
    <w:rsid w:val="00D16FFF"/>
    <w:rsid w:val="00D20F8A"/>
    <w:rsid w:val="00D50BC9"/>
    <w:rsid w:val="00DD7A13"/>
    <w:rsid w:val="00DF6084"/>
    <w:rsid w:val="00E26BF1"/>
    <w:rsid w:val="00E371BD"/>
    <w:rsid w:val="00E66CC2"/>
    <w:rsid w:val="00E871D0"/>
    <w:rsid w:val="00E9664E"/>
    <w:rsid w:val="00EB24D5"/>
    <w:rsid w:val="00EF6446"/>
    <w:rsid w:val="00F063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AF8857D"/>
  <w15:docId w15:val="{F5A3B394-1286-4ADE-8570-EAF362F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1BC13-0920-4312-80B7-CB893F8505C4}">
  <ds:schemaRefs>
    <ds:schemaRef ds:uri="http://schemas.openxmlformats.org/officeDocument/2006/bibliography"/>
  </ds:schemaRefs>
</ds:datastoreItem>
</file>

<file path=customXml/itemProps2.xml><?xml version="1.0" encoding="utf-8"?>
<ds:datastoreItem xmlns:ds="http://schemas.openxmlformats.org/officeDocument/2006/customXml" ds:itemID="{79EB2A2F-8BE4-4A39-96DF-EE101C6E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Vongdeuane-T, William</cp:lastModifiedBy>
  <cp:revision>2</cp:revision>
  <cp:lastPrinted>2017-02-16T23:20:00Z</cp:lastPrinted>
  <dcterms:created xsi:type="dcterms:W3CDTF">2017-03-24T18:20:00Z</dcterms:created>
  <dcterms:modified xsi:type="dcterms:W3CDTF">2017-03-24T18:20:00Z</dcterms:modified>
</cp:coreProperties>
</file>