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EE3438">
        <w:rPr>
          <w:rFonts w:asciiTheme="minorHAnsi" w:hAnsiTheme="minorHAnsi" w:cstheme="minorHAnsi"/>
          <w:color w:val="000000" w:themeColor="text1"/>
        </w:rPr>
        <w:t>5</w:t>
      </w:r>
      <w:bookmarkStart w:id="0" w:name="_GoBack"/>
      <w:bookmarkEnd w:id="0"/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00" w:rsidRDefault="00736CCE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38" w:rsidRDefault="00EE3438" w:rsidP="00EE343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Publication of the California Official Reports</w:t>
    </w:r>
  </w:p>
  <w:p w:rsidR="00EE3438" w:rsidRPr="009000D1" w:rsidRDefault="00EE3438" w:rsidP="00EE343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RFP-</w:t>
    </w:r>
    <w:r>
      <w:rPr>
        <w:color w:val="000000"/>
        <w:sz w:val="22"/>
        <w:szCs w:val="22"/>
      </w:rPr>
      <w:t>Supreme-032717-Official Reports-WV</w:t>
    </w:r>
  </w:p>
  <w:p w:rsidR="009A21A9" w:rsidRPr="00EE3438" w:rsidRDefault="009A21A9" w:rsidP="00EE3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B0F7F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EE3438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EA8C-915E-4FE7-B28B-EDDCD849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Vongdeuane-T, William</cp:lastModifiedBy>
  <cp:revision>2</cp:revision>
  <cp:lastPrinted>2017-02-17T00:39:00Z</cp:lastPrinted>
  <dcterms:created xsi:type="dcterms:W3CDTF">2017-03-24T18:26:00Z</dcterms:created>
  <dcterms:modified xsi:type="dcterms:W3CDTF">2017-03-24T18:26:00Z</dcterms:modified>
</cp:coreProperties>
</file>