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A4" w:rsidRDefault="00A666A4">
      <w:r>
        <w:rPr>
          <w:noProof/>
        </w:rPr>
        <w:drawing>
          <wp:anchor distT="0" distB="0" distL="114300" distR="114300" simplePos="0" relativeHeight="251658240" behindDoc="1" locked="0" layoutInCell="0" allowOverlap="1" wp14:anchorId="7FACFE49" wp14:editId="2AA4214B">
            <wp:simplePos x="0" y="0"/>
            <wp:positionH relativeFrom="margin">
              <wp:posOffset>2305050</wp:posOffset>
            </wp:positionH>
            <wp:positionV relativeFrom="margin">
              <wp:posOffset>-552450</wp:posOffset>
            </wp:positionV>
            <wp:extent cx="1285875" cy="1289118"/>
            <wp:effectExtent l="0" t="0" r="0" b="6350"/>
            <wp:wrapNone/>
            <wp:docPr id="1" name="Picture 1" descr="JCCSeal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5467653" descr="JCCSeal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9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/>
    <w:p w:rsidR="00A666A4" w:rsidRDefault="00A666A4"/>
    <w:p w:rsidR="00A666A4" w:rsidRDefault="00A666A4" w:rsidP="008F1096">
      <w:pPr>
        <w:jc w:val="center"/>
        <w:rPr>
          <w:rFonts w:ascii="Arial" w:hAnsi="Arial" w:cs="Arial"/>
          <w:b/>
          <w:sz w:val="28"/>
          <w:szCs w:val="28"/>
        </w:rPr>
      </w:pPr>
      <w:r w:rsidRPr="00A666A4">
        <w:rPr>
          <w:rFonts w:ascii="Arial" w:hAnsi="Arial" w:cs="Arial"/>
          <w:b/>
          <w:sz w:val="28"/>
          <w:szCs w:val="28"/>
        </w:rPr>
        <w:t>JUDICIAL COUNCIL OF CALIFORNIA</w:t>
      </w:r>
    </w:p>
    <w:p w:rsidR="00A666A4" w:rsidRPr="008B5533" w:rsidRDefault="00A666A4" w:rsidP="008F1096">
      <w:pPr>
        <w:jc w:val="center"/>
        <w:rPr>
          <w:rFonts w:ascii="Arial" w:hAnsi="Arial" w:cs="Arial"/>
          <w:b/>
          <w:sz w:val="20"/>
          <w:szCs w:val="20"/>
        </w:rPr>
      </w:pPr>
      <w:r w:rsidRPr="008B5533">
        <w:rPr>
          <w:rFonts w:ascii="Arial" w:hAnsi="Arial" w:cs="Arial"/>
          <w:b/>
          <w:sz w:val="20"/>
          <w:szCs w:val="20"/>
        </w:rPr>
        <w:t xml:space="preserve">455 Golden Gate </w:t>
      </w:r>
      <w:proofErr w:type="gramStart"/>
      <w:r w:rsidRPr="008B5533">
        <w:rPr>
          <w:rFonts w:ascii="Arial" w:hAnsi="Arial" w:cs="Arial"/>
          <w:b/>
          <w:sz w:val="20"/>
          <w:szCs w:val="20"/>
        </w:rPr>
        <w:t xml:space="preserve">Avenue </w:t>
      </w:r>
      <w:r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Pr="008B5533">
        <w:rPr>
          <w:rFonts w:ascii="Arial" w:hAnsi="Arial" w:cs="Arial"/>
          <w:b/>
          <w:sz w:val="36"/>
          <w:szCs w:val="36"/>
        </w:rPr>
        <w:t xml:space="preserve"> </w:t>
      </w:r>
      <w:r w:rsidRPr="008B5533">
        <w:rPr>
          <w:rFonts w:ascii="Arial" w:hAnsi="Arial" w:cs="Arial"/>
          <w:b/>
          <w:sz w:val="20"/>
          <w:szCs w:val="20"/>
        </w:rPr>
        <w:t>San Francisco, CA 94102-3688</w:t>
      </w:r>
    </w:p>
    <w:p w:rsidR="00A666A4" w:rsidRDefault="00A666A4" w:rsidP="008F10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Telephone 415-865-4200 </w:t>
      </w:r>
      <w:r w:rsidRPr="008B5533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20"/>
          <w:szCs w:val="20"/>
        </w:rPr>
        <w:t xml:space="preserve"> Fax 415-865-4205 </w:t>
      </w:r>
      <w:r w:rsidRPr="008B5533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TDD 415-865-4272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B28DB" w:rsidRDefault="00FB28DB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313EF0" w:rsidRDefault="00871A8F" w:rsidP="007A1B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INTENT TO AWARD</w:t>
      </w:r>
    </w:p>
    <w:p w:rsidR="00313EF0" w:rsidRPr="007A1B87" w:rsidRDefault="008F1096" w:rsidP="007A1B87">
      <w:pPr>
        <w:jc w:val="center"/>
        <w:rPr>
          <w:rFonts w:ascii="Arial" w:hAnsi="Arial" w:cs="Arial"/>
          <w:b/>
          <w:sz w:val="28"/>
          <w:szCs w:val="28"/>
        </w:rPr>
      </w:pPr>
      <w:r w:rsidRPr="00FB28DB">
        <w:rPr>
          <w:rFonts w:ascii="Arial" w:hAnsi="Arial" w:cs="Arial"/>
          <w:b/>
          <w:sz w:val="28"/>
          <w:szCs w:val="28"/>
        </w:rPr>
        <w:t>Publication of the Official Reports</w:t>
      </w:r>
    </w:p>
    <w:p w:rsidR="008C3150" w:rsidRDefault="008F1096" w:rsidP="00A666A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21B5F">
        <w:rPr>
          <w:rFonts w:ascii="Arial" w:eastAsia="Arial" w:hAnsi="Arial" w:cs="Arial"/>
          <w:b/>
          <w:bCs/>
          <w:sz w:val="28"/>
          <w:szCs w:val="28"/>
        </w:rPr>
        <w:t>RFP-Sup</w:t>
      </w:r>
      <w:r>
        <w:rPr>
          <w:rFonts w:ascii="Arial" w:eastAsia="Arial" w:hAnsi="Arial" w:cs="Arial"/>
          <w:b/>
          <w:bCs/>
          <w:sz w:val="28"/>
          <w:szCs w:val="28"/>
        </w:rPr>
        <w:t>reme-032717-Official-Reports-WV</w:t>
      </w:r>
    </w:p>
    <w:p w:rsidR="008F1096" w:rsidRPr="005D1C94" w:rsidRDefault="008F1096" w:rsidP="00A666A4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B5533" w:rsidRDefault="008F1096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18, 2017</w:t>
      </w:r>
    </w:p>
    <w:p w:rsidR="008F1096" w:rsidRPr="00567195" w:rsidRDefault="008F1096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8B5533" w:rsidRPr="00FB28DB" w:rsidRDefault="008B5533" w:rsidP="00567195">
      <w:pPr>
        <w:rPr>
          <w:rFonts w:ascii="Arial" w:hAnsi="Arial" w:cs="Arial"/>
          <w:b/>
          <w:sz w:val="24"/>
          <w:szCs w:val="24"/>
        </w:rPr>
      </w:pPr>
      <w:r w:rsidRPr="00FB28D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71A8F" w:rsidRPr="00FB28DB" w:rsidRDefault="00871A8F" w:rsidP="00691316">
      <w:pPr>
        <w:jc w:val="both"/>
        <w:rPr>
          <w:rFonts w:ascii="Arial" w:hAnsi="Arial" w:cs="Arial"/>
          <w:sz w:val="24"/>
          <w:szCs w:val="24"/>
        </w:rPr>
      </w:pPr>
      <w:r w:rsidRPr="00FB28DB">
        <w:rPr>
          <w:rFonts w:ascii="Arial" w:hAnsi="Arial" w:cs="Arial"/>
          <w:sz w:val="24"/>
          <w:szCs w:val="24"/>
        </w:rPr>
        <w:t xml:space="preserve">It is the intent of </w:t>
      </w:r>
      <w:r w:rsidR="008F1096" w:rsidRPr="00FB28DB">
        <w:rPr>
          <w:rFonts w:ascii="Arial" w:hAnsi="Arial" w:cs="Arial"/>
          <w:sz w:val="24"/>
          <w:szCs w:val="24"/>
        </w:rPr>
        <w:t>the Supreme Court of California</w:t>
      </w:r>
      <w:r w:rsidRPr="00FB28DB">
        <w:rPr>
          <w:rFonts w:ascii="Arial" w:hAnsi="Arial" w:cs="Arial"/>
          <w:sz w:val="24"/>
          <w:szCs w:val="24"/>
        </w:rPr>
        <w:t xml:space="preserve"> to enter into a </w:t>
      </w:r>
      <w:r w:rsidR="00FB28DB" w:rsidRPr="00FB28DB">
        <w:rPr>
          <w:rFonts w:ascii="Arial" w:hAnsi="Arial" w:cs="Arial"/>
          <w:sz w:val="24"/>
          <w:szCs w:val="24"/>
        </w:rPr>
        <w:t>contract with the following vendor:</w:t>
      </w:r>
    </w:p>
    <w:p w:rsidR="008A63F6" w:rsidRDefault="008A63F6" w:rsidP="00871A8F">
      <w:pPr>
        <w:rPr>
          <w:rFonts w:ascii="Arial" w:hAnsi="Arial" w:cs="Arial"/>
          <w:sz w:val="24"/>
          <w:szCs w:val="24"/>
        </w:rPr>
      </w:pPr>
    </w:p>
    <w:p w:rsidR="00E70C92" w:rsidRPr="00E70C92" w:rsidRDefault="00FB28DB" w:rsidP="00FB28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LexisNexis</w:t>
      </w:r>
      <w:bookmarkStart w:id="0" w:name="_GoBack"/>
      <w:bookmarkEnd w:id="0"/>
    </w:p>
    <w:p w:rsidR="00E70C92" w:rsidRDefault="00E70C92" w:rsidP="00871A8F">
      <w:pPr>
        <w:rPr>
          <w:rFonts w:ascii="Arial" w:hAnsi="Arial" w:cs="Arial"/>
          <w:sz w:val="24"/>
          <w:szCs w:val="24"/>
        </w:rPr>
      </w:pPr>
    </w:p>
    <w:p w:rsidR="00871A8F" w:rsidRDefault="00FB28DB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contract negotiations can be finalized, the above named vendor</w:t>
      </w:r>
      <w:r w:rsidR="00871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awarded a contract for the services set forth in the above Request for Proposal. </w:t>
      </w:r>
    </w:p>
    <w:p w:rsidR="00871A8F" w:rsidRPr="00567195" w:rsidRDefault="00871A8F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extend our sincere </w:t>
      </w:r>
      <w:r w:rsidR="00FB28DB">
        <w:rPr>
          <w:rFonts w:ascii="Arial" w:hAnsi="Arial" w:cs="Arial"/>
          <w:sz w:val="24"/>
          <w:szCs w:val="24"/>
        </w:rPr>
        <w:t>gratitude</w:t>
      </w:r>
      <w:r>
        <w:rPr>
          <w:rFonts w:ascii="Arial" w:hAnsi="Arial" w:cs="Arial"/>
          <w:sz w:val="24"/>
          <w:szCs w:val="24"/>
        </w:rPr>
        <w:t xml:space="preserve"> </w:t>
      </w:r>
      <w:r w:rsidR="00FB28DB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FB28DB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="00FB28DB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>.</w:t>
      </w:r>
    </w:p>
    <w:sectPr w:rsidR="00871A8F" w:rsidRPr="0056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B84AA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1C172E"/>
    <w:rsid w:val="00245C59"/>
    <w:rsid w:val="002C3849"/>
    <w:rsid w:val="002C64D4"/>
    <w:rsid w:val="002E05CC"/>
    <w:rsid w:val="00313EF0"/>
    <w:rsid w:val="00330522"/>
    <w:rsid w:val="003E1C36"/>
    <w:rsid w:val="00435B58"/>
    <w:rsid w:val="004F193A"/>
    <w:rsid w:val="00567195"/>
    <w:rsid w:val="005C645E"/>
    <w:rsid w:val="005D1C94"/>
    <w:rsid w:val="005D3B1E"/>
    <w:rsid w:val="00691316"/>
    <w:rsid w:val="006B27C6"/>
    <w:rsid w:val="006B761A"/>
    <w:rsid w:val="006E32C6"/>
    <w:rsid w:val="006E6245"/>
    <w:rsid w:val="00711FE7"/>
    <w:rsid w:val="007A1B87"/>
    <w:rsid w:val="007D65F6"/>
    <w:rsid w:val="00827F97"/>
    <w:rsid w:val="00871A8F"/>
    <w:rsid w:val="008A63F6"/>
    <w:rsid w:val="008B5533"/>
    <w:rsid w:val="008C3150"/>
    <w:rsid w:val="008F1096"/>
    <w:rsid w:val="009410AC"/>
    <w:rsid w:val="00A666A4"/>
    <w:rsid w:val="00BB2550"/>
    <w:rsid w:val="00C1265A"/>
    <w:rsid w:val="00C41B60"/>
    <w:rsid w:val="00CA03C0"/>
    <w:rsid w:val="00CD39A9"/>
    <w:rsid w:val="00CE1ADA"/>
    <w:rsid w:val="00D0690A"/>
    <w:rsid w:val="00E70C92"/>
    <w:rsid w:val="00F50FEB"/>
    <w:rsid w:val="00F555B7"/>
    <w:rsid w:val="00F67451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1D83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Vongdeuane, William</cp:lastModifiedBy>
  <cp:revision>10</cp:revision>
  <cp:lastPrinted>2016-05-02T17:07:00Z</cp:lastPrinted>
  <dcterms:created xsi:type="dcterms:W3CDTF">2017-05-18T17:32:00Z</dcterms:created>
  <dcterms:modified xsi:type="dcterms:W3CDTF">2017-05-18T17:50:00Z</dcterms:modified>
</cp:coreProperties>
</file>