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EF" w:rsidRPr="008954B1" w:rsidRDefault="009739EF" w:rsidP="009739EF">
      <w:pPr>
        <w:jc w:val="center"/>
        <w:rPr>
          <w:b/>
          <w:color w:val="000000"/>
        </w:rPr>
      </w:pPr>
      <w:bookmarkStart w:id="0" w:name="_GoBack"/>
      <w:bookmarkEnd w:id="0"/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A06131" w:rsidRPr="008D1D51" w:rsidRDefault="00A0613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55292A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55292A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72" w:rsidRDefault="00557E72" w:rsidP="005A1DC5">
      <w:pPr>
        <w:spacing w:line="240" w:lineRule="auto"/>
      </w:pPr>
      <w:r>
        <w:separator/>
      </w:r>
    </w:p>
  </w:endnote>
  <w:endnote w:type="continuationSeparator" w:id="0">
    <w:p w:rsidR="00557E72" w:rsidRDefault="00557E72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3867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292A" w:rsidRDefault="0055292A" w:rsidP="0055292A">
            <w:pPr>
              <w:pStyle w:val="Footer"/>
              <w:jc w:val="right"/>
            </w:pPr>
            <w:r>
              <w:t xml:space="preserve">Page </w:t>
            </w:r>
            <w:r w:rsidR="009010C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010C4">
              <w:rPr>
                <w:b/>
              </w:rPr>
              <w:fldChar w:fldCharType="separate"/>
            </w:r>
            <w:r w:rsidR="00F14553">
              <w:rPr>
                <w:b/>
                <w:noProof/>
              </w:rPr>
              <w:t>4</w:t>
            </w:r>
            <w:r w:rsidR="009010C4">
              <w:rPr>
                <w:b/>
              </w:rPr>
              <w:fldChar w:fldCharType="end"/>
            </w:r>
            <w:r>
              <w:t xml:space="preserve"> of </w:t>
            </w:r>
            <w:r w:rsidR="009010C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010C4">
              <w:rPr>
                <w:b/>
              </w:rPr>
              <w:fldChar w:fldCharType="separate"/>
            </w:r>
            <w:r w:rsidR="00F14553">
              <w:rPr>
                <w:b/>
                <w:noProof/>
              </w:rPr>
              <w:t>4</w:t>
            </w:r>
            <w:r w:rsidR="009010C4">
              <w:rPr>
                <w:b/>
              </w:rPr>
              <w:fldChar w:fldCharType="end"/>
            </w:r>
          </w:p>
        </w:sdtContent>
      </w:sdt>
    </w:sdtContent>
  </w:sdt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72" w:rsidRDefault="00557E72" w:rsidP="005A1DC5">
      <w:pPr>
        <w:spacing w:line="240" w:lineRule="auto"/>
      </w:pPr>
      <w:r>
        <w:separator/>
      </w:r>
    </w:p>
  </w:footnote>
  <w:footnote w:type="continuationSeparator" w:id="0">
    <w:p w:rsidR="00557E72" w:rsidRDefault="00557E72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53" w:rsidRPr="00F14553" w:rsidRDefault="00F14553" w:rsidP="00F14553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b/>
        <w:sz w:val="22"/>
        <w:szCs w:val="22"/>
        <w:lang w:bidi="ar-SA"/>
      </w:rPr>
    </w:pPr>
    <w:r w:rsidRPr="00F14553">
      <w:rPr>
        <w:rFonts w:ascii="Times New Roman" w:eastAsia="Times New Roman" w:hAnsi="Times New Roman"/>
        <w:b/>
        <w:sz w:val="20"/>
        <w:szCs w:val="20"/>
        <w:lang w:bidi="ar-SA"/>
      </w:rPr>
      <w:t xml:space="preserve">RFP Title:  </w:t>
    </w:r>
    <w:r w:rsidRPr="00F14553">
      <w:rPr>
        <w:rFonts w:ascii="Times New Roman" w:eastAsia="Times New Roman" w:hAnsi="Times New Roman"/>
        <w:b/>
        <w:sz w:val="22"/>
        <w:szCs w:val="22"/>
        <w:lang w:bidi="ar-SA"/>
      </w:rPr>
      <w:t xml:space="preserve">  SAP Public Services Agreement Review </w:t>
    </w:r>
  </w:p>
  <w:p w:rsidR="00F14553" w:rsidRPr="00F14553" w:rsidRDefault="00F14553" w:rsidP="00F14553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b/>
        <w:sz w:val="22"/>
        <w:szCs w:val="22"/>
        <w:lang w:bidi="ar-SA"/>
      </w:rPr>
    </w:pPr>
    <w:r w:rsidRPr="00F14553">
      <w:rPr>
        <w:rFonts w:ascii="Times New Roman" w:eastAsia="Times New Roman" w:hAnsi="Times New Roman"/>
        <w:b/>
        <w:sz w:val="20"/>
        <w:szCs w:val="20"/>
        <w:lang w:bidi="ar-SA"/>
      </w:rPr>
      <w:t xml:space="preserve">RFP Number:  </w:t>
    </w:r>
    <w:r w:rsidRPr="00F14553">
      <w:rPr>
        <w:rFonts w:ascii="Times New Roman" w:eastAsia="Times New Roman" w:hAnsi="Times New Roman"/>
        <w:b/>
        <w:sz w:val="22"/>
        <w:szCs w:val="22"/>
        <w:lang w:bidi="ar-SA"/>
      </w:rPr>
      <w:t xml:space="preserve"> TCAS-201511-01-JR</w:t>
    </w:r>
  </w:p>
  <w:p w:rsidR="00E33D98" w:rsidRPr="0055292A" w:rsidRDefault="00E33D98" w:rsidP="0055292A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315C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61E7D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0DA7"/>
    <w:rsid w:val="004A4844"/>
    <w:rsid w:val="004B35D1"/>
    <w:rsid w:val="004C5BAD"/>
    <w:rsid w:val="004E0395"/>
    <w:rsid w:val="00521C57"/>
    <w:rsid w:val="00540E04"/>
    <w:rsid w:val="00551F4B"/>
    <w:rsid w:val="0055292A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1A8E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010C4"/>
    <w:rsid w:val="00912CDD"/>
    <w:rsid w:val="00914094"/>
    <w:rsid w:val="009358FF"/>
    <w:rsid w:val="00944C67"/>
    <w:rsid w:val="00963F3F"/>
    <w:rsid w:val="009739EF"/>
    <w:rsid w:val="00984E6F"/>
    <w:rsid w:val="009903E4"/>
    <w:rsid w:val="0099160D"/>
    <w:rsid w:val="00993C13"/>
    <w:rsid w:val="00994C92"/>
    <w:rsid w:val="009B0890"/>
    <w:rsid w:val="009B78CF"/>
    <w:rsid w:val="009C7E1D"/>
    <w:rsid w:val="009F1DD1"/>
    <w:rsid w:val="009F610B"/>
    <w:rsid w:val="00A06131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BF30DF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57F60"/>
    <w:rsid w:val="00D634E1"/>
    <w:rsid w:val="00D712A7"/>
    <w:rsid w:val="00D86B85"/>
    <w:rsid w:val="00DB2030"/>
    <w:rsid w:val="00DC03BF"/>
    <w:rsid w:val="00DD1543"/>
    <w:rsid w:val="00DD4474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1455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8F9BA-C8AD-4DCC-95FE-5560603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99C67-0B2A-4407-A0F4-357D65C7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Rodrigues, Joseph</cp:lastModifiedBy>
  <cp:revision>3</cp:revision>
  <cp:lastPrinted>2015-07-22T21:51:00Z</cp:lastPrinted>
  <dcterms:created xsi:type="dcterms:W3CDTF">2015-11-25T17:40:00Z</dcterms:created>
  <dcterms:modified xsi:type="dcterms:W3CDTF">2015-11-25T17:40:00Z</dcterms:modified>
</cp:coreProperties>
</file>