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B71DE">
        <w:rPr>
          <w:rFonts w:ascii="Arial,Bold" w:hAnsi="Arial,Bold"/>
          <w:b/>
          <w:snapToGrid w:val="0"/>
        </w:rPr>
      </w:r>
      <w:r w:rsidR="00FB71D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B71DE">
        <w:rPr>
          <w:rFonts w:ascii="Arial,Bold" w:hAnsi="Arial,Bold"/>
          <w:b/>
          <w:snapToGrid w:val="0"/>
        </w:rPr>
      </w:r>
      <w:r w:rsidR="00FB71D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B71DE">
        <w:rPr>
          <w:rFonts w:ascii="Arial,Bold" w:hAnsi="Arial,Bold"/>
          <w:b/>
          <w:snapToGrid w:val="0"/>
        </w:rPr>
      </w:r>
      <w:r w:rsidR="00FB71D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B71DE">
        <w:rPr>
          <w:rFonts w:ascii="Arial,Bold" w:hAnsi="Arial,Bold"/>
          <w:b/>
          <w:snapToGrid w:val="0"/>
        </w:rPr>
      </w:r>
      <w:r w:rsidR="00FB71D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DE" w:rsidRDefault="00FB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t xml:space="preserve">Page </w:t>
            </w:r>
            <w:r w:rsidR="00F75C20">
              <w:rPr>
                <w:b/>
              </w:rPr>
              <w:fldChar w:fldCharType="begin"/>
            </w:r>
            <w:r>
              <w:rPr>
                <w:b/>
              </w:rPr>
              <w:instrText xml:space="preserve"> PAGE </w:instrText>
            </w:r>
            <w:r w:rsidR="00F75C20">
              <w:rPr>
                <w:b/>
              </w:rPr>
              <w:fldChar w:fldCharType="separate"/>
            </w:r>
            <w:r w:rsidR="00FB71DE">
              <w:rPr>
                <w:b/>
                <w:noProof/>
              </w:rPr>
              <w:t>1</w:t>
            </w:r>
            <w:r w:rsidR="00F75C20">
              <w:rPr>
                <w:b/>
              </w:rPr>
              <w:fldChar w:fldCharType="end"/>
            </w:r>
            <w:r>
              <w:t xml:space="preserve"> of </w:t>
            </w:r>
            <w:r w:rsidR="00F75C20">
              <w:rPr>
                <w:b/>
              </w:rPr>
              <w:fldChar w:fldCharType="begin"/>
            </w:r>
            <w:r>
              <w:rPr>
                <w:b/>
              </w:rPr>
              <w:instrText xml:space="preserve"> NUMPAGES  </w:instrText>
            </w:r>
            <w:r w:rsidR="00F75C20">
              <w:rPr>
                <w:b/>
              </w:rPr>
              <w:fldChar w:fldCharType="separate"/>
            </w:r>
            <w:r w:rsidR="00FB71DE">
              <w:rPr>
                <w:b/>
                <w:noProof/>
              </w:rPr>
              <w:t>4</w:t>
            </w:r>
            <w:r w:rsidR="00F75C20">
              <w:rPr>
                <w:b/>
              </w:rPr>
              <w:fldChar w:fldCharType="end"/>
            </w:r>
          </w:p>
        </w:sdtContent>
      </w:sdt>
    </w:sdtContent>
  </w:sdt>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DE" w:rsidRDefault="00FB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DE" w:rsidRDefault="00FB7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50" w:rsidRPr="00CD7496" w:rsidRDefault="009E7A50" w:rsidP="009E7A50">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SAP Public Services Agreement Review </w:t>
    </w:r>
  </w:p>
  <w:p w:rsidR="009E7A50" w:rsidRPr="009E7A50" w:rsidRDefault="009E7A50" w:rsidP="009E7A50">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TCAS-201511-01-JR</w:t>
    </w:r>
  </w:p>
  <w:p w:rsidR="007A15E3" w:rsidRPr="0063735B" w:rsidRDefault="00FB71DE" w:rsidP="00FB71DE">
    <w:pPr>
      <w:pStyle w:val="Header"/>
      <w:jc w:val="right"/>
      <w:rPr>
        <w:b/>
      </w:rPr>
    </w:pPr>
    <w:bookmarkStart w:id="0" w:name="_GoBack"/>
    <w:r>
      <w:rPr>
        <w:b/>
      </w:rPr>
      <w:t>ATTACHMENT 7</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DE" w:rsidRDefault="00FB7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6400E"/>
    <w:rsid w:val="001F67FA"/>
    <w:rsid w:val="0020254E"/>
    <w:rsid w:val="00214F0F"/>
    <w:rsid w:val="00242CF3"/>
    <w:rsid w:val="002817A8"/>
    <w:rsid w:val="002A6EC0"/>
    <w:rsid w:val="002B13CA"/>
    <w:rsid w:val="002B377C"/>
    <w:rsid w:val="002C6426"/>
    <w:rsid w:val="002D262F"/>
    <w:rsid w:val="003152C9"/>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9E7A50"/>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Rodrigues, Joseph</cp:lastModifiedBy>
  <cp:revision>4</cp:revision>
  <cp:lastPrinted>2015-07-20T18:05:00Z</cp:lastPrinted>
  <dcterms:created xsi:type="dcterms:W3CDTF">2015-11-25T17:43:00Z</dcterms:created>
  <dcterms:modified xsi:type="dcterms:W3CDTF">2015-11-25T17:47:00Z</dcterms:modified>
</cp:coreProperties>
</file>