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32B7B" w14:textId="77777777" w:rsidR="00307672" w:rsidRPr="00582178" w:rsidRDefault="00307672" w:rsidP="00307672">
      <w:pPr>
        <w:pStyle w:val="Heading10"/>
        <w:keepNext w:val="0"/>
        <w:ind w:right="288"/>
        <w:rPr>
          <w:color w:val="000000" w:themeColor="text1"/>
        </w:rPr>
      </w:pPr>
      <w:r w:rsidRPr="00582178">
        <w:rPr>
          <w:color w:val="000000" w:themeColor="text1"/>
        </w:rPr>
        <w:t xml:space="preserve">ATTACHMENT </w:t>
      </w:r>
      <w:r w:rsidR="009D1BBC" w:rsidRPr="00582178">
        <w:rPr>
          <w:color w:val="000000" w:themeColor="text1"/>
        </w:rPr>
        <w:t>1</w:t>
      </w:r>
    </w:p>
    <w:p w14:paraId="64D7CA86" w14:textId="77777777" w:rsidR="00307672" w:rsidRPr="00582178" w:rsidRDefault="00307672" w:rsidP="00307672">
      <w:pPr>
        <w:pStyle w:val="Heading10"/>
        <w:keepNext w:val="0"/>
        <w:ind w:right="288"/>
      </w:pPr>
      <w:r w:rsidRPr="00582178">
        <w:t xml:space="preserve">Administrative Rules Governing </w:t>
      </w:r>
      <w:r w:rsidR="009D1BBC" w:rsidRPr="00582178">
        <w:t>RFPS</w:t>
      </w:r>
    </w:p>
    <w:p w14:paraId="45816367" w14:textId="2E633109" w:rsidR="009D1BBC" w:rsidRPr="00582178" w:rsidRDefault="008A7439" w:rsidP="00307672">
      <w:pPr>
        <w:pStyle w:val="Heading10"/>
        <w:keepNext w:val="0"/>
        <w:ind w:right="288"/>
      </w:pPr>
      <w:r w:rsidRPr="00582178">
        <w:t>(</w:t>
      </w:r>
      <w:r w:rsidR="009D1BBC" w:rsidRPr="00582178">
        <w:t xml:space="preserve">Non-IT </w:t>
      </w:r>
      <w:r w:rsidR="00336B21" w:rsidRPr="00582178">
        <w:t xml:space="preserve">GOODS AND </w:t>
      </w:r>
      <w:r w:rsidR="009D1BBC" w:rsidRPr="00582178">
        <w:t>SERVICES</w:t>
      </w:r>
      <w:r w:rsidR="00A47FAE" w:rsidRPr="00582178">
        <w:t xml:space="preserve"> – MASTER AGREEMENT</w:t>
      </w:r>
      <w:r w:rsidRPr="00582178">
        <w:t>)</w:t>
      </w:r>
    </w:p>
    <w:p w14:paraId="0FCF2F67" w14:textId="77777777" w:rsidR="00307672" w:rsidRPr="0046465F" w:rsidRDefault="00307672" w:rsidP="00307672">
      <w:pPr>
        <w:pStyle w:val="Heading10"/>
        <w:keepNext w:val="0"/>
        <w:ind w:right="288"/>
        <w:rPr>
          <w:color w:val="000000" w:themeColor="text1"/>
          <w:sz w:val="26"/>
          <w:szCs w:val="26"/>
        </w:rPr>
      </w:pPr>
    </w:p>
    <w:p w14:paraId="1A5A32C0" w14:textId="4B4F26C2"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REGARDING THE RFP</w:t>
      </w:r>
    </w:p>
    <w:p w14:paraId="1159A94C" w14:textId="21BF513D" w:rsidR="00307672" w:rsidRPr="0046465F" w:rsidRDefault="00307672" w:rsidP="00735D6B">
      <w:pPr>
        <w:pStyle w:val="ExhibitC2"/>
        <w:numPr>
          <w:ilvl w:val="0"/>
          <w:numId w:val="0"/>
        </w:numPr>
        <w:spacing w:before="120" w:after="120"/>
        <w:ind w:left="720"/>
        <w:jc w:val="both"/>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sidR="00FC5EC1">
        <w:rPr>
          <w:color w:val="000000" w:themeColor="text1"/>
        </w:rPr>
        <w:t>parties interested in submitting a proposal in response to this RFP (“</w:t>
      </w:r>
      <w:r>
        <w:rPr>
          <w:color w:val="000000" w:themeColor="text1"/>
        </w:rPr>
        <w:t>P</w:t>
      </w:r>
      <w:r w:rsidRPr="0046465F">
        <w:rPr>
          <w:color w:val="000000" w:themeColor="text1"/>
        </w:rPr>
        <w:t>roposers</w:t>
      </w:r>
      <w:r w:rsidR="00FC5EC1">
        <w:rPr>
          <w:color w:val="000000" w:themeColor="text1"/>
        </w:rPr>
        <w:t>”)</w:t>
      </w:r>
      <w:r w:rsidRPr="0046465F">
        <w:rPr>
          <w:color w:val="000000" w:themeColor="text1"/>
        </w:rPr>
        <w:t xml:space="preserve"> </w:t>
      </w:r>
      <w:r w:rsidR="009D1BBC">
        <w:rPr>
          <w:color w:val="000000" w:themeColor="text1"/>
        </w:rPr>
        <w:t xml:space="preserve">must send any communications regarding </w:t>
      </w:r>
      <w:r w:rsidR="00A47FAE">
        <w:rPr>
          <w:color w:val="000000" w:themeColor="text1"/>
        </w:rPr>
        <w:t>the</w:t>
      </w:r>
      <w:r w:rsidR="009D1BBC">
        <w:rPr>
          <w:color w:val="000000" w:themeColor="text1"/>
        </w:rPr>
        <w:t xml:space="preserve"> RFP to</w:t>
      </w:r>
      <w:r w:rsidR="00DF040B">
        <w:rPr>
          <w:color w:val="000000" w:themeColor="text1"/>
        </w:rPr>
        <w:t xml:space="preserve"> the Judicial Council staff at</w:t>
      </w:r>
      <w:r w:rsidR="009D1BBC">
        <w:rPr>
          <w:color w:val="000000" w:themeColor="text1"/>
        </w:rPr>
        <w:t xml:space="preserve"> </w:t>
      </w:r>
      <w:hyperlink r:id="rId8" w:history="1">
        <w:r w:rsidR="00DF040B" w:rsidRPr="00F97300">
          <w:rPr>
            <w:rStyle w:val="Hyperlink"/>
          </w:rPr>
          <w:t>TCSolicitation@jud.ca.gov</w:t>
        </w:r>
      </w:hyperlink>
      <w:r w:rsidR="00DF040B">
        <w:rPr>
          <w:color w:val="000000" w:themeColor="text1"/>
        </w:rPr>
        <w:t xml:space="preserve"> </w:t>
      </w:r>
      <w:r w:rsidR="004C4568">
        <w:rPr>
          <w:color w:val="000000" w:themeColor="text1"/>
        </w:rPr>
        <w:t xml:space="preserve">(the </w:t>
      </w:r>
      <w:r w:rsidRPr="0046465F">
        <w:rPr>
          <w:color w:val="000000" w:themeColor="text1"/>
        </w:rPr>
        <w:t>“Solicitatio</w:t>
      </w:r>
      <w:bookmarkStart w:id="0" w:name="_GoBack"/>
      <w:bookmarkEnd w:id="0"/>
      <w:r w:rsidRPr="0046465F">
        <w:rPr>
          <w:color w:val="000000" w:themeColor="text1"/>
        </w:rPr>
        <w:t>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r w:rsidR="005B4CC2">
        <w:rPr>
          <w:color w:val="000000" w:themeColor="text1"/>
        </w:rPr>
        <w:t xml:space="preserve"> </w:t>
      </w:r>
    </w:p>
    <w:p w14:paraId="37C08F45"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14:paraId="7145088E" w14:textId="3083A29E" w:rsidR="00F105C9" w:rsidRDefault="00307672" w:rsidP="00735D6B">
      <w:pPr>
        <w:pStyle w:val="ExhibitC2"/>
        <w:numPr>
          <w:ilvl w:val="0"/>
          <w:numId w:val="0"/>
        </w:numPr>
        <w:spacing w:before="120" w:after="120"/>
        <w:ind w:left="720"/>
        <w:jc w:val="both"/>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00DC590A">
        <w:rPr>
          <w:color w:val="000000" w:themeColor="text1"/>
        </w:rPr>
        <w:t xml:space="preserve">Once submitted, questions become part of the procurement file and are subject to disclosure; Proposers are accordingly cautioned not to include any proprietary or confidential information in questions.  </w:t>
      </w:r>
      <w:r>
        <w:rPr>
          <w:color w:val="000000" w:themeColor="text1"/>
        </w:rPr>
        <w:t>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responses </w:t>
      </w:r>
      <w:r w:rsidR="00DF040B">
        <w:rPr>
          <w:color w:val="000000" w:themeColor="text1"/>
        </w:rPr>
        <w:t xml:space="preserve">from the Judicial Council staff </w:t>
      </w:r>
      <w:r w:rsidRPr="0046465F">
        <w:rPr>
          <w:color w:val="000000" w:themeColor="text1"/>
        </w:rPr>
        <w:t>will be made available</w:t>
      </w:r>
      <w:r w:rsidR="00C556E8">
        <w:rPr>
          <w:color w:val="000000" w:themeColor="text1"/>
        </w:rPr>
        <w:t xml:space="preserve"> </w:t>
      </w:r>
      <w:r w:rsidR="00C556E8" w:rsidRPr="002D4705">
        <w:rPr>
          <w:color w:val="000000" w:themeColor="text1"/>
        </w:rPr>
        <w:t>prior to the</w:t>
      </w:r>
      <w:r w:rsidR="00C556E8" w:rsidRPr="002D4705">
        <w:rPr>
          <w:color w:val="FF0000"/>
        </w:rPr>
        <w:t xml:space="preserve"> </w:t>
      </w:r>
      <w:r w:rsidR="00C556E8">
        <w:rPr>
          <w:color w:val="000000" w:themeColor="text1"/>
        </w:rPr>
        <w:t>proposal due date and time</w:t>
      </w:r>
      <w:r w:rsidRPr="0046465F">
        <w:rPr>
          <w:color w:val="000000" w:themeColor="text1"/>
        </w:rPr>
        <w:t>.</w:t>
      </w:r>
    </w:p>
    <w:p w14:paraId="00661C29"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14:paraId="68530C03" w14:textId="027AAFAA" w:rsidR="00307672" w:rsidRPr="0046465F" w:rsidRDefault="00307672" w:rsidP="00735D6B">
      <w:pPr>
        <w:pStyle w:val="ExhibitC2"/>
        <w:numPr>
          <w:ilvl w:val="0"/>
          <w:numId w:val="0"/>
        </w:numPr>
        <w:spacing w:before="120" w:after="120"/>
        <w:ind w:left="1440" w:hanging="720"/>
        <w:jc w:val="both"/>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sidR="00D85E1E">
        <w:rPr>
          <w:color w:val="000000" w:themeColor="text1"/>
        </w:rPr>
        <w:t>must</w:t>
      </w:r>
      <w:r w:rsidRPr="0046465F">
        <w:rPr>
          <w:color w:val="000000" w:themeColor="text1"/>
        </w:rPr>
        <w:t xml:space="preserve"> immediately notify the </w:t>
      </w:r>
      <w:r w:rsidR="00B94393">
        <w:rPr>
          <w:color w:val="000000" w:themeColor="text1"/>
        </w:rPr>
        <w:t>Judicial Council staff</w:t>
      </w:r>
      <w:r w:rsidRPr="0046465F">
        <w:rPr>
          <w:color w:val="000000" w:themeColor="text1"/>
        </w:rPr>
        <w:t xml:space="preserve">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Without disclos</w:t>
      </w:r>
      <w:r w:rsidR="00DF040B">
        <w:rPr>
          <w:color w:val="000000" w:themeColor="text1"/>
        </w:rPr>
        <w:t>ing the source of the request, Judicial Council staff</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14:paraId="5500B4FE" w14:textId="554323D1" w:rsidR="00307672" w:rsidRPr="0046465F" w:rsidRDefault="00307672" w:rsidP="00735D6B">
      <w:pPr>
        <w:pStyle w:val="ExhibitC2"/>
        <w:numPr>
          <w:ilvl w:val="0"/>
          <w:numId w:val="0"/>
        </w:numPr>
        <w:spacing w:before="120" w:after="120"/>
        <w:ind w:left="1440" w:hanging="720"/>
        <w:jc w:val="both"/>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w:t>
      </w:r>
      <w:r w:rsidR="00DF040B">
        <w:rPr>
          <w:color w:val="000000" w:themeColor="text1"/>
        </w:rPr>
        <w:t>Judicial Council staff</w:t>
      </w:r>
      <w:r w:rsidRPr="0046465F">
        <w:rPr>
          <w:color w:val="000000" w:themeColor="text1"/>
        </w:rPr>
        <w:t xml:space="preserve"> o</w:t>
      </w:r>
      <w:r>
        <w:rPr>
          <w:color w:val="000000" w:themeColor="text1"/>
        </w:rPr>
        <w:t xml:space="preserve">f an error in the RFP known to </w:t>
      </w:r>
      <w:r w:rsidR="00EC757F">
        <w:rPr>
          <w:color w:val="000000" w:themeColor="text1"/>
        </w:rPr>
        <w:t xml:space="preserve">the </w:t>
      </w:r>
      <w:r>
        <w:rPr>
          <w:color w:val="000000" w:themeColor="text1"/>
        </w:rPr>
        <w:t>P</w:t>
      </w:r>
      <w:r w:rsidRPr="0046465F">
        <w:rPr>
          <w:color w:val="000000" w:themeColor="text1"/>
        </w:rPr>
        <w:t>roposer, or an error that reason</w:t>
      </w:r>
      <w:r>
        <w:rPr>
          <w:color w:val="000000" w:themeColor="text1"/>
        </w:rPr>
        <w:t>ably should have been known to</w:t>
      </w:r>
      <w:r w:rsidR="00EC757F">
        <w:rPr>
          <w:color w:val="000000" w:themeColor="text1"/>
        </w:rPr>
        <w:t xml:space="preserve"> the</w:t>
      </w:r>
      <w:r>
        <w:rPr>
          <w:color w:val="000000" w:themeColor="text1"/>
        </w:rPr>
        <w:t xml:space="preserve">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w:t>
      </w:r>
      <w:r w:rsidR="00EC757F">
        <w:rPr>
          <w:color w:val="000000" w:themeColor="text1"/>
        </w:rPr>
        <w:t xml:space="preserve"> the</w:t>
      </w:r>
      <w:r>
        <w:rPr>
          <w:color w:val="000000" w:themeColor="text1"/>
        </w:rPr>
        <w:t xml:space="preserve"> P</w:t>
      </w:r>
      <w:r w:rsidRPr="0046465F">
        <w:rPr>
          <w:color w:val="000000" w:themeColor="text1"/>
        </w:rPr>
        <w:t xml:space="preserve">roposer shall propose at </w:t>
      </w:r>
      <w:r>
        <w:rPr>
          <w:color w:val="000000" w:themeColor="text1"/>
        </w:rPr>
        <w:t xml:space="preserve">its own risk. Furthermore, if </w:t>
      </w:r>
      <w:r w:rsidR="00EC757F">
        <w:rPr>
          <w:color w:val="000000" w:themeColor="text1"/>
        </w:rPr>
        <w:t xml:space="preserve">the </w:t>
      </w:r>
      <w:r>
        <w:rPr>
          <w:color w:val="000000" w:themeColor="text1"/>
        </w:rPr>
        <w:t>P</w:t>
      </w:r>
      <w:r w:rsidRPr="0046465F">
        <w:rPr>
          <w:color w:val="000000" w:themeColor="text1"/>
        </w:rPr>
        <w:t>rop</w:t>
      </w:r>
      <w:r>
        <w:rPr>
          <w:color w:val="000000" w:themeColor="text1"/>
        </w:rPr>
        <w:t xml:space="preserve">oser is awarded </w:t>
      </w:r>
      <w:r w:rsidR="00A47FAE">
        <w:rPr>
          <w:color w:val="000000" w:themeColor="text1"/>
        </w:rPr>
        <w:t>a master</w:t>
      </w:r>
      <w:r>
        <w:rPr>
          <w:color w:val="000000" w:themeColor="text1"/>
        </w:rPr>
        <w:t xml:space="preserve"> agreement, </w:t>
      </w:r>
      <w:r w:rsidR="00EC757F">
        <w:rPr>
          <w:color w:val="000000" w:themeColor="text1"/>
        </w:rPr>
        <w:t xml:space="preserve">the </w:t>
      </w:r>
      <w:r>
        <w:rPr>
          <w:color w:val="000000" w:themeColor="text1"/>
        </w:rPr>
        <w:t>P</w:t>
      </w:r>
      <w:r w:rsidRPr="0046465F">
        <w:rPr>
          <w:color w:val="000000" w:themeColor="text1"/>
        </w:rPr>
        <w:t>roposer shall not be entitled to additional compensation or time by reason of the error or its later correction.</w:t>
      </w:r>
    </w:p>
    <w:p w14:paraId="172C5DB3"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14:paraId="1C13654F" w14:textId="317540CD" w:rsidR="00307672" w:rsidRPr="0046465F" w:rsidRDefault="00307672" w:rsidP="00735D6B">
      <w:pPr>
        <w:pStyle w:val="ExhibitC2"/>
        <w:numPr>
          <w:ilvl w:val="0"/>
          <w:numId w:val="0"/>
        </w:numPr>
        <w:spacing w:before="120" w:after="120"/>
        <w:ind w:left="1440" w:hanging="720"/>
        <w:jc w:val="both"/>
        <w:rPr>
          <w:color w:val="000000" w:themeColor="text1"/>
        </w:rPr>
      </w:pPr>
      <w:r>
        <w:rPr>
          <w:color w:val="000000" w:themeColor="text1"/>
        </w:rPr>
        <w:t>A.</w:t>
      </w:r>
      <w:r>
        <w:rPr>
          <w:color w:val="000000" w:themeColor="text1"/>
        </w:rPr>
        <w:tab/>
      </w:r>
      <w:r w:rsidR="00DF040B">
        <w:rPr>
          <w:color w:val="000000" w:themeColor="text1"/>
        </w:rPr>
        <w:t>Judicial Council staff</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Pr>
          <w:color w:val="000000" w:themeColor="text1"/>
        </w:rPr>
        <w:t xml:space="preserve">. </w:t>
      </w:r>
      <w:r w:rsidR="001B30D0">
        <w:rPr>
          <w:color w:val="000000" w:themeColor="text1"/>
        </w:rPr>
        <w:t xml:space="preserve"> </w:t>
      </w:r>
      <w:r w:rsidR="001B30D0" w:rsidRPr="0078310E">
        <w:rPr>
          <w:color w:val="000000" w:themeColor="text1"/>
        </w:rPr>
        <w:t xml:space="preserve">It is each </w:t>
      </w:r>
      <w:r w:rsidR="001B30D0">
        <w:rPr>
          <w:color w:val="000000" w:themeColor="text1"/>
        </w:rPr>
        <w:t>Proposer’s</w:t>
      </w:r>
      <w:r w:rsidR="001B30D0" w:rsidRPr="0078310E">
        <w:rPr>
          <w:color w:val="000000" w:themeColor="text1"/>
        </w:rPr>
        <w:t xml:space="preserve"> responsibility to inform itself of any addendum prior to its submission of a </w:t>
      </w:r>
      <w:r w:rsidR="001B30D0">
        <w:rPr>
          <w:color w:val="000000" w:themeColor="text1"/>
        </w:rPr>
        <w:t>proposal</w:t>
      </w:r>
      <w:r w:rsidR="001B30D0" w:rsidRPr="0078310E">
        <w:rPr>
          <w:color w:val="000000" w:themeColor="text1"/>
        </w:rPr>
        <w:t>.</w:t>
      </w:r>
    </w:p>
    <w:p w14:paraId="2F2253E7" w14:textId="1594E7FF" w:rsidR="00307672" w:rsidRPr="0046465F" w:rsidRDefault="00307672" w:rsidP="00735D6B">
      <w:pPr>
        <w:pStyle w:val="ExhibitC2"/>
        <w:numPr>
          <w:ilvl w:val="0"/>
          <w:numId w:val="0"/>
        </w:numPr>
        <w:spacing w:before="120" w:after="120"/>
        <w:ind w:left="1440" w:hanging="720"/>
        <w:jc w:val="both"/>
        <w:rPr>
          <w:color w:val="000000" w:themeColor="text1"/>
        </w:rPr>
      </w:pPr>
      <w:r>
        <w:rPr>
          <w:color w:val="000000" w:themeColor="text1"/>
        </w:rPr>
        <w:lastRenderedPageBreak/>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sidR="00DF040B">
        <w:rPr>
          <w:color w:val="000000" w:themeColor="text1"/>
        </w:rPr>
        <w:t>Judicial Council staff</w:t>
      </w:r>
      <w:r w:rsidR="00DF040B" w:rsidRPr="0046465F">
        <w:rPr>
          <w:color w:val="000000" w:themeColor="text1"/>
        </w:rPr>
        <w:t xml:space="preserve"> </w:t>
      </w:r>
      <w:r w:rsidRPr="0046465F">
        <w:rPr>
          <w:color w:val="000000" w:themeColor="text1"/>
        </w:rPr>
        <w:t xml:space="preserve">via email to the Solicitations Mailbox no later than one day following issuance of the addendum. </w:t>
      </w:r>
    </w:p>
    <w:p w14:paraId="52F99457"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14:paraId="4BBCBC20" w14:textId="1F239CBF" w:rsidR="00307672" w:rsidRPr="0046465F" w:rsidRDefault="00307672" w:rsidP="00735D6B">
      <w:pPr>
        <w:pStyle w:val="ExhibitC2"/>
        <w:numPr>
          <w:ilvl w:val="0"/>
          <w:numId w:val="0"/>
        </w:numPr>
        <w:spacing w:before="120" w:after="120"/>
        <w:ind w:left="720"/>
        <w:jc w:val="both"/>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w:t>
      </w:r>
      <w:r w:rsidR="00DF040B">
        <w:rPr>
          <w:color w:val="000000" w:themeColor="text1"/>
        </w:rPr>
        <w:t>Judicial Council staff</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sidR="00DF040B">
        <w:rPr>
          <w:color w:val="000000" w:themeColor="text1"/>
        </w:rPr>
        <w:t>designated Judicial Council</w:t>
      </w:r>
      <w:r w:rsidRPr="0046465F">
        <w:rPr>
          <w:color w:val="000000" w:themeColor="text1"/>
        </w:rPr>
        <w:t xml:space="preserve"> </w:t>
      </w:r>
      <w:r w:rsidR="00DF040B">
        <w:rPr>
          <w:color w:val="000000" w:themeColor="text1"/>
        </w:rPr>
        <w:t xml:space="preserve">office </w:t>
      </w:r>
      <w:r w:rsidRPr="0046465F">
        <w:rPr>
          <w:color w:val="000000" w:themeColor="text1"/>
        </w:rPr>
        <w:t xml:space="preserve">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w:t>
      </w:r>
      <w:r w:rsidR="00D85E1E">
        <w:rPr>
          <w:color w:val="000000" w:themeColor="text1"/>
        </w:rPr>
        <w:t xml:space="preserve"> </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14:paraId="2289EE65"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14:paraId="208B5935" w14:textId="7497BB48" w:rsidR="00307672" w:rsidRPr="0046465F" w:rsidRDefault="00307672" w:rsidP="00735D6B">
      <w:pPr>
        <w:pStyle w:val="ExhibitC2"/>
        <w:numPr>
          <w:ilvl w:val="0"/>
          <w:numId w:val="0"/>
        </w:numPr>
        <w:spacing w:before="120" w:after="120"/>
        <w:ind w:left="720"/>
        <w:jc w:val="both"/>
        <w:rPr>
          <w:color w:val="000000" w:themeColor="text1"/>
        </w:rPr>
      </w:pPr>
      <w:r w:rsidRPr="0046465F">
        <w:rPr>
          <w:color w:val="000000" w:themeColor="text1"/>
        </w:rPr>
        <w:t xml:space="preserve">If errors are found in a proposal, </w:t>
      </w:r>
      <w:r w:rsidR="00DF040B">
        <w:rPr>
          <w:color w:val="000000" w:themeColor="text1"/>
        </w:rPr>
        <w:t>Judicial Council staff</w:t>
      </w:r>
      <w:r w:rsidRPr="0046465F">
        <w:rPr>
          <w:color w:val="000000" w:themeColor="text1"/>
        </w:rPr>
        <w:t xml:space="preserve"> may reject the proposal; however, </w:t>
      </w:r>
      <w:r w:rsidR="00DF040B">
        <w:rPr>
          <w:color w:val="000000" w:themeColor="text1"/>
        </w:rPr>
        <w:t>Judicial Council staff</w:t>
      </w:r>
      <w:r w:rsidRPr="0046465F">
        <w:rPr>
          <w:color w:val="000000" w:themeColor="text1"/>
        </w:rPr>
        <w:t xml:space="preserve">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w:t>
      </w:r>
      <w:r w:rsidR="00A47FAE">
        <w:rPr>
          <w:color w:val="000000" w:themeColor="text1"/>
        </w:rPr>
        <w:t>a master</w:t>
      </w:r>
      <w:r w:rsidRPr="0046465F">
        <w:rPr>
          <w:color w:val="000000" w:themeColor="text1"/>
        </w:rPr>
        <w:t xml:space="preserv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14:paraId="1CEA08CB" w14:textId="77777777"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14:paraId="5960129C" w14:textId="7AA4AB2A" w:rsidR="00C32AF4" w:rsidRPr="00C32AF4" w:rsidRDefault="00C32AF4" w:rsidP="00735D6B">
      <w:pPr>
        <w:pStyle w:val="ExhibitC2"/>
        <w:spacing w:before="120" w:after="120"/>
        <w:jc w:val="both"/>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w:t>
      </w:r>
      <w:r w:rsidR="00BE475C">
        <w:rPr>
          <w:color w:val="000000" w:themeColor="text1"/>
        </w:rPr>
        <w:t>Judicial Council staff</w:t>
      </w:r>
      <w:r w:rsidRPr="00C32AF4">
        <w:rPr>
          <w:color w:val="000000" w:themeColor="text1"/>
        </w:rPr>
        <w:t xml:space="preserve"> may cancel the RFP for any or no reason. After the proposal due date and time listed in the timeline of </w:t>
      </w:r>
      <w:r w:rsidR="00CC3379">
        <w:rPr>
          <w:color w:val="000000" w:themeColor="text1"/>
        </w:rPr>
        <w:t>the</w:t>
      </w:r>
      <w:r w:rsidR="00BE475C">
        <w:rPr>
          <w:color w:val="000000" w:themeColor="text1"/>
        </w:rPr>
        <w:t xml:space="preserve"> RFP, Judicial Council staff</w:t>
      </w:r>
      <w:r w:rsidRPr="00C32AF4">
        <w:rPr>
          <w:color w:val="000000" w:themeColor="text1"/>
        </w:rPr>
        <w:t xml:space="preserve"> may reject all proposals and cancel the RFP if the </w:t>
      </w:r>
      <w:r w:rsidR="00BE475C">
        <w:rPr>
          <w:color w:val="000000" w:themeColor="text1"/>
        </w:rPr>
        <w:t>Judicial Council staff</w:t>
      </w:r>
      <w:r w:rsidR="00BE475C" w:rsidRPr="00C32AF4">
        <w:rPr>
          <w:color w:val="000000" w:themeColor="text1"/>
        </w:rPr>
        <w:t xml:space="preserve"> </w:t>
      </w:r>
      <w:r w:rsidRPr="00C32AF4">
        <w:rPr>
          <w:color w:val="000000" w:themeColor="text1"/>
        </w:rPr>
        <w:t xml:space="preserve">determines that: (i) the proposals received </w:t>
      </w:r>
      <w:r w:rsidR="007166BF" w:rsidRPr="007166BF">
        <w:rPr>
          <w:color w:val="000000" w:themeColor="text1"/>
        </w:rPr>
        <w:t>do not reflect effective competition</w:t>
      </w:r>
      <w:r w:rsidRPr="00C32AF4">
        <w:rPr>
          <w:color w:val="000000" w:themeColor="text1"/>
        </w:rPr>
        <w:t>;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BE475C">
        <w:rPr>
          <w:color w:val="000000" w:themeColor="text1"/>
        </w:rPr>
        <w:t xml:space="preserve">Judicial Council or the Superior Courts of California </w:t>
      </w:r>
      <w:r w:rsidRPr="00C32AF4">
        <w:rPr>
          <w:color w:val="000000" w:themeColor="text1"/>
        </w:rPr>
        <w:t>.</w:t>
      </w:r>
    </w:p>
    <w:p w14:paraId="55B6D3B8" w14:textId="2826F7F3" w:rsidR="00C32AF4" w:rsidRDefault="00BE475C" w:rsidP="00735D6B">
      <w:pPr>
        <w:pStyle w:val="ExhibitC2"/>
        <w:spacing w:before="120" w:after="120"/>
        <w:jc w:val="both"/>
        <w:rPr>
          <w:color w:val="000000" w:themeColor="text1"/>
        </w:rPr>
      </w:pPr>
      <w:r>
        <w:rPr>
          <w:color w:val="000000" w:themeColor="text1"/>
        </w:rPr>
        <w:t>Judicial Council staff</w:t>
      </w:r>
      <w:r w:rsidR="00307672" w:rsidRPr="00C32AF4">
        <w:rPr>
          <w:color w:val="000000" w:themeColor="text1"/>
        </w:rPr>
        <w:t xml:space="preserve"> may or may not waive an immaterial deviation or defect in a proposal. The </w:t>
      </w:r>
      <w:r>
        <w:rPr>
          <w:color w:val="000000" w:themeColor="text1"/>
        </w:rPr>
        <w:t>Judicial Council staff</w:t>
      </w:r>
      <w:r w:rsidR="00307672" w:rsidRPr="00C32AF4">
        <w:rPr>
          <w:color w:val="000000" w:themeColor="text1"/>
        </w:rPr>
        <w:t xml:space="preserve">’s waiver of an immaterial deviation or defect shall in no way modify the RFP or excuse a Proposer from full compliance with RFP specifications. </w:t>
      </w:r>
      <w:r w:rsidR="004D7CA0">
        <w:rPr>
          <w:color w:val="000000" w:themeColor="text1"/>
        </w:rPr>
        <w:t xml:space="preserve">Until a contract resulting from this RFP is signed, </w:t>
      </w:r>
      <w:r w:rsidR="00280F1B">
        <w:rPr>
          <w:color w:val="000000" w:themeColor="text1"/>
        </w:rPr>
        <w:t>Judicial Council staff</w:t>
      </w:r>
      <w:r w:rsidR="004D7CA0" w:rsidRPr="00C32AF4">
        <w:rPr>
          <w:color w:val="000000" w:themeColor="text1"/>
        </w:rPr>
        <w:t xml:space="preserve"> reserves the right to accept or reject any or all of the items in the proposal, to award the contract in whole or in part and/or negotiate any or all items with individual P</w:t>
      </w:r>
      <w:r w:rsidR="00280F1B">
        <w:rPr>
          <w:color w:val="000000" w:themeColor="text1"/>
        </w:rPr>
        <w:t>roposers if it is deemed in the</w:t>
      </w:r>
      <w:r w:rsidR="004D7CA0" w:rsidRPr="00C32AF4">
        <w:rPr>
          <w:color w:val="000000" w:themeColor="text1"/>
        </w:rPr>
        <w:t xml:space="preserve"> best interest</w:t>
      </w:r>
      <w:r w:rsidR="00280F1B">
        <w:rPr>
          <w:color w:val="000000" w:themeColor="text1"/>
        </w:rPr>
        <w:t xml:space="preserve"> of the Judicial Council or the Superior Courts of California</w:t>
      </w:r>
      <w:r w:rsidR="004D7CA0" w:rsidRPr="00C32AF4">
        <w:rPr>
          <w:color w:val="000000" w:themeColor="text1"/>
        </w:rPr>
        <w:t xml:space="preserve">.  </w:t>
      </w:r>
      <w:r w:rsidR="004D7CA0">
        <w:rPr>
          <w:color w:val="000000" w:themeColor="text1"/>
        </w:rPr>
        <w:t xml:space="preserve">A notice </w:t>
      </w:r>
      <w:r w:rsidR="004D7CA0" w:rsidRPr="00244A69">
        <w:rPr>
          <w:color w:val="000000" w:themeColor="text1"/>
        </w:rPr>
        <w:t xml:space="preserve">of intent to award </w:t>
      </w:r>
      <w:r w:rsidR="004D7CA0">
        <w:rPr>
          <w:color w:val="000000" w:themeColor="text1"/>
        </w:rPr>
        <w:t xml:space="preserve">does not constitute a contract, and </w:t>
      </w:r>
      <w:r w:rsidR="004D7CA0" w:rsidRPr="00244A69">
        <w:rPr>
          <w:color w:val="000000" w:themeColor="text1"/>
        </w:rPr>
        <w:t xml:space="preserve">confers no right of contract on any </w:t>
      </w:r>
      <w:r w:rsidR="004D7CA0">
        <w:rPr>
          <w:color w:val="000000" w:themeColor="text1"/>
        </w:rPr>
        <w:t>Proposer.</w:t>
      </w:r>
    </w:p>
    <w:p w14:paraId="61E52D02" w14:textId="5B58E58B" w:rsidR="00307672" w:rsidRPr="0046465F" w:rsidRDefault="008011C2" w:rsidP="00735D6B">
      <w:pPr>
        <w:pStyle w:val="ExhibitC2"/>
        <w:spacing w:before="120" w:after="120"/>
        <w:jc w:val="both"/>
        <w:rPr>
          <w:color w:val="000000" w:themeColor="text1"/>
        </w:rPr>
      </w:pPr>
      <w:r>
        <w:rPr>
          <w:color w:val="000000" w:themeColor="text1"/>
        </w:rPr>
        <w:lastRenderedPageBreak/>
        <w:t xml:space="preserve">The </w:t>
      </w:r>
      <w:r w:rsidR="00280F1B">
        <w:rPr>
          <w:color w:val="000000" w:themeColor="text1"/>
        </w:rPr>
        <w:t>Judicial Council and the Superior Courts of California</w:t>
      </w:r>
      <w:r w:rsidR="00280F1B" w:rsidRPr="00C32AF4">
        <w:rPr>
          <w:color w:val="000000" w:themeColor="text1"/>
        </w:rPr>
        <w:t xml:space="preserve">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w:t>
      </w:r>
      <w:r w:rsidR="00280F1B">
        <w:rPr>
          <w:color w:val="000000" w:themeColor="text1"/>
        </w:rPr>
        <w:t>Judicial Council, the Superior Courts of California</w:t>
      </w:r>
      <w:r w:rsidR="00307672" w:rsidRPr="0046465F">
        <w:rPr>
          <w:color w:val="000000" w:themeColor="text1"/>
        </w:rPr>
        <w:t xml:space="preserve"> or the State of California responsible for the cost of preparing the proposal</w:t>
      </w:r>
      <w:r w:rsidR="00307672">
        <w:rPr>
          <w:color w:val="000000" w:themeColor="text1"/>
        </w:rPr>
        <w:t xml:space="preserve">. </w:t>
      </w:r>
    </w:p>
    <w:p w14:paraId="2FFC8689" w14:textId="292D9038" w:rsidR="00307672" w:rsidRPr="0046465F" w:rsidRDefault="001B30D0" w:rsidP="00735D6B">
      <w:pPr>
        <w:pStyle w:val="ExhibitC2"/>
        <w:numPr>
          <w:ilvl w:val="0"/>
          <w:numId w:val="0"/>
        </w:numPr>
        <w:spacing w:before="120" w:after="120"/>
        <w:ind w:left="1440" w:hanging="720"/>
        <w:jc w:val="both"/>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w:t>
      </w:r>
      <w:r w:rsidR="00280F1B">
        <w:rPr>
          <w:color w:val="000000" w:themeColor="text1"/>
        </w:rPr>
        <w:t>judicial branch</w:t>
      </w:r>
      <w:r w:rsidR="00307672">
        <w:rPr>
          <w:color w:val="000000" w:themeColor="text1"/>
        </w:rPr>
        <w:t xml:space="preserve">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w:t>
      </w:r>
      <w:r w:rsidR="00280F1B">
        <w:rPr>
          <w:color w:val="000000" w:themeColor="text1"/>
        </w:rPr>
        <w:t>judicial branch</w:t>
      </w:r>
      <w:r w:rsidR="00307672">
        <w:rPr>
          <w:color w:val="000000" w:themeColor="text1"/>
        </w:rPr>
        <w:t xml:space="preserve">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14:paraId="05C20353"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14:paraId="7F063A8D" w14:textId="77777777" w:rsidR="00307672" w:rsidRPr="0046465F" w:rsidRDefault="00307672" w:rsidP="00735D6B">
      <w:pPr>
        <w:pStyle w:val="ExhibitC2"/>
        <w:numPr>
          <w:ilvl w:val="0"/>
          <w:numId w:val="0"/>
        </w:numPr>
        <w:spacing w:before="120" w:after="120"/>
        <w:ind w:left="1440" w:hanging="720"/>
        <w:jc w:val="both"/>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14:paraId="2D01244A" w14:textId="15E813BC" w:rsidR="00307672" w:rsidRPr="0046465F" w:rsidRDefault="00471CA0" w:rsidP="00735D6B">
      <w:pPr>
        <w:pStyle w:val="ExhibitC2"/>
        <w:numPr>
          <w:ilvl w:val="0"/>
          <w:numId w:val="0"/>
        </w:numPr>
        <w:spacing w:before="120" w:after="120"/>
        <w:ind w:left="1440" w:hanging="720"/>
        <w:jc w:val="both"/>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opinion </w:t>
      </w:r>
      <w:r w:rsidR="00280F1B">
        <w:rPr>
          <w:color w:val="000000" w:themeColor="text1"/>
        </w:rPr>
        <w:t>of the Judicial Council staff</w:t>
      </w:r>
      <w:r w:rsidR="00280F1B" w:rsidRPr="00C32AF4">
        <w:rPr>
          <w:color w:val="000000" w:themeColor="text1"/>
        </w:rPr>
        <w:t xml:space="preserve"> </w:t>
      </w:r>
      <w:r w:rsidR="00307672" w:rsidRPr="0046465F">
        <w:rPr>
          <w:color w:val="000000" w:themeColor="text1"/>
        </w:rPr>
        <w:t xml:space="preserve">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14:paraId="1FDA0878" w14:textId="47EACDD6" w:rsidR="00307672" w:rsidRDefault="00C86969" w:rsidP="00735D6B">
      <w:pPr>
        <w:pStyle w:val="ExhibitC2"/>
        <w:numPr>
          <w:ilvl w:val="0"/>
          <w:numId w:val="0"/>
        </w:numPr>
        <w:spacing w:before="120" w:after="120"/>
        <w:ind w:left="1440" w:hanging="720"/>
        <w:jc w:val="both"/>
        <w:rPr>
          <w:color w:val="000000" w:themeColor="text1"/>
        </w:rPr>
      </w:pPr>
      <w:r>
        <w:rPr>
          <w:color w:val="000000" w:themeColor="text1"/>
        </w:rPr>
        <w:t>C</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280F1B">
        <w:rPr>
          <w:color w:val="000000" w:themeColor="text1"/>
        </w:rPr>
        <w:t>process, Judicial Council staff</w:t>
      </w:r>
      <w:r w:rsidR="00307672">
        <w:rPr>
          <w:color w:val="000000" w:themeColor="text1"/>
        </w:rPr>
        <w:t xml:space="preserve">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14:paraId="0A83B86B" w14:textId="1748095B" w:rsidR="004D26FC" w:rsidRDefault="00C86969" w:rsidP="00735D6B">
      <w:pPr>
        <w:pStyle w:val="ExhibitC2"/>
        <w:numPr>
          <w:ilvl w:val="0"/>
          <w:numId w:val="0"/>
        </w:numPr>
        <w:spacing w:before="120" w:after="120"/>
        <w:ind w:left="1440" w:hanging="720"/>
        <w:jc w:val="both"/>
        <w:rPr>
          <w:color w:val="000000" w:themeColor="text1"/>
        </w:rPr>
      </w:pPr>
      <w:r>
        <w:rPr>
          <w:color w:val="000000" w:themeColor="text1"/>
        </w:rPr>
        <w:t>D</w:t>
      </w:r>
      <w:r w:rsidR="004D26FC">
        <w:rPr>
          <w:color w:val="000000" w:themeColor="text1"/>
        </w:rPr>
        <w:t>.</w:t>
      </w:r>
      <w:r w:rsidR="004D26FC">
        <w:rPr>
          <w:color w:val="000000" w:themeColor="text1"/>
        </w:rPr>
        <w:tab/>
        <w:t xml:space="preserve">In the event of a tie, the contract will be awarded to the winner of a single </w:t>
      </w:r>
      <w:r w:rsidR="00DA41A7">
        <w:rPr>
          <w:color w:val="000000" w:themeColor="text1"/>
        </w:rPr>
        <w:t>coin</w:t>
      </w:r>
      <w:r w:rsidR="004D26FC">
        <w:rPr>
          <w:color w:val="000000" w:themeColor="text1"/>
        </w:rPr>
        <w:t xml:space="preserve"> toss.</w:t>
      </w:r>
      <w:r w:rsidR="0065558F">
        <w:rPr>
          <w:color w:val="000000" w:themeColor="text1"/>
        </w:rPr>
        <w:t xml:space="preserve">  The coin toss will be witnessed by two </w:t>
      </w:r>
      <w:r w:rsidR="00280F1B">
        <w:rPr>
          <w:color w:val="000000" w:themeColor="text1"/>
        </w:rPr>
        <w:t>Judicial Council</w:t>
      </w:r>
      <w:r w:rsidR="0065558F">
        <w:rPr>
          <w:color w:val="000000" w:themeColor="text1"/>
        </w:rPr>
        <w:t xml:space="preserve"> employees.  </w:t>
      </w:r>
      <w:r w:rsidR="00280F1B">
        <w:rPr>
          <w:color w:val="000000" w:themeColor="text1"/>
        </w:rPr>
        <w:t>Judicial Council staff</w:t>
      </w:r>
      <w:r w:rsidR="0065558F">
        <w:rPr>
          <w:color w:val="000000" w:themeColor="text1"/>
        </w:rPr>
        <w:t xml:space="preserve"> will provide notice of the date and time of the coin toss to the affected Proposers, who may attend the coin toss at their own expense.</w:t>
      </w:r>
    </w:p>
    <w:p w14:paraId="7A4685A8"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14:paraId="7E828559" w14:textId="2ABBB9A3" w:rsidR="00307672" w:rsidRPr="0046465F" w:rsidRDefault="00307672" w:rsidP="00735D6B">
      <w:pPr>
        <w:pStyle w:val="ExhibitC2"/>
        <w:numPr>
          <w:ilvl w:val="0"/>
          <w:numId w:val="0"/>
        </w:numPr>
        <w:spacing w:before="120" w:after="120"/>
        <w:ind w:left="720"/>
        <w:jc w:val="both"/>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sidR="00280F1B">
        <w:rPr>
          <w:color w:val="000000" w:themeColor="text1"/>
        </w:rPr>
        <w:t>Judicial Council</w:t>
      </w:r>
      <w:r>
        <w:rPr>
          <w:color w:val="000000" w:themeColor="text1"/>
        </w:rPr>
        <w:t xml:space="preserve"> </w:t>
      </w:r>
      <w:r w:rsidRPr="0046465F">
        <w:rPr>
          <w:color w:val="000000" w:themeColor="text1"/>
        </w:rPr>
        <w:t>and will be returned only at the option</w:t>
      </w:r>
      <w:r w:rsidR="00280F1B">
        <w:rPr>
          <w:color w:val="000000" w:themeColor="text1"/>
        </w:rPr>
        <w:t xml:space="preserve"> of the Judicial Council staff</w:t>
      </w:r>
      <w:r w:rsidRPr="0046465F">
        <w:rPr>
          <w:color w:val="000000" w:themeColor="text1"/>
        </w:rPr>
        <w:t xml:space="preserve"> and at the expense o</w:t>
      </w:r>
      <w:r>
        <w:rPr>
          <w:color w:val="000000" w:themeColor="text1"/>
        </w:rPr>
        <w:t>f the P</w:t>
      </w:r>
      <w:r w:rsidRPr="0046465F">
        <w:rPr>
          <w:color w:val="000000" w:themeColor="text1"/>
        </w:rPr>
        <w:t>roposer submitting the proposal</w:t>
      </w:r>
      <w:r>
        <w:rPr>
          <w:color w:val="000000" w:themeColor="text1"/>
        </w:rPr>
        <w:t xml:space="preserve">. </w:t>
      </w:r>
    </w:p>
    <w:p w14:paraId="7042A954"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14:paraId="4867016A" w14:textId="7BF8AEB7" w:rsidR="00307672" w:rsidRPr="0046465F" w:rsidRDefault="00307672" w:rsidP="00735D6B">
      <w:pPr>
        <w:pStyle w:val="ExhibitC2"/>
        <w:numPr>
          <w:ilvl w:val="0"/>
          <w:numId w:val="0"/>
        </w:numPr>
        <w:spacing w:before="120" w:after="120"/>
        <w:ind w:left="1440" w:hanging="720"/>
        <w:jc w:val="both"/>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w:t>
      </w:r>
      <w:r w:rsidR="00A47FAE">
        <w:rPr>
          <w:color w:val="000000" w:themeColor="text1"/>
        </w:rPr>
        <w:t xml:space="preserve">master </w:t>
      </w:r>
      <w:r w:rsidRPr="0046465F">
        <w:rPr>
          <w:color w:val="000000" w:themeColor="text1"/>
        </w:rPr>
        <w:t xml:space="preserve">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14:paraId="32AE09C3" w14:textId="43A1875E" w:rsidR="00307672" w:rsidRPr="0046465F" w:rsidRDefault="00307672" w:rsidP="00735D6B">
      <w:pPr>
        <w:pStyle w:val="ExhibitC2"/>
        <w:numPr>
          <w:ilvl w:val="0"/>
          <w:numId w:val="0"/>
        </w:numPr>
        <w:spacing w:before="120" w:after="120"/>
        <w:ind w:left="1440" w:hanging="720"/>
        <w:jc w:val="both"/>
        <w:rPr>
          <w:color w:val="000000" w:themeColor="text1"/>
        </w:rPr>
      </w:pPr>
      <w:r>
        <w:rPr>
          <w:color w:val="000000" w:themeColor="text1"/>
        </w:rPr>
        <w:t>B.</w:t>
      </w:r>
      <w:r>
        <w:rPr>
          <w:color w:val="000000" w:themeColor="text1"/>
        </w:rPr>
        <w:tab/>
      </w:r>
      <w:r w:rsidR="00280F1B">
        <w:rPr>
          <w:b/>
          <w:color w:val="000000" w:themeColor="text1"/>
        </w:rPr>
        <w:t>NEITHER THE SUPERIOR COURTS OF CALIFORNIA OR THE JUDICIAL COUNCIL OF CALIFORNIA MAKES</w:t>
      </w:r>
      <w:r w:rsidRPr="00471CA0">
        <w:rPr>
          <w:b/>
          <w:color w:val="000000" w:themeColor="text1"/>
        </w:rPr>
        <w:t xml:space="preserve"> ADVANCE PAYMENT FOR SERVICES.</w:t>
      </w:r>
      <w:r>
        <w:rPr>
          <w:color w:val="000000" w:themeColor="text1"/>
        </w:rPr>
        <w:t xml:space="preserve"> </w:t>
      </w:r>
      <w:r w:rsidR="00693F86">
        <w:rPr>
          <w:color w:val="000000" w:themeColor="text1"/>
        </w:rPr>
        <w:t xml:space="preserve"> </w:t>
      </w:r>
      <w:r w:rsidR="00280F1B">
        <w:rPr>
          <w:color w:val="000000" w:themeColor="text1"/>
        </w:rPr>
        <w:t xml:space="preserve">Payment will be made in accordance with the terms and conditions of the </w:t>
      </w:r>
      <w:r w:rsidR="00A47FAE">
        <w:rPr>
          <w:color w:val="000000" w:themeColor="text1"/>
        </w:rPr>
        <w:t>master agreement</w:t>
      </w:r>
      <w:r w:rsidR="00280F1B">
        <w:rPr>
          <w:color w:val="000000" w:themeColor="text1"/>
        </w:rPr>
        <w:t xml:space="preserve"> that is awarded as a result of this RFP.</w:t>
      </w:r>
    </w:p>
    <w:p w14:paraId="59B957E7" w14:textId="26D2EA81"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 xml:space="preserve">AWARD AND EXECUTION OF </w:t>
      </w:r>
      <w:r w:rsidR="00A47FAE">
        <w:rPr>
          <w:rFonts w:ascii="Times New Roman Bold" w:hAnsi="Times New Roman Bold"/>
          <w:b/>
          <w:caps/>
          <w:color w:val="000000" w:themeColor="text1"/>
          <w:szCs w:val="20"/>
          <w:u w:val="none"/>
        </w:rPr>
        <w:t xml:space="preserve">A MASTER </w:t>
      </w:r>
      <w:r w:rsidRPr="0046465F">
        <w:rPr>
          <w:rFonts w:ascii="Times New Roman Bold" w:hAnsi="Times New Roman Bold"/>
          <w:b/>
          <w:caps/>
          <w:color w:val="000000" w:themeColor="text1"/>
          <w:szCs w:val="20"/>
          <w:u w:val="none"/>
        </w:rPr>
        <w:t>AGREEMENT</w:t>
      </w:r>
    </w:p>
    <w:p w14:paraId="366E1F7F" w14:textId="091197F4" w:rsidR="00307672" w:rsidRPr="0046465F" w:rsidRDefault="00307672" w:rsidP="00735D6B">
      <w:pPr>
        <w:pStyle w:val="ExhibitC2"/>
        <w:numPr>
          <w:ilvl w:val="0"/>
          <w:numId w:val="0"/>
        </w:numPr>
        <w:spacing w:before="120" w:after="120"/>
        <w:ind w:left="1440" w:hanging="720"/>
        <w:jc w:val="both"/>
        <w:rPr>
          <w:color w:val="000000" w:themeColor="text1"/>
        </w:rPr>
      </w:pPr>
      <w:r>
        <w:rPr>
          <w:color w:val="000000" w:themeColor="text1"/>
        </w:rPr>
        <w:t>A.</w:t>
      </w:r>
      <w:r>
        <w:rPr>
          <w:color w:val="000000" w:themeColor="text1"/>
        </w:rPr>
        <w:tab/>
      </w:r>
      <w:r w:rsidRPr="0046465F">
        <w:rPr>
          <w:color w:val="000000" w:themeColor="text1"/>
        </w:rPr>
        <w:t xml:space="preserve">Award of </w:t>
      </w:r>
      <w:r w:rsidR="00A47FAE">
        <w:rPr>
          <w:color w:val="000000" w:themeColor="text1"/>
        </w:rPr>
        <w:t>a master agreement</w:t>
      </w:r>
      <w:r w:rsidRPr="0046465F">
        <w:rPr>
          <w:color w:val="000000" w:themeColor="text1"/>
        </w:rPr>
        <w:t xml:space="preserve">,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w:t>
      </w:r>
      <w:r w:rsidR="00F65844">
        <w:rPr>
          <w:color w:val="000000" w:themeColor="text1"/>
        </w:rPr>
        <w:t>e</w:t>
      </w:r>
      <w:r w:rsidR="00212091">
        <w:rPr>
          <w:color w:val="000000" w:themeColor="text1"/>
        </w:rPr>
        <w:t>nts)</w:t>
      </w:r>
      <w:r w:rsidRPr="0046465F">
        <w:rPr>
          <w:color w:val="000000" w:themeColor="text1"/>
        </w:rPr>
        <w:t xml:space="preserve">, except for such immaterial defects as may be waived by </w:t>
      </w:r>
      <w:r w:rsidR="00B94393">
        <w:rPr>
          <w:color w:val="000000" w:themeColor="text1"/>
        </w:rPr>
        <w:t>Judicial Council staff</w:t>
      </w:r>
      <w:r w:rsidRPr="0046465F">
        <w:rPr>
          <w:color w:val="000000" w:themeColor="text1"/>
        </w:rPr>
        <w:t>.</w:t>
      </w:r>
    </w:p>
    <w:p w14:paraId="39BB182A" w14:textId="2BF695F6" w:rsidR="00307672" w:rsidRPr="0046465F" w:rsidRDefault="00113EFB" w:rsidP="00735D6B">
      <w:pPr>
        <w:pStyle w:val="ExhibitC2"/>
        <w:numPr>
          <w:ilvl w:val="0"/>
          <w:numId w:val="0"/>
        </w:numPr>
        <w:spacing w:before="120" w:after="120"/>
        <w:ind w:left="1440" w:hanging="720"/>
        <w:jc w:val="both"/>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280F1B">
        <w:rPr>
          <w:color w:val="000000" w:themeColor="text1"/>
        </w:rPr>
        <w:t>Judicial Council</w:t>
      </w:r>
      <w:r w:rsidR="00307672" w:rsidRPr="0046465F">
        <w:rPr>
          <w:color w:val="000000" w:themeColor="text1"/>
        </w:rPr>
        <w:t xml:space="preserve"> contract form rather than its own contract form</w:t>
      </w:r>
      <w:r w:rsidR="00307672">
        <w:rPr>
          <w:color w:val="000000" w:themeColor="text1"/>
        </w:rPr>
        <w:t xml:space="preserve">. </w:t>
      </w:r>
    </w:p>
    <w:p w14:paraId="599AD29B" w14:textId="72E4619E" w:rsidR="00113EFB" w:rsidRPr="0046465F" w:rsidRDefault="00113EFB" w:rsidP="00735D6B">
      <w:pPr>
        <w:pStyle w:val="ExhibitC2"/>
        <w:numPr>
          <w:ilvl w:val="0"/>
          <w:numId w:val="0"/>
        </w:numPr>
        <w:spacing w:before="120" w:after="120"/>
        <w:ind w:left="1440" w:hanging="720"/>
        <w:jc w:val="both"/>
        <w:rPr>
          <w:color w:val="000000" w:themeColor="text1"/>
        </w:rPr>
      </w:pPr>
      <w:r>
        <w:rPr>
          <w:color w:val="000000" w:themeColor="text1"/>
        </w:rPr>
        <w:t>C.</w:t>
      </w:r>
      <w:r>
        <w:rPr>
          <w:color w:val="000000" w:themeColor="text1"/>
        </w:rPr>
        <w:tab/>
      </w:r>
      <w:r w:rsidR="00280F1B">
        <w:rPr>
          <w:color w:val="000000" w:themeColor="text1"/>
        </w:rPr>
        <w:t>Judicial Council staff</w:t>
      </w:r>
      <w:r w:rsidRPr="0046465F">
        <w:rPr>
          <w:color w:val="000000" w:themeColor="text1"/>
        </w:rPr>
        <w:t xml:space="preserve"> will make a reasonable effort to execute any </w:t>
      </w:r>
      <w:r w:rsidR="00A47FAE">
        <w:rPr>
          <w:color w:val="000000" w:themeColor="text1"/>
        </w:rPr>
        <w:t>master agreement</w:t>
      </w:r>
      <w:r w:rsidRPr="0046465F">
        <w:rPr>
          <w:color w:val="000000" w:themeColor="text1"/>
        </w:rPr>
        <w:t xml:space="preserve">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 xml:space="preserve">roposer may delay execution of </w:t>
      </w:r>
      <w:r w:rsidR="00A47FAE">
        <w:rPr>
          <w:color w:val="000000" w:themeColor="text1"/>
        </w:rPr>
        <w:t>the master agreement</w:t>
      </w:r>
      <w:r w:rsidRPr="0046465F">
        <w:rPr>
          <w:color w:val="000000" w:themeColor="text1"/>
        </w:rPr>
        <w:t>.</w:t>
      </w:r>
    </w:p>
    <w:p w14:paraId="238E6BDD" w14:textId="58F6A823" w:rsidR="00307672" w:rsidRPr="0046465F" w:rsidRDefault="00212091" w:rsidP="00735D6B">
      <w:pPr>
        <w:pStyle w:val="ExhibitC2"/>
        <w:numPr>
          <w:ilvl w:val="0"/>
          <w:numId w:val="0"/>
        </w:numPr>
        <w:spacing w:before="120" w:after="120"/>
        <w:ind w:left="1440" w:hanging="720"/>
        <w:jc w:val="both"/>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Upon award of </w:t>
      </w:r>
      <w:r w:rsidR="00A47FAE">
        <w:rPr>
          <w:color w:val="000000" w:themeColor="text1"/>
        </w:rPr>
        <w:t>a master</w:t>
      </w:r>
      <w:r w:rsidR="00307672" w:rsidRPr="0046465F">
        <w:rPr>
          <w:color w:val="000000" w:themeColor="text1"/>
        </w:rPr>
        <w:t xml:space="preserve"> agreement, the </w:t>
      </w:r>
      <w:r w:rsidR="00A47FAE">
        <w:rPr>
          <w:color w:val="000000" w:themeColor="text1"/>
        </w:rPr>
        <w:t xml:space="preserve">master </w:t>
      </w:r>
      <w:r w:rsidR="00307672" w:rsidRPr="0046465F">
        <w:rPr>
          <w:color w:val="000000" w:themeColor="text1"/>
        </w:rPr>
        <w:t>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w:t>
      </w:r>
      <w:r w:rsidR="00A47FAE">
        <w:rPr>
          <w:color w:val="000000" w:themeColor="text1"/>
        </w:rPr>
        <w:t>Judicial Council staff</w:t>
      </w:r>
      <w:r w:rsidR="00307672" w:rsidRPr="0046465F">
        <w:rPr>
          <w:color w:val="000000" w:themeColor="text1"/>
        </w:rPr>
        <w:t xml:space="preserve">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A47FAE">
        <w:rPr>
          <w:color w:val="000000" w:themeColor="text1"/>
        </w:rPr>
        <w:t>Master a</w:t>
      </w:r>
      <w:r w:rsidR="00307672" w:rsidRPr="0046465F">
        <w:rPr>
          <w:color w:val="000000" w:themeColor="text1"/>
        </w:rPr>
        <w:t>greements are not effective until executed by both parties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w:t>
      </w:r>
      <w:r w:rsidR="00EC757F">
        <w:rPr>
          <w:color w:val="000000" w:themeColor="text1"/>
        </w:rPr>
        <w:t xml:space="preserve">the </w:t>
      </w:r>
      <w:r w:rsidR="00307672">
        <w:rPr>
          <w:color w:val="000000" w:themeColor="text1"/>
        </w:rPr>
        <w:t>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14:paraId="29CCB1D0" w14:textId="099D2D5F"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w:t>
      </w:r>
      <w:r w:rsidR="00A47FAE">
        <w:rPr>
          <w:rFonts w:ascii="Times New Roman Bold" w:hAnsi="Times New Roman Bold"/>
          <w:b/>
          <w:caps/>
          <w:color w:val="000000" w:themeColor="text1"/>
          <w:szCs w:val="20"/>
          <w:u w:val="none"/>
        </w:rPr>
        <w:t xml:space="preserve"> MASTER</w:t>
      </w:r>
      <w:r w:rsidRPr="0046465F">
        <w:rPr>
          <w:rFonts w:ascii="Times New Roman Bold" w:hAnsi="Times New Roman Bold"/>
          <w:b/>
          <w:caps/>
          <w:color w:val="000000" w:themeColor="text1"/>
          <w:szCs w:val="20"/>
          <w:u w:val="none"/>
        </w:rPr>
        <w:t xml:space="preserve"> AGREEMENT</w:t>
      </w:r>
    </w:p>
    <w:p w14:paraId="2CCE38B4" w14:textId="40137365" w:rsidR="00307672" w:rsidRDefault="00307672" w:rsidP="00735D6B">
      <w:pPr>
        <w:pStyle w:val="ExhibitC2"/>
        <w:numPr>
          <w:ilvl w:val="0"/>
          <w:numId w:val="0"/>
        </w:numPr>
        <w:spacing w:before="120" w:after="120"/>
        <w:ind w:left="720"/>
        <w:jc w:val="both"/>
        <w:rPr>
          <w:color w:val="000000" w:themeColor="text1"/>
        </w:rPr>
      </w:pPr>
      <w:r w:rsidRPr="0046465F">
        <w:rPr>
          <w:color w:val="000000" w:themeColor="text1"/>
        </w:rPr>
        <w:t>The period for exe</w:t>
      </w:r>
      <w:r w:rsidR="00410195">
        <w:rPr>
          <w:color w:val="000000" w:themeColor="text1"/>
        </w:rPr>
        <w:t xml:space="preserve">cution set forth in Section </w:t>
      </w:r>
      <w:r w:rsidR="008472CB">
        <w:rPr>
          <w:color w:val="000000" w:themeColor="text1"/>
        </w:rPr>
        <w:t>11</w:t>
      </w:r>
      <w:r>
        <w:rPr>
          <w:color w:val="000000" w:themeColor="text1"/>
        </w:rPr>
        <w:t xml:space="preserve"> (“</w:t>
      </w:r>
      <w:r w:rsidRPr="0046465F">
        <w:rPr>
          <w:color w:val="000000" w:themeColor="text1"/>
        </w:rPr>
        <w:t xml:space="preserve">Award and Execution of </w:t>
      </w:r>
      <w:r w:rsidR="00A47FAE">
        <w:rPr>
          <w:color w:val="000000" w:themeColor="text1"/>
        </w:rPr>
        <w:t xml:space="preserve">a Master </w:t>
      </w:r>
      <w:r w:rsidRPr="0046465F">
        <w:rPr>
          <w:color w:val="000000" w:themeColor="text1"/>
        </w:rPr>
        <w:t>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Failure to execute the</w:t>
      </w:r>
      <w:r w:rsidR="00A47FAE">
        <w:rPr>
          <w:color w:val="000000" w:themeColor="text1"/>
        </w:rPr>
        <w:t xml:space="preserve"> master</w:t>
      </w:r>
      <w:r w:rsidRPr="0046465F">
        <w:rPr>
          <w:color w:val="000000" w:themeColor="text1"/>
        </w:rPr>
        <w:t xml:space="preserv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w:t>
      </w:r>
      <w:r w:rsidR="00A47FAE">
        <w:rPr>
          <w:color w:val="000000" w:themeColor="text1"/>
        </w:rPr>
        <w:t xml:space="preserve">master </w:t>
      </w:r>
      <w:r>
        <w:rPr>
          <w:color w:val="000000" w:themeColor="text1"/>
        </w:rPr>
        <w:t>agreement. If the successful P</w:t>
      </w:r>
      <w:r w:rsidRPr="0046465F">
        <w:rPr>
          <w:color w:val="000000" w:themeColor="text1"/>
        </w:rPr>
        <w:t xml:space="preserve">roposer refuses or fails to execute the </w:t>
      </w:r>
      <w:r w:rsidR="00A47FAE">
        <w:rPr>
          <w:color w:val="000000" w:themeColor="text1"/>
        </w:rPr>
        <w:t xml:space="preserve">master </w:t>
      </w:r>
      <w:r w:rsidRPr="0046465F">
        <w:rPr>
          <w:color w:val="000000" w:themeColor="text1"/>
        </w:rPr>
        <w:t xml:space="preserve">agreement, the </w:t>
      </w:r>
      <w:r w:rsidR="00A47FAE">
        <w:rPr>
          <w:color w:val="000000" w:themeColor="text1"/>
        </w:rPr>
        <w:t>Judicial Council</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14:paraId="06D17836" w14:textId="101A1E08" w:rsidR="009B4C86" w:rsidRPr="009B4C86" w:rsidRDefault="009B4C86" w:rsidP="009B4C86">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9B4C86">
        <w:rPr>
          <w:rFonts w:ascii="Times New Roman Bold" w:hAnsi="Times New Roman Bold"/>
          <w:b/>
          <w:caps/>
          <w:color w:val="000000" w:themeColor="text1"/>
          <w:szCs w:val="20"/>
          <w:u w:val="none"/>
        </w:rPr>
        <w:t>DECISION</w:t>
      </w:r>
    </w:p>
    <w:p w14:paraId="2966BCE3" w14:textId="77777777" w:rsidR="009B4C86" w:rsidRPr="009B4C86" w:rsidRDefault="009B4C86" w:rsidP="00735D6B">
      <w:pPr>
        <w:pStyle w:val="ExhibitC2"/>
        <w:numPr>
          <w:ilvl w:val="0"/>
          <w:numId w:val="0"/>
        </w:numPr>
        <w:spacing w:before="120" w:after="120"/>
        <w:ind w:left="720"/>
        <w:jc w:val="both"/>
        <w:rPr>
          <w:color w:val="000000" w:themeColor="text1"/>
        </w:rPr>
      </w:pPr>
      <w:r w:rsidRPr="009B4C86">
        <w:rPr>
          <w:color w:val="000000" w:themeColor="text1"/>
        </w:rPr>
        <w:t>Questions regarding award of any business on the basis of proposals submitted in response to this solicitation document, or on any related matter, should be addressed to the Solicitations Mailbox as set forth on the RFP cover memo.</w:t>
      </w:r>
    </w:p>
    <w:p w14:paraId="2908BBC2" w14:textId="4F17C1D7" w:rsidR="009B4C86" w:rsidRDefault="009B4C86"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PROTEST PROCEDURE</w:t>
      </w:r>
    </w:p>
    <w:p w14:paraId="5D743011" w14:textId="5214EE0A" w:rsidR="009B4C86" w:rsidRPr="00DC43FD" w:rsidRDefault="009B4C86" w:rsidP="00735D6B">
      <w:pPr>
        <w:pStyle w:val="ExhibitC2"/>
        <w:numPr>
          <w:ilvl w:val="0"/>
          <w:numId w:val="10"/>
        </w:numPr>
        <w:spacing w:before="120" w:after="120"/>
        <w:jc w:val="both"/>
        <w:rPr>
          <w:rFonts w:asciiTheme="minorHAnsi" w:hAnsiTheme="minorHAnsi" w:cstheme="minorHAnsi"/>
          <w:color w:val="000000" w:themeColor="text1"/>
          <w:szCs w:val="24"/>
        </w:rPr>
      </w:pPr>
      <w:r w:rsidRPr="00DC43FD">
        <w:rPr>
          <w:rFonts w:asciiTheme="minorHAnsi" w:hAnsiTheme="minorHAnsi" w:cstheme="minorHAnsi"/>
          <w:color w:val="000000" w:themeColor="text1"/>
          <w:szCs w:val="24"/>
          <w:u w:val="single"/>
        </w:rPr>
        <w:t>General</w:t>
      </w:r>
      <w:r w:rsidRPr="00DC43FD">
        <w:rPr>
          <w:rFonts w:asciiTheme="minorHAnsi" w:hAnsiTheme="minorHAnsi" w:cstheme="minorHAnsi"/>
          <w:color w:val="000000" w:themeColor="text1"/>
          <w:szCs w:val="24"/>
        </w:rPr>
        <w:t>. Failure of a Proposer to comply with the protest procedures set forth in this section 14 – Protest Procedures, will render a protest inadequate and non-responsive, and will result in rejection of the protest.</w:t>
      </w:r>
    </w:p>
    <w:p w14:paraId="797BE759" w14:textId="77777777" w:rsidR="009B4C86" w:rsidRPr="00DC43FD" w:rsidRDefault="009B4C86" w:rsidP="00735D6B">
      <w:pPr>
        <w:pStyle w:val="ExhibitC2"/>
        <w:numPr>
          <w:ilvl w:val="0"/>
          <w:numId w:val="10"/>
        </w:numPr>
        <w:spacing w:before="120" w:after="120"/>
        <w:jc w:val="both"/>
        <w:rPr>
          <w:rFonts w:asciiTheme="minorHAnsi" w:hAnsiTheme="minorHAnsi" w:cstheme="minorHAnsi"/>
          <w:color w:val="000000" w:themeColor="text1"/>
          <w:szCs w:val="24"/>
        </w:rPr>
      </w:pPr>
      <w:r w:rsidRPr="00DC43FD">
        <w:rPr>
          <w:rFonts w:asciiTheme="minorHAnsi" w:hAnsiTheme="minorHAnsi" w:cstheme="minorHAnsi"/>
          <w:color w:val="000000" w:themeColor="text1"/>
          <w:szCs w:val="24"/>
          <w:u w:val="single"/>
        </w:rPr>
        <w:t>Prior to Submission of Proposal</w:t>
      </w:r>
      <w:r w:rsidRPr="00DC43FD">
        <w:rPr>
          <w:rFonts w:asciiTheme="minorHAnsi" w:hAnsiTheme="minorHAnsi" w:cstheme="minorHAnsi"/>
          <w:color w:val="000000" w:themeColor="text1"/>
          <w:szCs w:val="24"/>
        </w:rPr>
        <w:t xml:space="preserve">. An interested party that is an actual or prospective proposer with a direct economic interest in the procurement may file a protest based on allegedly restrictive or defective specifications or other improprieties in the solicitation </w:t>
      </w:r>
      <w:r w:rsidRPr="00DC43FD">
        <w:rPr>
          <w:rFonts w:asciiTheme="minorHAnsi" w:hAnsiTheme="minorHAnsi" w:cstheme="minorHAnsi"/>
          <w:color w:val="000000" w:themeColor="text1"/>
          <w:szCs w:val="24"/>
        </w:rPr>
        <w:lastRenderedPageBreak/>
        <w:t>process that are apparent, or should have been reasonably discovered prior to the submission of a proposal.  Such protest must be received prior to the due date and time for submittal of proposals, as set forth in the RFP timeline. The protestor shall have exhausted all administrative remedies discussed in this Attachment 1 prior to submitting the protest.  Failure to do so may be grounds for denying the protest.</w:t>
      </w:r>
    </w:p>
    <w:p w14:paraId="216736E6" w14:textId="77777777" w:rsidR="009B4C86" w:rsidRPr="00DC43FD" w:rsidRDefault="009B4C86" w:rsidP="00735D6B">
      <w:pPr>
        <w:pStyle w:val="ExhibitC2"/>
        <w:numPr>
          <w:ilvl w:val="0"/>
          <w:numId w:val="0"/>
        </w:numPr>
        <w:spacing w:before="120" w:after="120"/>
        <w:ind w:left="1080"/>
        <w:jc w:val="both"/>
        <w:rPr>
          <w:rFonts w:asciiTheme="minorHAnsi" w:hAnsiTheme="minorHAnsi" w:cstheme="minorHAnsi"/>
          <w:color w:val="000000" w:themeColor="text1"/>
          <w:szCs w:val="24"/>
        </w:rPr>
      </w:pPr>
      <w:r w:rsidRPr="00DC43FD">
        <w:rPr>
          <w:rFonts w:asciiTheme="minorHAnsi" w:hAnsiTheme="minorHAnsi" w:cstheme="minorHAnsi"/>
          <w:color w:val="000000" w:themeColor="text1"/>
          <w:szCs w:val="24"/>
        </w:rPr>
        <w:t>In no event will Judicial Council staff consider a protest if all proposals have been rejected or the solicitation was cancelled for any reason.</w:t>
      </w:r>
    </w:p>
    <w:p w14:paraId="327449D7" w14:textId="07C51D5B" w:rsidR="009B4C86" w:rsidRPr="00DC43FD" w:rsidRDefault="009B4C86" w:rsidP="00735D6B">
      <w:pPr>
        <w:pStyle w:val="ExhibitC2"/>
        <w:keepNext/>
        <w:numPr>
          <w:ilvl w:val="0"/>
          <w:numId w:val="10"/>
        </w:numPr>
        <w:spacing w:before="120" w:after="120"/>
        <w:jc w:val="both"/>
        <w:outlineLvl w:val="2"/>
        <w:rPr>
          <w:rFonts w:asciiTheme="minorHAnsi" w:hAnsiTheme="minorHAnsi" w:cstheme="minorHAnsi"/>
          <w:szCs w:val="24"/>
        </w:rPr>
      </w:pPr>
      <w:r w:rsidRPr="00DC43FD">
        <w:rPr>
          <w:rFonts w:asciiTheme="minorHAnsi" w:hAnsiTheme="minorHAnsi" w:cstheme="minorHAnsi"/>
          <w:color w:val="000000" w:themeColor="text1"/>
          <w:szCs w:val="24"/>
          <w:u w:val="single"/>
        </w:rPr>
        <w:t>After Notice of Intent to Award/Not to Award</w:t>
      </w:r>
      <w:r w:rsidRPr="00DC43FD">
        <w:rPr>
          <w:rFonts w:asciiTheme="minorHAnsi" w:hAnsiTheme="minorHAnsi" w:cstheme="minorHAnsi"/>
          <w:color w:val="000000" w:themeColor="text1"/>
          <w:szCs w:val="24"/>
        </w:rPr>
        <w:t xml:space="preserve">. </w:t>
      </w:r>
      <w:r w:rsidRPr="00DC43FD">
        <w:rPr>
          <w:rFonts w:asciiTheme="minorHAnsi" w:hAnsiTheme="minorHAnsi" w:cstheme="minorHAnsi"/>
          <w:szCs w:val="24"/>
        </w:rPr>
        <w:t>A Proposer submitting a proposal may protest the Judicial Council’s intent to award based upon allegations of improprieties occurring during the proposal evaluation or selection period if it meets all of the following conditions:</w:t>
      </w:r>
    </w:p>
    <w:p w14:paraId="32417860" w14:textId="21B164C7" w:rsidR="009B4C86" w:rsidRPr="00DC43FD" w:rsidRDefault="009B4C86" w:rsidP="00735D6B">
      <w:pPr>
        <w:pStyle w:val="NormalIndent"/>
        <w:spacing w:after="120"/>
        <w:ind w:left="1620" w:right="-72" w:hanging="540"/>
        <w:jc w:val="both"/>
        <w:rPr>
          <w:rFonts w:asciiTheme="minorHAnsi" w:hAnsiTheme="minorHAnsi" w:cstheme="minorHAnsi"/>
          <w:sz w:val="24"/>
          <w:szCs w:val="24"/>
        </w:rPr>
      </w:pPr>
      <w:r w:rsidRPr="00DC43FD">
        <w:rPr>
          <w:rFonts w:asciiTheme="minorHAnsi" w:hAnsiTheme="minorHAnsi" w:cstheme="minorHAnsi"/>
          <w:sz w:val="24"/>
          <w:szCs w:val="24"/>
        </w:rPr>
        <w:t>i.</w:t>
      </w:r>
      <w:r w:rsidRPr="00DC43FD">
        <w:rPr>
          <w:rFonts w:asciiTheme="minorHAnsi" w:hAnsiTheme="minorHAnsi" w:cstheme="minorHAnsi"/>
          <w:sz w:val="24"/>
          <w:szCs w:val="24"/>
        </w:rPr>
        <w:tab/>
        <w:t>The Proposer has submitted a proposal that it believes to be responsive to the solicitation document;</w:t>
      </w:r>
    </w:p>
    <w:p w14:paraId="14B3C85B" w14:textId="525BF662" w:rsidR="009B4C86" w:rsidRPr="00DC43FD" w:rsidRDefault="009B4C86" w:rsidP="00735D6B">
      <w:pPr>
        <w:pStyle w:val="NormalIndent"/>
        <w:spacing w:after="120"/>
        <w:ind w:left="1620" w:right="-72" w:hanging="540"/>
        <w:jc w:val="both"/>
        <w:rPr>
          <w:rFonts w:asciiTheme="minorHAnsi" w:hAnsiTheme="minorHAnsi" w:cstheme="minorHAnsi"/>
          <w:sz w:val="24"/>
          <w:szCs w:val="24"/>
        </w:rPr>
      </w:pPr>
      <w:r w:rsidRPr="00DC43FD">
        <w:rPr>
          <w:rFonts w:asciiTheme="minorHAnsi" w:hAnsiTheme="minorHAnsi" w:cstheme="minorHAnsi"/>
          <w:sz w:val="24"/>
          <w:szCs w:val="24"/>
        </w:rPr>
        <w:t>ii.</w:t>
      </w:r>
      <w:r w:rsidRPr="00DC43FD">
        <w:rPr>
          <w:rFonts w:asciiTheme="minorHAnsi" w:hAnsiTheme="minorHAnsi" w:cstheme="minorHAnsi"/>
          <w:sz w:val="24"/>
          <w:szCs w:val="24"/>
        </w:rPr>
        <w:tab/>
        <w:t>The Proposer believes that its proposal meets the administrative and technical requirements of the solicitation, proposes services of proven quality and performance, and offers a competitive cost; and,</w:t>
      </w:r>
    </w:p>
    <w:p w14:paraId="5019F77E" w14:textId="225256B8" w:rsidR="009B4C86" w:rsidRPr="00DC43FD" w:rsidRDefault="009B4C86" w:rsidP="00735D6B">
      <w:pPr>
        <w:pStyle w:val="NormalIndent"/>
        <w:ind w:left="1620" w:right="-72" w:hanging="540"/>
        <w:jc w:val="both"/>
        <w:rPr>
          <w:rFonts w:asciiTheme="minorHAnsi" w:hAnsiTheme="minorHAnsi" w:cstheme="minorHAnsi"/>
          <w:sz w:val="24"/>
          <w:szCs w:val="24"/>
        </w:rPr>
      </w:pPr>
      <w:r w:rsidRPr="00DC43FD">
        <w:rPr>
          <w:rFonts w:asciiTheme="minorHAnsi" w:hAnsiTheme="minorHAnsi" w:cstheme="minorHAnsi"/>
          <w:sz w:val="24"/>
          <w:szCs w:val="24"/>
        </w:rPr>
        <w:t>iii.</w:t>
      </w:r>
      <w:r w:rsidRPr="00DC43FD">
        <w:rPr>
          <w:rFonts w:asciiTheme="minorHAnsi" w:hAnsiTheme="minorHAnsi" w:cstheme="minorHAnsi"/>
          <w:sz w:val="24"/>
          <w:szCs w:val="24"/>
        </w:rPr>
        <w:tab/>
        <w:t>The Proposer believes that another Proposer submitting a proposal for an award was incorrectly selected.</w:t>
      </w:r>
    </w:p>
    <w:p w14:paraId="0F386B9A" w14:textId="77777777" w:rsidR="009B4C86" w:rsidRDefault="009B4C86" w:rsidP="00735D6B">
      <w:pPr>
        <w:pStyle w:val="ExhibitC2"/>
        <w:numPr>
          <w:ilvl w:val="0"/>
          <w:numId w:val="0"/>
        </w:numPr>
        <w:spacing w:before="120" w:after="120"/>
        <w:ind w:left="1080"/>
        <w:jc w:val="both"/>
        <w:rPr>
          <w:rFonts w:asciiTheme="minorHAnsi" w:hAnsiTheme="minorHAnsi" w:cstheme="minorHAnsi"/>
          <w:color w:val="000000" w:themeColor="text1"/>
          <w:szCs w:val="24"/>
        </w:rPr>
      </w:pPr>
      <w:r w:rsidRPr="00DC43FD">
        <w:rPr>
          <w:rFonts w:asciiTheme="minorHAnsi" w:hAnsiTheme="minorHAnsi" w:cstheme="minorHAnsi"/>
          <w:color w:val="000000" w:themeColor="text1"/>
          <w:szCs w:val="24"/>
        </w:rPr>
        <w:t>Protests must be received no later than five (5) business days after the Notice of Intent has been posted on the Judicial Council’s website.</w:t>
      </w:r>
    </w:p>
    <w:p w14:paraId="10F6915B" w14:textId="53C06387" w:rsidR="00DC43FD" w:rsidRPr="00DC43FD" w:rsidRDefault="00DC43FD" w:rsidP="00735D6B">
      <w:pPr>
        <w:pStyle w:val="ExhibitC2"/>
        <w:numPr>
          <w:ilvl w:val="0"/>
          <w:numId w:val="0"/>
        </w:numPr>
        <w:spacing w:before="120" w:after="120"/>
        <w:ind w:left="1080"/>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Protester will have five (5) calendar days after the protest is received to submit all information required in section D (Form of Protest) below.</w:t>
      </w:r>
    </w:p>
    <w:p w14:paraId="0284A9B9" w14:textId="77777777" w:rsidR="009B4C86" w:rsidRPr="00DC43FD" w:rsidRDefault="009B4C86" w:rsidP="00735D6B">
      <w:pPr>
        <w:pStyle w:val="ExhibitC2"/>
        <w:numPr>
          <w:ilvl w:val="0"/>
          <w:numId w:val="0"/>
        </w:numPr>
        <w:spacing w:before="120" w:after="120"/>
        <w:ind w:left="1080"/>
        <w:jc w:val="both"/>
        <w:rPr>
          <w:rFonts w:asciiTheme="minorHAnsi" w:hAnsiTheme="minorHAnsi" w:cstheme="minorHAnsi"/>
          <w:color w:val="000000" w:themeColor="text1"/>
          <w:szCs w:val="24"/>
        </w:rPr>
      </w:pPr>
      <w:r w:rsidRPr="00DC43FD">
        <w:rPr>
          <w:rFonts w:asciiTheme="minorHAnsi" w:hAnsiTheme="minorHAnsi" w:cstheme="minorHAnsi"/>
          <w:color w:val="000000" w:themeColor="text1"/>
          <w:szCs w:val="24"/>
        </w:rPr>
        <w:t>In no event will Judicial Council staff consider a protest if all proposals have been rejected or the solicitation was cancelled for any reason.</w:t>
      </w:r>
    </w:p>
    <w:p w14:paraId="798726DC" w14:textId="5BE55623" w:rsidR="009B4C86" w:rsidRPr="00DC43FD" w:rsidRDefault="009B4C86" w:rsidP="00735D6B">
      <w:pPr>
        <w:pStyle w:val="ExhibitC2"/>
        <w:keepNext/>
        <w:numPr>
          <w:ilvl w:val="0"/>
          <w:numId w:val="10"/>
        </w:numPr>
        <w:spacing w:before="120" w:after="120"/>
        <w:jc w:val="both"/>
        <w:outlineLvl w:val="2"/>
        <w:rPr>
          <w:rFonts w:asciiTheme="minorHAnsi" w:hAnsiTheme="minorHAnsi" w:cstheme="minorHAnsi"/>
          <w:color w:val="000000" w:themeColor="text1"/>
          <w:szCs w:val="24"/>
        </w:rPr>
      </w:pPr>
      <w:r w:rsidRPr="00DC43FD">
        <w:rPr>
          <w:rFonts w:asciiTheme="minorHAnsi" w:hAnsiTheme="minorHAnsi" w:cstheme="minorHAnsi"/>
          <w:color w:val="000000" w:themeColor="text1"/>
          <w:szCs w:val="24"/>
          <w:u w:val="single"/>
        </w:rPr>
        <w:t>Form of Protest</w:t>
      </w:r>
      <w:r w:rsidR="00D702A2" w:rsidRPr="00DC43FD">
        <w:rPr>
          <w:rFonts w:asciiTheme="minorHAnsi" w:hAnsiTheme="minorHAnsi" w:cstheme="minorHAnsi"/>
          <w:color w:val="000000" w:themeColor="text1"/>
          <w:szCs w:val="24"/>
        </w:rPr>
        <w:t xml:space="preserve">. </w:t>
      </w:r>
      <w:r w:rsidRPr="00DC43FD">
        <w:rPr>
          <w:rFonts w:asciiTheme="minorHAnsi" w:hAnsiTheme="minorHAnsi" w:cstheme="minorHAnsi"/>
          <w:color w:val="000000" w:themeColor="text1"/>
          <w:szCs w:val="24"/>
        </w:rPr>
        <w:t>A Proposer who is qualified to protest should submit the protest to the individual addressed under Submission of Proposals, as set forth in the RFP cover memo, who will forward the matter to the appropriate Contracting Officer.</w:t>
      </w:r>
    </w:p>
    <w:p w14:paraId="50EABBA2" w14:textId="6273AE14" w:rsidR="009B4C86" w:rsidRPr="00DC43FD" w:rsidRDefault="00D702A2" w:rsidP="00735D6B">
      <w:pPr>
        <w:pStyle w:val="NormalIndent"/>
        <w:spacing w:after="120"/>
        <w:ind w:left="1620" w:right="270" w:hanging="540"/>
        <w:jc w:val="both"/>
        <w:rPr>
          <w:rFonts w:asciiTheme="minorHAnsi" w:hAnsiTheme="minorHAnsi" w:cstheme="minorHAnsi"/>
          <w:sz w:val="24"/>
          <w:szCs w:val="24"/>
        </w:rPr>
      </w:pPr>
      <w:r w:rsidRPr="00DC43FD">
        <w:rPr>
          <w:rFonts w:asciiTheme="minorHAnsi" w:hAnsiTheme="minorHAnsi" w:cstheme="minorHAnsi"/>
          <w:sz w:val="24"/>
          <w:szCs w:val="24"/>
        </w:rPr>
        <w:t>i</w:t>
      </w:r>
      <w:r w:rsidR="009B4C86" w:rsidRPr="00DC43FD">
        <w:rPr>
          <w:rFonts w:asciiTheme="minorHAnsi" w:hAnsiTheme="minorHAnsi" w:cstheme="minorHAnsi"/>
          <w:sz w:val="24"/>
          <w:szCs w:val="24"/>
        </w:rPr>
        <w:t>.</w:t>
      </w:r>
      <w:r w:rsidR="009B4C86" w:rsidRPr="00DC43FD">
        <w:rPr>
          <w:rFonts w:asciiTheme="minorHAnsi" w:hAnsiTheme="minorHAnsi" w:cstheme="minorHAnsi"/>
          <w:sz w:val="24"/>
          <w:szCs w:val="24"/>
        </w:rPr>
        <w:tab/>
        <w:t>The protest must be in writing and sent by certified, or registered mail, or overnight delivery service (with proof of delivery), or delivered personally to the address noted on the RFP cover memo under Submission of Proposals.  If the protest is hand-delivered, a receipt must be requested.</w:t>
      </w:r>
    </w:p>
    <w:p w14:paraId="582D1D7A" w14:textId="531B3068" w:rsidR="009B4C86" w:rsidRPr="00DC43FD" w:rsidRDefault="00D702A2" w:rsidP="00735D6B">
      <w:pPr>
        <w:pStyle w:val="NormalIndent"/>
        <w:spacing w:after="120"/>
        <w:ind w:left="1620" w:right="270" w:hanging="540"/>
        <w:jc w:val="both"/>
        <w:rPr>
          <w:rFonts w:asciiTheme="minorHAnsi" w:hAnsiTheme="minorHAnsi" w:cstheme="minorHAnsi"/>
          <w:sz w:val="24"/>
          <w:szCs w:val="24"/>
        </w:rPr>
      </w:pPr>
      <w:r w:rsidRPr="00DC43FD">
        <w:rPr>
          <w:rFonts w:asciiTheme="minorHAnsi" w:hAnsiTheme="minorHAnsi" w:cstheme="minorHAnsi"/>
          <w:sz w:val="24"/>
          <w:szCs w:val="24"/>
        </w:rPr>
        <w:t>ii</w:t>
      </w:r>
      <w:r w:rsidR="009B4C86" w:rsidRPr="00DC43FD">
        <w:rPr>
          <w:rFonts w:asciiTheme="minorHAnsi" w:hAnsiTheme="minorHAnsi" w:cstheme="minorHAnsi"/>
          <w:sz w:val="24"/>
          <w:szCs w:val="24"/>
        </w:rPr>
        <w:t>.</w:t>
      </w:r>
      <w:r w:rsidR="009B4C86" w:rsidRPr="00DC43FD">
        <w:rPr>
          <w:rFonts w:asciiTheme="minorHAnsi" w:hAnsiTheme="minorHAnsi" w:cstheme="minorHAnsi"/>
          <w:sz w:val="24"/>
          <w:szCs w:val="24"/>
        </w:rPr>
        <w:tab/>
        <w:t>The protest shall include the name, Proposer, physical and electronic addresses, and telephone and facsimile numbers of the party protesting or their representative.</w:t>
      </w:r>
    </w:p>
    <w:p w14:paraId="55D0B32D" w14:textId="51BB516A" w:rsidR="009B4C86" w:rsidRPr="00DC43FD" w:rsidRDefault="00D702A2" w:rsidP="00735D6B">
      <w:pPr>
        <w:pStyle w:val="NormalIndent"/>
        <w:spacing w:after="120"/>
        <w:ind w:left="1620" w:right="270" w:hanging="540"/>
        <w:jc w:val="both"/>
        <w:rPr>
          <w:rFonts w:asciiTheme="minorHAnsi" w:hAnsiTheme="minorHAnsi" w:cstheme="minorHAnsi"/>
          <w:sz w:val="24"/>
          <w:szCs w:val="24"/>
        </w:rPr>
      </w:pPr>
      <w:r w:rsidRPr="00DC43FD">
        <w:rPr>
          <w:rFonts w:asciiTheme="minorHAnsi" w:hAnsiTheme="minorHAnsi" w:cstheme="minorHAnsi"/>
          <w:sz w:val="24"/>
          <w:szCs w:val="24"/>
        </w:rPr>
        <w:t>iii</w:t>
      </w:r>
      <w:r w:rsidR="009B4C86" w:rsidRPr="00DC43FD">
        <w:rPr>
          <w:rFonts w:asciiTheme="minorHAnsi" w:hAnsiTheme="minorHAnsi" w:cstheme="minorHAnsi"/>
          <w:sz w:val="24"/>
          <w:szCs w:val="24"/>
        </w:rPr>
        <w:t>.</w:t>
      </w:r>
      <w:r w:rsidR="009B4C86" w:rsidRPr="00DC43FD">
        <w:rPr>
          <w:rFonts w:asciiTheme="minorHAnsi" w:hAnsiTheme="minorHAnsi" w:cstheme="minorHAnsi"/>
          <w:sz w:val="24"/>
          <w:szCs w:val="24"/>
        </w:rPr>
        <w:tab/>
        <w:t>The title and number of the solicitation document under which the protest is submitted shall be identified.</w:t>
      </w:r>
    </w:p>
    <w:p w14:paraId="4276A7BB" w14:textId="1D8E95CD" w:rsidR="009B4C86" w:rsidRPr="00DC43FD" w:rsidRDefault="00D702A2" w:rsidP="00735D6B">
      <w:pPr>
        <w:pStyle w:val="NormalIndent"/>
        <w:spacing w:after="120"/>
        <w:ind w:left="1620" w:right="270" w:hanging="540"/>
        <w:jc w:val="both"/>
        <w:rPr>
          <w:rFonts w:asciiTheme="minorHAnsi" w:hAnsiTheme="minorHAnsi" w:cstheme="minorHAnsi"/>
          <w:sz w:val="24"/>
          <w:szCs w:val="24"/>
        </w:rPr>
      </w:pPr>
      <w:r w:rsidRPr="00DC43FD">
        <w:rPr>
          <w:rFonts w:asciiTheme="minorHAnsi" w:hAnsiTheme="minorHAnsi" w:cstheme="minorHAnsi"/>
          <w:sz w:val="24"/>
          <w:szCs w:val="24"/>
        </w:rPr>
        <w:t>iv</w:t>
      </w:r>
      <w:r w:rsidR="009B4C86" w:rsidRPr="00DC43FD">
        <w:rPr>
          <w:rFonts w:asciiTheme="minorHAnsi" w:hAnsiTheme="minorHAnsi" w:cstheme="minorHAnsi"/>
          <w:sz w:val="24"/>
          <w:szCs w:val="24"/>
        </w:rPr>
        <w:t>.</w:t>
      </w:r>
      <w:r w:rsidR="009B4C86" w:rsidRPr="00DC43FD">
        <w:rPr>
          <w:rFonts w:asciiTheme="minorHAnsi" w:hAnsiTheme="minorHAnsi" w:cstheme="minorHAnsi"/>
          <w:sz w:val="24"/>
          <w:szCs w:val="24"/>
        </w:rPr>
        <w:tab/>
        <w:t>A detailed description of the specific legal and factual grounds of protest and any supporting documentation shall be included.</w:t>
      </w:r>
    </w:p>
    <w:p w14:paraId="5D0D775D" w14:textId="117C448E" w:rsidR="009B4C86" w:rsidRPr="00DC43FD" w:rsidRDefault="00D702A2" w:rsidP="00735D6B">
      <w:pPr>
        <w:pStyle w:val="NormalIndent"/>
        <w:spacing w:after="120"/>
        <w:ind w:left="1620" w:right="270" w:hanging="540"/>
        <w:jc w:val="both"/>
        <w:rPr>
          <w:rFonts w:asciiTheme="minorHAnsi" w:hAnsiTheme="minorHAnsi" w:cstheme="minorHAnsi"/>
          <w:sz w:val="24"/>
          <w:szCs w:val="24"/>
        </w:rPr>
      </w:pPr>
      <w:r w:rsidRPr="00DC43FD">
        <w:rPr>
          <w:rFonts w:asciiTheme="minorHAnsi" w:hAnsiTheme="minorHAnsi" w:cstheme="minorHAnsi"/>
          <w:sz w:val="24"/>
          <w:szCs w:val="24"/>
        </w:rPr>
        <w:t>v</w:t>
      </w:r>
      <w:r w:rsidR="009B4C86" w:rsidRPr="00DC43FD">
        <w:rPr>
          <w:rFonts w:asciiTheme="minorHAnsi" w:hAnsiTheme="minorHAnsi" w:cstheme="minorHAnsi"/>
          <w:sz w:val="24"/>
          <w:szCs w:val="24"/>
        </w:rPr>
        <w:t>.</w:t>
      </w:r>
      <w:r w:rsidR="009B4C86" w:rsidRPr="00DC43FD">
        <w:rPr>
          <w:rFonts w:asciiTheme="minorHAnsi" w:hAnsiTheme="minorHAnsi" w:cstheme="minorHAnsi"/>
          <w:sz w:val="24"/>
          <w:szCs w:val="24"/>
        </w:rPr>
        <w:tab/>
        <w:t>The specific ruling or relief requested must be stated.</w:t>
      </w:r>
    </w:p>
    <w:p w14:paraId="68A92118" w14:textId="77777777" w:rsidR="009B4C86" w:rsidRPr="00DC43FD" w:rsidRDefault="009B4C86" w:rsidP="00735D6B">
      <w:pPr>
        <w:pStyle w:val="ExhibitC2"/>
        <w:numPr>
          <w:ilvl w:val="0"/>
          <w:numId w:val="0"/>
        </w:numPr>
        <w:spacing w:before="120" w:after="120"/>
        <w:ind w:left="1080"/>
        <w:jc w:val="both"/>
        <w:rPr>
          <w:rFonts w:asciiTheme="minorHAnsi" w:hAnsiTheme="minorHAnsi" w:cstheme="minorHAnsi"/>
          <w:color w:val="000000" w:themeColor="text1"/>
          <w:szCs w:val="24"/>
        </w:rPr>
      </w:pPr>
      <w:r w:rsidRPr="00DC43FD">
        <w:rPr>
          <w:rFonts w:asciiTheme="minorHAnsi" w:hAnsiTheme="minorHAnsi" w:cstheme="minorHAnsi"/>
          <w:color w:val="000000" w:themeColor="text1"/>
          <w:szCs w:val="24"/>
        </w:rPr>
        <w:lastRenderedPageBreak/>
        <w:t>Judicial Council staff, at its discretion, may make a decision regarding the protest without requesting further information or documents from the protestor.  Therefore, the initial protest submittal must include all grounds for the protest and all evidence available at the time the protest is submitted.  If the protestor later raises new grounds or evidence that was not included in the initial protest but which could have been raised at that time, Judicial Council staff will not consider such new grounds or new evidence.</w:t>
      </w:r>
    </w:p>
    <w:p w14:paraId="0ED87CF4" w14:textId="73B9DED2" w:rsidR="009B4C86" w:rsidRPr="00DC43FD" w:rsidRDefault="009B4C86" w:rsidP="00735D6B">
      <w:pPr>
        <w:pStyle w:val="ExhibitC2"/>
        <w:numPr>
          <w:ilvl w:val="0"/>
          <w:numId w:val="10"/>
        </w:numPr>
        <w:spacing w:before="120" w:after="120"/>
        <w:jc w:val="both"/>
        <w:outlineLvl w:val="2"/>
        <w:rPr>
          <w:rFonts w:asciiTheme="minorHAnsi" w:hAnsiTheme="minorHAnsi" w:cstheme="minorHAnsi"/>
          <w:color w:val="000000" w:themeColor="text1"/>
          <w:szCs w:val="24"/>
        </w:rPr>
      </w:pPr>
      <w:r w:rsidRPr="00DC43FD">
        <w:rPr>
          <w:rFonts w:asciiTheme="minorHAnsi" w:hAnsiTheme="minorHAnsi" w:cstheme="minorHAnsi"/>
          <w:color w:val="000000" w:themeColor="text1"/>
          <w:szCs w:val="24"/>
          <w:u w:val="single"/>
        </w:rPr>
        <w:t>Determination of Protest Submitted Prior to Submission of a Proposal</w:t>
      </w:r>
      <w:r w:rsidR="00D702A2" w:rsidRPr="00DC43FD">
        <w:rPr>
          <w:rFonts w:asciiTheme="minorHAnsi" w:hAnsiTheme="minorHAnsi" w:cstheme="minorHAnsi"/>
          <w:color w:val="000000" w:themeColor="text1"/>
          <w:szCs w:val="24"/>
        </w:rPr>
        <w:t xml:space="preserve">. </w:t>
      </w:r>
      <w:r w:rsidRPr="00DC43FD">
        <w:rPr>
          <w:rFonts w:asciiTheme="minorHAnsi" w:hAnsiTheme="minorHAnsi" w:cstheme="minorHAnsi"/>
          <w:color w:val="000000" w:themeColor="text1"/>
          <w:szCs w:val="24"/>
        </w:rPr>
        <w:t>Upon receipt of a timely and proper protest based on allegedly restrictive or defective specifications or other improprieties in the solicitation process that are apparent, or should have been reasonably discovered prior to the submission of a proposal, Judicial Council staff will provide a written determination to the protestor prior to the date and time for submittal of proposals, as set forth on the RFP cover memo.  If required, Judicial Council staff may extend such proposal due date and time to allow for a reasonable time to review the protest.  If the protesting party elects to appeal the decision, the protesting party will follow the appeals process outlined below and Judicial Council staff, at its sole discretion, may elect to withhold the contract award until the protest is resolved or denied or proceed with the award and implementation of the contract.</w:t>
      </w:r>
    </w:p>
    <w:p w14:paraId="4DED258A" w14:textId="0AB8D22D" w:rsidR="009B4C86" w:rsidRPr="00DC43FD" w:rsidRDefault="009B4C86" w:rsidP="00735D6B">
      <w:pPr>
        <w:pStyle w:val="ExhibitC2"/>
        <w:numPr>
          <w:ilvl w:val="0"/>
          <w:numId w:val="10"/>
        </w:numPr>
        <w:spacing w:before="120" w:after="120"/>
        <w:jc w:val="both"/>
        <w:outlineLvl w:val="2"/>
        <w:rPr>
          <w:rFonts w:asciiTheme="minorHAnsi" w:hAnsiTheme="minorHAnsi" w:cstheme="minorHAnsi"/>
          <w:color w:val="000000" w:themeColor="text1"/>
          <w:szCs w:val="24"/>
        </w:rPr>
      </w:pPr>
      <w:r w:rsidRPr="00DC43FD">
        <w:rPr>
          <w:rFonts w:asciiTheme="minorHAnsi" w:hAnsiTheme="minorHAnsi" w:cstheme="minorHAnsi"/>
          <w:color w:val="000000" w:themeColor="text1"/>
          <w:szCs w:val="24"/>
          <w:u w:val="single"/>
        </w:rPr>
        <w:t>Determination of Protest Submitted After Submission of a Proposal</w:t>
      </w:r>
      <w:r w:rsidR="00D702A2" w:rsidRPr="00DC43FD">
        <w:rPr>
          <w:rFonts w:asciiTheme="minorHAnsi" w:hAnsiTheme="minorHAnsi" w:cstheme="minorHAnsi"/>
          <w:color w:val="000000" w:themeColor="text1"/>
          <w:szCs w:val="24"/>
        </w:rPr>
        <w:t xml:space="preserve">. </w:t>
      </w:r>
      <w:r w:rsidRPr="00DC43FD">
        <w:rPr>
          <w:rFonts w:asciiTheme="minorHAnsi" w:hAnsiTheme="minorHAnsi" w:cstheme="minorHAnsi"/>
          <w:color w:val="000000" w:themeColor="text1"/>
          <w:szCs w:val="24"/>
        </w:rPr>
        <w:t>Upon receipt of a timely and proper protest, Judicial Council staff will investigate the protest and will provide a written response to the Proposer within a reasonable time.  If Judicial Council staff requires additional time to review the protest and is not able to provide a response within ten (10) business days, Judicial Council staff will notify the protester.  If the protesting party elects to appeal the decision, the protesting party will follow the appeals process outlined below.  Judicial Council staff, at its sole discretion, may elect to withhold the contract award until the protest is resolved or denied or proceed with the award and implementation of the agreement.</w:t>
      </w:r>
    </w:p>
    <w:p w14:paraId="5203B690" w14:textId="0775D90F" w:rsidR="009B4C86" w:rsidRPr="00DC43FD" w:rsidRDefault="009B4C86" w:rsidP="00735D6B">
      <w:pPr>
        <w:pStyle w:val="ExhibitC2"/>
        <w:numPr>
          <w:ilvl w:val="0"/>
          <w:numId w:val="10"/>
        </w:numPr>
        <w:spacing w:before="120" w:after="120"/>
        <w:jc w:val="both"/>
        <w:outlineLvl w:val="2"/>
        <w:rPr>
          <w:rFonts w:asciiTheme="minorHAnsi" w:hAnsiTheme="minorHAnsi" w:cstheme="minorHAnsi"/>
          <w:color w:val="000000" w:themeColor="text1"/>
          <w:szCs w:val="24"/>
        </w:rPr>
      </w:pPr>
      <w:r w:rsidRPr="00DC43FD">
        <w:rPr>
          <w:rFonts w:asciiTheme="minorHAnsi" w:hAnsiTheme="minorHAnsi" w:cstheme="minorHAnsi"/>
          <w:color w:val="000000" w:themeColor="text1"/>
          <w:szCs w:val="24"/>
          <w:u w:val="single"/>
        </w:rPr>
        <w:t>Appeals Process</w:t>
      </w:r>
      <w:r w:rsidR="00D702A2" w:rsidRPr="00DC43FD">
        <w:rPr>
          <w:rFonts w:asciiTheme="minorHAnsi" w:hAnsiTheme="minorHAnsi" w:cstheme="minorHAnsi"/>
          <w:color w:val="000000" w:themeColor="text1"/>
          <w:szCs w:val="24"/>
        </w:rPr>
        <w:t xml:space="preserve">. </w:t>
      </w:r>
      <w:r w:rsidRPr="00DC43FD">
        <w:rPr>
          <w:rFonts w:asciiTheme="minorHAnsi" w:hAnsiTheme="minorHAnsi" w:cstheme="minorHAnsi"/>
          <w:color w:val="000000" w:themeColor="text1"/>
          <w:szCs w:val="24"/>
        </w:rPr>
        <w:t>The Contracting Officer’s decision shall be considered the final action by Judicial Council staff unless the protesting party thereafter seeks an appeal of the decision by filing a request for appeal with the Judicial Council’s Principal Manager of Procurement, at the same address set forth under Submission of Proposal on the RFP cover memo, within five (5) calendar days of the issuance of the Contracting Officer’s decision.</w:t>
      </w:r>
    </w:p>
    <w:p w14:paraId="737F9D4F" w14:textId="77777777" w:rsidR="009B4C86" w:rsidRPr="00DC43FD" w:rsidRDefault="009B4C86" w:rsidP="00735D6B">
      <w:pPr>
        <w:pStyle w:val="Title"/>
        <w:spacing w:after="120"/>
        <w:ind w:left="1080"/>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 xml:space="preserve">The justification for appeal is specifically limited to:  </w:t>
      </w:r>
    </w:p>
    <w:p w14:paraId="01C2C83A" w14:textId="660ADE20" w:rsidR="009B4C86" w:rsidRPr="00DC43FD" w:rsidRDefault="00D702A2" w:rsidP="00735D6B">
      <w:pPr>
        <w:pStyle w:val="NormalIndent"/>
        <w:spacing w:after="120"/>
        <w:ind w:left="1620" w:right="270" w:hanging="540"/>
        <w:jc w:val="both"/>
        <w:rPr>
          <w:rFonts w:asciiTheme="minorHAnsi" w:hAnsiTheme="minorHAnsi" w:cstheme="minorHAnsi"/>
          <w:sz w:val="24"/>
          <w:szCs w:val="24"/>
        </w:rPr>
      </w:pPr>
      <w:r w:rsidRPr="00DC43FD">
        <w:rPr>
          <w:rFonts w:asciiTheme="minorHAnsi" w:hAnsiTheme="minorHAnsi" w:cstheme="minorHAnsi"/>
          <w:sz w:val="24"/>
          <w:szCs w:val="24"/>
        </w:rPr>
        <w:t>i</w:t>
      </w:r>
      <w:r w:rsidR="009B4C86" w:rsidRPr="00DC43FD">
        <w:rPr>
          <w:rFonts w:asciiTheme="minorHAnsi" w:hAnsiTheme="minorHAnsi" w:cstheme="minorHAnsi"/>
          <w:sz w:val="24"/>
          <w:szCs w:val="24"/>
        </w:rPr>
        <w:t>.</w:t>
      </w:r>
      <w:r w:rsidR="009B4C86" w:rsidRPr="00DC43FD">
        <w:rPr>
          <w:rFonts w:asciiTheme="minorHAnsi" w:hAnsiTheme="minorHAnsi" w:cstheme="minorHAnsi"/>
          <w:sz w:val="24"/>
          <w:szCs w:val="24"/>
        </w:rPr>
        <w:tab/>
        <w:t xml:space="preserve">Facts and/or information related to the protest, as previously submitted, that were not available at the time the protest was originally submitted; </w:t>
      </w:r>
    </w:p>
    <w:p w14:paraId="28881B89" w14:textId="562BDDA0" w:rsidR="009B4C86" w:rsidRPr="00DC43FD" w:rsidRDefault="00D702A2" w:rsidP="00735D6B">
      <w:pPr>
        <w:pStyle w:val="NormalIndent"/>
        <w:spacing w:after="120"/>
        <w:ind w:left="1620" w:right="270" w:hanging="540"/>
        <w:jc w:val="both"/>
        <w:rPr>
          <w:rFonts w:asciiTheme="minorHAnsi" w:hAnsiTheme="minorHAnsi" w:cstheme="minorHAnsi"/>
          <w:sz w:val="24"/>
          <w:szCs w:val="24"/>
        </w:rPr>
      </w:pPr>
      <w:r w:rsidRPr="00DC43FD">
        <w:rPr>
          <w:rFonts w:asciiTheme="minorHAnsi" w:hAnsiTheme="minorHAnsi" w:cstheme="minorHAnsi"/>
          <w:sz w:val="24"/>
          <w:szCs w:val="24"/>
        </w:rPr>
        <w:t>ii</w:t>
      </w:r>
      <w:r w:rsidR="009B4C86" w:rsidRPr="00DC43FD">
        <w:rPr>
          <w:rFonts w:asciiTheme="minorHAnsi" w:hAnsiTheme="minorHAnsi" w:cstheme="minorHAnsi"/>
          <w:sz w:val="24"/>
          <w:szCs w:val="24"/>
        </w:rPr>
        <w:t>.</w:t>
      </w:r>
      <w:r w:rsidR="009B4C86" w:rsidRPr="00DC43FD">
        <w:rPr>
          <w:rFonts w:asciiTheme="minorHAnsi" w:hAnsiTheme="minorHAnsi" w:cstheme="minorHAnsi"/>
          <w:sz w:val="24"/>
          <w:szCs w:val="24"/>
        </w:rPr>
        <w:tab/>
        <w:t xml:space="preserve">Contracting Officer’s decision contained errors of fact, and that such errors of fact were significant and material factors in the Contracting Officer’s decision; or </w:t>
      </w:r>
    </w:p>
    <w:p w14:paraId="08950EAC" w14:textId="5D24B9E6" w:rsidR="009B4C86" w:rsidRPr="00DC43FD" w:rsidRDefault="00D702A2" w:rsidP="00735D6B">
      <w:pPr>
        <w:pStyle w:val="NormalIndent"/>
        <w:spacing w:after="120"/>
        <w:ind w:left="1620" w:right="270" w:hanging="540"/>
        <w:jc w:val="both"/>
        <w:rPr>
          <w:rFonts w:asciiTheme="minorHAnsi" w:hAnsiTheme="minorHAnsi" w:cstheme="minorHAnsi"/>
          <w:sz w:val="24"/>
          <w:szCs w:val="24"/>
        </w:rPr>
      </w:pPr>
      <w:r w:rsidRPr="00DC43FD">
        <w:rPr>
          <w:rFonts w:asciiTheme="minorHAnsi" w:hAnsiTheme="minorHAnsi" w:cstheme="minorHAnsi"/>
          <w:sz w:val="24"/>
          <w:szCs w:val="24"/>
        </w:rPr>
        <w:t>iii</w:t>
      </w:r>
      <w:r w:rsidR="009B4C86" w:rsidRPr="00DC43FD">
        <w:rPr>
          <w:rFonts w:asciiTheme="minorHAnsi" w:hAnsiTheme="minorHAnsi" w:cstheme="minorHAnsi"/>
          <w:sz w:val="24"/>
          <w:szCs w:val="24"/>
        </w:rPr>
        <w:t>.</w:t>
      </w:r>
      <w:r w:rsidR="009B4C86" w:rsidRPr="00DC43FD">
        <w:rPr>
          <w:rFonts w:asciiTheme="minorHAnsi" w:hAnsiTheme="minorHAnsi" w:cstheme="minorHAnsi"/>
          <w:sz w:val="24"/>
          <w:szCs w:val="24"/>
        </w:rPr>
        <w:tab/>
        <w:t>Decision of the Contracting Officer was in error of law or regulation.</w:t>
      </w:r>
    </w:p>
    <w:p w14:paraId="596093EE" w14:textId="77777777" w:rsidR="009B4C86" w:rsidRPr="00DC43FD" w:rsidRDefault="009B4C86" w:rsidP="00735D6B">
      <w:pPr>
        <w:pStyle w:val="Title"/>
        <w:keepNext/>
        <w:spacing w:before="120"/>
        <w:ind w:left="1814" w:right="274" w:hanging="734"/>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lastRenderedPageBreak/>
        <w:t xml:space="preserve">The protester’s request for appeal shall include: </w:t>
      </w:r>
    </w:p>
    <w:p w14:paraId="6917FB2F" w14:textId="4B17F02F" w:rsidR="009B4C86" w:rsidRPr="00DC43FD" w:rsidRDefault="00D702A2" w:rsidP="00735D6B">
      <w:pPr>
        <w:pStyle w:val="Title"/>
        <w:spacing w:before="120"/>
        <w:ind w:left="1627" w:right="274" w:hanging="547"/>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i</w:t>
      </w:r>
      <w:r w:rsidR="009B4C86" w:rsidRPr="00DC43FD">
        <w:rPr>
          <w:rFonts w:asciiTheme="minorHAnsi" w:hAnsiTheme="minorHAnsi" w:cstheme="minorHAnsi"/>
          <w:b w:val="0"/>
          <w:sz w:val="24"/>
          <w:szCs w:val="24"/>
        </w:rPr>
        <w:t>.</w:t>
      </w:r>
      <w:r w:rsidR="009B4C86" w:rsidRPr="00DC43FD">
        <w:rPr>
          <w:rFonts w:asciiTheme="minorHAnsi" w:hAnsiTheme="minorHAnsi" w:cstheme="minorHAnsi"/>
          <w:b w:val="0"/>
          <w:sz w:val="24"/>
          <w:szCs w:val="24"/>
        </w:rPr>
        <w:tab/>
        <w:t xml:space="preserve">Name, protester, physical and electronic addresses, and telephone and facsimile numbers of the proposer filing the appeal or their representative; </w:t>
      </w:r>
    </w:p>
    <w:p w14:paraId="580C1F3A" w14:textId="19035240" w:rsidR="009B4C86" w:rsidRPr="00DC43FD" w:rsidRDefault="00D702A2" w:rsidP="00735D6B">
      <w:pPr>
        <w:pStyle w:val="Title"/>
        <w:spacing w:before="120"/>
        <w:ind w:left="1627" w:right="274" w:hanging="547"/>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ii</w:t>
      </w:r>
      <w:r w:rsidR="009B4C86" w:rsidRPr="00DC43FD">
        <w:rPr>
          <w:rFonts w:asciiTheme="minorHAnsi" w:hAnsiTheme="minorHAnsi" w:cstheme="minorHAnsi"/>
          <w:b w:val="0"/>
          <w:sz w:val="24"/>
          <w:szCs w:val="24"/>
        </w:rPr>
        <w:t>.</w:t>
      </w:r>
      <w:r w:rsidR="009B4C86" w:rsidRPr="00DC43FD">
        <w:rPr>
          <w:rFonts w:asciiTheme="minorHAnsi" w:hAnsiTheme="minorHAnsi" w:cstheme="minorHAnsi"/>
          <w:b w:val="0"/>
          <w:sz w:val="24"/>
          <w:szCs w:val="24"/>
        </w:rPr>
        <w:tab/>
        <w:t xml:space="preserve">Copy of the Contracting Officer’s decision; </w:t>
      </w:r>
    </w:p>
    <w:p w14:paraId="6416D626" w14:textId="0679F436" w:rsidR="009B4C86" w:rsidRPr="00DC43FD" w:rsidRDefault="00D702A2" w:rsidP="00735D6B">
      <w:pPr>
        <w:pStyle w:val="Title"/>
        <w:spacing w:before="120" w:line="360" w:lineRule="auto"/>
        <w:ind w:left="1627" w:right="274" w:hanging="547"/>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iii</w:t>
      </w:r>
      <w:r w:rsidR="009B4C86" w:rsidRPr="00DC43FD">
        <w:rPr>
          <w:rFonts w:asciiTheme="minorHAnsi" w:hAnsiTheme="minorHAnsi" w:cstheme="minorHAnsi"/>
          <w:b w:val="0"/>
          <w:sz w:val="24"/>
          <w:szCs w:val="24"/>
        </w:rPr>
        <w:t>.</w:t>
      </w:r>
      <w:r w:rsidR="009B4C86" w:rsidRPr="00DC43FD">
        <w:rPr>
          <w:rFonts w:asciiTheme="minorHAnsi" w:hAnsiTheme="minorHAnsi" w:cstheme="minorHAnsi"/>
          <w:b w:val="0"/>
          <w:sz w:val="24"/>
          <w:szCs w:val="24"/>
        </w:rPr>
        <w:tab/>
        <w:t xml:space="preserve">Legal and factual basis for the appeal; and </w:t>
      </w:r>
    </w:p>
    <w:p w14:paraId="5B226717" w14:textId="336274DB" w:rsidR="009B4C86" w:rsidRPr="00DC43FD" w:rsidRDefault="00D702A2" w:rsidP="00735D6B">
      <w:pPr>
        <w:pStyle w:val="Title"/>
        <w:spacing w:before="120"/>
        <w:ind w:left="1627" w:right="274" w:hanging="547"/>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iv</w:t>
      </w:r>
      <w:r w:rsidR="009B4C86" w:rsidRPr="00DC43FD">
        <w:rPr>
          <w:rFonts w:asciiTheme="minorHAnsi" w:hAnsiTheme="minorHAnsi" w:cstheme="minorHAnsi"/>
          <w:b w:val="0"/>
          <w:sz w:val="24"/>
          <w:szCs w:val="24"/>
        </w:rPr>
        <w:t>.</w:t>
      </w:r>
      <w:r w:rsidR="009B4C86" w:rsidRPr="00DC43FD">
        <w:rPr>
          <w:rFonts w:asciiTheme="minorHAnsi" w:hAnsiTheme="minorHAnsi" w:cstheme="minorHAnsi"/>
          <w:b w:val="0"/>
          <w:sz w:val="24"/>
          <w:szCs w:val="24"/>
        </w:rPr>
        <w:tab/>
        <w:t xml:space="preserve">Ruling or relief requested.  Issues that could have been raised earlier will not be considered on appeal.  </w:t>
      </w:r>
    </w:p>
    <w:p w14:paraId="51D9BDCA" w14:textId="77777777" w:rsidR="009B4C86" w:rsidRPr="00DC43FD" w:rsidRDefault="009B4C86" w:rsidP="00735D6B">
      <w:pPr>
        <w:pStyle w:val="Title"/>
        <w:spacing w:before="120" w:after="120"/>
        <w:ind w:left="1080"/>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Upon receipt of a request for appeal, the Judicial Council’s Principal Manager of Procurement will send the appeal to the Judicial Council’s legal counsel to review the request and the Contracting Officer’s decision.  The Judicial Council’s Principal Manager of Procurement shall issue a final determination.  The decision of the Judicial Council’s Principal Manager of Procurement shall constitute the final action of the Judicial Council.</w:t>
      </w:r>
    </w:p>
    <w:p w14:paraId="6687B382" w14:textId="4B729090" w:rsidR="009B4C86" w:rsidRPr="00DC43FD" w:rsidRDefault="009B4C86" w:rsidP="00735D6B">
      <w:pPr>
        <w:pStyle w:val="ExhibitC2"/>
        <w:numPr>
          <w:ilvl w:val="0"/>
          <w:numId w:val="10"/>
        </w:numPr>
        <w:spacing w:before="120" w:after="120"/>
        <w:jc w:val="both"/>
        <w:outlineLvl w:val="2"/>
        <w:rPr>
          <w:rFonts w:asciiTheme="minorHAnsi" w:hAnsiTheme="minorHAnsi" w:cstheme="minorHAnsi"/>
          <w:color w:val="000000" w:themeColor="text1"/>
          <w:szCs w:val="24"/>
        </w:rPr>
      </w:pPr>
      <w:r w:rsidRPr="00DC43FD">
        <w:rPr>
          <w:rFonts w:asciiTheme="minorHAnsi" w:hAnsiTheme="minorHAnsi" w:cstheme="minorHAnsi"/>
          <w:color w:val="000000" w:themeColor="text1"/>
          <w:szCs w:val="24"/>
          <w:u w:val="single"/>
        </w:rPr>
        <w:t>Protest Remedies</w:t>
      </w:r>
      <w:r w:rsidR="00D702A2" w:rsidRPr="00DC43FD">
        <w:rPr>
          <w:rFonts w:asciiTheme="minorHAnsi" w:hAnsiTheme="minorHAnsi" w:cstheme="minorHAnsi"/>
          <w:color w:val="000000" w:themeColor="text1"/>
          <w:szCs w:val="24"/>
        </w:rPr>
        <w:t xml:space="preserve">. </w:t>
      </w:r>
      <w:r w:rsidRPr="00DC43FD">
        <w:rPr>
          <w:rFonts w:asciiTheme="minorHAnsi" w:hAnsiTheme="minorHAnsi" w:cstheme="minorHAnsi"/>
          <w:color w:val="000000" w:themeColor="text1"/>
          <w:szCs w:val="24"/>
        </w:rPr>
        <w:t>If the protest is upheld, the Judicial Council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of performance, the cost to the Judicial Council and the Superior Courts, the urgency of the procurement, and the impact of the recommendation(s) on the Judicial Council and the Superior Courts.  The Judicial Council may recommend any combination of the following remedies:</w:t>
      </w:r>
    </w:p>
    <w:p w14:paraId="7EFE716B" w14:textId="3ED5C1A0" w:rsidR="009B4C86" w:rsidRPr="00DC43FD" w:rsidRDefault="00D702A2" w:rsidP="00735D6B">
      <w:pPr>
        <w:pStyle w:val="Title"/>
        <w:spacing w:before="120"/>
        <w:ind w:left="1627" w:right="274" w:hanging="547"/>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i</w:t>
      </w:r>
      <w:r w:rsidR="009B4C86" w:rsidRPr="00DC43FD">
        <w:rPr>
          <w:rFonts w:asciiTheme="minorHAnsi" w:hAnsiTheme="minorHAnsi" w:cstheme="minorHAnsi"/>
          <w:b w:val="0"/>
          <w:sz w:val="24"/>
          <w:szCs w:val="24"/>
        </w:rPr>
        <w:t>.</w:t>
      </w:r>
      <w:r w:rsidR="009B4C86" w:rsidRPr="00DC43FD">
        <w:rPr>
          <w:rFonts w:asciiTheme="minorHAnsi" w:hAnsiTheme="minorHAnsi" w:cstheme="minorHAnsi"/>
          <w:b w:val="0"/>
          <w:sz w:val="24"/>
          <w:szCs w:val="24"/>
        </w:rPr>
        <w:tab/>
        <w:t>Terminate the contract for convenience;</w:t>
      </w:r>
    </w:p>
    <w:p w14:paraId="025204FE" w14:textId="0FF18B0A" w:rsidR="009B4C86" w:rsidRPr="00DC43FD" w:rsidRDefault="00D702A2" w:rsidP="00735D6B">
      <w:pPr>
        <w:pStyle w:val="Title"/>
        <w:spacing w:before="120"/>
        <w:ind w:left="1627" w:right="274" w:hanging="547"/>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ii</w:t>
      </w:r>
      <w:r w:rsidR="009B4C86" w:rsidRPr="00DC43FD">
        <w:rPr>
          <w:rFonts w:asciiTheme="minorHAnsi" w:hAnsiTheme="minorHAnsi" w:cstheme="minorHAnsi"/>
          <w:b w:val="0"/>
          <w:sz w:val="24"/>
          <w:szCs w:val="24"/>
        </w:rPr>
        <w:t>.</w:t>
      </w:r>
      <w:r w:rsidR="009B4C86" w:rsidRPr="00DC43FD">
        <w:rPr>
          <w:rFonts w:asciiTheme="minorHAnsi" w:hAnsiTheme="minorHAnsi" w:cstheme="minorHAnsi"/>
          <w:b w:val="0"/>
          <w:sz w:val="24"/>
          <w:szCs w:val="24"/>
        </w:rPr>
        <w:tab/>
        <w:t>Re-solicit the requirement;</w:t>
      </w:r>
    </w:p>
    <w:p w14:paraId="1F964623" w14:textId="197DBD6C" w:rsidR="009B4C86" w:rsidRPr="00DC43FD" w:rsidRDefault="00D702A2" w:rsidP="00735D6B">
      <w:pPr>
        <w:pStyle w:val="Title"/>
        <w:spacing w:before="120"/>
        <w:ind w:left="1627" w:right="274" w:hanging="547"/>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iii</w:t>
      </w:r>
      <w:r w:rsidR="009B4C86" w:rsidRPr="00DC43FD">
        <w:rPr>
          <w:rFonts w:asciiTheme="minorHAnsi" w:hAnsiTheme="minorHAnsi" w:cstheme="minorHAnsi"/>
          <w:b w:val="0"/>
          <w:sz w:val="24"/>
          <w:szCs w:val="24"/>
        </w:rPr>
        <w:t>.</w:t>
      </w:r>
      <w:r w:rsidR="009B4C86" w:rsidRPr="00DC43FD">
        <w:rPr>
          <w:rFonts w:asciiTheme="minorHAnsi" w:hAnsiTheme="minorHAnsi" w:cstheme="minorHAnsi"/>
          <w:b w:val="0"/>
          <w:sz w:val="24"/>
          <w:szCs w:val="24"/>
        </w:rPr>
        <w:tab/>
        <w:t>Issue a new solicitation;</w:t>
      </w:r>
    </w:p>
    <w:p w14:paraId="630D7998" w14:textId="1B715FE7" w:rsidR="009B4C86" w:rsidRPr="00DC43FD" w:rsidRDefault="00D702A2" w:rsidP="00735D6B">
      <w:pPr>
        <w:pStyle w:val="Title"/>
        <w:spacing w:before="120"/>
        <w:ind w:left="1627" w:right="274" w:hanging="547"/>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iv</w:t>
      </w:r>
      <w:r w:rsidR="009B4C86" w:rsidRPr="00DC43FD">
        <w:rPr>
          <w:rFonts w:asciiTheme="minorHAnsi" w:hAnsiTheme="minorHAnsi" w:cstheme="minorHAnsi"/>
          <w:b w:val="0"/>
          <w:sz w:val="24"/>
          <w:szCs w:val="24"/>
        </w:rPr>
        <w:t>.</w:t>
      </w:r>
      <w:r w:rsidR="009B4C86" w:rsidRPr="00DC43FD">
        <w:rPr>
          <w:rFonts w:asciiTheme="minorHAnsi" w:hAnsiTheme="minorHAnsi" w:cstheme="minorHAnsi"/>
          <w:b w:val="0"/>
          <w:sz w:val="24"/>
          <w:szCs w:val="24"/>
        </w:rPr>
        <w:tab/>
        <w:t>Refrain from exercising options to extend the term under the contract, if applicable;</w:t>
      </w:r>
    </w:p>
    <w:p w14:paraId="16FE94A3" w14:textId="21539A0C" w:rsidR="009B4C86" w:rsidRPr="00DC43FD" w:rsidRDefault="00D702A2" w:rsidP="00735D6B">
      <w:pPr>
        <w:pStyle w:val="Title"/>
        <w:spacing w:before="120"/>
        <w:ind w:left="1627" w:right="274" w:hanging="547"/>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v</w:t>
      </w:r>
      <w:r w:rsidR="009B4C86" w:rsidRPr="00DC43FD">
        <w:rPr>
          <w:rFonts w:asciiTheme="minorHAnsi" w:hAnsiTheme="minorHAnsi" w:cstheme="minorHAnsi"/>
          <w:b w:val="0"/>
          <w:sz w:val="24"/>
          <w:szCs w:val="24"/>
        </w:rPr>
        <w:t>.</w:t>
      </w:r>
      <w:r w:rsidR="009B4C86" w:rsidRPr="00DC43FD">
        <w:rPr>
          <w:rFonts w:asciiTheme="minorHAnsi" w:hAnsiTheme="minorHAnsi" w:cstheme="minorHAnsi"/>
          <w:b w:val="0"/>
          <w:sz w:val="24"/>
          <w:szCs w:val="24"/>
        </w:rPr>
        <w:tab/>
        <w:t>Award a contract consistent with statute or regulation; or</w:t>
      </w:r>
    </w:p>
    <w:p w14:paraId="3F98F194" w14:textId="61D736EF" w:rsidR="009B4C86" w:rsidRPr="00DC43FD" w:rsidRDefault="00D702A2" w:rsidP="00735D6B">
      <w:pPr>
        <w:pStyle w:val="Title"/>
        <w:spacing w:before="120"/>
        <w:ind w:left="1627" w:right="274" w:hanging="547"/>
        <w:jc w:val="both"/>
        <w:outlineLvl w:val="2"/>
        <w:rPr>
          <w:rFonts w:asciiTheme="minorHAnsi" w:hAnsiTheme="minorHAnsi" w:cstheme="minorHAnsi"/>
          <w:b w:val="0"/>
          <w:sz w:val="24"/>
          <w:szCs w:val="24"/>
        </w:rPr>
      </w:pPr>
      <w:r w:rsidRPr="00DC43FD">
        <w:rPr>
          <w:rFonts w:asciiTheme="minorHAnsi" w:hAnsiTheme="minorHAnsi" w:cstheme="minorHAnsi"/>
          <w:b w:val="0"/>
          <w:sz w:val="24"/>
          <w:szCs w:val="24"/>
        </w:rPr>
        <w:t>vi</w:t>
      </w:r>
      <w:r w:rsidR="009B4C86" w:rsidRPr="00DC43FD">
        <w:rPr>
          <w:rFonts w:asciiTheme="minorHAnsi" w:hAnsiTheme="minorHAnsi" w:cstheme="minorHAnsi"/>
          <w:b w:val="0"/>
          <w:sz w:val="24"/>
          <w:szCs w:val="24"/>
        </w:rPr>
        <w:t>.</w:t>
      </w:r>
      <w:r w:rsidR="009B4C86" w:rsidRPr="00DC43FD">
        <w:rPr>
          <w:rFonts w:asciiTheme="minorHAnsi" w:hAnsiTheme="minorHAnsi" w:cstheme="minorHAnsi"/>
          <w:b w:val="0"/>
          <w:sz w:val="24"/>
          <w:szCs w:val="24"/>
        </w:rPr>
        <w:tab/>
        <w:t>Other such remedies as may be required to promote compliance.</w:t>
      </w:r>
    </w:p>
    <w:p w14:paraId="7E621772" w14:textId="77777777" w:rsidR="00307672" w:rsidRPr="0046465F" w:rsidRDefault="00307672" w:rsidP="00735D6B">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14:paraId="142A6A40" w14:textId="394A7FCA" w:rsidR="00693F86" w:rsidRPr="0046465F" w:rsidRDefault="00693F86" w:rsidP="00735D6B">
      <w:pPr>
        <w:pStyle w:val="ExhibitC2"/>
        <w:numPr>
          <w:ilvl w:val="0"/>
          <w:numId w:val="0"/>
        </w:numPr>
        <w:spacing w:before="120" w:after="120"/>
        <w:ind w:left="720"/>
        <w:jc w:val="both"/>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sidR="00280F1B">
        <w:rPr>
          <w:color w:val="000000" w:themeColor="text1"/>
        </w:rPr>
        <w:t>either the supervisor or manager of the Judicial Council Branch Accounting and Procurement – Trial Court Administrative Services office</w:t>
      </w:r>
      <w:r w:rsidRPr="0046465F">
        <w:rPr>
          <w:color w:val="000000" w:themeColor="text1"/>
        </w:rPr>
        <w:t>.</w:t>
      </w:r>
    </w:p>
    <w:p w14:paraId="3A3ADA37" w14:textId="77777777" w:rsidR="00307672" w:rsidRPr="0046465F" w:rsidRDefault="00307672" w:rsidP="00735D6B">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14:paraId="7ED235F6" w14:textId="355A0ED2" w:rsidR="00307672" w:rsidRDefault="00307672" w:rsidP="00735D6B">
      <w:pPr>
        <w:pStyle w:val="Heading10"/>
        <w:keepNext w:val="0"/>
        <w:ind w:left="1440" w:right="288" w:hanging="720"/>
        <w:jc w:val="both"/>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 xml:space="preserve">cepted, </w:t>
      </w:r>
      <w:r w:rsidR="00EC757F">
        <w:rPr>
          <w:b w:val="0"/>
          <w:caps w:val="0"/>
          <w:color w:val="000000" w:themeColor="text1"/>
        </w:rPr>
        <w:t xml:space="preserve">the </w:t>
      </w:r>
      <w:r>
        <w:rPr>
          <w:b w:val="0"/>
          <w:caps w:val="0"/>
          <w:color w:val="000000" w:themeColor="text1"/>
        </w:rPr>
        <w:t xml:space="preserve">Proposer will assign to the </w:t>
      </w:r>
      <w:r w:rsidR="00A47FAE">
        <w:rPr>
          <w:b w:val="0"/>
          <w:caps w:val="0"/>
          <w:color w:val="000000" w:themeColor="text1"/>
        </w:rPr>
        <w:t>Judicial Council</w:t>
      </w:r>
      <w:r w:rsidRPr="00C46D7F">
        <w:rPr>
          <w:b w:val="0"/>
          <w:caps w:val="0"/>
          <w:color w:val="000000" w:themeColor="text1"/>
        </w:rPr>
        <w:t xml:space="preserve"> all rights, title, and interest in and to all causes of action it may have under Section 4 of the Clayton </w:t>
      </w:r>
      <w:r w:rsidRPr="00C46D7F">
        <w:rPr>
          <w:b w:val="0"/>
          <w:caps w:val="0"/>
          <w:color w:val="000000" w:themeColor="text1"/>
        </w:rPr>
        <w:lastRenderedPageBreak/>
        <w:t xml:space="preserve">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sidR="00A47FAE">
        <w:rPr>
          <w:b w:val="0"/>
          <w:caps w:val="0"/>
          <w:color w:val="000000" w:themeColor="text1"/>
        </w:rPr>
        <w:t>Judicial Council or the Superior Courts of California</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sidR="00A47FAE">
        <w:rPr>
          <w:b w:val="0"/>
          <w:caps w:val="0"/>
          <w:color w:val="000000" w:themeColor="text1"/>
        </w:rPr>
        <w:t>judicial branch entity</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14:paraId="616D113B" w14:textId="77777777" w:rsidR="00307672" w:rsidRPr="00C46D7F" w:rsidRDefault="00307672" w:rsidP="00735D6B">
      <w:pPr>
        <w:pStyle w:val="Heading10"/>
        <w:keepNext w:val="0"/>
        <w:ind w:left="1440" w:right="288" w:hanging="720"/>
        <w:jc w:val="both"/>
        <w:rPr>
          <w:b w:val="0"/>
          <w:caps w:val="0"/>
          <w:color w:val="000000" w:themeColor="text1"/>
        </w:rPr>
      </w:pPr>
    </w:p>
    <w:p w14:paraId="303AEFCF" w14:textId="037E5760" w:rsidR="00307672" w:rsidRDefault="00307672" w:rsidP="00735D6B">
      <w:pPr>
        <w:pStyle w:val="Heading10"/>
        <w:keepNext w:val="0"/>
        <w:ind w:left="1440" w:right="288" w:hanging="720"/>
        <w:jc w:val="both"/>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sidR="00A47FAE">
        <w:rPr>
          <w:b w:val="0"/>
          <w:caps w:val="0"/>
          <w:color w:val="000000" w:themeColor="text1"/>
        </w:rPr>
        <w:t>Judicial Council or one of the Superior Courts of California</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sidR="00A47FAE">
        <w:rPr>
          <w:b w:val="0"/>
          <w:caps w:val="0"/>
          <w:color w:val="000000" w:themeColor="text1"/>
        </w:rPr>
        <w:t>judicial branch entity</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14:paraId="600E96D6" w14:textId="77777777" w:rsidR="00307672" w:rsidRPr="00C46D7F" w:rsidRDefault="00307672" w:rsidP="00735D6B">
      <w:pPr>
        <w:pStyle w:val="Heading10"/>
        <w:keepNext w:val="0"/>
        <w:ind w:left="1440" w:right="288" w:hanging="720"/>
        <w:jc w:val="both"/>
        <w:rPr>
          <w:b w:val="0"/>
          <w:caps w:val="0"/>
          <w:color w:val="000000" w:themeColor="text1"/>
        </w:rPr>
      </w:pPr>
    </w:p>
    <w:p w14:paraId="2ABD8A40" w14:textId="2CB9B511" w:rsidR="0088206E" w:rsidRDefault="00307672" w:rsidP="00735D6B">
      <w:pPr>
        <w:pStyle w:val="Heading10"/>
        <w:keepNext w:val="0"/>
        <w:ind w:left="1440" w:right="288" w:hanging="720"/>
        <w:jc w:val="both"/>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sidR="00A47FAE">
        <w:rPr>
          <w:b w:val="0"/>
          <w:caps w:val="0"/>
          <w:color w:val="000000" w:themeColor="text1"/>
        </w:rPr>
        <w:t>judicial branch entity</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sidR="00A47FAE">
        <w:rPr>
          <w:b w:val="0"/>
          <w:caps w:val="0"/>
          <w:color w:val="000000" w:themeColor="text1"/>
        </w:rPr>
        <w:t>judicial branch entity</w:t>
      </w:r>
      <w:r w:rsidRPr="00C46D7F">
        <w:rPr>
          <w:b w:val="0"/>
          <w:caps w:val="0"/>
          <w:color w:val="000000" w:themeColor="text1"/>
        </w:rPr>
        <w:t xml:space="preserve"> has not been inju</w:t>
      </w:r>
      <w:r>
        <w:rPr>
          <w:b w:val="0"/>
          <w:caps w:val="0"/>
          <w:color w:val="000000" w:themeColor="text1"/>
        </w:rPr>
        <w:t xml:space="preserve">red thereby, or (b) the </w:t>
      </w:r>
      <w:r w:rsidR="00A47FAE">
        <w:rPr>
          <w:b w:val="0"/>
          <w:caps w:val="0"/>
          <w:color w:val="000000" w:themeColor="text1"/>
        </w:rPr>
        <w:t>judicial branch entity</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p w14:paraId="446D926A" w14:textId="77777777" w:rsidR="00CD614D" w:rsidRPr="0046465F" w:rsidRDefault="00EE33CB" w:rsidP="00735D6B">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14:paraId="3A96CC31" w14:textId="0BF544F0" w:rsidR="00CD614D" w:rsidRPr="00307672" w:rsidRDefault="00CD614D" w:rsidP="00735D6B">
      <w:pPr>
        <w:pStyle w:val="Heading10"/>
        <w:keepNext w:val="0"/>
        <w:ind w:left="720" w:right="288" w:firstLine="0"/>
        <w:jc w:val="both"/>
        <w:rPr>
          <w:b w:val="0"/>
          <w:caps w:val="0"/>
          <w:color w:val="000000" w:themeColor="text1"/>
        </w:rPr>
      </w:pPr>
      <w:r>
        <w:rPr>
          <w:b w:val="0"/>
          <w:caps w:val="0"/>
          <w:color w:val="000000" w:themeColor="text1"/>
        </w:rPr>
        <w:t xml:space="preserve">The </w:t>
      </w:r>
      <w:r w:rsidR="00A47FAE">
        <w:rPr>
          <w:b w:val="0"/>
          <w:caps w:val="0"/>
          <w:color w:val="000000" w:themeColor="text1"/>
        </w:rPr>
        <w:t>Judicial Council</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should be directed to</w:t>
      </w:r>
      <w:r w:rsidR="00280F1B">
        <w:rPr>
          <w:b w:val="0"/>
          <w:caps w:val="0"/>
          <w:color w:val="000000" w:themeColor="text1"/>
        </w:rPr>
        <w:t xml:space="preserve"> </w:t>
      </w:r>
      <w:r w:rsidR="009B4C86">
        <w:rPr>
          <w:b w:val="0"/>
          <w:caps w:val="0"/>
          <w:color w:val="000000" w:themeColor="text1"/>
        </w:rPr>
        <w:t xml:space="preserve">the </w:t>
      </w:r>
      <w:r w:rsidR="00280F1B" w:rsidRPr="00280F1B">
        <w:rPr>
          <w:b w:val="0"/>
          <w:caps w:val="0"/>
          <w:color w:val="000000" w:themeColor="text1"/>
        </w:rPr>
        <w:t>supervisor of the Judicial Council Branch Accounting and Procurement – Trial Court Administrative Services office</w:t>
      </w:r>
      <w:r w:rsidRPr="00CD614D">
        <w:rPr>
          <w:b w:val="0"/>
          <w:caps w:val="0"/>
          <w:color w:val="000000" w:themeColor="text1"/>
        </w:rPr>
        <w:t>.</w:t>
      </w:r>
    </w:p>
    <w:sectPr w:rsidR="00CD614D" w:rsidRPr="00307672" w:rsidSect="008820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AA85B" w14:textId="77777777" w:rsidR="00E958F0" w:rsidRDefault="00E958F0" w:rsidP="00FE3A85">
      <w:r>
        <w:separator/>
      </w:r>
    </w:p>
  </w:endnote>
  <w:endnote w:type="continuationSeparator" w:id="0">
    <w:p w14:paraId="52E4E2FD" w14:textId="77777777" w:rsidR="00E958F0" w:rsidRDefault="00E958F0" w:rsidP="00FE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708E3" w14:textId="60432BAD" w:rsidR="00FE3A85" w:rsidRDefault="005815CF" w:rsidP="001A38A1">
    <w:pPr>
      <w:pStyle w:val="Footer"/>
      <w:ind w:left="4680"/>
      <w:jc w:val="center"/>
    </w:pPr>
    <w:sdt>
      <w:sdtPr>
        <w:id w:val="18165802"/>
        <w:docPartObj>
          <w:docPartGallery w:val="Page Numbers (Bottom of Page)"/>
          <w:docPartUnique/>
        </w:docPartObj>
      </w:sdtPr>
      <w:sdtEndPr/>
      <w:sdtContent>
        <w:r w:rsidR="00980791">
          <w:rPr>
            <w:sz w:val="20"/>
            <w:szCs w:val="20"/>
          </w:rPr>
          <w:fldChar w:fldCharType="begin"/>
        </w:r>
        <w:r w:rsidR="00FE3A85">
          <w:rPr>
            <w:sz w:val="20"/>
            <w:szCs w:val="20"/>
          </w:rPr>
          <w:instrText xml:space="preserve"> PAGE   \* MERGEFORMAT </w:instrText>
        </w:r>
        <w:r w:rsidR="00980791">
          <w:rPr>
            <w:sz w:val="20"/>
            <w:szCs w:val="20"/>
          </w:rPr>
          <w:fldChar w:fldCharType="separate"/>
        </w:r>
        <w:r>
          <w:rPr>
            <w:noProof/>
            <w:sz w:val="20"/>
            <w:szCs w:val="20"/>
          </w:rPr>
          <w:t>2</w:t>
        </w:r>
        <w:r w:rsidR="00980791">
          <w:rPr>
            <w:sz w:val="20"/>
            <w:szCs w:val="20"/>
          </w:rPr>
          <w:fldChar w:fldCharType="end"/>
        </w:r>
        <w:r w:rsidR="00FE3A85">
          <w:rPr>
            <w:sz w:val="20"/>
            <w:szCs w:val="20"/>
          </w:rPr>
          <w:tab/>
        </w:r>
        <w:r w:rsidR="00FE3A85">
          <w:rPr>
            <w:sz w:val="20"/>
            <w:szCs w:val="20"/>
          </w:rPr>
          <w:tab/>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1BD55" w14:textId="77777777" w:rsidR="00E958F0" w:rsidRDefault="00E958F0" w:rsidP="00FE3A85">
      <w:r>
        <w:separator/>
      </w:r>
    </w:p>
  </w:footnote>
  <w:footnote w:type="continuationSeparator" w:id="0">
    <w:p w14:paraId="674C1F66" w14:textId="77777777" w:rsidR="00E958F0" w:rsidRDefault="00E958F0" w:rsidP="00FE3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A12F2" w14:textId="16813B3A" w:rsidR="001A38A1" w:rsidRPr="00854ECC" w:rsidRDefault="001A38A1" w:rsidP="00854ECC">
    <w:pPr>
      <w:pStyle w:val="CommentText"/>
      <w:tabs>
        <w:tab w:val="left" w:pos="1242"/>
      </w:tabs>
      <w:ind w:right="252"/>
      <w:jc w:val="right"/>
      <w:rPr>
        <w:i/>
        <w:color w:val="000000"/>
        <w:sz w:val="22"/>
        <w:szCs w:val="22"/>
      </w:rPr>
    </w:pPr>
    <w:r w:rsidRPr="00854ECC">
      <w:rPr>
        <w:i/>
      </w:rPr>
      <w:t>RFP Title:</w:t>
    </w:r>
    <w:r w:rsidRPr="00854ECC">
      <w:rPr>
        <w:i/>
        <w:color w:val="000000"/>
        <w:sz w:val="22"/>
        <w:szCs w:val="22"/>
      </w:rPr>
      <w:t xml:space="preserve"> </w:t>
    </w:r>
    <w:r w:rsidRPr="00854ECC">
      <w:rPr>
        <w:i/>
      </w:rPr>
      <w:t>Security Screening Equipment &amp; Maintenance</w:t>
    </w:r>
  </w:p>
  <w:p w14:paraId="6AB5BBD5" w14:textId="47869879" w:rsidR="001A38A1" w:rsidRPr="00854ECC" w:rsidRDefault="005815CF" w:rsidP="00854ECC">
    <w:pPr>
      <w:pStyle w:val="CommentText"/>
      <w:tabs>
        <w:tab w:val="left" w:pos="1242"/>
      </w:tabs>
      <w:ind w:right="252"/>
      <w:jc w:val="right"/>
      <w:rPr>
        <w:i/>
      </w:rPr>
    </w:pPr>
    <w:r w:rsidRPr="001962D1">
      <w:rPr>
        <w:i/>
      </w:rPr>
      <w:t>RFP Number: TCAS-2017-03-JU</w:t>
    </w:r>
  </w:p>
  <w:p w14:paraId="58F3C620" w14:textId="1B049B1C" w:rsidR="001A38A1" w:rsidRPr="00854ECC" w:rsidRDefault="001A38A1" w:rsidP="00854ECC">
    <w:pPr>
      <w:pStyle w:val="CommentText"/>
      <w:tabs>
        <w:tab w:val="left" w:pos="1242"/>
      </w:tabs>
      <w:ind w:right="252"/>
      <w:jc w:val="right"/>
      <w:rPr>
        <w:i/>
        <w:color w:val="000000"/>
        <w:sz w:val="22"/>
        <w:szCs w:val="22"/>
      </w:rPr>
    </w:pPr>
    <w:r w:rsidRPr="00854ECC">
      <w:rPr>
        <w:i/>
      </w:rPr>
      <w:t>Attachment 1</w:t>
    </w:r>
  </w:p>
  <w:p w14:paraId="748798C4" w14:textId="77777777" w:rsidR="00115C4E" w:rsidRDefault="00115C4E" w:rsidP="00CF4854">
    <w:pPr>
      <w:pStyle w:val="Header"/>
      <w:jc w:val="right"/>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07FC0ADA"/>
    <w:multiLevelType w:val="hybridMultilevel"/>
    <w:tmpl w:val="B92C7408"/>
    <w:lvl w:ilvl="0" w:tplc="C0287A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5E4766"/>
    <w:multiLevelType w:val="hybridMultilevel"/>
    <w:tmpl w:val="7C2E9292"/>
    <w:lvl w:ilvl="0" w:tplc="04090001">
      <w:start w:val="1"/>
      <w:numFmt w:val="decimal"/>
      <w:lvlText w:val="%1."/>
      <w:lvlJc w:val="left"/>
      <w:pPr>
        <w:tabs>
          <w:tab w:val="num" w:pos="1620"/>
        </w:tabs>
        <w:ind w:left="1620" w:hanging="450"/>
      </w:pPr>
      <w:rPr>
        <w:rFonts w:cs="Times New Roman" w:hint="default"/>
      </w:rPr>
    </w:lvl>
    <w:lvl w:ilvl="1" w:tplc="04090003">
      <w:start w:val="1"/>
      <w:numFmt w:val="lowerLetter"/>
      <w:lvlText w:val="%2."/>
      <w:lvlJc w:val="left"/>
      <w:pPr>
        <w:tabs>
          <w:tab w:val="num" w:pos="2250"/>
        </w:tabs>
        <w:ind w:left="2250" w:hanging="360"/>
      </w:pPr>
      <w:rPr>
        <w:rFonts w:cs="Times New Roman"/>
      </w:rPr>
    </w:lvl>
    <w:lvl w:ilvl="2" w:tplc="04090005">
      <w:start w:val="1"/>
      <w:numFmt w:val="lowerRoman"/>
      <w:lvlText w:val="%3."/>
      <w:lvlJc w:val="right"/>
      <w:pPr>
        <w:tabs>
          <w:tab w:val="num" w:pos="2970"/>
        </w:tabs>
        <w:ind w:left="2970" w:hanging="180"/>
      </w:pPr>
      <w:rPr>
        <w:rFonts w:cs="Times New Roman"/>
      </w:rPr>
    </w:lvl>
    <w:lvl w:ilvl="3" w:tplc="04090001">
      <w:start w:val="1"/>
      <w:numFmt w:val="decimal"/>
      <w:lvlText w:val="%4."/>
      <w:lvlJc w:val="left"/>
      <w:pPr>
        <w:tabs>
          <w:tab w:val="num" w:pos="3690"/>
        </w:tabs>
        <w:ind w:left="3690" w:hanging="360"/>
      </w:pPr>
      <w:rPr>
        <w:rFonts w:cs="Times New Roman"/>
      </w:rPr>
    </w:lvl>
    <w:lvl w:ilvl="4" w:tplc="04090003">
      <w:start w:val="1"/>
      <w:numFmt w:val="lowerLetter"/>
      <w:lvlText w:val="%5."/>
      <w:lvlJc w:val="left"/>
      <w:pPr>
        <w:tabs>
          <w:tab w:val="num" w:pos="4410"/>
        </w:tabs>
        <w:ind w:left="4410" w:hanging="360"/>
      </w:pPr>
      <w:rPr>
        <w:rFonts w:cs="Times New Roman"/>
      </w:rPr>
    </w:lvl>
    <w:lvl w:ilvl="5" w:tplc="04090005">
      <w:start w:val="1"/>
      <w:numFmt w:val="lowerRoman"/>
      <w:lvlText w:val="%6."/>
      <w:lvlJc w:val="right"/>
      <w:pPr>
        <w:tabs>
          <w:tab w:val="num" w:pos="5130"/>
        </w:tabs>
        <w:ind w:left="5130" w:hanging="180"/>
      </w:pPr>
      <w:rPr>
        <w:rFonts w:cs="Times New Roman"/>
      </w:rPr>
    </w:lvl>
    <w:lvl w:ilvl="6" w:tplc="04090001">
      <w:start w:val="1"/>
      <w:numFmt w:val="decimal"/>
      <w:lvlText w:val="%7."/>
      <w:lvlJc w:val="left"/>
      <w:pPr>
        <w:tabs>
          <w:tab w:val="num" w:pos="5850"/>
        </w:tabs>
        <w:ind w:left="5850" w:hanging="360"/>
      </w:pPr>
      <w:rPr>
        <w:rFonts w:cs="Times New Roman"/>
      </w:rPr>
    </w:lvl>
    <w:lvl w:ilvl="7" w:tplc="04090003">
      <w:start w:val="1"/>
      <w:numFmt w:val="lowerLetter"/>
      <w:lvlText w:val="%8."/>
      <w:lvlJc w:val="left"/>
      <w:pPr>
        <w:tabs>
          <w:tab w:val="num" w:pos="6570"/>
        </w:tabs>
        <w:ind w:left="6570" w:hanging="360"/>
      </w:pPr>
      <w:rPr>
        <w:rFonts w:cs="Times New Roman"/>
      </w:rPr>
    </w:lvl>
    <w:lvl w:ilvl="8" w:tplc="04090005">
      <w:start w:val="1"/>
      <w:numFmt w:val="lowerRoman"/>
      <w:lvlText w:val="%9."/>
      <w:lvlJc w:val="right"/>
      <w:pPr>
        <w:tabs>
          <w:tab w:val="num" w:pos="7290"/>
        </w:tabs>
        <w:ind w:left="7290" w:hanging="180"/>
      </w:pPr>
      <w:rPr>
        <w:rFonts w:cs="Times New Roman"/>
      </w:rPr>
    </w:lvl>
  </w:abstractNum>
  <w:abstractNum w:abstractNumId="3" w15:restartNumberingAfterBreak="0">
    <w:nsid w:val="223A3D29"/>
    <w:multiLevelType w:val="hybridMultilevel"/>
    <w:tmpl w:val="9E92ED80"/>
    <w:lvl w:ilvl="0" w:tplc="4ED47D96">
      <w:start w:val="7"/>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 w:numId="8">
    <w:abstractNumId w:val="4"/>
  </w:num>
  <w:num w:numId="9">
    <w:abstractNumId w:val="3"/>
  </w:num>
  <w:num w:numId="10">
    <w:abstractNumId w:val="1"/>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72"/>
    <w:rsid w:val="00005A6D"/>
    <w:rsid w:val="000268D4"/>
    <w:rsid w:val="00062867"/>
    <w:rsid w:val="00065EC2"/>
    <w:rsid w:val="00080391"/>
    <w:rsid w:val="00082956"/>
    <w:rsid w:val="000F0BA1"/>
    <w:rsid w:val="00110583"/>
    <w:rsid w:val="00113EFB"/>
    <w:rsid w:val="00114BDD"/>
    <w:rsid w:val="00115C4E"/>
    <w:rsid w:val="00137A48"/>
    <w:rsid w:val="00142052"/>
    <w:rsid w:val="00166D99"/>
    <w:rsid w:val="001A38A1"/>
    <w:rsid w:val="001A3E9D"/>
    <w:rsid w:val="001B30D0"/>
    <w:rsid w:val="001C1C43"/>
    <w:rsid w:val="00204B2E"/>
    <w:rsid w:val="00205E91"/>
    <w:rsid w:val="00212091"/>
    <w:rsid w:val="00215813"/>
    <w:rsid w:val="00220B58"/>
    <w:rsid w:val="00235CFB"/>
    <w:rsid w:val="00270E60"/>
    <w:rsid w:val="00280F1B"/>
    <w:rsid w:val="002B34E4"/>
    <w:rsid w:val="002D4186"/>
    <w:rsid w:val="002D4705"/>
    <w:rsid w:val="00307672"/>
    <w:rsid w:val="00310851"/>
    <w:rsid w:val="00336B21"/>
    <w:rsid w:val="0034217D"/>
    <w:rsid w:val="0034287E"/>
    <w:rsid w:val="003631CE"/>
    <w:rsid w:val="003A05BD"/>
    <w:rsid w:val="003A29FC"/>
    <w:rsid w:val="003A4098"/>
    <w:rsid w:val="00410195"/>
    <w:rsid w:val="00471CA0"/>
    <w:rsid w:val="00472189"/>
    <w:rsid w:val="004A3467"/>
    <w:rsid w:val="004C4568"/>
    <w:rsid w:val="004D26FC"/>
    <w:rsid w:val="004D7CA0"/>
    <w:rsid w:val="00502034"/>
    <w:rsid w:val="005257FA"/>
    <w:rsid w:val="005815CF"/>
    <w:rsid w:val="00582178"/>
    <w:rsid w:val="005A0893"/>
    <w:rsid w:val="005A75FE"/>
    <w:rsid w:val="005B4CC2"/>
    <w:rsid w:val="005C5290"/>
    <w:rsid w:val="005F46B8"/>
    <w:rsid w:val="005F5B7A"/>
    <w:rsid w:val="00610157"/>
    <w:rsid w:val="00612D33"/>
    <w:rsid w:val="00633DA3"/>
    <w:rsid w:val="0065558F"/>
    <w:rsid w:val="00693F86"/>
    <w:rsid w:val="006D02D3"/>
    <w:rsid w:val="006E4998"/>
    <w:rsid w:val="0071240B"/>
    <w:rsid w:val="007166BF"/>
    <w:rsid w:val="00735D6B"/>
    <w:rsid w:val="007F6FB5"/>
    <w:rsid w:val="008011C2"/>
    <w:rsid w:val="00801D07"/>
    <w:rsid w:val="008036AF"/>
    <w:rsid w:val="00806692"/>
    <w:rsid w:val="00825C56"/>
    <w:rsid w:val="008472CB"/>
    <w:rsid w:val="008475F9"/>
    <w:rsid w:val="00854ECC"/>
    <w:rsid w:val="00875A22"/>
    <w:rsid w:val="0088206E"/>
    <w:rsid w:val="008A7439"/>
    <w:rsid w:val="008D5BD5"/>
    <w:rsid w:val="00964F6F"/>
    <w:rsid w:val="00980791"/>
    <w:rsid w:val="009931F5"/>
    <w:rsid w:val="009B4C86"/>
    <w:rsid w:val="009D1BBC"/>
    <w:rsid w:val="009D21D7"/>
    <w:rsid w:val="009E086E"/>
    <w:rsid w:val="00A1373D"/>
    <w:rsid w:val="00A24954"/>
    <w:rsid w:val="00A47FAE"/>
    <w:rsid w:val="00A830A3"/>
    <w:rsid w:val="00A94588"/>
    <w:rsid w:val="00AA1F23"/>
    <w:rsid w:val="00AB12FC"/>
    <w:rsid w:val="00AB5D79"/>
    <w:rsid w:val="00AC6D76"/>
    <w:rsid w:val="00B5411A"/>
    <w:rsid w:val="00B94393"/>
    <w:rsid w:val="00BA46D4"/>
    <w:rsid w:val="00BD3DD2"/>
    <w:rsid w:val="00BE475C"/>
    <w:rsid w:val="00BF2464"/>
    <w:rsid w:val="00C13807"/>
    <w:rsid w:val="00C32AF4"/>
    <w:rsid w:val="00C556E8"/>
    <w:rsid w:val="00C56F44"/>
    <w:rsid w:val="00C70747"/>
    <w:rsid w:val="00C86969"/>
    <w:rsid w:val="00C94B9A"/>
    <w:rsid w:val="00CB4253"/>
    <w:rsid w:val="00CC3379"/>
    <w:rsid w:val="00CD614D"/>
    <w:rsid w:val="00CF4854"/>
    <w:rsid w:val="00D11693"/>
    <w:rsid w:val="00D33AE9"/>
    <w:rsid w:val="00D702A2"/>
    <w:rsid w:val="00D85E1E"/>
    <w:rsid w:val="00D945DA"/>
    <w:rsid w:val="00DA3495"/>
    <w:rsid w:val="00DA41A7"/>
    <w:rsid w:val="00DB287C"/>
    <w:rsid w:val="00DB76FD"/>
    <w:rsid w:val="00DC43FD"/>
    <w:rsid w:val="00DC590A"/>
    <w:rsid w:val="00DD1F41"/>
    <w:rsid w:val="00DF040B"/>
    <w:rsid w:val="00DF2234"/>
    <w:rsid w:val="00E42720"/>
    <w:rsid w:val="00E5025A"/>
    <w:rsid w:val="00E958F0"/>
    <w:rsid w:val="00EC757F"/>
    <w:rsid w:val="00EE33CB"/>
    <w:rsid w:val="00EE4E4C"/>
    <w:rsid w:val="00F01285"/>
    <w:rsid w:val="00F071CE"/>
    <w:rsid w:val="00F105C9"/>
    <w:rsid w:val="00F300CB"/>
    <w:rsid w:val="00F65844"/>
    <w:rsid w:val="00F662AA"/>
    <w:rsid w:val="00F9658F"/>
    <w:rsid w:val="00FA306F"/>
    <w:rsid w:val="00FA3EFE"/>
    <w:rsid w:val="00FC5EC1"/>
    <w:rsid w:val="00FE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49D0BB"/>
  <w15:docId w15:val="{8C4754FD-5BC6-4F5D-9078-D0AFBC2A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aliases w:val="Heading 31"/>
    <w:basedOn w:val="Normal"/>
    <w:next w:val="Normal"/>
    <w:link w:val="TitleChar"/>
    <w:uiPriority w:val="99"/>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aliases w:val="Heading 31 Char1"/>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nhideWhenUsed/>
    <w:rsid w:val="00AB5D79"/>
    <w:rPr>
      <w:sz w:val="20"/>
      <w:szCs w:val="20"/>
    </w:rPr>
  </w:style>
  <w:style w:type="character" w:customStyle="1" w:styleId="CommentTextChar">
    <w:name w:val="Comment Text Char"/>
    <w:basedOn w:val="DefaultParagraphFont"/>
    <w:link w:val="CommentText"/>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Header">
    <w:name w:val="header"/>
    <w:basedOn w:val="Normal"/>
    <w:link w:val="HeaderChar"/>
    <w:unhideWhenUsed/>
    <w:rsid w:val="00FE3A85"/>
    <w:pPr>
      <w:tabs>
        <w:tab w:val="center" w:pos="4680"/>
        <w:tab w:val="right" w:pos="9360"/>
      </w:tabs>
    </w:pPr>
  </w:style>
  <w:style w:type="character" w:customStyle="1" w:styleId="HeaderChar">
    <w:name w:val="Header Char"/>
    <w:basedOn w:val="DefaultParagraphFont"/>
    <w:link w:val="Header"/>
    <w:rsid w:val="00FE3A85"/>
    <w:rPr>
      <w:rFonts w:ascii="Times New Roman" w:eastAsia="Times New Roman" w:hAnsi="Times New Roman"/>
      <w:lang w:bidi="ar-SA"/>
    </w:rPr>
  </w:style>
  <w:style w:type="paragraph" w:styleId="Footer">
    <w:name w:val="footer"/>
    <w:basedOn w:val="Normal"/>
    <w:link w:val="FooterChar"/>
    <w:uiPriority w:val="99"/>
    <w:unhideWhenUsed/>
    <w:rsid w:val="00FE3A85"/>
    <w:pPr>
      <w:tabs>
        <w:tab w:val="center" w:pos="4680"/>
        <w:tab w:val="right" w:pos="9360"/>
      </w:tabs>
    </w:pPr>
  </w:style>
  <w:style w:type="character" w:customStyle="1" w:styleId="FooterChar">
    <w:name w:val="Footer Char"/>
    <w:basedOn w:val="DefaultParagraphFont"/>
    <w:link w:val="Footer"/>
    <w:uiPriority w:val="99"/>
    <w:rsid w:val="00FE3A85"/>
    <w:rPr>
      <w:rFonts w:ascii="Times New Roman" w:eastAsia="Times New Roman" w:hAnsi="Times New Roman"/>
      <w:lang w:bidi="ar-SA"/>
    </w:rPr>
  </w:style>
  <w:style w:type="paragraph" w:customStyle="1" w:styleId="Outlinearabic">
    <w:name w:val="Outline arabic"/>
    <w:basedOn w:val="Normal"/>
    <w:uiPriority w:val="99"/>
    <w:rsid w:val="009B4C86"/>
    <w:pPr>
      <w:ind w:left="1620" w:hanging="450"/>
    </w:pPr>
    <w:rPr>
      <w:rFonts w:eastAsia="Calibri"/>
    </w:rPr>
  </w:style>
  <w:style w:type="character" w:customStyle="1" w:styleId="TitleChar1">
    <w:name w:val="Title Char1"/>
    <w:aliases w:val="Heading 31 Char"/>
    <w:uiPriority w:val="99"/>
    <w:locked/>
    <w:rsid w:val="009B4C86"/>
    <w:rPr>
      <w:rFonts w:ascii="Arial" w:eastAsia="Calibri" w:hAnsi="Arial" w:cs="Times New Roman"/>
      <w:b/>
      <w:sz w:val="26"/>
      <w:szCs w:val="20"/>
    </w:rPr>
  </w:style>
  <w:style w:type="paragraph" w:styleId="NormalIndent">
    <w:name w:val="Normal Indent"/>
    <w:basedOn w:val="Normal"/>
    <w:uiPriority w:val="99"/>
    <w:rsid w:val="009B4C86"/>
    <w:pPr>
      <w:ind w:left="720"/>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3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Solicitation@jud.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49124-6502-49C1-9E1B-19960D8D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3060</Words>
  <Characters>17445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Utberg, Jeff</cp:lastModifiedBy>
  <cp:revision>14</cp:revision>
  <dcterms:created xsi:type="dcterms:W3CDTF">2017-03-29T15:44:00Z</dcterms:created>
  <dcterms:modified xsi:type="dcterms:W3CDTF">2017-05-12T19:50:00Z</dcterms:modified>
</cp:coreProperties>
</file>