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0AA22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AABB83D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18C7C67E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3168A7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9F38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88F8FA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685DF5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4F95E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1D6F8E4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1E879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304A04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E94500B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ACFB8F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7EF6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BA88FE0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79E6C1C1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43A1A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355B3FD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A7AF4F2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408F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3F7DAE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169558C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49607133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EC63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13E3863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AA00FBF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B97C" w14:textId="77777777" w:rsidR="00663219" w:rsidRDefault="00663219" w:rsidP="003B5B69">
      <w:r>
        <w:separator/>
      </w:r>
    </w:p>
  </w:endnote>
  <w:endnote w:type="continuationSeparator" w:id="0">
    <w:p w14:paraId="3DA4DC57" w14:textId="77777777" w:rsidR="00663219" w:rsidRDefault="00663219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E065" w14:textId="77777777" w:rsidR="002B22FB" w:rsidRDefault="002B2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86521" w14:textId="77777777" w:rsidR="003B5B69" w:rsidRPr="003B5B69" w:rsidRDefault="002B22FB" w:rsidP="003A1A20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BE6B93">
          <w:rPr>
            <w:rFonts w:ascii="Times New Roman" w:hAnsi="Times New Roman" w:cs="Times New Roman"/>
            <w:sz w:val="20"/>
            <w:szCs w:val="20"/>
          </w:rPr>
          <w:t>Page 1 of 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4B16" w14:textId="77777777" w:rsidR="002B22FB" w:rsidRDefault="002B2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A31F" w14:textId="77777777" w:rsidR="00663219" w:rsidRDefault="00663219" w:rsidP="003B5B69">
      <w:r>
        <w:separator/>
      </w:r>
    </w:p>
  </w:footnote>
  <w:footnote w:type="continuationSeparator" w:id="0">
    <w:p w14:paraId="7A8EE9CE" w14:textId="77777777" w:rsidR="00663219" w:rsidRDefault="00663219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99C9" w14:textId="77777777" w:rsidR="002B22FB" w:rsidRDefault="002B2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4CA22" w14:textId="77777777" w:rsidR="002B22FB" w:rsidRPr="002B22FB" w:rsidRDefault="002B22FB" w:rsidP="002B22FB">
    <w:pPr>
      <w:pStyle w:val="Header"/>
      <w:jc w:val="right"/>
      <w:rPr>
        <w:rFonts w:ascii="Times New Roman" w:eastAsia="Times" w:hAnsi="Times New Roman" w:cs="Times New Roman"/>
        <w:i/>
        <w:sz w:val="20"/>
        <w:szCs w:val="20"/>
      </w:rPr>
    </w:pPr>
    <w:bookmarkStart w:id="0" w:name="_GoBack"/>
    <w:r w:rsidRPr="002B22FB">
      <w:rPr>
        <w:rFonts w:ascii="Times New Roman" w:eastAsia="Times" w:hAnsi="Times New Roman" w:cs="Times New Roman"/>
        <w:i/>
        <w:sz w:val="20"/>
        <w:szCs w:val="20"/>
      </w:rPr>
      <w:t>RFP Title: Security Screening Equipment &amp; Maintenance</w:t>
    </w:r>
  </w:p>
  <w:p w14:paraId="3FEB3E89" w14:textId="77777777" w:rsidR="002B22FB" w:rsidRPr="002B22FB" w:rsidRDefault="002B22FB" w:rsidP="002B22FB">
    <w:pPr>
      <w:pStyle w:val="Header"/>
      <w:jc w:val="right"/>
      <w:rPr>
        <w:rFonts w:ascii="Times New Roman" w:eastAsia="Times" w:hAnsi="Times New Roman" w:cs="Times New Roman"/>
        <w:i/>
        <w:sz w:val="20"/>
        <w:szCs w:val="20"/>
      </w:rPr>
    </w:pPr>
    <w:r w:rsidRPr="002B22FB">
      <w:rPr>
        <w:rFonts w:ascii="Times New Roman" w:eastAsia="Times" w:hAnsi="Times New Roman" w:cs="Times New Roman"/>
        <w:i/>
        <w:sz w:val="20"/>
        <w:szCs w:val="20"/>
      </w:rPr>
      <w:t>RFP Number: TCAS-2017-03-JU</w:t>
    </w:r>
  </w:p>
  <w:bookmarkEnd w:id="0"/>
  <w:p w14:paraId="5B8FDD2D" w14:textId="77777777" w:rsidR="009078EE" w:rsidRPr="003511B0" w:rsidRDefault="009078EE" w:rsidP="009078EE">
    <w:pPr>
      <w:pStyle w:val="Header"/>
      <w:jc w:val="right"/>
      <w:rPr>
        <w:rFonts w:ascii="Times New Roman" w:eastAsia="Times" w:hAnsi="Times New Roman" w:cs="Times New Roman"/>
        <w:i/>
        <w:sz w:val="20"/>
        <w:szCs w:val="20"/>
      </w:rPr>
    </w:pPr>
    <w:r w:rsidRPr="003511B0">
      <w:rPr>
        <w:rFonts w:ascii="Times New Roman" w:eastAsia="Times" w:hAnsi="Times New Roman" w:cs="Times New Roman"/>
        <w:i/>
        <w:sz w:val="20"/>
        <w:szCs w:val="20"/>
      </w:rPr>
      <w:t>Attachment 3</w:t>
    </w:r>
  </w:p>
  <w:p w14:paraId="3924EB14" w14:textId="77777777" w:rsidR="00BE6B93" w:rsidRPr="009078EE" w:rsidRDefault="00BE6B93" w:rsidP="00907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3458" w14:textId="77777777" w:rsidR="002B22FB" w:rsidRDefault="002B2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2B22FB"/>
    <w:rsid w:val="002D0C56"/>
    <w:rsid w:val="002E2C7B"/>
    <w:rsid w:val="003511B0"/>
    <w:rsid w:val="003A1A20"/>
    <w:rsid w:val="003B5B69"/>
    <w:rsid w:val="003C1CD2"/>
    <w:rsid w:val="003D25AE"/>
    <w:rsid w:val="00425B35"/>
    <w:rsid w:val="004D3C87"/>
    <w:rsid w:val="004E17DF"/>
    <w:rsid w:val="005C2DBA"/>
    <w:rsid w:val="005D6DC5"/>
    <w:rsid w:val="00663219"/>
    <w:rsid w:val="006C33E6"/>
    <w:rsid w:val="007A0C3E"/>
    <w:rsid w:val="007D3EEB"/>
    <w:rsid w:val="007E633D"/>
    <w:rsid w:val="008D26E3"/>
    <w:rsid w:val="008E1378"/>
    <w:rsid w:val="009078EE"/>
    <w:rsid w:val="00956199"/>
    <w:rsid w:val="00982815"/>
    <w:rsid w:val="00983D08"/>
    <w:rsid w:val="00983E18"/>
    <w:rsid w:val="00AE47AF"/>
    <w:rsid w:val="00B93036"/>
    <w:rsid w:val="00BA434D"/>
    <w:rsid w:val="00BE6A0A"/>
    <w:rsid w:val="00BE6B93"/>
    <w:rsid w:val="00BE6E11"/>
    <w:rsid w:val="00BF2E9B"/>
    <w:rsid w:val="00C96048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1A52"/>
  <w15:docId w15:val="{C5024998-800B-4DE1-AECE-65BF715E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C33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3E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3E6"/>
    <w:rPr>
      <w:rFonts w:ascii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Utberg, Jeff</cp:lastModifiedBy>
  <cp:revision>10</cp:revision>
  <dcterms:created xsi:type="dcterms:W3CDTF">2017-02-28T19:02:00Z</dcterms:created>
  <dcterms:modified xsi:type="dcterms:W3CDTF">2017-05-02T21:27:00Z</dcterms:modified>
</cp:coreProperties>
</file>