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14:paraId="02872E70" w14:textId="77777777" w:rsidTr="00571F31">
        <w:trPr>
          <w:trHeight w:val="654"/>
        </w:trPr>
        <w:tc>
          <w:tcPr>
            <w:tcW w:w="10800" w:type="dxa"/>
            <w:gridSpan w:val="8"/>
            <w:shd w:val="clear" w:color="auto" w:fill="D9D9D9"/>
          </w:tcPr>
          <w:p w14:paraId="4E3E19DB" w14:textId="77777777" w:rsidR="00BE4AC3" w:rsidRPr="00C335DA" w:rsidRDefault="00CD4E61" w:rsidP="00C53E90">
            <w:pPr>
              <w:spacing w:line="240" w:lineRule="auto"/>
              <w:ind w:left="-18" w:firstLine="18"/>
              <w:jc w:val="center"/>
              <w:rPr>
                <w:b/>
              </w:rPr>
            </w:pPr>
            <w:r>
              <w:rPr>
                <w:b/>
              </w:rPr>
              <w:t>ATTACHMENT</w:t>
            </w:r>
            <w:bookmarkStart w:id="0" w:name="_GoBack"/>
            <w:bookmarkEnd w:id="0"/>
            <w:r>
              <w:rPr>
                <w:b/>
              </w:rPr>
              <w:t xml:space="preserve"> </w:t>
            </w:r>
            <w:r w:rsidR="00821AB5">
              <w:rPr>
                <w:b/>
              </w:rPr>
              <w:t xml:space="preserve">6 </w:t>
            </w:r>
            <w:r>
              <w:rPr>
                <w:b/>
              </w:rPr>
              <w:t xml:space="preserve">- </w:t>
            </w:r>
            <w:r w:rsidR="00BE4AC3" w:rsidRPr="00C335DA">
              <w:rPr>
                <w:b/>
              </w:rPr>
              <w:t>PAYEE DATA RECORD</w:t>
            </w:r>
            <w:r w:rsidR="00BE4AC3" w:rsidRPr="00C53E90">
              <w:rPr>
                <w:b/>
                <w:sz w:val="20"/>
                <w:szCs w:val="20"/>
              </w:rPr>
              <w:t xml:space="preserve"> (in lieu of IRS W-9)</w:t>
            </w:r>
          </w:p>
          <w:p w14:paraId="3F72C63E" w14:textId="77777777"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14:paraId="312C10A4" w14:textId="77777777"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14:paraId="1C08CD3E" w14:textId="77777777" w:rsidTr="00571F31">
        <w:trPr>
          <w:trHeight w:val="1637"/>
        </w:trPr>
        <w:tc>
          <w:tcPr>
            <w:tcW w:w="1278" w:type="dxa"/>
            <w:shd w:val="clear" w:color="auto" w:fill="auto"/>
            <w:vAlign w:val="center"/>
          </w:tcPr>
          <w:p w14:paraId="170D1D69" w14:textId="77777777" w:rsidR="00143FDE" w:rsidRPr="000A512C" w:rsidRDefault="00143FDE" w:rsidP="00973900">
            <w:pPr>
              <w:spacing w:line="240" w:lineRule="auto"/>
              <w:jc w:val="center"/>
              <w:rPr>
                <w:b/>
                <w:sz w:val="18"/>
                <w:szCs w:val="18"/>
              </w:rPr>
            </w:pPr>
            <w:r w:rsidRPr="000A512C">
              <w:rPr>
                <w:b/>
                <w:sz w:val="18"/>
                <w:szCs w:val="18"/>
              </w:rPr>
              <w:t>1</w:t>
            </w:r>
          </w:p>
          <w:p w14:paraId="6D2E0AC1" w14:textId="77777777" w:rsidR="00143FDE" w:rsidRPr="000A512C" w:rsidRDefault="00143FDE" w:rsidP="00A017D9">
            <w:pPr>
              <w:spacing w:line="240" w:lineRule="auto"/>
              <w:jc w:val="center"/>
              <w:rPr>
                <w:b/>
                <w:sz w:val="18"/>
                <w:szCs w:val="18"/>
              </w:rPr>
            </w:pPr>
            <w:r>
              <w:rPr>
                <w:b/>
                <w:sz w:val="18"/>
                <w:szCs w:val="18"/>
              </w:rPr>
              <w:t>Instructions</w:t>
            </w:r>
          </w:p>
          <w:p w14:paraId="1A5F7524" w14:textId="77777777" w:rsidR="00143FDE" w:rsidRPr="0096037B" w:rsidRDefault="00143FDE" w:rsidP="00A017D9">
            <w:pPr>
              <w:spacing w:line="240" w:lineRule="auto"/>
              <w:jc w:val="center"/>
              <w:rPr>
                <w:b/>
                <w:sz w:val="18"/>
                <w:szCs w:val="18"/>
              </w:rPr>
            </w:pPr>
          </w:p>
        </w:tc>
        <w:tc>
          <w:tcPr>
            <w:tcW w:w="9522" w:type="dxa"/>
            <w:gridSpan w:val="7"/>
            <w:vAlign w:val="center"/>
          </w:tcPr>
          <w:p w14:paraId="5B1DB6A0" w14:textId="77777777"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14:paraId="1DF3FC15" w14:textId="77777777"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14:paraId="341A70F2" w14:textId="77777777"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14:paraId="756BBA0B" w14:textId="77777777" w:rsidR="00661E20" w:rsidRPr="00E528AD" w:rsidRDefault="00992ED1" w:rsidP="009D4543">
            <w:pPr>
              <w:spacing w:line="240" w:lineRule="auto"/>
              <w:ind w:right="342"/>
              <w:jc w:val="center"/>
              <w:rPr>
                <w:sz w:val="16"/>
                <w:szCs w:val="16"/>
              </w:rPr>
            </w:pPr>
            <w:r>
              <w:rPr>
                <w:sz w:val="16"/>
                <w:szCs w:val="16"/>
              </w:rPr>
              <w:t>P.O. Box 981268</w:t>
            </w:r>
          </w:p>
          <w:p w14:paraId="40CD38CC" w14:textId="77777777"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14:paraId="2CC9181C" w14:textId="77777777" w:rsidTr="00571F31">
        <w:trPr>
          <w:trHeight w:val="228"/>
        </w:trPr>
        <w:tc>
          <w:tcPr>
            <w:tcW w:w="10800" w:type="dxa"/>
            <w:gridSpan w:val="8"/>
            <w:shd w:val="clear" w:color="auto" w:fill="D6E3BC"/>
          </w:tcPr>
          <w:p w14:paraId="18B682EA" w14:textId="77777777"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14:paraId="50853E59" w14:textId="77777777" w:rsidTr="00571F31">
        <w:trPr>
          <w:trHeight w:val="441"/>
        </w:trPr>
        <w:tc>
          <w:tcPr>
            <w:tcW w:w="1278" w:type="dxa"/>
            <w:vMerge w:val="restart"/>
            <w:shd w:val="clear" w:color="auto" w:fill="D6E3BC"/>
            <w:vAlign w:val="center"/>
          </w:tcPr>
          <w:p w14:paraId="39AEC07D" w14:textId="77777777" w:rsidR="00143FDE" w:rsidRPr="000A512C" w:rsidRDefault="00143FDE" w:rsidP="00771D10">
            <w:pPr>
              <w:spacing w:line="240" w:lineRule="auto"/>
              <w:jc w:val="center"/>
              <w:rPr>
                <w:b/>
                <w:sz w:val="18"/>
                <w:szCs w:val="18"/>
              </w:rPr>
            </w:pPr>
            <w:r>
              <w:rPr>
                <w:b/>
                <w:sz w:val="18"/>
                <w:szCs w:val="18"/>
              </w:rPr>
              <w:t>2</w:t>
            </w:r>
          </w:p>
          <w:p w14:paraId="001B5ED8" w14:textId="77777777" w:rsidR="00143FDE" w:rsidRPr="000A512C" w:rsidRDefault="00143FDE" w:rsidP="00771D10">
            <w:pPr>
              <w:spacing w:line="240" w:lineRule="auto"/>
              <w:jc w:val="center"/>
              <w:rPr>
                <w:b/>
                <w:sz w:val="18"/>
                <w:szCs w:val="18"/>
              </w:rPr>
            </w:pPr>
            <w:r w:rsidRPr="000A512C">
              <w:rPr>
                <w:b/>
                <w:sz w:val="18"/>
                <w:szCs w:val="18"/>
              </w:rPr>
              <w:t>Legal</w:t>
            </w:r>
          </w:p>
          <w:p w14:paraId="3512395E" w14:textId="77777777"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14:paraId="172FAE22" w14:textId="77777777" w:rsidR="00143FDE" w:rsidRDefault="00143FDE" w:rsidP="00F7146F">
            <w:pPr>
              <w:spacing w:line="240" w:lineRule="auto"/>
              <w:rPr>
                <w:b/>
                <w:sz w:val="14"/>
                <w:szCs w:val="14"/>
              </w:rPr>
            </w:pPr>
            <w:r w:rsidRPr="00F7146F">
              <w:rPr>
                <w:b/>
                <w:sz w:val="14"/>
                <w:szCs w:val="14"/>
              </w:rPr>
              <w:t>PAYEE'S LEGAL NAME - AS SHOWN ON FEDERAL INCOME TAX RETURN</w:t>
            </w:r>
          </w:p>
          <w:p w14:paraId="1B380E31" w14:textId="77777777"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1D333443" w14:textId="77777777" w:rsidTr="00571F31">
        <w:trPr>
          <w:trHeight w:val="456"/>
        </w:trPr>
        <w:tc>
          <w:tcPr>
            <w:tcW w:w="1278" w:type="dxa"/>
            <w:vMerge/>
            <w:shd w:val="clear" w:color="auto" w:fill="D6E3BC"/>
          </w:tcPr>
          <w:p w14:paraId="22B5C04A" w14:textId="77777777" w:rsidR="00143FDE" w:rsidRPr="00C335DA" w:rsidRDefault="00143FDE" w:rsidP="00C335DA">
            <w:pPr>
              <w:spacing w:line="240" w:lineRule="auto"/>
            </w:pPr>
          </w:p>
        </w:tc>
        <w:tc>
          <w:tcPr>
            <w:tcW w:w="6282" w:type="dxa"/>
            <w:gridSpan w:val="4"/>
          </w:tcPr>
          <w:p w14:paraId="319E9633" w14:textId="77777777"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14:paraId="2BF4E8A9"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14:paraId="6D8E75D5" w14:textId="77777777" w:rsidR="00143FDE" w:rsidRPr="00C335DA" w:rsidRDefault="00143FDE" w:rsidP="00C335DA">
            <w:pPr>
              <w:spacing w:line="240" w:lineRule="auto"/>
              <w:rPr>
                <w:b/>
                <w:sz w:val="14"/>
                <w:szCs w:val="14"/>
              </w:rPr>
            </w:pPr>
            <w:r w:rsidRPr="00C335DA">
              <w:rPr>
                <w:b/>
                <w:sz w:val="14"/>
                <w:szCs w:val="14"/>
              </w:rPr>
              <w:t>E-MAIL ADDRESS</w:t>
            </w:r>
          </w:p>
          <w:bookmarkStart w:id="2" w:name="Text3"/>
          <w:p w14:paraId="0D4B4F70"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14:paraId="4679CDDA" w14:textId="77777777" w:rsidTr="00571F31">
        <w:trPr>
          <w:trHeight w:val="456"/>
        </w:trPr>
        <w:tc>
          <w:tcPr>
            <w:tcW w:w="1278" w:type="dxa"/>
            <w:vMerge/>
            <w:shd w:val="clear" w:color="auto" w:fill="D6E3BC"/>
          </w:tcPr>
          <w:p w14:paraId="5068A723" w14:textId="77777777" w:rsidR="00143FDE" w:rsidRPr="00C335DA" w:rsidRDefault="00143FDE" w:rsidP="00C335DA">
            <w:pPr>
              <w:spacing w:line="240" w:lineRule="auto"/>
            </w:pPr>
          </w:p>
        </w:tc>
        <w:tc>
          <w:tcPr>
            <w:tcW w:w="4662" w:type="dxa"/>
            <w:gridSpan w:val="3"/>
          </w:tcPr>
          <w:p w14:paraId="59E0B76A" w14:textId="77777777"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14:paraId="1CE94536"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14:paraId="3C10EB14" w14:textId="77777777"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14:paraId="70173C86"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14:paraId="19F1A3E2" w14:textId="77777777" w:rsidTr="00571F31">
        <w:trPr>
          <w:trHeight w:val="410"/>
        </w:trPr>
        <w:tc>
          <w:tcPr>
            <w:tcW w:w="1278" w:type="dxa"/>
            <w:vMerge/>
            <w:shd w:val="clear" w:color="auto" w:fill="D6E3BC"/>
          </w:tcPr>
          <w:p w14:paraId="49DAF0B2" w14:textId="77777777" w:rsidR="00143FDE" w:rsidRPr="00C335DA" w:rsidRDefault="00143FDE" w:rsidP="00C335DA">
            <w:pPr>
              <w:spacing w:line="240" w:lineRule="auto"/>
            </w:pPr>
          </w:p>
        </w:tc>
        <w:tc>
          <w:tcPr>
            <w:tcW w:w="4662" w:type="dxa"/>
            <w:gridSpan w:val="3"/>
          </w:tcPr>
          <w:p w14:paraId="6F50C7F5" w14:textId="77777777"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14:paraId="09140668" w14:textId="77777777"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14:paraId="604675C2" w14:textId="77777777"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14:paraId="0A20733D" w14:textId="77777777"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7BAB80F9" w14:textId="77777777" w:rsidTr="00571F31">
        <w:trPr>
          <w:trHeight w:val="410"/>
        </w:trPr>
        <w:tc>
          <w:tcPr>
            <w:tcW w:w="1278" w:type="dxa"/>
            <w:vMerge/>
            <w:shd w:val="clear" w:color="auto" w:fill="D6E3BC"/>
          </w:tcPr>
          <w:p w14:paraId="6628DBD5" w14:textId="77777777" w:rsidR="00143FDE" w:rsidRPr="00C335DA" w:rsidRDefault="00143FDE" w:rsidP="00C335DA">
            <w:pPr>
              <w:spacing w:line="240" w:lineRule="auto"/>
            </w:pPr>
          </w:p>
        </w:tc>
        <w:tc>
          <w:tcPr>
            <w:tcW w:w="4662" w:type="dxa"/>
            <w:gridSpan w:val="3"/>
          </w:tcPr>
          <w:p w14:paraId="48866633" w14:textId="77777777" w:rsidR="00143FDE" w:rsidRDefault="00143FDE" w:rsidP="00C335DA">
            <w:pPr>
              <w:spacing w:line="240" w:lineRule="auto"/>
              <w:rPr>
                <w:b/>
                <w:sz w:val="14"/>
                <w:szCs w:val="14"/>
              </w:rPr>
            </w:pPr>
            <w:r>
              <w:rPr>
                <w:b/>
                <w:sz w:val="14"/>
                <w:szCs w:val="14"/>
              </w:rPr>
              <w:t>PHONE NUMBER</w:t>
            </w:r>
          </w:p>
          <w:p w14:paraId="670B9AFA"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14:paraId="43454A9A" w14:textId="77777777" w:rsidR="00143FDE" w:rsidRDefault="00143FDE" w:rsidP="00C335DA">
            <w:pPr>
              <w:spacing w:line="240" w:lineRule="auto"/>
              <w:rPr>
                <w:b/>
                <w:sz w:val="14"/>
                <w:szCs w:val="14"/>
              </w:rPr>
            </w:pPr>
            <w:r>
              <w:rPr>
                <w:b/>
                <w:sz w:val="14"/>
                <w:szCs w:val="14"/>
              </w:rPr>
              <w:t>FACSIMILE NUMBER</w:t>
            </w:r>
          </w:p>
          <w:p w14:paraId="544BD15B"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14:paraId="1019EB4B" w14:textId="77777777" w:rsidTr="00571F31">
        <w:trPr>
          <w:trHeight w:val="2609"/>
        </w:trPr>
        <w:tc>
          <w:tcPr>
            <w:tcW w:w="1278" w:type="dxa"/>
            <w:shd w:val="clear" w:color="auto" w:fill="D6E3BC"/>
            <w:vAlign w:val="center"/>
          </w:tcPr>
          <w:p w14:paraId="7D7FC664" w14:textId="77777777" w:rsidR="00143FDE" w:rsidRPr="000A512C" w:rsidRDefault="00143FDE" w:rsidP="00771D10">
            <w:pPr>
              <w:spacing w:line="240" w:lineRule="auto"/>
              <w:jc w:val="center"/>
              <w:rPr>
                <w:b/>
                <w:sz w:val="18"/>
                <w:szCs w:val="18"/>
              </w:rPr>
            </w:pPr>
            <w:r w:rsidRPr="000A512C">
              <w:rPr>
                <w:b/>
                <w:sz w:val="18"/>
                <w:szCs w:val="18"/>
              </w:rPr>
              <w:t>3</w:t>
            </w:r>
          </w:p>
          <w:p w14:paraId="29EAE6F0" w14:textId="77777777" w:rsidR="00143FDE" w:rsidRPr="00C335DA" w:rsidRDefault="00143FDE" w:rsidP="00771D10">
            <w:pPr>
              <w:spacing w:line="240" w:lineRule="auto"/>
              <w:jc w:val="center"/>
              <w:rPr>
                <w:b/>
                <w:sz w:val="8"/>
                <w:szCs w:val="8"/>
              </w:rPr>
            </w:pPr>
          </w:p>
          <w:p w14:paraId="33AA3B5D" w14:textId="77777777" w:rsidR="00143FDE" w:rsidRPr="000A512C" w:rsidRDefault="00143FDE" w:rsidP="00771D10">
            <w:pPr>
              <w:spacing w:line="240" w:lineRule="auto"/>
              <w:jc w:val="center"/>
              <w:rPr>
                <w:b/>
                <w:sz w:val="18"/>
                <w:szCs w:val="18"/>
              </w:rPr>
            </w:pPr>
            <w:r w:rsidRPr="000A512C">
              <w:rPr>
                <w:b/>
                <w:sz w:val="18"/>
                <w:szCs w:val="18"/>
              </w:rPr>
              <w:t>Payee</w:t>
            </w:r>
          </w:p>
          <w:p w14:paraId="24B41EC7" w14:textId="77777777" w:rsidR="00143FDE" w:rsidRPr="000A512C" w:rsidRDefault="00143FDE" w:rsidP="00771D10">
            <w:pPr>
              <w:spacing w:line="240" w:lineRule="auto"/>
              <w:jc w:val="center"/>
              <w:rPr>
                <w:b/>
                <w:sz w:val="18"/>
                <w:szCs w:val="18"/>
              </w:rPr>
            </w:pPr>
            <w:r w:rsidRPr="000A512C">
              <w:rPr>
                <w:b/>
                <w:sz w:val="18"/>
                <w:szCs w:val="18"/>
              </w:rPr>
              <w:t>Entity</w:t>
            </w:r>
          </w:p>
          <w:p w14:paraId="2D0D706A" w14:textId="77777777" w:rsidR="00143FDE" w:rsidRDefault="00143FDE" w:rsidP="00970890">
            <w:pPr>
              <w:spacing w:line="240" w:lineRule="auto"/>
              <w:jc w:val="center"/>
              <w:rPr>
                <w:b/>
                <w:sz w:val="18"/>
                <w:szCs w:val="18"/>
              </w:rPr>
            </w:pPr>
            <w:r w:rsidRPr="000A512C">
              <w:rPr>
                <w:b/>
                <w:sz w:val="18"/>
                <w:szCs w:val="18"/>
              </w:rPr>
              <w:t xml:space="preserve">Type </w:t>
            </w:r>
          </w:p>
          <w:p w14:paraId="779E6E38" w14:textId="77777777" w:rsidR="00143FDE" w:rsidRPr="00BA40F6" w:rsidRDefault="00143FDE" w:rsidP="00970890">
            <w:pPr>
              <w:spacing w:line="240" w:lineRule="auto"/>
              <w:jc w:val="center"/>
              <w:rPr>
                <w:b/>
                <w:sz w:val="8"/>
                <w:szCs w:val="8"/>
              </w:rPr>
            </w:pPr>
          </w:p>
          <w:p w14:paraId="13F740C6" w14:textId="77777777" w:rsidR="00143FDE" w:rsidRPr="000A512C" w:rsidRDefault="00143FDE" w:rsidP="00970890">
            <w:pPr>
              <w:spacing w:line="240" w:lineRule="auto"/>
              <w:jc w:val="center"/>
              <w:rPr>
                <w:b/>
                <w:sz w:val="18"/>
                <w:szCs w:val="18"/>
              </w:rPr>
            </w:pPr>
            <w:r w:rsidRPr="000A512C">
              <w:rPr>
                <w:b/>
                <w:sz w:val="18"/>
                <w:szCs w:val="18"/>
              </w:rPr>
              <w:t>Complete</w:t>
            </w:r>
          </w:p>
          <w:p w14:paraId="0F7CAB19" w14:textId="77777777" w:rsidR="00143FDE" w:rsidRPr="000A512C" w:rsidRDefault="00143FDE" w:rsidP="00970890">
            <w:pPr>
              <w:spacing w:line="240" w:lineRule="auto"/>
              <w:jc w:val="center"/>
              <w:rPr>
                <w:b/>
                <w:sz w:val="18"/>
                <w:szCs w:val="18"/>
              </w:rPr>
            </w:pPr>
            <w:r w:rsidRPr="000A512C">
              <w:rPr>
                <w:b/>
                <w:sz w:val="18"/>
                <w:szCs w:val="18"/>
              </w:rPr>
              <w:t>One Box</w:t>
            </w:r>
          </w:p>
          <w:p w14:paraId="3CBC9647" w14:textId="77777777" w:rsidR="00143FDE" w:rsidRDefault="00143FDE" w:rsidP="00970890">
            <w:pPr>
              <w:spacing w:line="240" w:lineRule="auto"/>
              <w:jc w:val="center"/>
              <w:rPr>
                <w:b/>
                <w:sz w:val="18"/>
                <w:szCs w:val="18"/>
              </w:rPr>
            </w:pPr>
            <w:r w:rsidRPr="000A512C">
              <w:rPr>
                <w:b/>
                <w:sz w:val="18"/>
                <w:szCs w:val="18"/>
              </w:rPr>
              <w:t>Only</w:t>
            </w:r>
          </w:p>
          <w:p w14:paraId="29DE047A" w14:textId="77777777" w:rsidR="00143FDE" w:rsidRDefault="00143FDE" w:rsidP="00970890">
            <w:pPr>
              <w:spacing w:line="240" w:lineRule="auto"/>
              <w:jc w:val="center"/>
              <w:rPr>
                <w:b/>
                <w:sz w:val="18"/>
                <w:szCs w:val="18"/>
              </w:rPr>
            </w:pPr>
          </w:p>
          <w:p w14:paraId="455E7843" w14:textId="77777777" w:rsidR="000E580D" w:rsidRPr="005E7D2D" w:rsidRDefault="000E580D" w:rsidP="000E580D">
            <w:pPr>
              <w:spacing w:line="240" w:lineRule="auto"/>
              <w:jc w:val="center"/>
              <w:rPr>
                <w:sz w:val="16"/>
                <w:szCs w:val="16"/>
              </w:rPr>
            </w:pPr>
            <w:r w:rsidRPr="005E7D2D">
              <w:rPr>
                <w:sz w:val="16"/>
                <w:szCs w:val="16"/>
              </w:rPr>
              <w:t>NOTE</w:t>
            </w:r>
          </w:p>
          <w:p w14:paraId="5438882B" w14:textId="77777777"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14:paraId="17CCADB2" w14:textId="77777777" w:rsidR="00143FDE" w:rsidRPr="00BA40F6" w:rsidRDefault="00143FDE" w:rsidP="00C335DA">
            <w:pPr>
              <w:spacing w:line="240" w:lineRule="auto"/>
              <w:rPr>
                <w:b/>
                <w:sz w:val="8"/>
                <w:szCs w:val="8"/>
              </w:rPr>
            </w:pPr>
          </w:p>
          <w:p w14:paraId="22303180" w14:textId="77777777"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14:paraId="2DE7B8F1" w14:textId="77777777" w:rsidR="00143FDE" w:rsidRPr="00F31DFD" w:rsidRDefault="00143FDE" w:rsidP="00970890">
            <w:pPr>
              <w:spacing w:line="240" w:lineRule="auto"/>
              <w:rPr>
                <w:b/>
                <w:sz w:val="8"/>
                <w:szCs w:val="8"/>
              </w:rPr>
            </w:pPr>
            <w:r>
              <w:rPr>
                <w:b/>
                <w:sz w:val="16"/>
                <w:szCs w:val="16"/>
              </w:rPr>
              <w:t xml:space="preserve">     </w:t>
            </w:r>
          </w:p>
          <w:p w14:paraId="2DAECD4B" w14:textId="77777777"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C00124">
              <w:rPr>
                <w:b/>
                <w:sz w:val="16"/>
                <w:szCs w:val="16"/>
              </w:rPr>
            </w:r>
            <w:r w:rsidR="00C00124">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C00124">
              <w:rPr>
                <w:sz w:val="16"/>
                <w:szCs w:val="16"/>
              </w:rPr>
            </w:r>
            <w:r w:rsidR="00C00124">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C00124">
              <w:rPr>
                <w:sz w:val="16"/>
                <w:szCs w:val="16"/>
              </w:rPr>
            </w:r>
            <w:r w:rsidR="00C00124">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14:paraId="2606849F" w14:textId="77777777" w:rsidR="00143FDE" w:rsidRPr="00E528AD" w:rsidRDefault="00143FDE" w:rsidP="00C335DA">
            <w:pPr>
              <w:spacing w:line="240" w:lineRule="auto"/>
              <w:rPr>
                <w:sz w:val="8"/>
                <w:szCs w:val="8"/>
              </w:rPr>
            </w:pPr>
          </w:p>
          <w:p w14:paraId="631AA173" w14:textId="77777777"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C00124">
              <w:rPr>
                <w:sz w:val="16"/>
                <w:szCs w:val="16"/>
              </w:rPr>
            </w:r>
            <w:r w:rsidR="00C00124">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C00124">
              <w:rPr>
                <w:sz w:val="16"/>
                <w:szCs w:val="16"/>
              </w:rPr>
            </w:r>
            <w:r w:rsidR="00C00124">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C00124">
              <w:rPr>
                <w:sz w:val="16"/>
                <w:szCs w:val="16"/>
              </w:rPr>
            </w:r>
            <w:r w:rsidR="00C00124">
              <w:rPr>
                <w:sz w:val="16"/>
                <w:szCs w:val="16"/>
              </w:rPr>
              <w:fldChar w:fldCharType="separate"/>
            </w:r>
            <w:r w:rsidR="005A5055" w:rsidRPr="00E528AD">
              <w:rPr>
                <w:sz w:val="16"/>
                <w:szCs w:val="16"/>
              </w:rPr>
              <w:fldChar w:fldCharType="end"/>
            </w:r>
            <w:r w:rsidR="00661E20" w:rsidRPr="00E528AD">
              <w:rPr>
                <w:sz w:val="16"/>
                <w:szCs w:val="16"/>
              </w:rPr>
              <w:t xml:space="preserve">    GOVERNMENT</w:t>
            </w:r>
          </w:p>
          <w:p w14:paraId="0FB0A2E1" w14:textId="77777777" w:rsidR="00143FDE" w:rsidRPr="00E528AD" w:rsidRDefault="00143FDE" w:rsidP="00C335DA">
            <w:pPr>
              <w:spacing w:line="240" w:lineRule="auto"/>
              <w:rPr>
                <w:sz w:val="8"/>
                <w:szCs w:val="8"/>
              </w:rPr>
            </w:pPr>
          </w:p>
          <w:p w14:paraId="06654D03" w14:textId="77777777"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C00124">
              <w:rPr>
                <w:sz w:val="16"/>
                <w:szCs w:val="16"/>
              </w:rPr>
            </w:r>
            <w:r w:rsidR="00C00124">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C00124">
              <w:rPr>
                <w:sz w:val="16"/>
                <w:szCs w:val="16"/>
              </w:rPr>
            </w:r>
            <w:r w:rsidR="00C00124">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C00124">
              <w:rPr>
                <w:sz w:val="16"/>
                <w:szCs w:val="16"/>
              </w:rPr>
            </w:r>
            <w:r w:rsidR="00C00124">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14:paraId="77481333" w14:textId="77777777"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14:paraId="231584B0" w14:textId="77777777"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14:paraId="0B9022D7" w14:textId="77777777"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C00124">
              <w:rPr>
                <w:sz w:val="16"/>
                <w:szCs w:val="16"/>
              </w:rPr>
            </w:r>
            <w:r w:rsidR="00C00124">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14:paraId="33954FD9" w14:textId="77777777"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14:paraId="02250516" w14:textId="77777777" w:rsidR="00143FDE" w:rsidRPr="00F31DFD" w:rsidRDefault="00143FDE" w:rsidP="00C335DA">
            <w:pPr>
              <w:spacing w:line="240" w:lineRule="auto"/>
              <w:rPr>
                <w:sz w:val="6"/>
                <w:szCs w:val="6"/>
              </w:rPr>
            </w:pPr>
          </w:p>
          <w:p w14:paraId="6140DAE2" w14:textId="77777777"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14:paraId="55BDBB8D" w14:textId="77777777" w:rsidTr="00571F31">
        <w:trPr>
          <w:trHeight w:val="1307"/>
        </w:trPr>
        <w:tc>
          <w:tcPr>
            <w:tcW w:w="1278" w:type="dxa"/>
            <w:shd w:val="clear" w:color="auto" w:fill="D6E3BC"/>
            <w:vAlign w:val="center"/>
          </w:tcPr>
          <w:p w14:paraId="4D6468E6" w14:textId="77777777" w:rsidR="00143FDE" w:rsidRPr="000A512C" w:rsidRDefault="00143FDE" w:rsidP="00771D10">
            <w:pPr>
              <w:spacing w:line="240" w:lineRule="auto"/>
              <w:jc w:val="center"/>
              <w:rPr>
                <w:b/>
                <w:sz w:val="18"/>
                <w:szCs w:val="18"/>
              </w:rPr>
            </w:pPr>
            <w:r w:rsidRPr="000A512C">
              <w:rPr>
                <w:b/>
                <w:sz w:val="18"/>
                <w:szCs w:val="18"/>
              </w:rPr>
              <w:t>4</w:t>
            </w:r>
          </w:p>
          <w:p w14:paraId="2019126D" w14:textId="77777777" w:rsidR="00143FDE" w:rsidRPr="00C335DA" w:rsidRDefault="00143FDE" w:rsidP="00771D10">
            <w:pPr>
              <w:spacing w:line="240" w:lineRule="auto"/>
              <w:jc w:val="center"/>
              <w:rPr>
                <w:b/>
                <w:sz w:val="8"/>
                <w:szCs w:val="8"/>
              </w:rPr>
            </w:pPr>
          </w:p>
          <w:p w14:paraId="7CE4B563" w14:textId="77777777" w:rsidR="00143FDE" w:rsidRPr="000A512C" w:rsidRDefault="00143FDE" w:rsidP="00771D10">
            <w:pPr>
              <w:spacing w:line="240" w:lineRule="auto"/>
              <w:jc w:val="center"/>
              <w:rPr>
                <w:b/>
                <w:sz w:val="18"/>
                <w:szCs w:val="18"/>
              </w:rPr>
            </w:pPr>
            <w:r w:rsidRPr="000A512C">
              <w:rPr>
                <w:b/>
                <w:sz w:val="18"/>
                <w:szCs w:val="18"/>
              </w:rPr>
              <w:t>Resident</w:t>
            </w:r>
          </w:p>
          <w:p w14:paraId="6D0F9657" w14:textId="77777777" w:rsidR="00143FDE" w:rsidRPr="000A512C" w:rsidRDefault="00143FDE" w:rsidP="00771D10">
            <w:pPr>
              <w:spacing w:line="240" w:lineRule="auto"/>
              <w:jc w:val="center"/>
              <w:rPr>
                <w:b/>
                <w:sz w:val="18"/>
                <w:szCs w:val="18"/>
              </w:rPr>
            </w:pPr>
            <w:r w:rsidRPr="000A512C">
              <w:rPr>
                <w:b/>
                <w:sz w:val="18"/>
                <w:szCs w:val="18"/>
              </w:rPr>
              <w:t>Status</w:t>
            </w:r>
          </w:p>
          <w:p w14:paraId="0A077FB8" w14:textId="77777777"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14:paraId="5CBB6FE9" w14:textId="77777777" w:rsidR="00143FDE" w:rsidRPr="00C335DA" w:rsidRDefault="00143FDE" w:rsidP="00C335DA">
            <w:pPr>
              <w:spacing w:line="240" w:lineRule="auto"/>
              <w:rPr>
                <w:sz w:val="8"/>
                <w:szCs w:val="8"/>
              </w:rPr>
            </w:pPr>
          </w:p>
          <w:p w14:paraId="1DC13515" w14:textId="77777777"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C00124">
              <w:rPr>
                <w:sz w:val="18"/>
                <w:szCs w:val="18"/>
              </w:rPr>
            </w:r>
            <w:r w:rsidR="00C00124">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14:paraId="181E2EA3" w14:textId="77777777" w:rsidR="00143FDE" w:rsidRPr="00C335DA" w:rsidRDefault="00143FDE" w:rsidP="00C335DA">
            <w:pPr>
              <w:spacing w:line="240" w:lineRule="auto"/>
              <w:rPr>
                <w:sz w:val="8"/>
                <w:szCs w:val="8"/>
              </w:rPr>
            </w:pPr>
          </w:p>
          <w:p w14:paraId="58EFEC0B" w14:textId="77777777"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C00124">
              <w:rPr>
                <w:sz w:val="18"/>
                <w:szCs w:val="18"/>
              </w:rPr>
            </w:r>
            <w:r w:rsidR="00C00124">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14:paraId="073F511E" w14:textId="77777777" w:rsidR="00143FDE" w:rsidRPr="00F31DFD" w:rsidRDefault="00143FDE" w:rsidP="00C335DA">
            <w:pPr>
              <w:spacing w:line="240" w:lineRule="auto"/>
              <w:rPr>
                <w:sz w:val="6"/>
                <w:szCs w:val="6"/>
              </w:rPr>
            </w:pPr>
          </w:p>
          <w:p w14:paraId="2317ADB0"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C00124">
              <w:rPr>
                <w:sz w:val="16"/>
                <w:szCs w:val="16"/>
              </w:rPr>
            </w:r>
            <w:r w:rsidR="00C00124">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14:paraId="5E6EFED8" w14:textId="77777777" w:rsidR="00143FDE" w:rsidRPr="00C335DA" w:rsidRDefault="00143FDE" w:rsidP="00C335DA">
            <w:pPr>
              <w:spacing w:line="240" w:lineRule="auto"/>
              <w:rPr>
                <w:sz w:val="8"/>
                <w:szCs w:val="8"/>
              </w:rPr>
            </w:pPr>
          </w:p>
          <w:p w14:paraId="6333905D"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C00124">
              <w:rPr>
                <w:sz w:val="16"/>
                <w:szCs w:val="16"/>
              </w:rPr>
            </w:r>
            <w:r w:rsidR="00C00124">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14:paraId="4C362F34" w14:textId="77777777" w:rsidR="00143FDE" w:rsidRPr="00C335DA" w:rsidRDefault="00143FDE" w:rsidP="00C335DA">
            <w:pPr>
              <w:spacing w:line="240" w:lineRule="auto"/>
              <w:rPr>
                <w:sz w:val="8"/>
                <w:szCs w:val="8"/>
              </w:rPr>
            </w:pPr>
          </w:p>
        </w:tc>
      </w:tr>
      <w:tr w:rsidR="00143FDE" w:rsidRPr="00C335DA" w14:paraId="78A2029D" w14:textId="77777777" w:rsidTr="00571F31">
        <w:trPr>
          <w:trHeight w:val="464"/>
        </w:trPr>
        <w:tc>
          <w:tcPr>
            <w:tcW w:w="1278" w:type="dxa"/>
            <w:vMerge w:val="restart"/>
            <w:shd w:val="clear" w:color="auto" w:fill="D6E3BC"/>
          </w:tcPr>
          <w:p w14:paraId="6AD0EC02" w14:textId="77777777" w:rsidR="00143FDE" w:rsidRPr="000A512C" w:rsidRDefault="00143FDE" w:rsidP="00C335DA">
            <w:pPr>
              <w:spacing w:line="240" w:lineRule="auto"/>
              <w:jc w:val="center"/>
              <w:rPr>
                <w:b/>
                <w:sz w:val="18"/>
                <w:szCs w:val="18"/>
              </w:rPr>
            </w:pPr>
          </w:p>
          <w:p w14:paraId="6BFAF61F" w14:textId="77777777" w:rsidR="00143FDE" w:rsidRPr="000A512C" w:rsidRDefault="00661E20" w:rsidP="00771D10">
            <w:pPr>
              <w:spacing w:line="240" w:lineRule="auto"/>
              <w:jc w:val="center"/>
              <w:rPr>
                <w:b/>
                <w:sz w:val="18"/>
                <w:szCs w:val="18"/>
              </w:rPr>
            </w:pPr>
            <w:r>
              <w:rPr>
                <w:b/>
                <w:sz w:val="18"/>
                <w:szCs w:val="18"/>
              </w:rPr>
              <w:t>5</w:t>
            </w:r>
          </w:p>
          <w:p w14:paraId="15C0E499" w14:textId="77777777" w:rsidR="00143FDE" w:rsidRPr="003F2008" w:rsidRDefault="00143FDE" w:rsidP="00771D10">
            <w:pPr>
              <w:jc w:val="center"/>
              <w:rPr>
                <w:b/>
                <w:sz w:val="12"/>
                <w:szCs w:val="12"/>
              </w:rPr>
            </w:pPr>
          </w:p>
          <w:p w14:paraId="240E7343" w14:textId="77777777" w:rsidR="005E7D2D" w:rsidRDefault="00B35A19" w:rsidP="00B35A19">
            <w:pPr>
              <w:jc w:val="center"/>
              <w:rPr>
                <w:sz w:val="16"/>
                <w:szCs w:val="16"/>
              </w:rPr>
            </w:pPr>
            <w:r>
              <w:rPr>
                <w:b/>
                <w:sz w:val="18"/>
                <w:szCs w:val="18"/>
              </w:rPr>
              <w:t xml:space="preserve">Certification </w:t>
            </w:r>
            <w:r w:rsidR="005E7D2D" w:rsidRPr="005E7D2D">
              <w:rPr>
                <w:sz w:val="16"/>
                <w:szCs w:val="16"/>
              </w:rPr>
              <w:t>NOTE</w:t>
            </w:r>
          </w:p>
          <w:p w14:paraId="59689539" w14:textId="77777777"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14:paraId="1C319B47" w14:textId="77777777" w:rsidR="00B35A19" w:rsidRPr="000A512C" w:rsidRDefault="00B35A19" w:rsidP="00771D10">
            <w:pPr>
              <w:jc w:val="center"/>
              <w:rPr>
                <w:b/>
                <w:sz w:val="18"/>
                <w:szCs w:val="18"/>
              </w:rPr>
            </w:pPr>
          </w:p>
          <w:p w14:paraId="361EB807" w14:textId="77777777" w:rsidR="00143FDE" w:rsidRPr="000A512C" w:rsidRDefault="00143FDE" w:rsidP="00771D10">
            <w:pPr>
              <w:jc w:val="center"/>
              <w:rPr>
                <w:b/>
                <w:sz w:val="18"/>
                <w:szCs w:val="18"/>
              </w:rPr>
            </w:pPr>
            <w:r w:rsidRPr="000A512C">
              <w:rPr>
                <w:b/>
                <w:sz w:val="18"/>
                <w:szCs w:val="18"/>
              </w:rPr>
              <w:t>Vendor</w:t>
            </w:r>
          </w:p>
          <w:p w14:paraId="5386B816" w14:textId="77777777" w:rsidR="00143FDE" w:rsidRDefault="00143FDE" w:rsidP="00771D10">
            <w:pPr>
              <w:jc w:val="center"/>
              <w:rPr>
                <w:b/>
                <w:sz w:val="18"/>
                <w:szCs w:val="18"/>
              </w:rPr>
            </w:pPr>
            <w:r w:rsidRPr="000A512C">
              <w:rPr>
                <w:b/>
                <w:sz w:val="18"/>
                <w:szCs w:val="18"/>
              </w:rPr>
              <w:t>Contact</w:t>
            </w:r>
          </w:p>
          <w:p w14:paraId="72511222" w14:textId="77777777" w:rsidR="00B35A19" w:rsidRDefault="00B35A19" w:rsidP="00B35A19">
            <w:pPr>
              <w:jc w:val="center"/>
              <w:rPr>
                <w:b/>
                <w:sz w:val="18"/>
                <w:szCs w:val="18"/>
              </w:rPr>
            </w:pPr>
            <w:r>
              <w:rPr>
                <w:b/>
                <w:sz w:val="18"/>
                <w:szCs w:val="18"/>
              </w:rPr>
              <w:t xml:space="preserve">Information and </w:t>
            </w:r>
          </w:p>
          <w:p w14:paraId="2B31A301" w14:textId="77777777" w:rsidR="00B35A19" w:rsidRPr="00150024" w:rsidRDefault="00B35A19" w:rsidP="00B35A19">
            <w:pPr>
              <w:jc w:val="center"/>
              <w:rPr>
                <w:b/>
                <w:sz w:val="22"/>
                <w:szCs w:val="22"/>
              </w:rPr>
            </w:pPr>
            <w:r>
              <w:rPr>
                <w:b/>
                <w:sz w:val="18"/>
                <w:szCs w:val="18"/>
              </w:rPr>
              <w:t>signature</w:t>
            </w:r>
          </w:p>
        </w:tc>
        <w:tc>
          <w:tcPr>
            <w:tcW w:w="9522" w:type="dxa"/>
            <w:gridSpan w:val="7"/>
            <w:vAlign w:val="center"/>
          </w:tcPr>
          <w:p w14:paraId="2A47328F" w14:textId="77777777" w:rsidR="0051152E" w:rsidRPr="00E528AD" w:rsidRDefault="0051152E" w:rsidP="009D4543">
            <w:pPr>
              <w:spacing w:line="240" w:lineRule="auto"/>
              <w:ind w:right="342"/>
              <w:rPr>
                <w:sz w:val="18"/>
                <w:szCs w:val="18"/>
              </w:rPr>
            </w:pPr>
            <w:r w:rsidRPr="00E528AD">
              <w:rPr>
                <w:sz w:val="18"/>
                <w:szCs w:val="18"/>
              </w:rPr>
              <w:t>Under penalties of perjury, I certify that:</w:t>
            </w:r>
          </w:p>
          <w:p w14:paraId="086B5F96"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14:paraId="1A3EA37C"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14:paraId="7012830B"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14:paraId="113A2347" w14:textId="77777777" w:rsidR="000E580D" w:rsidRPr="00F31DFD" w:rsidRDefault="000E580D" w:rsidP="006F3898">
            <w:pPr>
              <w:spacing w:line="240" w:lineRule="auto"/>
              <w:ind w:right="162"/>
              <w:jc w:val="center"/>
              <w:rPr>
                <w:b/>
                <w:sz w:val="6"/>
                <w:szCs w:val="6"/>
              </w:rPr>
            </w:pPr>
          </w:p>
          <w:p w14:paraId="7E680C04" w14:textId="77777777"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14:paraId="5B1F9AED" w14:textId="77777777" w:rsidTr="00571F31">
        <w:trPr>
          <w:trHeight w:val="547"/>
        </w:trPr>
        <w:tc>
          <w:tcPr>
            <w:tcW w:w="1278" w:type="dxa"/>
            <w:vMerge/>
            <w:shd w:val="clear" w:color="auto" w:fill="D6E3BC"/>
            <w:vAlign w:val="center"/>
          </w:tcPr>
          <w:p w14:paraId="7A4B4954" w14:textId="77777777" w:rsidR="00143FDE" w:rsidRPr="00C335DA" w:rsidRDefault="00143FDE" w:rsidP="00771D10">
            <w:pPr>
              <w:spacing w:line="240" w:lineRule="auto"/>
              <w:jc w:val="center"/>
            </w:pPr>
          </w:p>
        </w:tc>
        <w:tc>
          <w:tcPr>
            <w:tcW w:w="4590" w:type="dxa"/>
            <w:gridSpan w:val="2"/>
          </w:tcPr>
          <w:p w14:paraId="354904F1" w14:textId="77777777"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14:paraId="4D4F5AE8"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14:paraId="785F4973" w14:textId="77777777" w:rsidR="00143FDE" w:rsidRDefault="00143FDE" w:rsidP="00C335DA">
            <w:pPr>
              <w:spacing w:line="240" w:lineRule="auto"/>
              <w:rPr>
                <w:b/>
                <w:sz w:val="14"/>
                <w:szCs w:val="14"/>
              </w:rPr>
            </w:pPr>
            <w:r w:rsidRPr="00C335DA">
              <w:rPr>
                <w:b/>
                <w:sz w:val="14"/>
                <w:szCs w:val="14"/>
              </w:rPr>
              <w:t>TITLE</w:t>
            </w:r>
            <w:bookmarkStart w:id="20" w:name="Text13"/>
          </w:p>
          <w:p w14:paraId="7A91B271" w14:textId="77777777"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14:paraId="42778805" w14:textId="77777777" w:rsidR="00143FDE" w:rsidRPr="003F6E6E" w:rsidRDefault="00143FDE" w:rsidP="00C335DA">
            <w:pPr>
              <w:spacing w:line="240" w:lineRule="auto"/>
              <w:rPr>
                <w:b/>
                <w:sz w:val="14"/>
                <w:szCs w:val="14"/>
              </w:rPr>
            </w:pPr>
            <w:r w:rsidRPr="003F6E6E">
              <w:rPr>
                <w:b/>
                <w:sz w:val="14"/>
                <w:szCs w:val="14"/>
              </w:rPr>
              <w:t>E-MAIL</w:t>
            </w:r>
          </w:p>
          <w:p w14:paraId="7EAA021A" w14:textId="77777777"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14:paraId="0E1C85EF" w14:textId="77777777" w:rsidTr="00571F31">
        <w:trPr>
          <w:trHeight w:val="467"/>
        </w:trPr>
        <w:tc>
          <w:tcPr>
            <w:tcW w:w="1278" w:type="dxa"/>
            <w:vMerge/>
            <w:shd w:val="clear" w:color="auto" w:fill="D6E3BC"/>
          </w:tcPr>
          <w:p w14:paraId="66875D1F" w14:textId="77777777" w:rsidR="00143FDE" w:rsidRPr="00C335DA" w:rsidRDefault="00143FDE" w:rsidP="00C335DA">
            <w:pPr>
              <w:spacing w:line="240" w:lineRule="auto"/>
            </w:pPr>
          </w:p>
        </w:tc>
        <w:tc>
          <w:tcPr>
            <w:tcW w:w="4590" w:type="dxa"/>
            <w:gridSpan w:val="2"/>
          </w:tcPr>
          <w:p w14:paraId="720C6518" w14:textId="77777777"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14:paraId="608F4D11" w14:textId="77777777" w:rsidR="00143FDE" w:rsidRPr="00C335DA" w:rsidRDefault="00143FDE" w:rsidP="00C335DA">
            <w:pPr>
              <w:spacing w:line="240" w:lineRule="auto"/>
              <w:rPr>
                <w:sz w:val="16"/>
                <w:szCs w:val="16"/>
              </w:rPr>
            </w:pPr>
          </w:p>
        </w:tc>
        <w:tc>
          <w:tcPr>
            <w:tcW w:w="2700" w:type="dxa"/>
            <w:gridSpan w:val="3"/>
          </w:tcPr>
          <w:p w14:paraId="748C6F0C" w14:textId="77777777" w:rsidR="00143FDE" w:rsidRPr="00C335DA" w:rsidRDefault="00143FDE" w:rsidP="00C335DA">
            <w:pPr>
              <w:spacing w:line="240" w:lineRule="auto"/>
              <w:rPr>
                <w:b/>
                <w:sz w:val="14"/>
                <w:szCs w:val="14"/>
              </w:rPr>
            </w:pPr>
            <w:r w:rsidRPr="00C335DA">
              <w:rPr>
                <w:b/>
                <w:sz w:val="14"/>
                <w:szCs w:val="14"/>
              </w:rPr>
              <w:t>DATE</w:t>
            </w:r>
          </w:p>
          <w:bookmarkStart w:id="21" w:name="Text14"/>
          <w:p w14:paraId="4A8D1273"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14:paraId="21099F9E" w14:textId="77777777" w:rsidR="00143FDE" w:rsidRPr="00C335DA" w:rsidRDefault="00143FDE" w:rsidP="00C335DA">
            <w:pPr>
              <w:spacing w:line="240" w:lineRule="auto"/>
              <w:rPr>
                <w:b/>
                <w:sz w:val="14"/>
                <w:szCs w:val="14"/>
              </w:rPr>
            </w:pPr>
            <w:r w:rsidRPr="00C335DA">
              <w:rPr>
                <w:b/>
                <w:sz w:val="14"/>
                <w:szCs w:val="14"/>
              </w:rPr>
              <w:t>TELEPHONE</w:t>
            </w:r>
          </w:p>
          <w:bookmarkStart w:id="22" w:name="Text15"/>
          <w:p w14:paraId="093D4213"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14:paraId="0B2830B2" w14:textId="77777777" w:rsidTr="00571F31">
        <w:trPr>
          <w:trHeight w:val="242"/>
        </w:trPr>
        <w:tc>
          <w:tcPr>
            <w:tcW w:w="10800" w:type="dxa"/>
            <w:gridSpan w:val="8"/>
            <w:shd w:val="clear" w:color="auto" w:fill="DBE5F1"/>
          </w:tcPr>
          <w:p w14:paraId="774AC9AF" w14:textId="77777777"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14:paraId="42491F61" w14:textId="77777777" w:rsidTr="00571F31">
        <w:trPr>
          <w:trHeight w:val="228"/>
        </w:trPr>
        <w:tc>
          <w:tcPr>
            <w:tcW w:w="1278" w:type="dxa"/>
            <w:vMerge w:val="restart"/>
            <w:shd w:val="clear" w:color="auto" w:fill="DBE5F1"/>
            <w:vAlign w:val="center"/>
          </w:tcPr>
          <w:p w14:paraId="1FE0C25B" w14:textId="77777777" w:rsidR="00143FDE" w:rsidRPr="000A512C" w:rsidRDefault="00661E20" w:rsidP="00771D10">
            <w:pPr>
              <w:spacing w:line="240" w:lineRule="auto"/>
              <w:jc w:val="center"/>
              <w:rPr>
                <w:b/>
                <w:sz w:val="18"/>
                <w:szCs w:val="18"/>
              </w:rPr>
            </w:pPr>
            <w:r>
              <w:rPr>
                <w:b/>
                <w:sz w:val="18"/>
                <w:szCs w:val="18"/>
              </w:rPr>
              <w:t>6</w:t>
            </w:r>
          </w:p>
          <w:p w14:paraId="0C8CDE8D" w14:textId="77777777" w:rsidR="00143FDE" w:rsidRPr="000A512C" w:rsidRDefault="00143FDE" w:rsidP="00771D10">
            <w:pPr>
              <w:spacing w:line="240" w:lineRule="auto"/>
              <w:jc w:val="center"/>
              <w:rPr>
                <w:sz w:val="18"/>
                <w:szCs w:val="18"/>
              </w:rPr>
            </w:pPr>
          </w:p>
          <w:p w14:paraId="13427143" w14:textId="77777777" w:rsidR="00143FDE" w:rsidRPr="000A512C" w:rsidRDefault="00143FDE" w:rsidP="00771D10">
            <w:pPr>
              <w:spacing w:line="240" w:lineRule="auto"/>
              <w:jc w:val="center"/>
              <w:rPr>
                <w:sz w:val="18"/>
                <w:szCs w:val="18"/>
              </w:rPr>
            </w:pPr>
          </w:p>
          <w:p w14:paraId="76FFC6FE" w14:textId="77777777" w:rsidR="00143FDE" w:rsidRPr="000A512C" w:rsidRDefault="00143FDE" w:rsidP="00771D10">
            <w:pPr>
              <w:spacing w:line="240" w:lineRule="auto"/>
              <w:jc w:val="center"/>
              <w:rPr>
                <w:b/>
                <w:sz w:val="18"/>
                <w:szCs w:val="18"/>
              </w:rPr>
            </w:pPr>
            <w:r w:rsidRPr="000A512C">
              <w:rPr>
                <w:b/>
                <w:sz w:val="18"/>
                <w:szCs w:val="18"/>
              </w:rPr>
              <w:t>Vendor Category</w:t>
            </w:r>
          </w:p>
          <w:p w14:paraId="4D81EC31" w14:textId="77777777" w:rsidR="00143FDE" w:rsidRDefault="00143FDE" w:rsidP="00771D10">
            <w:pPr>
              <w:spacing w:line="240" w:lineRule="auto"/>
              <w:jc w:val="center"/>
              <w:rPr>
                <w:b/>
                <w:sz w:val="18"/>
                <w:szCs w:val="18"/>
              </w:rPr>
            </w:pPr>
          </w:p>
          <w:p w14:paraId="0C4EFFA0" w14:textId="77777777" w:rsidR="00143FDE" w:rsidRDefault="00143FDE" w:rsidP="00771D10">
            <w:pPr>
              <w:spacing w:line="240" w:lineRule="auto"/>
              <w:jc w:val="center"/>
              <w:rPr>
                <w:b/>
                <w:sz w:val="18"/>
                <w:szCs w:val="18"/>
              </w:rPr>
            </w:pPr>
          </w:p>
          <w:p w14:paraId="4DB15F36" w14:textId="77777777" w:rsidR="00143FDE" w:rsidRDefault="00143FDE" w:rsidP="00771D10">
            <w:pPr>
              <w:spacing w:line="240" w:lineRule="auto"/>
              <w:jc w:val="center"/>
              <w:rPr>
                <w:b/>
                <w:sz w:val="18"/>
                <w:szCs w:val="18"/>
              </w:rPr>
            </w:pPr>
          </w:p>
          <w:p w14:paraId="289E7C66" w14:textId="77777777" w:rsidR="00143FDE" w:rsidRPr="000A512C" w:rsidRDefault="00143FDE" w:rsidP="00771D10">
            <w:pPr>
              <w:spacing w:line="240" w:lineRule="auto"/>
              <w:jc w:val="center"/>
              <w:rPr>
                <w:b/>
                <w:sz w:val="18"/>
                <w:szCs w:val="18"/>
              </w:rPr>
            </w:pPr>
          </w:p>
          <w:p w14:paraId="63173077" w14:textId="77777777"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14:paraId="0BAB3627" w14:textId="77777777"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14:paraId="36B33DC7" w14:textId="77777777" w:rsidTr="00571F31">
        <w:trPr>
          <w:trHeight w:val="1520"/>
        </w:trPr>
        <w:tc>
          <w:tcPr>
            <w:tcW w:w="1278" w:type="dxa"/>
            <w:vMerge/>
            <w:shd w:val="clear" w:color="auto" w:fill="DBE5F1"/>
          </w:tcPr>
          <w:p w14:paraId="0A45A256" w14:textId="77777777" w:rsidR="00143FDE" w:rsidRPr="00C335DA" w:rsidRDefault="00143FDE" w:rsidP="00C335DA">
            <w:pPr>
              <w:spacing w:line="240" w:lineRule="auto"/>
            </w:pPr>
          </w:p>
        </w:tc>
        <w:tc>
          <w:tcPr>
            <w:tcW w:w="9522" w:type="dxa"/>
            <w:gridSpan w:val="7"/>
          </w:tcPr>
          <w:p w14:paraId="2C716568" w14:textId="77777777" w:rsidR="00143FDE" w:rsidRPr="00C335DA" w:rsidRDefault="00143FDE" w:rsidP="00C335DA">
            <w:pPr>
              <w:spacing w:line="240" w:lineRule="auto"/>
              <w:rPr>
                <w:b/>
                <w:sz w:val="8"/>
                <w:szCs w:val="8"/>
              </w:rPr>
            </w:pPr>
          </w:p>
          <w:p w14:paraId="154C080C" w14:textId="77777777"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14:paraId="20DD6FDB" w14:textId="77777777" w:rsidR="00143FDE" w:rsidRPr="00F93126" w:rsidRDefault="00143FDE" w:rsidP="00C335DA">
            <w:pPr>
              <w:spacing w:line="240" w:lineRule="auto"/>
              <w:rPr>
                <w:sz w:val="8"/>
                <w:szCs w:val="8"/>
              </w:rPr>
            </w:pPr>
          </w:p>
          <w:p w14:paraId="6A18E093" w14:textId="77777777"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C00124">
              <w:rPr>
                <w:sz w:val="18"/>
                <w:szCs w:val="18"/>
              </w:rPr>
            </w:r>
            <w:r w:rsidR="00C00124">
              <w:rPr>
                <w:sz w:val="18"/>
                <w:szCs w:val="18"/>
              </w:rPr>
              <w:fldChar w:fldCharType="separate"/>
            </w:r>
            <w:r w:rsidR="00D81C1F" w:rsidRPr="00F93126">
              <w:rPr>
                <w:sz w:val="18"/>
                <w:szCs w:val="18"/>
              </w:rPr>
              <w:fldChar w:fldCharType="end"/>
            </w:r>
            <w:r w:rsidR="00D81C1F">
              <w:rPr>
                <w:sz w:val="18"/>
                <w:szCs w:val="18"/>
              </w:rPr>
              <w:t xml:space="preserve">  SETTLEMENTS/AWARDS</w:t>
            </w:r>
          </w:p>
          <w:p w14:paraId="576C5432" w14:textId="77777777" w:rsidR="00143FDE" w:rsidRPr="00F93126" w:rsidRDefault="00143FDE" w:rsidP="00C335DA">
            <w:pPr>
              <w:spacing w:line="240" w:lineRule="auto"/>
              <w:rPr>
                <w:sz w:val="8"/>
                <w:szCs w:val="8"/>
              </w:rPr>
            </w:pPr>
          </w:p>
          <w:p w14:paraId="71E6F879" w14:textId="77777777"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14:paraId="44D732E4" w14:textId="77777777" w:rsidR="00661E20" w:rsidRPr="00F93126" w:rsidRDefault="00661E20" w:rsidP="00C335DA">
            <w:pPr>
              <w:spacing w:line="240" w:lineRule="auto"/>
              <w:rPr>
                <w:b/>
                <w:sz w:val="8"/>
                <w:szCs w:val="8"/>
              </w:rPr>
            </w:pPr>
          </w:p>
          <w:p w14:paraId="0EC83544" w14:textId="77777777"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14:paraId="31B01C6A" w14:textId="77777777" w:rsidR="00F93126" w:rsidRPr="00F93126" w:rsidRDefault="00F93126" w:rsidP="00C335DA">
            <w:pPr>
              <w:spacing w:line="240" w:lineRule="auto"/>
              <w:rPr>
                <w:sz w:val="8"/>
                <w:szCs w:val="8"/>
              </w:rPr>
            </w:pPr>
          </w:p>
          <w:p w14:paraId="4C3ED683" w14:textId="77777777"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C00124">
              <w:rPr>
                <w:sz w:val="18"/>
                <w:szCs w:val="18"/>
              </w:rPr>
            </w:r>
            <w:r w:rsidR="00C00124">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14:paraId="21B84EC9" w14:textId="77777777"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14:paraId="57A526A9" w14:textId="77777777" w:rsidTr="00571F31">
        <w:trPr>
          <w:trHeight w:val="441"/>
        </w:trPr>
        <w:tc>
          <w:tcPr>
            <w:tcW w:w="1278" w:type="dxa"/>
            <w:vMerge/>
            <w:shd w:val="clear" w:color="auto" w:fill="DBE5F1"/>
          </w:tcPr>
          <w:p w14:paraId="1555BD15" w14:textId="77777777" w:rsidR="00143FDE" w:rsidRPr="00C335DA" w:rsidRDefault="00143FDE" w:rsidP="00C335DA">
            <w:pPr>
              <w:spacing w:line="240" w:lineRule="auto"/>
            </w:pPr>
          </w:p>
        </w:tc>
        <w:tc>
          <w:tcPr>
            <w:tcW w:w="4590" w:type="dxa"/>
            <w:gridSpan w:val="2"/>
          </w:tcPr>
          <w:p w14:paraId="1543948A" w14:textId="77777777" w:rsidR="00143FDE" w:rsidRPr="00C335DA" w:rsidRDefault="00143FDE" w:rsidP="00C335DA">
            <w:pPr>
              <w:spacing w:line="240" w:lineRule="auto"/>
              <w:rPr>
                <w:b/>
                <w:sz w:val="14"/>
                <w:szCs w:val="14"/>
              </w:rPr>
            </w:pPr>
            <w:r w:rsidRPr="00C335DA">
              <w:rPr>
                <w:b/>
                <w:sz w:val="14"/>
                <w:szCs w:val="14"/>
              </w:rPr>
              <w:t>COURT CONTACT NAME</w:t>
            </w:r>
          </w:p>
          <w:bookmarkStart w:id="27" w:name="Text18"/>
          <w:p w14:paraId="5CA637AA"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14:paraId="6FB2642C" w14:textId="77777777" w:rsidR="00143FDE" w:rsidRDefault="00143FDE" w:rsidP="00C335DA">
            <w:pPr>
              <w:spacing w:line="240" w:lineRule="auto"/>
              <w:rPr>
                <w:b/>
                <w:sz w:val="14"/>
                <w:szCs w:val="14"/>
              </w:rPr>
            </w:pPr>
            <w:r w:rsidRPr="00C335DA">
              <w:rPr>
                <w:b/>
                <w:sz w:val="14"/>
                <w:szCs w:val="14"/>
              </w:rPr>
              <w:t>PHONE NUMBER</w:t>
            </w:r>
            <w:bookmarkStart w:id="28" w:name="Text19"/>
          </w:p>
          <w:p w14:paraId="29B9F002" w14:textId="77777777"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14:paraId="5D3958AA" w14:textId="77777777" w:rsidR="00143FDE" w:rsidRDefault="00143FDE" w:rsidP="00C335DA">
            <w:pPr>
              <w:spacing w:line="240" w:lineRule="auto"/>
              <w:rPr>
                <w:b/>
                <w:sz w:val="14"/>
                <w:szCs w:val="14"/>
              </w:rPr>
            </w:pPr>
            <w:r>
              <w:rPr>
                <w:b/>
                <w:sz w:val="14"/>
                <w:szCs w:val="14"/>
              </w:rPr>
              <w:t>EMAIL</w:t>
            </w:r>
          </w:p>
          <w:p w14:paraId="7C0B46B9" w14:textId="77777777"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14:paraId="3A32C048" w14:textId="77777777" w:rsidTr="00571F31">
        <w:trPr>
          <w:trHeight w:val="228"/>
        </w:trPr>
        <w:tc>
          <w:tcPr>
            <w:tcW w:w="10800" w:type="dxa"/>
            <w:gridSpan w:val="8"/>
            <w:shd w:val="clear" w:color="auto" w:fill="D9D9D9"/>
          </w:tcPr>
          <w:p w14:paraId="75C8FA2E" w14:textId="77777777"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14:paraId="139DCEF2" w14:textId="77777777" w:rsidTr="00571F31">
        <w:trPr>
          <w:trHeight w:val="471"/>
        </w:trPr>
        <w:tc>
          <w:tcPr>
            <w:tcW w:w="4968" w:type="dxa"/>
            <w:gridSpan w:val="2"/>
          </w:tcPr>
          <w:p w14:paraId="48075084" w14:textId="77777777"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14:paraId="5BA8A0EF" w14:textId="77777777" w:rsidR="0096037B" w:rsidRPr="00C335DA" w:rsidRDefault="0096037B" w:rsidP="00C335DA">
            <w:pPr>
              <w:spacing w:line="240" w:lineRule="auto"/>
            </w:pPr>
          </w:p>
        </w:tc>
        <w:tc>
          <w:tcPr>
            <w:tcW w:w="5832" w:type="dxa"/>
            <w:gridSpan w:val="6"/>
          </w:tcPr>
          <w:p w14:paraId="6F32C784" w14:textId="77777777" w:rsidR="0096037B" w:rsidRPr="00C335DA" w:rsidRDefault="0096037B" w:rsidP="00C335DA">
            <w:pPr>
              <w:spacing w:line="240" w:lineRule="auto"/>
              <w:rPr>
                <w:b/>
                <w:sz w:val="16"/>
                <w:szCs w:val="16"/>
              </w:rPr>
            </w:pPr>
            <w:r w:rsidRPr="00C335DA">
              <w:rPr>
                <w:b/>
                <w:sz w:val="16"/>
                <w:szCs w:val="16"/>
              </w:rPr>
              <w:t xml:space="preserve">Assigned By: </w:t>
            </w:r>
          </w:p>
          <w:p w14:paraId="0A1CF2DD" w14:textId="77777777" w:rsidR="0096037B" w:rsidRPr="00C335DA" w:rsidRDefault="0096037B" w:rsidP="00C335DA">
            <w:pPr>
              <w:spacing w:line="240" w:lineRule="auto"/>
            </w:pPr>
          </w:p>
        </w:tc>
      </w:tr>
    </w:tbl>
    <w:p w14:paraId="2818D868" w14:textId="77777777" w:rsidR="00570C61" w:rsidRDefault="00570C61">
      <w:r>
        <w:br w:type="page"/>
      </w:r>
    </w:p>
    <w:p w14:paraId="5C32D3FD" w14:textId="77777777"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14:paraId="5D5D6C5C" w14:textId="77777777" w:rsidTr="00571F31">
        <w:tc>
          <w:tcPr>
            <w:tcW w:w="10728" w:type="dxa"/>
            <w:gridSpan w:val="2"/>
            <w:shd w:val="clear" w:color="auto" w:fill="D9D9D9"/>
          </w:tcPr>
          <w:p w14:paraId="24FB7252" w14:textId="77777777"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14:paraId="43D7F5D4" w14:textId="77777777" w:rsidTr="00571F31">
        <w:tc>
          <w:tcPr>
            <w:tcW w:w="10728" w:type="dxa"/>
            <w:gridSpan w:val="2"/>
            <w:shd w:val="clear" w:color="auto" w:fill="D9D9D9"/>
          </w:tcPr>
          <w:p w14:paraId="6412E494" w14:textId="77777777"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14:paraId="140C4499" w14:textId="77777777" w:rsidTr="00571F31">
        <w:tc>
          <w:tcPr>
            <w:tcW w:w="10728" w:type="dxa"/>
            <w:gridSpan w:val="2"/>
            <w:shd w:val="clear" w:color="auto" w:fill="D6E3BC"/>
          </w:tcPr>
          <w:p w14:paraId="4EFEADB7" w14:textId="77777777" w:rsidR="00570C61" w:rsidRPr="00570C61" w:rsidRDefault="00570C61" w:rsidP="00BE4AC3">
            <w:pPr>
              <w:spacing w:line="240" w:lineRule="auto"/>
              <w:jc w:val="center"/>
              <w:rPr>
                <w:b/>
                <w:sz w:val="4"/>
                <w:szCs w:val="4"/>
              </w:rPr>
            </w:pPr>
          </w:p>
          <w:p w14:paraId="1B5B2E4F" w14:textId="77777777"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14:paraId="3FF30ECC" w14:textId="77777777" w:rsidTr="00571F31">
        <w:trPr>
          <w:trHeight w:val="1565"/>
        </w:trPr>
        <w:tc>
          <w:tcPr>
            <w:tcW w:w="1188" w:type="dxa"/>
            <w:shd w:val="clear" w:color="auto" w:fill="D6E3BC"/>
            <w:vAlign w:val="center"/>
          </w:tcPr>
          <w:p w14:paraId="35B06864" w14:textId="77777777" w:rsidR="00172FB8" w:rsidRPr="00570C61" w:rsidRDefault="00172FB8" w:rsidP="00060CA2">
            <w:pPr>
              <w:spacing w:line="240" w:lineRule="auto"/>
              <w:jc w:val="center"/>
              <w:rPr>
                <w:b/>
                <w:sz w:val="20"/>
                <w:szCs w:val="20"/>
              </w:rPr>
            </w:pPr>
          </w:p>
          <w:p w14:paraId="4BA190C1" w14:textId="77777777" w:rsidR="00971549" w:rsidRPr="00570C61" w:rsidRDefault="00883F88" w:rsidP="00060CA2">
            <w:pPr>
              <w:spacing w:line="240" w:lineRule="auto"/>
              <w:jc w:val="center"/>
              <w:rPr>
                <w:b/>
                <w:sz w:val="20"/>
                <w:szCs w:val="20"/>
              </w:rPr>
            </w:pPr>
            <w:r w:rsidRPr="00570C61">
              <w:rPr>
                <w:b/>
                <w:sz w:val="20"/>
                <w:szCs w:val="20"/>
              </w:rPr>
              <w:t>2</w:t>
            </w:r>
          </w:p>
        </w:tc>
        <w:tc>
          <w:tcPr>
            <w:tcW w:w="9540" w:type="dxa"/>
          </w:tcPr>
          <w:p w14:paraId="103B2072" w14:textId="77777777"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14:paraId="47587135" w14:textId="77777777" w:rsidR="00172FB8" w:rsidRPr="00571F31" w:rsidRDefault="00172FB8" w:rsidP="006F3898">
            <w:pPr>
              <w:spacing w:line="240" w:lineRule="auto"/>
              <w:ind w:right="252"/>
              <w:rPr>
                <w:sz w:val="6"/>
                <w:szCs w:val="6"/>
              </w:rPr>
            </w:pPr>
          </w:p>
          <w:p w14:paraId="26FBD626" w14:textId="77777777"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14:paraId="265325C1" w14:textId="77777777" w:rsidR="00172FB8" w:rsidRPr="00571F31" w:rsidRDefault="00172FB8" w:rsidP="006F3898">
            <w:pPr>
              <w:spacing w:line="240" w:lineRule="auto"/>
              <w:ind w:right="252"/>
              <w:rPr>
                <w:sz w:val="6"/>
                <w:szCs w:val="6"/>
              </w:rPr>
            </w:pPr>
          </w:p>
          <w:p w14:paraId="5EDC2E8F" w14:textId="77777777"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14:paraId="2E113361" w14:textId="77777777" w:rsidTr="00571F31">
        <w:trPr>
          <w:trHeight w:val="2240"/>
        </w:trPr>
        <w:tc>
          <w:tcPr>
            <w:tcW w:w="1188" w:type="dxa"/>
            <w:shd w:val="clear" w:color="auto" w:fill="D6E3BC"/>
            <w:vAlign w:val="center"/>
          </w:tcPr>
          <w:p w14:paraId="6A8B82B2" w14:textId="77777777" w:rsidR="00883F88" w:rsidRPr="00570C61" w:rsidRDefault="00883F88" w:rsidP="00060CA2">
            <w:pPr>
              <w:spacing w:line="240" w:lineRule="auto"/>
              <w:jc w:val="center"/>
              <w:rPr>
                <w:b/>
                <w:sz w:val="20"/>
                <w:szCs w:val="20"/>
              </w:rPr>
            </w:pPr>
          </w:p>
          <w:p w14:paraId="0521D7A9" w14:textId="77777777" w:rsidR="00883F88" w:rsidRPr="00570C61" w:rsidRDefault="00883F88" w:rsidP="00060CA2">
            <w:pPr>
              <w:spacing w:line="240" w:lineRule="auto"/>
              <w:jc w:val="center"/>
              <w:rPr>
                <w:b/>
                <w:sz w:val="20"/>
                <w:szCs w:val="20"/>
              </w:rPr>
            </w:pPr>
            <w:r w:rsidRPr="00570C61">
              <w:rPr>
                <w:b/>
                <w:sz w:val="20"/>
                <w:szCs w:val="20"/>
              </w:rPr>
              <w:t>3</w:t>
            </w:r>
          </w:p>
          <w:p w14:paraId="7E5B1E92" w14:textId="77777777" w:rsidR="00883F88" w:rsidRPr="00570C61" w:rsidRDefault="00883F88" w:rsidP="00060CA2">
            <w:pPr>
              <w:spacing w:line="240" w:lineRule="auto"/>
              <w:jc w:val="center"/>
              <w:rPr>
                <w:b/>
                <w:sz w:val="20"/>
                <w:szCs w:val="20"/>
              </w:rPr>
            </w:pPr>
          </w:p>
          <w:p w14:paraId="08B0BF61" w14:textId="77777777" w:rsidR="00883F88" w:rsidRPr="00570C61" w:rsidRDefault="00883F88" w:rsidP="00060CA2">
            <w:pPr>
              <w:jc w:val="center"/>
              <w:rPr>
                <w:b/>
                <w:sz w:val="20"/>
                <w:szCs w:val="20"/>
              </w:rPr>
            </w:pPr>
          </w:p>
        </w:tc>
        <w:tc>
          <w:tcPr>
            <w:tcW w:w="9540" w:type="dxa"/>
          </w:tcPr>
          <w:p w14:paraId="7FAA94EC" w14:textId="77777777"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14:paraId="4E2013C6" w14:textId="77777777" w:rsidR="00883F88" w:rsidRPr="00571F31" w:rsidRDefault="00883F88" w:rsidP="006F3898">
            <w:pPr>
              <w:spacing w:line="240" w:lineRule="auto"/>
              <w:ind w:right="252"/>
              <w:rPr>
                <w:sz w:val="6"/>
                <w:szCs w:val="6"/>
              </w:rPr>
            </w:pPr>
          </w:p>
          <w:p w14:paraId="3FA37E74" w14:textId="77777777"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14:paraId="7E36F4B7" w14:textId="77777777" w:rsidR="00883F88" w:rsidRPr="00571F31" w:rsidRDefault="00883F88" w:rsidP="006F3898">
            <w:pPr>
              <w:spacing w:line="240" w:lineRule="auto"/>
              <w:ind w:right="252"/>
              <w:rPr>
                <w:sz w:val="6"/>
                <w:szCs w:val="6"/>
              </w:rPr>
            </w:pPr>
          </w:p>
          <w:p w14:paraId="1D5702C0" w14:textId="77777777"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14:paraId="3BB29764" w14:textId="77777777" w:rsidTr="00571F31">
        <w:tc>
          <w:tcPr>
            <w:tcW w:w="1188" w:type="dxa"/>
            <w:shd w:val="clear" w:color="auto" w:fill="D6E3BC"/>
            <w:vAlign w:val="center"/>
          </w:tcPr>
          <w:p w14:paraId="64ECC97B" w14:textId="77777777" w:rsidR="00172FB8" w:rsidRPr="00570C61" w:rsidRDefault="00172FB8" w:rsidP="00060CA2">
            <w:pPr>
              <w:spacing w:line="240" w:lineRule="auto"/>
              <w:jc w:val="center"/>
              <w:rPr>
                <w:b/>
                <w:sz w:val="20"/>
                <w:szCs w:val="20"/>
              </w:rPr>
            </w:pPr>
          </w:p>
          <w:p w14:paraId="6AFA6B31" w14:textId="77777777" w:rsidR="00706C72" w:rsidRPr="00570C61" w:rsidRDefault="00706C72" w:rsidP="00060CA2">
            <w:pPr>
              <w:spacing w:line="240" w:lineRule="auto"/>
              <w:jc w:val="center"/>
              <w:rPr>
                <w:b/>
                <w:sz w:val="20"/>
                <w:szCs w:val="20"/>
              </w:rPr>
            </w:pPr>
            <w:r w:rsidRPr="00570C61">
              <w:rPr>
                <w:b/>
                <w:sz w:val="20"/>
                <w:szCs w:val="20"/>
              </w:rPr>
              <w:t>4</w:t>
            </w:r>
          </w:p>
        </w:tc>
        <w:tc>
          <w:tcPr>
            <w:tcW w:w="9540" w:type="dxa"/>
          </w:tcPr>
          <w:p w14:paraId="23EF2C24" w14:textId="77777777"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14:paraId="297D25F0" w14:textId="77777777" w:rsidR="001A3EB1" w:rsidRPr="00E17B1A" w:rsidRDefault="001A3EB1" w:rsidP="00797CC3">
            <w:pPr>
              <w:spacing w:line="240" w:lineRule="auto"/>
              <w:ind w:right="432"/>
              <w:rPr>
                <w:sz w:val="6"/>
                <w:szCs w:val="6"/>
              </w:rPr>
            </w:pPr>
          </w:p>
          <w:p w14:paraId="41253F41" w14:textId="77777777"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14:paraId="4CF87D00" w14:textId="77777777" w:rsidR="001A3EB1" w:rsidRPr="00571F31" w:rsidRDefault="001A3EB1" w:rsidP="00797CC3">
            <w:pPr>
              <w:spacing w:line="240" w:lineRule="auto"/>
              <w:ind w:right="432"/>
              <w:rPr>
                <w:sz w:val="6"/>
                <w:szCs w:val="6"/>
              </w:rPr>
            </w:pPr>
          </w:p>
          <w:p w14:paraId="73E0416A" w14:textId="77777777"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14:paraId="7D3A663B" w14:textId="77777777" w:rsidR="001A3EB1" w:rsidRPr="00571F31" w:rsidRDefault="001A3EB1" w:rsidP="00797CC3">
            <w:pPr>
              <w:spacing w:line="240" w:lineRule="auto"/>
              <w:ind w:right="432"/>
              <w:rPr>
                <w:sz w:val="6"/>
                <w:szCs w:val="6"/>
              </w:rPr>
            </w:pPr>
          </w:p>
          <w:p w14:paraId="4470E6D6" w14:textId="77777777"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14:paraId="3A546DE5" w14:textId="77777777" w:rsidR="001A3EB1" w:rsidRPr="00571F31" w:rsidRDefault="001A3EB1" w:rsidP="00797CC3">
            <w:pPr>
              <w:spacing w:line="240" w:lineRule="auto"/>
              <w:ind w:right="432"/>
              <w:rPr>
                <w:sz w:val="6"/>
                <w:szCs w:val="6"/>
              </w:rPr>
            </w:pPr>
          </w:p>
          <w:p w14:paraId="5408AEFA" w14:textId="77777777"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14:paraId="6C2D7CEB" w14:textId="77777777" w:rsidR="001A3EB1" w:rsidRPr="00571F31" w:rsidRDefault="001A3EB1" w:rsidP="00797CC3">
            <w:pPr>
              <w:spacing w:line="240" w:lineRule="auto"/>
              <w:ind w:right="432"/>
              <w:rPr>
                <w:sz w:val="6"/>
                <w:szCs w:val="6"/>
              </w:rPr>
            </w:pPr>
          </w:p>
          <w:p w14:paraId="281E23E1" w14:textId="77777777"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14:paraId="275346C8" w14:textId="77777777" w:rsidR="00172FB8" w:rsidRPr="00571F31" w:rsidRDefault="00172FB8" w:rsidP="00797CC3">
            <w:pPr>
              <w:spacing w:line="240" w:lineRule="auto"/>
              <w:ind w:right="432"/>
              <w:rPr>
                <w:sz w:val="6"/>
                <w:szCs w:val="6"/>
              </w:rPr>
            </w:pPr>
          </w:p>
          <w:p w14:paraId="40CF2A8B" w14:textId="77777777"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14:paraId="669FDFB3" w14:textId="77777777" w:rsidR="001A3EB1" w:rsidRPr="00571F31" w:rsidRDefault="001A3EB1" w:rsidP="00797CC3">
            <w:pPr>
              <w:spacing w:line="240" w:lineRule="auto"/>
              <w:ind w:right="432"/>
              <w:rPr>
                <w:sz w:val="6"/>
                <w:szCs w:val="6"/>
              </w:rPr>
            </w:pPr>
          </w:p>
          <w:p w14:paraId="1E55C1A0" w14:textId="77777777"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14:paraId="5AF1EAAB" w14:textId="77777777"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14:paraId="0DC49045" w14:textId="77777777"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14:paraId="48DF5AFE" w14:textId="77777777" w:rsidR="00172FB8" w:rsidRPr="00EE606E" w:rsidRDefault="00172FB8" w:rsidP="00E17B1A">
            <w:pPr>
              <w:spacing w:line="240" w:lineRule="auto"/>
              <w:rPr>
                <w:sz w:val="4"/>
                <w:szCs w:val="4"/>
              </w:rPr>
            </w:pPr>
          </w:p>
        </w:tc>
      </w:tr>
      <w:tr w:rsidR="00172FB8" w:rsidRPr="00E17B1A" w14:paraId="73EA309D" w14:textId="77777777" w:rsidTr="00571F31">
        <w:tc>
          <w:tcPr>
            <w:tcW w:w="1188" w:type="dxa"/>
            <w:shd w:val="clear" w:color="auto" w:fill="D6E3BC"/>
            <w:vAlign w:val="center"/>
          </w:tcPr>
          <w:p w14:paraId="4D66BE5B" w14:textId="77777777" w:rsidR="00172FB8" w:rsidRPr="00570C61" w:rsidRDefault="00661E20" w:rsidP="00060CA2">
            <w:pPr>
              <w:spacing w:line="240" w:lineRule="auto"/>
              <w:jc w:val="center"/>
              <w:rPr>
                <w:b/>
                <w:sz w:val="20"/>
                <w:szCs w:val="20"/>
              </w:rPr>
            </w:pPr>
            <w:r w:rsidRPr="00570C61">
              <w:rPr>
                <w:b/>
                <w:sz w:val="20"/>
                <w:szCs w:val="20"/>
              </w:rPr>
              <w:t>5</w:t>
            </w:r>
          </w:p>
        </w:tc>
        <w:tc>
          <w:tcPr>
            <w:tcW w:w="9540" w:type="dxa"/>
          </w:tcPr>
          <w:p w14:paraId="79A17987" w14:textId="77777777"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14:paraId="42C03364" w14:textId="77777777"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14:paraId="62806D33" w14:textId="77777777" w:rsidR="00172FB8" w:rsidRPr="00E17B1A" w:rsidRDefault="00172FB8" w:rsidP="00E17B1A">
            <w:pPr>
              <w:spacing w:line="240" w:lineRule="auto"/>
              <w:rPr>
                <w:sz w:val="6"/>
                <w:szCs w:val="6"/>
              </w:rPr>
            </w:pPr>
          </w:p>
        </w:tc>
      </w:tr>
      <w:tr w:rsidR="00172FB8" w:rsidRPr="00570C61" w14:paraId="7DF394B6" w14:textId="77777777" w:rsidTr="00571F31">
        <w:tc>
          <w:tcPr>
            <w:tcW w:w="10728" w:type="dxa"/>
            <w:gridSpan w:val="2"/>
            <w:shd w:val="clear" w:color="auto" w:fill="DBE5F1"/>
          </w:tcPr>
          <w:p w14:paraId="7A57F73C" w14:textId="77777777" w:rsidR="00570C61" w:rsidRPr="00570C61" w:rsidRDefault="00570C61" w:rsidP="000E580D">
            <w:pPr>
              <w:spacing w:line="240" w:lineRule="auto"/>
              <w:jc w:val="center"/>
              <w:rPr>
                <w:b/>
                <w:sz w:val="4"/>
                <w:szCs w:val="4"/>
              </w:rPr>
            </w:pPr>
          </w:p>
          <w:p w14:paraId="1BB4B0E9" w14:textId="77777777"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14:paraId="4293D59A" w14:textId="77777777" w:rsidTr="00571F31">
        <w:tc>
          <w:tcPr>
            <w:tcW w:w="1188" w:type="dxa"/>
            <w:shd w:val="clear" w:color="auto" w:fill="DBE5F1"/>
            <w:vAlign w:val="center"/>
          </w:tcPr>
          <w:p w14:paraId="049D018F" w14:textId="77777777" w:rsidR="004F1F61" w:rsidRPr="00570C61" w:rsidRDefault="004F1F61" w:rsidP="00060CA2">
            <w:pPr>
              <w:spacing w:line="240" w:lineRule="auto"/>
              <w:jc w:val="center"/>
              <w:rPr>
                <w:b/>
                <w:sz w:val="20"/>
                <w:szCs w:val="20"/>
              </w:rPr>
            </w:pPr>
          </w:p>
          <w:p w14:paraId="16516CBF" w14:textId="77777777" w:rsidR="004F1F61" w:rsidRPr="00570C61" w:rsidRDefault="00661E20" w:rsidP="00060CA2">
            <w:pPr>
              <w:spacing w:line="240" w:lineRule="auto"/>
              <w:jc w:val="center"/>
              <w:rPr>
                <w:b/>
                <w:sz w:val="20"/>
                <w:szCs w:val="20"/>
              </w:rPr>
            </w:pPr>
            <w:r w:rsidRPr="00570C61">
              <w:rPr>
                <w:b/>
                <w:sz w:val="20"/>
                <w:szCs w:val="20"/>
              </w:rPr>
              <w:t>6</w:t>
            </w:r>
          </w:p>
          <w:p w14:paraId="4CC58BCA" w14:textId="77777777" w:rsidR="004F1F61" w:rsidRPr="00570C61" w:rsidRDefault="004F1F61" w:rsidP="00060CA2">
            <w:pPr>
              <w:spacing w:line="240" w:lineRule="auto"/>
              <w:jc w:val="center"/>
              <w:rPr>
                <w:b/>
                <w:sz w:val="20"/>
                <w:szCs w:val="20"/>
              </w:rPr>
            </w:pPr>
          </w:p>
        </w:tc>
        <w:tc>
          <w:tcPr>
            <w:tcW w:w="9540" w:type="dxa"/>
          </w:tcPr>
          <w:p w14:paraId="5190AB42" w14:textId="77777777"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14:paraId="3606EBE1" w14:textId="77777777" w:rsidR="004F1F61" w:rsidRPr="00EE606E" w:rsidRDefault="004F1F61" w:rsidP="006F3898">
            <w:pPr>
              <w:ind w:right="252"/>
              <w:rPr>
                <w:sz w:val="4"/>
                <w:szCs w:val="4"/>
              </w:rPr>
            </w:pPr>
          </w:p>
        </w:tc>
      </w:tr>
      <w:tr w:rsidR="004F1F61" w14:paraId="6B3866AF" w14:textId="77777777" w:rsidTr="00571F31">
        <w:tc>
          <w:tcPr>
            <w:tcW w:w="10728" w:type="dxa"/>
            <w:gridSpan w:val="2"/>
            <w:shd w:val="clear" w:color="auto" w:fill="D9D9D9"/>
          </w:tcPr>
          <w:p w14:paraId="3C765DFF" w14:textId="77777777"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14:paraId="2400CC71" w14:textId="77777777"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14:paraId="4DAFC57F" w14:textId="77777777"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14:paraId="6DC847B3" w14:textId="77777777"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04C7" w14:textId="77777777" w:rsidR="00D471F0" w:rsidRDefault="00D471F0" w:rsidP="00544532">
      <w:pPr>
        <w:spacing w:line="240" w:lineRule="auto"/>
      </w:pPr>
      <w:r>
        <w:separator/>
      </w:r>
    </w:p>
  </w:endnote>
  <w:endnote w:type="continuationSeparator" w:id="0">
    <w:p w14:paraId="17F3C634" w14:textId="77777777"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62C17" w14:textId="77777777" w:rsidR="00D471F0" w:rsidRDefault="00D471F0" w:rsidP="00544532">
      <w:pPr>
        <w:spacing w:line="240" w:lineRule="auto"/>
      </w:pPr>
      <w:r>
        <w:separator/>
      </w:r>
    </w:p>
  </w:footnote>
  <w:footnote w:type="continuationSeparator" w:id="0">
    <w:p w14:paraId="196F57B6" w14:textId="77777777"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06B4C"/>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37987"/>
    <w:rsid w:val="002643B0"/>
    <w:rsid w:val="00291BE6"/>
    <w:rsid w:val="0029367D"/>
    <w:rsid w:val="002B31A8"/>
    <w:rsid w:val="00300595"/>
    <w:rsid w:val="00325CB1"/>
    <w:rsid w:val="00326961"/>
    <w:rsid w:val="00344343"/>
    <w:rsid w:val="003561FC"/>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63AF9"/>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1AB5"/>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1738C"/>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12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D4E61"/>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4418C"/>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AF1F182"/>
  <w15:docId w15:val="{89909A48-DAAC-4813-970F-71E441A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 w:type="character" w:styleId="CommentReference">
    <w:name w:val="annotation reference"/>
    <w:basedOn w:val="DefaultParagraphFont"/>
    <w:semiHidden/>
    <w:unhideWhenUsed/>
    <w:rsid w:val="00F441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20FE-588B-4BD3-BFA7-DF22F4D6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1534</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11541</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Utberg, Jeff</cp:lastModifiedBy>
  <cp:revision>6</cp:revision>
  <cp:lastPrinted>2013-03-05T21:27:00Z</cp:lastPrinted>
  <dcterms:created xsi:type="dcterms:W3CDTF">2017-02-28T16:45:00Z</dcterms:created>
  <dcterms:modified xsi:type="dcterms:W3CDTF">2017-05-01T20:38:00Z</dcterms:modified>
</cp:coreProperties>
</file>