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CB" w:rsidRPr="004620FC" w:rsidRDefault="00E922AD" w:rsidP="004620FC">
      <w:pPr>
        <w:spacing w:line="240" w:lineRule="auto"/>
        <w:jc w:val="center"/>
        <w:rPr>
          <w:rFonts w:ascii="Times New Roman" w:eastAsia="Times New Roman" w:hAnsi="Times New Roman"/>
          <w:b/>
          <w:bCs/>
          <w:lang w:bidi="ar-SA"/>
        </w:rPr>
      </w:pPr>
      <w:r w:rsidRPr="004620FC">
        <w:rPr>
          <w:rFonts w:ascii="Times New Roman" w:eastAsia="Times New Roman" w:hAnsi="Times New Roman"/>
          <w:b/>
          <w:bCs/>
          <w:lang w:bidi="ar-SA"/>
        </w:rPr>
        <w:t>ATTACHMENT</w:t>
      </w:r>
      <w:r w:rsidR="00564307" w:rsidRPr="004620FC">
        <w:rPr>
          <w:rFonts w:ascii="Times New Roman" w:eastAsia="Times New Roman" w:hAnsi="Times New Roman"/>
          <w:b/>
          <w:bCs/>
          <w:lang w:bidi="ar-SA"/>
        </w:rPr>
        <w:t xml:space="preserve"> </w:t>
      </w:r>
      <w:r w:rsidR="00EA14E8" w:rsidRPr="004620FC">
        <w:rPr>
          <w:rFonts w:ascii="Times New Roman" w:eastAsia="Times New Roman" w:hAnsi="Times New Roman"/>
          <w:b/>
          <w:bCs/>
          <w:lang w:bidi="ar-SA"/>
        </w:rPr>
        <w:t>9</w:t>
      </w:r>
    </w:p>
    <w:p w:rsidR="00E36073" w:rsidRPr="004620FC" w:rsidRDefault="00FC777D" w:rsidP="004620FC">
      <w:pPr>
        <w:spacing w:line="240" w:lineRule="auto"/>
        <w:jc w:val="center"/>
        <w:rPr>
          <w:rFonts w:ascii="Times New Roman" w:eastAsia="Times New Roman" w:hAnsi="Times New Roman"/>
          <w:b/>
          <w:bCs/>
          <w:lang w:bidi="ar-SA"/>
        </w:rPr>
      </w:pPr>
      <w:r w:rsidRPr="004620FC">
        <w:rPr>
          <w:rFonts w:ascii="Times New Roman" w:eastAsia="Times New Roman" w:hAnsi="Times New Roman"/>
          <w:b/>
          <w:bCs/>
          <w:lang w:bidi="ar-SA"/>
        </w:rPr>
        <w:t xml:space="preserve">DVBE </w:t>
      </w:r>
      <w:r w:rsidR="00E36073" w:rsidRPr="004620FC">
        <w:rPr>
          <w:rFonts w:ascii="Times New Roman" w:eastAsia="Times New Roman" w:hAnsi="Times New Roman"/>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C6251">
        <w:rPr>
          <w:rFonts w:ascii="Arial,Bold" w:hAnsi="Arial,Bold"/>
          <w:b/>
          <w:snapToGrid w:val="0"/>
        </w:rPr>
      </w:r>
      <w:r w:rsidR="007C625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C6251">
        <w:rPr>
          <w:rFonts w:ascii="Arial,Bold" w:hAnsi="Arial,Bold"/>
          <w:b/>
          <w:snapToGrid w:val="0"/>
        </w:rPr>
      </w:r>
      <w:r w:rsidR="007C625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C6251">
        <w:rPr>
          <w:rFonts w:ascii="Arial,Bold" w:hAnsi="Arial,Bold"/>
          <w:b/>
          <w:snapToGrid w:val="0"/>
        </w:rPr>
      </w:r>
      <w:r w:rsidR="007C625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C6251">
        <w:rPr>
          <w:rFonts w:ascii="Arial,Bold" w:hAnsi="Arial,Bold"/>
          <w:b/>
          <w:snapToGrid w:val="0"/>
        </w:rPr>
      </w:r>
      <w:r w:rsidR="007C625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bookmarkStart w:id="0" w:name="_GoBack"/>
            <w:bookmarkEnd w:id="0"/>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Pr="00786E13" w:rsidRDefault="00FB0165" w:rsidP="00AA37C3">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37" w:rsidRDefault="004D0037" w:rsidP="00764F4E">
      <w:pPr>
        <w:spacing w:line="240" w:lineRule="auto"/>
      </w:pPr>
      <w:r>
        <w:separator/>
      </w:r>
    </w:p>
  </w:endnote>
  <w:endnote w:type="continuationSeparator" w:id="0">
    <w:p w:rsidR="004D0037" w:rsidRDefault="004D0037"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1" w:rsidRPr="00D35B41" w:rsidRDefault="00D35B41" w:rsidP="00AA37C3">
    <w:pPr>
      <w:pStyle w:val="Footer"/>
      <w:jc w:val="center"/>
    </w:pPr>
    <w:r w:rsidRPr="00D35B41">
      <w:t xml:space="preserve">Page </w:t>
    </w:r>
    <w:r w:rsidRPr="00D35B41">
      <w:fldChar w:fldCharType="begin"/>
    </w:r>
    <w:r w:rsidRPr="00D35B41">
      <w:instrText xml:space="preserve"> PAGE  \* Arabic  \* MERGEFORMAT </w:instrText>
    </w:r>
    <w:r w:rsidRPr="00D35B41">
      <w:fldChar w:fldCharType="separate"/>
    </w:r>
    <w:r w:rsidR="007C6251">
      <w:rPr>
        <w:noProof/>
      </w:rPr>
      <w:t>4</w:t>
    </w:r>
    <w:r w:rsidRPr="00D35B41">
      <w:fldChar w:fldCharType="end"/>
    </w:r>
    <w:r w:rsidRPr="00D35B41">
      <w:t xml:space="preserve"> of </w:t>
    </w:r>
    <w:fldSimple w:instr=" NUMPAGES  \* Arabic  \* MERGEFORMAT ">
      <w:r w:rsidR="007C6251">
        <w:rPr>
          <w:noProof/>
        </w:rPr>
        <w:t>4</w:t>
      </w:r>
    </w:fldSimple>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37" w:rsidRDefault="004D0037" w:rsidP="00764F4E">
      <w:pPr>
        <w:spacing w:line="240" w:lineRule="auto"/>
      </w:pPr>
      <w:r>
        <w:separator/>
      </w:r>
    </w:p>
  </w:footnote>
  <w:footnote w:type="continuationSeparator" w:id="0">
    <w:p w:rsidR="004D0037" w:rsidRDefault="004D0037"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51" w:rsidRPr="007C6251" w:rsidRDefault="007C6251" w:rsidP="007C6251">
    <w:pPr>
      <w:pStyle w:val="Header"/>
      <w:jc w:val="right"/>
      <w:rPr>
        <w:rFonts w:ascii="Times New Roman" w:eastAsia="Times" w:hAnsi="Times New Roman"/>
        <w:i/>
        <w:sz w:val="20"/>
        <w:szCs w:val="20"/>
      </w:rPr>
    </w:pPr>
    <w:r w:rsidRPr="007C6251">
      <w:rPr>
        <w:rFonts w:ascii="Times New Roman" w:eastAsia="Times" w:hAnsi="Times New Roman"/>
        <w:i/>
        <w:sz w:val="20"/>
        <w:szCs w:val="20"/>
      </w:rPr>
      <w:t>RFP Title: Security Screening Equipment &amp; Maintenance</w:t>
    </w:r>
  </w:p>
  <w:p w:rsidR="007C6251" w:rsidRPr="007C6251" w:rsidRDefault="007C6251" w:rsidP="007C6251">
    <w:pPr>
      <w:pStyle w:val="Header"/>
      <w:jc w:val="right"/>
      <w:rPr>
        <w:rFonts w:ascii="Times New Roman" w:eastAsia="Times" w:hAnsi="Times New Roman"/>
        <w:i/>
        <w:sz w:val="20"/>
        <w:szCs w:val="20"/>
      </w:rPr>
    </w:pPr>
    <w:r w:rsidRPr="007C6251">
      <w:rPr>
        <w:rFonts w:ascii="Times New Roman" w:eastAsia="Times" w:hAnsi="Times New Roman"/>
        <w:i/>
        <w:sz w:val="20"/>
        <w:szCs w:val="20"/>
      </w:rPr>
      <w:t>RFP Number: TCAS-2017-03-JU</w:t>
    </w:r>
  </w:p>
  <w:p w:rsidR="004620FC" w:rsidRPr="003511B0" w:rsidRDefault="004620FC" w:rsidP="004620FC">
    <w:pPr>
      <w:pStyle w:val="Header"/>
      <w:jc w:val="right"/>
      <w:rPr>
        <w:rFonts w:ascii="Times New Roman" w:eastAsia="Times" w:hAnsi="Times New Roman"/>
        <w:i/>
        <w:sz w:val="20"/>
        <w:szCs w:val="20"/>
      </w:rPr>
    </w:pPr>
    <w:r w:rsidRPr="003511B0">
      <w:rPr>
        <w:rFonts w:ascii="Times New Roman" w:eastAsia="Times" w:hAnsi="Times New Roman"/>
        <w:i/>
        <w:sz w:val="20"/>
        <w:szCs w:val="20"/>
      </w:rPr>
      <w:t xml:space="preserve">Attachment </w:t>
    </w:r>
    <w:r>
      <w:rPr>
        <w:rFonts w:ascii="Times New Roman" w:eastAsia="Times" w:hAnsi="Times New Roman"/>
        <w:i/>
        <w:sz w:val="20"/>
        <w:szCs w:val="20"/>
      </w:rPr>
      <w:t>9</w:t>
    </w:r>
  </w:p>
  <w:p w:rsidR="007A15E3" w:rsidRDefault="007A15E3" w:rsidP="00555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B6A5A"/>
    <w:rsid w:val="003F4132"/>
    <w:rsid w:val="003F74DA"/>
    <w:rsid w:val="00401E5B"/>
    <w:rsid w:val="00455C4C"/>
    <w:rsid w:val="004620FC"/>
    <w:rsid w:val="004876CA"/>
    <w:rsid w:val="00493DD9"/>
    <w:rsid w:val="004973E6"/>
    <w:rsid w:val="004A1D51"/>
    <w:rsid w:val="004A23C4"/>
    <w:rsid w:val="004A2708"/>
    <w:rsid w:val="004D0037"/>
    <w:rsid w:val="004E66C3"/>
    <w:rsid w:val="005060DD"/>
    <w:rsid w:val="00517460"/>
    <w:rsid w:val="00521E25"/>
    <w:rsid w:val="00522280"/>
    <w:rsid w:val="00531A4C"/>
    <w:rsid w:val="00555DEE"/>
    <w:rsid w:val="00564307"/>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A54CB"/>
    <w:rsid w:val="007C6251"/>
    <w:rsid w:val="007D603C"/>
    <w:rsid w:val="007F08B2"/>
    <w:rsid w:val="008030E3"/>
    <w:rsid w:val="008538F0"/>
    <w:rsid w:val="00854B13"/>
    <w:rsid w:val="008A368C"/>
    <w:rsid w:val="008C75CD"/>
    <w:rsid w:val="008D7495"/>
    <w:rsid w:val="008E357B"/>
    <w:rsid w:val="00931F30"/>
    <w:rsid w:val="00966B2F"/>
    <w:rsid w:val="0098208F"/>
    <w:rsid w:val="009862D9"/>
    <w:rsid w:val="009B6513"/>
    <w:rsid w:val="009D2A0D"/>
    <w:rsid w:val="009D39FE"/>
    <w:rsid w:val="00A21CCC"/>
    <w:rsid w:val="00A2360D"/>
    <w:rsid w:val="00A35501"/>
    <w:rsid w:val="00AA37C3"/>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5B41"/>
    <w:rsid w:val="00D36B36"/>
    <w:rsid w:val="00D36E5C"/>
    <w:rsid w:val="00D36FD4"/>
    <w:rsid w:val="00D405F1"/>
    <w:rsid w:val="00D806B3"/>
    <w:rsid w:val="00D9699C"/>
    <w:rsid w:val="00DA239C"/>
    <w:rsid w:val="00DA42F1"/>
    <w:rsid w:val="00DB16D7"/>
    <w:rsid w:val="00DC717D"/>
    <w:rsid w:val="00DD21AC"/>
    <w:rsid w:val="00E04DFF"/>
    <w:rsid w:val="00E055D7"/>
    <w:rsid w:val="00E07AF4"/>
    <w:rsid w:val="00E31229"/>
    <w:rsid w:val="00E36073"/>
    <w:rsid w:val="00E4501A"/>
    <w:rsid w:val="00E80802"/>
    <w:rsid w:val="00E82280"/>
    <w:rsid w:val="00E922AD"/>
    <w:rsid w:val="00E94720"/>
    <w:rsid w:val="00EA14E8"/>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semiHidden/>
    <w:unhideWhenUsed/>
    <w:rsid w:val="007C6251"/>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semiHidden/>
    <w:rsid w:val="007C6251"/>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6850">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Utberg, Jeff</cp:lastModifiedBy>
  <cp:revision>9</cp:revision>
  <cp:lastPrinted>2013-08-12T18:05:00Z</cp:lastPrinted>
  <dcterms:created xsi:type="dcterms:W3CDTF">2017-02-28T19:03:00Z</dcterms:created>
  <dcterms:modified xsi:type="dcterms:W3CDTF">2017-05-02T21:24:00Z</dcterms:modified>
</cp:coreProperties>
</file>