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0AA22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AABB83D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18C7C67E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3168A7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9F381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88F8FA1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</w:t>
      </w:r>
      <w:bookmarkStart w:id="0" w:name="_GoBack"/>
      <w:bookmarkEnd w:id="0"/>
      <w:r w:rsidRPr="00BF2E9B">
        <w:rPr>
          <w:rFonts w:ascii="Times New Roman" w:hAnsi="Times New Roman" w:cs="Times New Roman"/>
          <w:sz w:val="24"/>
          <w:szCs w:val="24"/>
        </w:rPr>
        <w:t xml:space="preserve">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2685DF51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4F95E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1D6F8E47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1E879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304A04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7E94500B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ACFB8F9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7EF6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1BA88FE0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79E6C1C1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43A1A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3355B3FD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7A7AF4F2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408F1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3F7DAE5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169558C3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49607133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EC63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13E38633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1AA00FBF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AB97C" w14:textId="77777777" w:rsidR="00663219" w:rsidRDefault="00663219" w:rsidP="003B5B69">
      <w:r>
        <w:separator/>
      </w:r>
    </w:p>
  </w:endnote>
  <w:endnote w:type="continuationSeparator" w:id="0">
    <w:p w14:paraId="3DA4DC57" w14:textId="77777777" w:rsidR="00663219" w:rsidRDefault="00663219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277131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14:paraId="1C0057AC" w14:textId="55FC97E1" w:rsidR="00390EB6" w:rsidRPr="00390EB6" w:rsidRDefault="00390EB6">
            <w:pPr>
              <w:pStyle w:val="Footer"/>
              <w:jc w:val="center"/>
              <w:rPr>
                <w:i/>
              </w:rPr>
            </w:pPr>
            <w:r w:rsidRPr="00390EB6">
              <w:rPr>
                <w:i/>
              </w:rPr>
              <w:t xml:space="preserve">Page </w:t>
            </w:r>
            <w:r w:rsidRPr="00390EB6">
              <w:rPr>
                <w:bCs/>
                <w:i/>
                <w:sz w:val="24"/>
                <w:szCs w:val="24"/>
              </w:rPr>
              <w:fldChar w:fldCharType="begin"/>
            </w:r>
            <w:r w:rsidRPr="00390EB6">
              <w:rPr>
                <w:bCs/>
                <w:i/>
              </w:rPr>
              <w:instrText xml:space="preserve"> PAGE </w:instrText>
            </w:r>
            <w:r w:rsidRPr="00390EB6">
              <w:rPr>
                <w:bCs/>
                <w:i/>
                <w:sz w:val="24"/>
                <w:szCs w:val="24"/>
              </w:rPr>
              <w:fldChar w:fldCharType="separate"/>
            </w:r>
            <w:r>
              <w:rPr>
                <w:bCs/>
                <w:i/>
                <w:noProof/>
              </w:rPr>
              <w:t>1</w:t>
            </w:r>
            <w:r w:rsidRPr="00390EB6">
              <w:rPr>
                <w:bCs/>
                <w:i/>
                <w:sz w:val="24"/>
                <w:szCs w:val="24"/>
              </w:rPr>
              <w:fldChar w:fldCharType="end"/>
            </w:r>
            <w:r w:rsidRPr="00390EB6">
              <w:rPr>
                <w:i/>
              </w:rPr>
              <w:t xml:space="preserve"> of </w:t>
            </w:r>
            <w:r w:rsidRPr="00390EB6">
              <w:rPr>
                <w:bCs/>
                <w:i/>
                <w:sz w:val="24"/>
                <w:szCs w:val="24"/>
              </w:rPr>
              <w:fldChar w:fldCharType="begin"/>
            </w:r>
            <w:r w:rsidRPr="00390EB6">
              <w:rPr>
                <w:bCs/>
                <w:i/>
              </w:rPr>
              <w:instrText xml:space="preserve"> NUMPAGES  </w:instrText>
            </w:r>
            <w:r w:rsidRPr="00390EB6">
              <w:rPr>
                <w:bCs/>
                <w:i/>
                <w:sz w:val="24"/>
                <w:szCs w:val="24"/>
              </w:rPr>
              <w:fldChar w:fldCharType="separate"/>
            </w:r>
            <w:r>
              <w:rPr>
                <w:bCs/>
                <w:i/>
                <w:noProof/>
              </w:rPr>
              <w:t>1</w:t>
            </w:r>
            <w:r w:rsidRPr="00390EB6">
              <w:rPr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3D286521" w14:textId="413EA9AE" w:rsidR="003B5B69" w:rsidRPr="00B1128E" w:rsidRDefault="003B5B69" w:rsidP="003A1A20">
    <w:pPr>
      <w:pStyle w:val="Footer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EA31F" w14:textId="77777777" w:rsidR="00663219" w:rsidRDefault="00663219" w:rsidP="003B5B69">
      <w:r>
        <w:separator/>
      </w:r>
    </w:p>
  </w:footnote>
  <w:footnote w:type="continuationSeparator" w:id="0">
    <w:p w14:paraId="7A8EE9CE" w14:textId="77777777" w:rsidR="00663219" w:rsidRDefault="00663219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4CA22" w14:textId="030E5993" w:rsidR="002B22FB" w:rsidRPr="002B22FB" w:rsidRDefault="005A1476" w:rsidP="002B22FB">
    <w:pPr>
      <w:pStyle w:val="Header"/>
      <w:jc w:val="right"/>
      <w:rPr>
        <w:rFonts w:ascii="Times New Roman" w:eastAsia="Times" w:hAnsi="Times New Roman" w:cs="Times New Roman"/>
        <w:i/>
        <w:sz w:val="20"/>
        <w:szCs w:val="20"/>
      </w:rPr>
    </w:pPr>
    <w:r>
      <w:rPr>
        <w:i/>
      </w:rPr>
      <w:t>Statewide Office Supplies, Toner, Paper, Ergo &amp; Janitorial</w:t>
    </w:r>
  </w:p>
  <w:p w14:paraId="3FEB3E89" w14:textId="3DDC4741" w:rsidR="002B22FB" w:rsidRPr="002B22FB" w:rsidRDefault="002B22FB" w:rsidP="002B22FB">
    <w:pPr>
      <w:pStyle w:val="Header"/>
      <w:jc w:val="right"/>
      <w:rPr>
        <w:rFonts w:ascii="Times New Roman" w:eastAsia="Times" w:hAnsi="Times New Roman" w:cs="Times New Roman"/>
        <w:i/>
        <w:sz w:val="20"/>
        <w:szCs w:val="20"/>
      </w:rPr>
    </w:pPr>
    <w:r w:rsidRPr="002B22FB">
      <w:rPr>
        <w:rFonts w:ascii="Times New Roman" w:eastAsia="Times" w:hAnsi="Times New Roman" w:cs="Times New Roman"/>
        <w:i/>
        <w:sz w:val="20"/>
        <w:szCs w:val="20"/>
      </w:rPr>
      <w:t xml:space="preserve">RFP Number: </w:t>
    </w:r>
    <w:r w:rsidR="005A1476">
      <w:rPr>
        <w:i/>
      </w:rPr>
      <w:t>TCAS-2017-04-BH</w:t>
    </w:r>
  </w:p>
  <w:p w14:paraId="3924EB14" w14:textId="77777777" w:rsidR="00BE6B93" w:rsidRDefault="00BE6B93" w:rsidP="009078EE">
    <w:pPr>
      <w:pStyle w:val="Header"/>
      <w:rPr>
        <w:rFonts w:ascii="Times New Roman" w:eastAsia="Times" w:hAnsi="Times New Roman" w:cs="Times New Roman"/>
        <w:i/>
        <w:sz w:val="20"/>
        <w:szCs w:val="20"/>
      </w:rPr>
    </w:pPr>
  </w:p>
  <w:p w14:paraId="6BF0772B" w14:textId="77777777" w:rsidR="00BE6E20" w:rsidRPr="009078EE" w:rsidRDefault="00BE6E20" w:rsidP="009078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52F11"/>
    <w:rsid w:val="0006393A"/>
    <w:rsid w:val="00130893"/>
    <w:rsid w:val="00171985"/>
    <w:rsid w:val="00172754"/>
    <w:rsid w:val="002B22FB"/>
    <w:rsid w:val="002D0C56"/>
    <w:rsid w:val="002E2C7B"/>
    <w:rsid w:val="003511B0"/>
    <w:rsid w:val="00390EB6"/>
    <w:rsid w:val="003A1A20"/>
    <w:rsid w:val="003B5B69"/>
    <w:rsid w:val="003C1CD2"/>
    <w:rsid w:val="003D25AE"/>
    <w:rsid w:val="00425B35"/>
    <w:rsid w:val="004D3C87"/>
    <w:rsid w:val="004E17DF"/>
    <w:rsid w:val="005A1476"/>
    <w:rsid w:val="005C2DBA"/>
    <w:rsid w:val="005D6DC5"/>
    <w:rsid w:val="00663219"/>
    <w:rsid w:val="006C33E6"/>
    <w:rsid w:val="007A0C3E"/>
    <w:rsid w:val="007D3EEB"/>
    <w:rsid w:val="007E633D"/>
    <w:rsid w:val="008D26E3"/>
    <w:rsid w:val="008E1378"/>
    <w:rsid w:val="009078EE"/>
    <w:rsid w:val="00956199"/>
    <w:rsid w:val="00982815"/>
    <w:rsid w:val="00983D08"/>
    <w:rsid w:val="00983E18"/>
    <w:rsid w:val="00AE47AF"/>
    <w:rsid w:val="00B1128E"/>
    <w:rsid w:val="00B93036"/>
    <w:rsid w:val="00BA434D"/>
    <w:rsid w:val="00BE6A0A"/>
    <w:rsid w:val="00BE6B93"/>
    <w:rsid w:val="00BE6E11"/>
    <w:rsid w:val="00BE6E20"/>
    <w:rsid w:val="00BF2E9B"/>
    <w:rsid w:val="00C96048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1A52"/>
  <w15:docId w15:val="{C5024998-800B-4DE1-AECE-65BF715E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C33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33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33E6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3E6"/>
    <w:rPr>
      <w:rFonts w:ascii="Calibri" w:hAnsi="Calibri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Coombs, Paula</cp:lastModifiedBy>
  <cp:revision>3</cp:revision>
  <cp:lastPrinted>2017-08-04T19:26:00Z</cp:lastPrinted>
  <dcterms:created xsi:type="dcterms:W3CDTF">2017-07-26T17:58:00Z</dcterms:created>
  <dcterms:modified xsi:type="dcterms:W3CDTF">2017-08-04T19:26:00Z</dcterms:modified>
</cp:coreProperties>
</file>