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3E" w:rsidRPr="00B42902" w:rsidRDefault="005C4C3E" w:rsidP="00B42902">
      <w:pPr>
        <w:spacing w:after="120"/>
        <w:jc w:val="center"/>
        <w:rPr>
          <w:rFonts w:ascii="Arial" w:eastAsia="Calibri" w:hAnsi="Arial"/>
          <w:b/>
          <w:bCs/>
          <w:sz w:val="28"/>
          <w:szCs w:val="20"/>
          <w:lang w:bidi="ar-SA"/>
        </w:rPr>
      </w:pPr>
      <w:r w:rsidRPr="00B42902">
        <w:rPr>
          <w:rFonts w:ascii="Arial" w:eastAsia="Calibri" w:hAnsi="Arial"/>
          <w:b/>
          <w:bCs/>
          <w:sz w:val="28"/>
          <w:szCs w:val="20"/>
          <w:lang w:bidi="ar-SA"/>
        </w:rPr>
        <w:t xml:space="preserve">ATTACHMENT </w:t>
      </w:r>
      <w:r w:rsidR="00614E89">
        <w:rPr>
          <w:rFonts w:ascii="Arial" w:eastAsia="Calibri" w:hAnsi="Arial"/>
          <w:b/>
          <w:bCs/>
          <w:sz w:val="28"/>
          <w:szCs w:val="20"/>
          <w:lang w:bidi="ar-SA"/>
        </w:rPr>
        <w:t>9</w:t>
      </w:r>
    </w:p>
    <w:p w:rsidR="005A2932" w:rsidRPr="00B42902" w:rsidRDefault="005A2932" w:rsidP="00B42902">
      <w:pPr>
        <w:spacing w:after="120"/>
        <w:jc w:val="center"/>
        <w:rPr>
          <w:rFonts w:ascii="Arial" w:eastAsia="Calibri" w:hAnsi="Arial"/>
          <w:b/>
          <w:bCs/>
          <w:sz w:val="28"/>
          <w:szCs w:val="20"/>
          <w:lang w:bidi="ar-SA"/>
        </w:rPr>
      </w:pPr>
      <w:r w:rsidRPr="00B42902">
        <w:rPr>
          <w:rFonts w:ascii="Arial" w:eastAsia="Calibri" w:hAnsi="Arial"/>
          <w:b/>
          <w:bCs/>
          <w:sz w:val="28"/>
          <w:szCs w:val="20"/>
          <w:lang w:bidi="ar-SA"/>
        </w:rPr>
        <w:t xml:space="preserve">BIDDER </w:t>
      </w:r>
      <w:r w:rsidR="005C4C3E" w:rsidRPr="00B42902">
        <w:rPr>
          <w:rFonts w:ascii="Arial" w:eastAsia="Calibri" w:hAnsi="Arial"/>
          <w:b/>
          <w:bCs/>
          <w:sz w:val="28"/>
          <w:szCs w:val="20"/>
          <w:lang w:bidi="ar-SA"/>
        </w:rPr>
        <w:t xml:space="preserve">DVBE </w:t>
      </w:r>
      <w:r w:rsidRPr="00B42902">
        <w:rPr>
          <w:rFonts w:ascii="Arial" w:eastAsia="Calibri" w:hAnsi="Arial"/>
          <w:b/>
          <w:bCs/>
          <w:sz w:val="28"/>
          <w:szCs w:val="20"/>
          <w:lang w:bidi="ar-SA"/>
        </w:rPr>
        <w:t>DECLARATION</w:t>
      </w: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lastRenderedPageBreak/>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42902" w:rsidRDefault="00B42902" w:rsidP="005A2932">
      <w:pPr>
        <w:autoSpaceDE w:val="0"/>
        <w:autoSpaceDN w:val="0"/>
        <w:adjustRightInd w:val="0"/>
        <w:spacing w:line="240" w:lineRule="auto"/>
        <w:rPr>
          <w:rFonts w:cstheme="minorHAnsi"/>
          <w:lang w:bidi="ar-SA"/>
        </w:rPr>
      </w:pPr>
      <w:r>
        <w:rPr>
          <w:rFonts w:cstheme="minorHAnsi"/>
          <w:lang w:bidi="ar-SA"/>
        </w:rPr>
        <w:br w:type="page"/>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E6" w:rsidRDefault="00F76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433937"/>
      <w:docPartObj>
        <w:docPartGallery w:val="Page Numbers (Bottom of Page)"/>
        <w:docPartUnique/>
      </w:docPartObj>
    </w:sdtPr>
    <w:sdtEndPr>
      <w:rPr>
        <w:i/>
      </w:rPr>
    </w:sdtEndPr>
    <w:sdtContent>
      <w:sdt>
        <w:sdtPr>
          <w:id w:val="1728636285"/>
          <w:docPartObj>
            <w:docPartGallery w:val="Page Numbers (Top of Page)"/>
            <w:docPartUnique/>
          </w:docPartObj>
        </w:sdtPr>
        <w:sdtEndPr>
          <w:rPr>
            <w:i/>
          </w:rPr>
        </w:sdtEndPr>
        <w:sdtContent>
          <w:bookmarkStart w:id="0" w:name="_GoBack" w:displacedByCustomXml="prev"/>
          <w:p w:rsidR="00F766E6" w:rsidRPr="00F766E6" w:rsidRDefault="00F766E6">
            <w:pPr>
              <w:pStyle w:val="Footer"/>
              <w:jc w:val="center"/>
              <w:rPr>
                <w:i/>
              </w:rPr>
            </w:pPr>
            <w:r w:rsidRPr="00F766E6">
              <w:rPr>
                <w:i/>
              </w:rPr>
              <w:t xml:space="preserve">Page </w:t>
            </w:r>
            <w:r w:rsidRPr="00F766E6">
              <w:rPr>
                <w:bCs/>
                <w:i/>
              </w:rPr>
              <w:fldChar w:fldCharType="begin"/>
            </w:r>
            <w:r w:rsidRPr="00F766E6">
              <w:rPr>
                <w:bCs/>
                <w:i/>
              </w:rPr>
              <w:instrText xml:space="preserve"> PAGE </w:instrText>
            </w:r>
            <w:r w:rsidRPr="00F766E6">
              <w:rPr>
                <w:bCs/>
                <w:i/>
              </w:rPr>
              <w:fldChar w:fldCharType="separate"/>
            </w:r>
            <w:r>
              <w:rPr>
                <w:bCs/>
                <w:i/>
                <w:noProof/>
              </w:rPr>
              <w:t>1</w:t>
            </w:r>
            <w:r w:rsidRPr="00F766E6">
              <w:rPr>
                <w:bCs/>
                <w:i/>
              </w:rPr>
              <w:fldChar w:fldCharType="end"/>
            </w:r>
            <w:r w:rsidRPr="00F766E6">
              <w:rPr>
                <w:i/>
              </w:rPr>
              <w:t xml:space="preserve"> of </w:t>
            </w:r>
            <w:r w:rsidRPr="00F766E6">
              <w:rPr>
                <w:bCs/>
                <w:i/>
              </w:rPr>
              <w:fldChar w:fldCharType="begin"/>
            </w:r>
            <w:r w:rsidRPr="00F766E6">
              <w:rPr>
                <w:bCs/>
                <w:i/>
              </w:rPr>
              <w:instrText xml:space="preserve"> NUMPAGES  </w:instrText>
            </w:r>
            <w:r w:rsidRPr="00F766E6">
              <w:rPr>
                <w:bCs/>
                <w:i/>
              </w:rPr>
              <w:fldChar w:fldCharType="separate"/>
            </w:r>
            <w:r>
              <w:rPr>
                <w:bCs/>
                <w:i/>
                <w:noProof/>
              </w:rPr>
              <w:t>5</w:t>
            </w:r>
            <w:r w:rsidRPr="00F766E6">
              <w:rPr>
                <w:bCs/>
                <w:i/>
              </w:rPr>
              <w:fldChar w:fldCharType="end"/>
            </w:r>
          </w:p>
        </w:sdtContent>
      </w:sdt>
    </w:sdtContent>
  </w:sdt>
  <w:bookmarkEnd w:id="0"/>
  <w:p w:rsidR="005D676A" w:rsidRDefault="005D6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E6" w:rsidRDefault="00F76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E6" w:rsidRDefault="00F76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89" w:rsidRPr="00C8032D" w:rsidRDefault="00614E89" w:rsidP="00614E89">
    <w:pPr>
      <w:pStyle w:val="Header"/>
      <w:jc w:val="right"/>
      <w:rPr>
        <w:rFonts w:ascii="Times New Roman" w:eastAsia="Times" w:hAnsi="Times New Roman"/>
        <w:i/>
        <w:sz w:val="20"/>
        <w:szCs w:val="20"/>
      </w:rPr>
    </w:pPr>
    <w:r w:rsidRPr="00C8032D">
      <w:rPr>
        <w:i/>
        <w:sz w:val="20"/>
        <w:szCs w:val="20"/>
      </w:rPr>
      <w:t>Statewide Office Supplies, Toner, Paper, Ergo &amp; Janitorial</w:t>
    </w:r>
  </w:p>
  <w:p w:rsidR="00614E89" w:rsidRPr="00C8032D" w:rsidRDefault="00614E89" w:rsidP="00614E89">
    <w:pPr>
      <w:pStyle w:val="Header"/>
      <w:jc w:val="right"/>
      <w:rPr>
        <w:rFonts w:ascii="Times New Roman" w:eastAsia="Times" w:hAnsi="Times New Roman"/>
        <w:i/>
        <w:sz w:val="20"/>
        <w:szCs w:val="20"/>
      </w:rPr>
    </w:pPr>
    <w:r w:rsidRPr="00C8032D">
      <w:rPr>
        <w:rFonts w:ascii="Times New Roman" w:eastAsia="Times" w:hAnsi="Times New Roman"/>
        <w:i/>
        <w:sz w:val="20"/>
        <w:szCs w:val="20"/>
      </w:rPr>
      <w:t xml:space="preserve">RFP Number: </w:t>
    </w:r>
    <w:r w:rsidRPr="00C8032D">
      <w:rPr>
        <w:i/>
        <w:sz w:val="20"/>
        <w:szCs w:val="20"/>
      </w:rPr>
      <w:t>TCAS-2017-04-BH</w:t>
    </w:r>
  </w:p>
  <w:p w:rsidR="005C4C3E" w:rsidRDefault="005C4C3E" w:rsidP="005C4C3E">
    <w:pPr>
      <w:pStyle w:val="Header"/>
    </w:pPr>
  </w:p>
  <w:p w:rsidR="005A1DC5" w:rsidRPr="005A1DC5" w:rsidRDefault="005C4C3E" w:rsidP="005C4C3E">
    <w:pPr>
      <w:pStyle w:val="Header"/>
      <w:rPr>
        <w:sz w:val="20"/>
        <w:szCs w:val="20"/>
      </w:rPr>
    </w:pPr>
    <w:r w:rsidDel="005C4C3E">
      <w:rP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E6" w:rsidRDefault="00F76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C4C3E"/>
    <w:rsid w:val="005D676A"/>
    <w:rsid w:val="005E0194"/>
    <w:rsid w:val="00601781"/>
    <w:rsid w:val="00602BDE"/>
    <w:rsid w:val="00606C2C"/>
    <w:rsid w:val="00610B70"/>
    <w:rsid w:val="00614E89"/>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42902"/>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766E6"/>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8F77E-B003-4B50-8016-0CCACA37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5C4C3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5A1DC5"/>
    <w:pPr>
      <w:tabs>
        <w:tab w:val="center" w:pos="4680"/>
        <w:tab w:val="right" w:pos="9360"/>
      </w:tabs>
      <w:spacing w:line="240" w:lineRule="auto"/>
    </w:pPr>
  </w:style>
  <w:style w:type="character" w:customStyle="1" w:styleId="HeaderChar">
    <w:name w:val="Header Char"/>
    <w:basedOn w:val="DefaultParagraphFont"/>
    <w:link w:val="Header"/>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character" w:customStyle="1" w:styleId="Heading4Char">
    <w:name w:val="Heading 4 Char"/>
    <w:basedOn w:val="DefaultParagraphFont"/>
    <w:link w:val="Heading4"/>
    <w:rsid w:val="005C4C3E"/>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5C4C3E"/>
    <w:pPr>
      <w:spacing w:line="400" w:lineRule="atLeast"/>
    </w:pPr>
    <w:rPr>
      <w:rFonts w:ascii="Goudy Old Style" w:eastAsia="Times New Roman" w:hAnsi="Goudy Old Style"/>
      <w:caps/>
      <w:spacing w:val="20"/>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BB344-AD6B-4358-B138-2E23153F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Coombs, Paula</cp:lastModifiedBy>
  <cp:revision>3</cp:revision>
  <cp:lastPrinted>2012-12-12T01:29:00Z</cp:lastPrinted>
  <dcterms:created xsi:type="dcterms:W3CDTF">2017-07-26T18:22:00Z</dcterms:created>
  <dcterms:modified xsi:type="dcterms:W3CDTF">2017-08-04T19:21:00Z</dcterms:modified>
</cp:coreProperties>
</file>