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ATTACHMENT 11</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50325">
        <w:rPr>
          <w:rFonts w:ascii="Arial,Bold" w:hAnsi="Arial,Bold"/>
          <w:b/>
          <w:snapToGrid w:val="0"/>
        </w:rPr>
      </w:r>
      <w:r w:rsidR="00A5032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50325">
        <w:rPr>
          <w:rFonts w:ascii="Arial,Bold" w:hAnsi="Arial,Bold"/>
          <w:b/>
          <w:snapToGrid w:val="0"/>
        </w:rPr>
      </w:r>
      <w:r w:rsidR="00A5032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50325">
        <w:rPr>
          <w:rFonts w:ascii="Arial,Bold" w:hAnsi="Arial,Bold"/>
          <w:b/>
          <w:snapToGrid w:val="0"/>
        </w:rPr>
      </w:r>
      <w:r w:rsidR="00A5032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50325">
        <w:rPr>
          <w:rFonts w:ascii="Arial,Bold" w:hAnsi="Arial,Bold"/>
          <w:b/>
          <w:snapToGrid w:val="0"/>
        </w:rPr>
      </w:r>
      <w:r w:rsidR="00A5032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Pr="00407E63" w:rsidRDefault="007A15E3" w:rsidP="00407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25" w:rsidRDefault="00A50325" w:rsidP="00A50325">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TCAS-2017-05-JU</w:t>
    </w:r>
  </w:p>
  <w:p w:rsidR="00A50325" w:rsidRDefault="00A50325" w:rsidP="00A50325">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rsidR="00407E63" w:rsidRDefault="00407E63" w:rsidP="00407E63">
    <w:pPr>
      <w:pStyle w:val="Header"/>
    </w:pPr>
    <w:bookmarkStart w:id="0" w:name="_GoBack"/>
    <w:bookmarkEnd w:id="0"/>
  </w:p>
  <w:p w:rsidR="007A15E3" w:rsidRDefault="00407E63">
    <w:pPr>
      <w:pStyle w:val="Header"/>
    </w:pPr>
    <w:r w:rsidDel="00407E6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50325"/>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618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4</cp:revision>
  <cp:lastPrinted>2013-08-12T18:05:00Z</cp:lastPrinted>
  <dcterms:created xsi:type="dcterms:W3CDTF">2017-02-23T18:59:00Z</dcterms:created>
  <dcterms:modified xsi:type="dcterms:W3CDTF">2017-07-25T18:05:00Z</dcterms:modified>
</cp:coreProperties>
</file>