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C8CB" w14:textId="77777777" w:rsidR="008B6CB1" w:rsidRPr="008B6CB1" w:rsidRDefault="008B6CB1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>ATTACHMENT 9</w:t>
      </w:r>
    </w:p>
    <w:p w14:paraId="7E3E9E7E" w14:textId="67A2DFCC" w:rsidR="005A2932" w:rsidRPr="008B6CB1" w:rsidRDefault="003E2196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SMALL BUSINESS </w:t>
      </w:r>
      <w:r w:rsidR="005A2932" w:rsidRPr="008B6CB1">
        <w:rPr>
          <w:rFonts w:ascii="Arial" w:eastAsia="Calibri" w:hAnsi="Arial" w:cs="Arial"/>
          <w:b/>
          <w:sz w:val="28"/>
          <w:szCs w:val="28"/>
          <w:lang w:bidi="ar-SA"/>
        </w:rPr>
        <w:t>DECLARATION</w:t>
      </w:r>
    </w:p>
    <w:p w14:paraId="6A6DB10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D2E32F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065EF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19427E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BCA702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03D4F5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B19F8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E62FBA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65DB32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33AEA58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E10F50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B94BDDE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444F3E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44E6B6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7AC0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2B914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971589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F6B4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3A22F0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F3AD0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30027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699A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5DF0C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E9BCB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0F9461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603C8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A424E74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C888F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43C2B60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358D71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23F95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7C4A8555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1EA119A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BB22760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C9D4CF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99E775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F546B9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2060FD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061C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4455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9DF0C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9E1F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F02D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BF8D4BF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A5B2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89BF1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65F7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2D4E38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47AD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89D3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C2AB9D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2865A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ED10EA3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52B61E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C588B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BE6D5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1A35A0E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2C2981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525F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93548A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3109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04873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73FF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B1A58FA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D455F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8F3F61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235DE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7B7DC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3A1AF8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CD8C92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63AAC772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9B2432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6C7B1E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007F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376E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5AA21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ADAB93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FF9A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FE2193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FEF1B8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30069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EC9F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AC51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6C7B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2E6E5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B4BED27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D5BA12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A150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58ABE183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1A8" w14:textId="77777777" w:rsidR="000845FE" w:rsidRDefault="00084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2FF2" w14:textId="77777777" w:rsidR="00304087" w:rsidRDefault="0030408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200C" w14:textId="77777777" w:rsidR="000845FE" w:rsidRDefault="00084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F4E4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17B9B6E5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F6FE" w14:textId="77777777" w:rsidR="000845FE" w:rsidRDefault="00084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E721" w14:textId="77777777" w:rsidR="000845FE" w:rsidRDefault="000845FE" w:rsidP="000845FE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TCAS-2017-05-JU</w:t>
    </w:r>
  </w:p>
  <w:p w14:paraId="3F98E655" w14:textId="77777777" w:rsidR="000845FE" w:rsidRDefault="000845FE" w:rsidP="000845FE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Court Case Management Systems</w:t>
    </w:r>
  </w:p>
  <w:p w14:paraId="2E75A085" w14:textId="47A2E9E6" w:rsidR="00304087" w:rsidRPr="008B6CB1" w:rsidRDefault="00304087" w:rsidP="008B6C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824D" w14:textId="77777777" w:rsidR="000845FE" w:rsidRDefault="00084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845FE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25C8E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615A3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6CB1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56814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9CD8AB"/>
  <w15:docId w15:val="{667B20C9-F7EB-41DC-A96E-90AC2CF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customStyle="1" w:styleId="JCCReportCoverSubhead">
    <w:name w:val="JCC Report Cover Subhead"/>
    <w:basedOn w:val="Normal"/>
    <w:rsid w:val="008B6CB1"/>
    <w:pPr>
      <w:spacing w:line="400" w:lineRule="atLeast"/>
    </w:pPr>
    <w:rPr>
      <w:rFonts w:ascii="Goudy Old Style" w:eastAsia="Times New Roman" w:hAnsi="Goudy Old Style"/>
      <w:cap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D2FD-762C-47DE-8F9A-811FAC45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Coombs, Paula</cp:lastModifiedBy>
  <cp:revision>6</cp:revision>
  <cp:lastPrinted>2013-11-27T19:12:00Z</cp:lastPrinted>
  <dcterms:created xsi:type="dcterms:W3CDTF">2017-02-23T18:04:00Z</dcterms:created>
  <dcterms:modified xsi:type="dcterms:W3CDTF">2017-07-25T18:04:00Z</dcterms:modified>
</cp:coreProperties>
</file>