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E4B790D"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A371B4">
        <w:rPr>
          <w:rFonts w:ascii="Arial" w:eastAsia="Calibri" w:hAnsi="Arial"/>
          <w:b/>
          <w:bCs/>
          <w:sz w:val="28"/>
        </w:rPr>
        <w:t>6</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bookmarkStart w:id="0" w:name="_GoBack"/>
      <w:bookmarkEnd w:id="0"/>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F53" w14:textId="77777777" w:rsidR="00A371B4" w:rsidRPr="00C64185" w:rsidRDefault="00A371B4" w:rsidP="00A371B4">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TCAS-2018-01-BH</w:t>
    </w:r>
  </w:p>
  <w:p w14:paraId="2B0217AE" w14:textId="6DC09A53" w:rsidR="0094630A" w:rsidRPr="00C64185" w:rsidRDefault="00A371B4" w:rsidP="00A371B4">
    <w:pPr>
      <w:pStyle w:val="JCCReportCoverSubhead"/>
      <w:spacing w:line="240" w:lineRule="auto"/>
      <w:jc w:val="right"/>
      <w:rPr>
        <w:rFonts w:ascii="Arial" w:hAnsi="Arial" w:cs="Arial"/>
        <w:sz w:val="18"/>
        <w:szCs w:val="18"/>
      </w:rPr>
    </w:pPr>
    <w:r>
      <w:rPr>
        <w:rFonts w:ascii="Arial" w:hAnsi="Arial" w:cs="Arial"/>
        <w:caps w:val="0"/>
        <w:sz w:val="18"/>
        <w:szCs w:val="18"/>
      </w:rPr>
      <w:t>CLOUD-BASED DISASTER RECOVERY SERVICES</w:t>
    </w:r>
  </w:p>
  <w:p w14:paraId="0EBADCE6" w14:textId="77777777" w:rsidR="0094630A" w:rsidRDefault="009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6D7E4E"/>
    <w:rsid w:val="007033F8"/>
    <w:rsid w:val="00713971"/>
    <w:rsid w:val="0076200E"/>
    <w:rsid w:val="007662AB"/>
    <w:rsid w:val="008175CD"/>
    <w:rsid w:val="00866825"/>
    <w:rsid w:val="0088570C"/>
    <w:rsid w:val="00891C6E"/>
    <w:rsid w:val="00910F56"/>
    <w:rsid w:val="00930424"/>
    <w:rsid w:val="0094630A"/>
    <w:rsid w:val="00A371B4"/>
    <w:rsid w:val="00A90B88"/>
    <w:rsid w:val="00B87A8C"/>
    <w:rsid w:val="00BE350C"/>
    <w:rsid w:val="00C964C3"/>
    <w:rsid w:val="00CC3BC3"/>
    <w:rsid w:val="00D509BC"/>
    <w:rsid w:val="00D87E65"/>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Hardin, Bill</cp:lastModifiedBy>
  <cp:revision>2</cp:revision>
  <dcterms:created xsi:type="dcterms:W3CDTF">2018-01-23T22:21:00Z</dcterms:created>
  <dcterms:modified xsi:type="dcterms:W3CDTF">2018-01-23T22:21:00Z</dcterms:modified>
</cp:coreProperties>
</file>