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C8CB" w14:textId="7CCE31FE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ATTACHMENT </w:t>
      </w:r>
      <w:r w:rsidR="001A3ECD">
        <w:rPr>
          <w:rFonts w:ascii="Arial" w:eastAsia="Calibri" w:hAnsi="Arial" w:cs="Arial"/>
          <w:b/>
          <w:sz w:val="28"/>
          <w:szCs w:val="28"/>
          <w:lang w:bidi="ar-SA"/>
        </w:rPr>
        <w:t>7</w:t>
      </w:r>
      <w:bookmarkStart w:id="0" w:name="_GoBack"/>
      <w:bookmarkEnd w:id="0"/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73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DC0EF0" w14:textId="43B8B486" w:rsidR="009C346A" w:rsidRDefault="009C346A">
            <w:pPr>
              <w:pStyle w:val="Footer"/>
              <w:jc w:val="center"/>
            </w:pPr>
            <w:r w:rsidRPr="009C346A">
              <w:t xml:space="preserve">Page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PAGE </w:instrText>
            </w:r>
            <w:r w:rsidRPr="009C346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C346A">
              <w:rPr>
                <w:bCs/>
              </w:rPr>
              <w:fldChar w:fldCharType="end"/>
            </w:r>
            <w:r w:rsidRPr="009C346A">
              <w:t xml:space="preserve"> of </w:t>
            </w:r>
            <w:r w:rsidRPr="009C346A">
              <w:rPr>
                <w:bCs/>
              </w:rPr>
              <w:fldChar w:fldCharType="begin"/>
            </w:r>
            <w:r w:rsidRPr="009C346A">
              <w:rPr>
                <w:bCs/>
              </w:rPr>
              <w:instrText xml:space="preserve"> NUMPAGES  </w:instrText>
            </w:r>
            <w:r w:rsidRPr="009C346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C346A">
              <w:rPr>
                <w:bCs/>
              </w:rPr>
              <w:fldChar w:fldCharType="end"/>
            </w:r>
          </w:p>
        </w:sdtContent>
      </w:sdt>
    </w:sdtContent>
  </w:sdt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FAE6" w14:textId="77777777" w:rsidR="00E536B6" w:rsidRPr="00C64185" w:rsidRDefault="00E536B6" w:rsidP="00E536B6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TCAS-2018-01-BH</w:t>
    </w:r>
  </w:p>
  <w:p w14:paraId="687BA382" w14:textId="34944929" w:rsidR="008B6CB1" w:rsidRPr="00C64185" w:rsidRDefault="00E536B6" w:rsidP="00E536B6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CLOUD-BASED DISASTER RECOVERY SERVICES</w:t>
    </w:r>
  </w:p>
  <w:p w14:paraId="2E75A085" w14:textId="47A2E9E6" w:rsidR="00304087" w:rsidRPr="008B6CB1" w:rsidRDefault="00304087" w:rsidP="008B6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3ECD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346A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536B6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7F3C-DB5A-4F9E-BDF5-27B85FA8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Hardin, Bill</cp:lastModifiedBy>
  <cp:revision>3</cp:revision>
  <cp:lastPrinted>2013-11-27T19:12:00Z</cp:lastPrinted>
  <dcterms:created xsi:type="dcterms:W3CDTF">2018-01-23T22:38:00Z</dcterms:created>
  <dcterms:modified xsi:type="dcterms:W3CDTF">2018-02-16T17:23:00Z</dcterms:modified>
</cp:coreProperties>
</file>