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Pr="00B42902"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ATTACHMENT </w:t>
      </w:r>
      <w:r w:rsidR="0062786B">
        <w:rPr>
          <w:rFonts w:ascii="Arial" w:eastAsia="Calibri" w:hAnsi="Arial"/>
          <w:b/>
          <w:bCs/>
          <w:sz w:val="28"/>
          <w:szCs w:val="20"/>
          <w:lang w:bidi="ar-SA"/>
        </w:rPr>
        <w:t>8</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bookmarkStart w:id="0" w:name="_GoBack"/>
      <w:bookmarkEnd w:id="0"/>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232005"/>
      <w:docPartObj>
        <w:docPartGallery w:val="Page Numbers (Bottom of Page)"/>
        <w:docPartUnique/>
      </w:docPartObj>
    </w:sdtPr>
    <w:sdtEndPr/>
    <w:sdtContent>
      <w:sdt>
        <w:sdtPr>
          <w:id w:val="1728636285"/>
          <w:docPartObj>
            <w:docPartGallery w:val="Page Numbers (Top of Page)"/>
            <w:docPartUnique/>
          </w:docPartObj>
        </w:sdtPr>
        <w:sdtEndPr/>
        <w:sdtContent>
          <w:p w:rsidR="00584967" w:rsidRDefault="00584967">
            <w:pPr>
              <w:pStyle w:val="Footer"/>
              <w:jc w:val="center"/>
            </w:pPr>
            <w:r w:rsidRPr="00584967">
              <w:t xml:space="preserve">Page </w:t>
            </w:r>
            <w:r w:rsidRPr="00584967">
              <w:rPr>
                <w:bCs/>
              </w:rPr>
              <w:fldChar w:fldCharType="begin"/>
            </w:r>
            <w:r w:rsidRPr="00584967">
              <w:rPr>
                <w:bCs/>
              </w:rPr>
              <w:instrText xml:space="preserve"> PAGE </w:instrText>
            </w:r>
            <w:r w:rsidRPr="00584967">
              <w:rPr>
                <w:bCs/>
              </w:rPr>
              <w:fldChar w:fldCharType="separate"/>
            </w:r>
            <w:r w:rsidR="00C278FC">
              <w:rPr>
                <w:bCs/>
                <w:noProof/>
              </w:rPr>
              <w:t>4</w:t>
            </w:r>
            <w:r w:rsidRPr="00584967">
              <w:rPr>
                <w:bCs/>
              </w:rPr>
              <w:fldChar w:fldCharType="end"/>
            </w:r>
            <w:r w:rsidRPr="00584967">
              <w:t xml:space="preserve"> of </w:t>
            </w:r>
            <w:r w:rsidRPr="00584967">
              <w:rPr>
                <w:bCs/>
              </w:rPr>
              <w:fldChar w:fldCharType="begin"/>
            </w:r>
            <w:r w:rsidRPr="00584967">
              <w:rPr>
                <w:bCs/>
              </w:rPr>
              <w:instrText xml:space="preserve"> NUMPAGES  </w:instrText>
            </w:r>
            <w:r w:rsidRPr="00584967">
              <w:rPr>
                <w:bCs/>
              </w:rPr>
              <w:fldChar w:fldCharType="separate"/>
            </w:r>
            <w:r w:rsidR="00C278FC">
              <w:rPr>
                <w:bCs/>
                <w:noProof/>
              </w:rPr>
              <w:t>5</w:t>
            </w:r>
            <w:r w:rsidRPr="00584967">
              <w:rPr>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FC" w:rsidRPr="00C64185" w:rsidRDefault="00C278FC" w:rsidP="00C278FC">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TCAS-2018-03-BH</w:t>
    </w:r>
  </w:p>
  <w:p w:rsidR="00C278FC" w:rsidRPr="00C64185" w:rsidRDefault="00C278FC" w:rsidP="00C278FC">
    <w:pPr>
      <w:pStyle w:val="JCCReportCoverSubhead"/>
      <w:spacing w:line="240" w:lineRule="auto"/>
      <w:jc w:val="right"/>
      <w:rPr>
        <w:rFonts w:ascii="Arial" w:hAnsi="Arial" w:cs="Arial"/>
        <w:sz w:val="18"/>
        <w:szCs w:val="18"/>
      </w:rPr>
    </w:pPr>
    <w:r>
      <w:rPr>
        <w:rFonts w:ascii="Arial" w:hAnsi="Arial" w:cs="Arial"/>
        <w:caps w:val="0"/>
        <w:sz w:val="18"/>
        <w:szCs w:val="18"/>
      </w:rPr>
      <w:t>EMERGENCY NOTIFICATION SERVICES</w:t>
    </w:r>
  </w:p>
  <w:p w:rsidR="005C4C3E" w:rsidRDefault="005C4C3E" w:rsidP="005C4C3E">
    <w:pPr>
      <w:pStyle w:val="Header"/>
    </w:pPr>
  </w:p>
  <w:p w:rsidR="005A1DC5" w:rsidRPr="005A1DC5" w:rsidRDefault="005C4C3E" w:rsidP="005C4C3E">
    <w:pPr>
      <w:pStyle w:val="Header"/>
      <w:rPr>
        <w:sz w:val="20"/>
        <w:szCs w:val="20"/>
      </w:rPr>
    </w:pPr>
    <w:r w:rsidDel="005C4C3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84967"/>
    <w:rsid w:val="005A1DC5"/>
    <w:rsid w:val="005A2932"/>
    <w:rsid w:val="005C1D7C"/>
    <w:rsid w:val="005C4C3E"/>
    <w:rsid w:val="005D676A"/>
    <w:rsid w:val="005E0194"/>
    <w:rsid w:val="00601781"/>
    <w:rsid w:val="00602BDE"/>
    <w:rsid w:val="00606C2C"/>
    <w:rsid w:val="00610B70"/>
    <w:rsid w:val="00626A8F"/>
    <w:rsid w:val="0062786B"/>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278FC"/>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3B724-7DE1-4A9D-B8F7-99B04BFC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10718</Characters>
  <Application>Microsoft Office Word</Application>
  <DocSecurity>0</DocSecurity>
  <Lines>297</Lines>
  <Paragraphs>124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Hardin, Bill</cp:lastModifiedBy>
  <cp:revision>2</cp:revision>
  <cp:lastPrinted>2012-12-12T01:29:00Z</cp:lastPrinted>
  <dcterms:created xsi:type="dcterms:W3CDTF">2018-04-11T22:41:00Z</dcterms:created>
  <dcterms:modified xsi:type="dcterms:W3CDTF">2018-04-11T22:41:00Z</dcterms:modified>
</cp:coreProperties>
</file>