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3E" w:rsidRPr="00B42902"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ATTACHMENT </w:t>
      </w:r>
      <w:r w:rsidR="0062786B">
        <w:rPr>
          <w:rFonts w:ascii="Arial" w:eastAsia="Calibri" w:hAnsi="Arial"/>
          <w:b/>
          <w:bCs/>
          <w:sz w:val="28"/>
          <w:szCs w:val="20"/>
          <w:lang w:bidi="ar-SA"/>
        </w:rPr>
        <w:t>8</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w:t>
      </w:r>
      <w:bookmarkStart w:id="0" w:name="_GoBack"/>
      <w:bookmarkEnd w:id="0"/>
      <w:r>
        <w:rPr>
          <w:rFonts w:cstheme="minorHAnsi"/>
          <w:lang w:bidi="ar-SA"/>
        </w:rPr>
        <w:t>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232005"/>
      <w:docPartObj>
        <w:docPartGallery w:val="Page Numbers (Bottom of Page)"/>
        <w:docPartUnique/>
      </w:docPartObj>
    </w:sdtPr>
    <w:sdtEndPr/>
    <w:sdtContent>
      <w:sdt>
        <w:sdtPr>
          <w:id w:val="1728636285"/>
          <w:docPartObj>
            <w:docPartGallery w:val="Page Numbers (Top of Page)"/>
            <w:docPartUnique/>
          </w:docPartObj>
        </w:sdtPr>
        <w:sdtEndPr/>
        <w:sdtContent>
          <w:p w:rsidR="00584967" w:rsidRDefault="00584967">
            <w:pPr>
              <w:pStyle w:val="Footer"/>
              <w:jc w:val="center"/>
            </w:pPr>
            <w:r w:rsidRPr="00584967">
              <w:t xml:space="preserve">Page </w:t>
            </w:r>
            <w:r w:rsidRPr="00584967">
              <w:rPr>
                <w:bCs/>
              </w:rPr>
              <w:fldChar w:fldCharType="begin"/>
            </w:r>
            <w:r w:rsidRPr="00584967">
              <w:rPr>
                <w:bCs/>
              </w:rPr>
              <w:instrText xml:space="preserve"> PAGE </w:instrText>
            </w:r>
            <w:r w:rsidRPr="00584967">
              <w:rPr>
                <w:bCs/>
              </w:rPr>
              <w:fldChar w:fldCharType="separate"/>
            </w:r>
            <w:r w:rsidR="002F7604">
              <w:rPr>
                <w:bCs/>
                <w:noProof/>
              </w:rPr>
              <w:t>5</w:t>
            </w:r>
            <w:r w:rsidRPr="00584967">
              <w:rPr>
                <w:bCs/>
              </w:rPr>
              <w:fldChar w:fldCharType="end"/>
            </w:r>
            <w:r w:rsidRPr="00584967">
              <w:t xml:space="preserve"> of </w:t>
            </w:r>
            <w:r w:rsidRPr="00584967">
              <w:rPr>
                <w:bCs/>
              </w:rPr>
              <w:fldChar w:fldCharType="begin"/>
            </w:r>
            <w:r w:rsidRPr="00584967">
              <w:rPr>
                <w:bCs/>
              </w:rPr>
              <w:instrText xml:space="preserve"> NUMPAGES  </w:instrText>
            </w:r>
            <w:r w:rsidRPr="00584967">
              <w:rPr>
                <w:bCs/>
              </w:rPr>
              <w:fldChar w:fldCharType="separate"/>
            </w:r>
            <w:r w:rsidR="002F7604">
              <w:rPr>
                <w:bCs/>
                <w:noProof/>
              </w:rPr>
              <w:t>5</w:t>
            </w:r>
            <w:r w:rsidRPr="00584967">
              <w:rPr>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04" w:rsidRDefault="002F7604" w:rsidP="002F7604">
    <w:pPr>
      <w:pStyle w:val="CommentText"/>
      <w:tabs>
        <w:tab w:val="left" w:pos="1242"/>
      </w:tabs>
      <w:ind w:right="252"/>
      <w:jc w:val="both"/>
      <w:rPr>
        <w:color w:val="000000"/>
      </w:rPr>
    </w:pPr>
    <w:r>
      <w:t xml:space="preserve">RFP Title:  </w:t>
    </w:r>
    <w:r>
      <w:rPr>
        <w:color w:val="000000"/>
      </w:rPr>
      <w:t xml:space="preserve">  </w:t>
    </w:r>
    <w:r>
      <w:rPr>
        <w:color w:val="000000"/>
      </w:rPr>
      <w:tab/>
    </w:r>
    <w:bookmarkStart w:id="1" w:name="_Hlk510453699"/>
    <w:r>
      <w:rPr>
        <w:color w:val="000000"/>
      </w:rPr>
      <w:t xml:space="preserve">Video Surveillance, Access Control, Detention Control(PLC) Systems </w:t>
    </w:r>
  </w:p>
  <w:p w:rsidR="002F7604" w:rsidRDefault="002F7604" w:rsidP="002F7604">
    <w:pPr>
      <w:pStyle w:val="CommentText"/>
      <w:tabs>
        <w:tab w:val="left" w:pos="1242"/>
      </w:tabs>
      <w:ind w:right="252"/>
      <w:jc w:val="both"/>
      <w:rPr>
        <w:color w:val="000000"/>
      </w:rPr>
    </w:pPr>
    <w:r>
      <w:rPr>
        <w:color w:val="000000"/>
      </w:rPr>
      <w:tab/>
      <w:t>and Maintenance Services</w:t>
    </w:r>
  </w:p>
  <w:bookmarkEnd w:id="1"/>
  <w:p w:rsidR="005C4C3E" w:rsidRDefault="002F7604" w:rsidP="002F7604">
    <w:pPr>
      <w:pStyle w:val="Header"/>
    </w:pPr>
    <w:r>
      <w:rPr>
        <w:sz w:val="20"/>
        <w:szCs w:val="20"/>
      </w:rPr>
      <w:t>RFP Number:</w:t>
    </w:r>
    <w:r>
      <w:rPr>
        <w:color w:val="000000"/>
        <w:sz w:val="20"/>
        <w:szCs w:val="20"/>
      </w:rPr>
      <w:t xml:space="preserve">  TCAS-2018-04-ML</w:t>
    </w:r>
  </w:p>
  <w:p w:rsidR="005A1DC5" w:rsidRPr="005A1DC5" w:rsidRDefault="005C4C3E" w:rsidP="005C4C3E">
    <w:pPr>
      <w:pStyle w:val="Header"/>
      <w:rPr>
        <w:sz w:val="20"/>
        <w:szCs w:val="20"/>
      </w:rPr>
    </w:pPr>
    <w:r w:rsidDel="005C4C3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2F7604"/>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84967"/>
    <w:rsid w:val="005A1DC5"/>
    <w:rsid w:val="005A2932"/>
    <w:rsid w:val="005C1D7C"/>
    <w:rsid w:val="005C4C3E"/>
    <w:rsid w:val="005D676A"/>
    <w:rsid w:val="005E0194"/>
    <w:rsid w:val="00601781"/>
    <w:rsid w:val="00602BDE"/>
    <w:rsid w:val="00606C2C"/>
    <w:rsid w:val="00610B70"/>
    <w:rsid w:val="00626A8F"/>
    <w:rsid w:val="0062786B"/>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595">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0A434-9C5B-43DF-8EDA-D874DC1A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4</cp:revision>
  <cp:lastPrinted>2012-12-12T01:29:00Z</cp:lastPrinted>
  <dcterms:created xsi:type="dcterms:W3CDTF">2018-01-23T22:37:00Z</dcterms:created>
  <dcterms:modified xsi:type="dcterms:W3CDTF">2018-04-03T22:24:00Z</dcterms:modified>
</cp:coreProperties>
</file>