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16C8" w14:textId="77777777" w:rsidR="0088570C" w:rsidRDefault="0088570C" w:rsidP="0088570C"/>
    <w:p w14:paraId="321BC8A1" w14:textId="0FA7A43F" w:rsidR="0088570C" w:rsidRPr="0094630A" w:rsidRDefault="0088570C" w:rsidP="0094630A">
      <w:pPr>
        <w:spacing w:after="120" w:line="276" w:lineRule="auto"/>
        <w:jc w:val="center"/>
        <w:rPr>
          <w:rFonts w:ascii="Arial" w:eastAsia="Calibri" w:hAnsi="Arial"/>
          <w:b/>
          <w:bCs/>
          <w:sz w:val="28"/>
        </w:rPr>
      </w:pPr>
      <w:r w:rsidRPr="0094630A">
        <w:rPr>
          <w:rFonts w:ascii="Arial" w:eastAsia="Calibri" w:hAnsi="Arial"/>
          <w:b/>
          <w:bCs/>
          <w:sz w:val="28"/>
        </w:rPr>
        <w:t xml:space="preserve">ATTACHMENT </w:t>
      </w:r>
      <w:r w:rsidR="003E7288">
        <w:rPr>
          <w:rFonts w:ascii="Arial" w:eastAsia="Calibri" w:hAnsi="Arial"/>
          <w:b/>
          <w:bCs/>
          <w:sz w:val="28"/>
        </w:rPr>
        <w:t>6</w:t>
      </w:r>
      <w:bookmarkStart w:id="0" w:name="_GoBack"/>
      <w:bookmarkEnd w:id="0"/>
    </w:p>
    <w:p w14:paraId="6EEC9763" w14:textId="77777777" w:rsidR="0088570C" w:rsidRPr="00E007D7" w:rsidRDefault="0088570C" w:rsidP="0088570C"/>
    <w:p w14:paraId="05789513" w14:textId="77777777" w:rsidR="0088570C" w:rsidRPr="0094630A" w:rsidRDefault="0088570C" w:rsidP="0094630A">
      <w:pPr>
        <w:spacing w:after="120" w:line="276" w:lineRule="auto"/>
        <w:jc w:val="center"/>
        <w:rPr>
          <w:rFonts w:ascii="Arial" w:eastAsia="Calibri" w:hAnsi="Arial" w:cs="Arial"/>
          <w:b/>
          <w:sz w:val="28"/>
          <w:szCs w:val="28"/>
        </w:rPr>
      </w:pPr>
      <w:r w:rsidRPr="0094630A">
        <w:rPr>
          <w:rFonts w:ascii="Arial" w:eastAsia="Calibri" w:hAnsi="Arial" w:cs="Arial"/>
          <w:b/>
          <w:sz w:val="28"/>
          <w:szCs w:val="28"/>
        </w:rPr>
        <w:t>UNRUH CIVIL RIGHTS ACT AND CALIFORNIA FAIR EMPLOYMENT AND HOUSING ACT CERTIFICATION</w:t>
      </w:r>
    </w:p>
    <w:p w14:paraId="7DFBA0C9" w14:textId="77777777" w:rsidR="0088570C" w:rsidRPr="0094630A" w:rsidRDefault="0088570C" w:rsidP="0094630A">
      <w:pPr>
        <w:spacing w:after="120" w:line="276" w:lineRule="auto"/>
        <w:jc w:val="center"/>
        <w:rPr>
          <w:rFonts w:ascii="Arial" w:eastAsia="Calibri" w:hAnsi="Arial" w:cs="Arial"/>
          <w:b/>
          <w:sz w:val="28"/>
          <w:szCs w:val="28"/>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46736" w14:textId="77777777" w:rsidR="00EE17D2" w:rsidRDefault="00EE17D2" w:rsidP="006D7E4E">
      <w:r>
        <w:separator/>
      </w:r>
    </w:p>
  </w:endnote>
  <w:endnote w:type="continuationSeparator" w:id="0">
    <w:p w14:paraId="26438A00" w14:textId="77777777" w:rsidR="00EE17D2" w:rsidRDefault="00EE17D2" w:rsidP="006D7E4E">
      <w:r>
        <w:continuationSeparator/>
      </w:r>
    </w:p>
  </w:endnote>
  <w:endnote w:type="continuationNotice" w:id="1">
    <w:p w14:paraId="337EA9B8" w14:textId="77777777" w:rsidR="00EE17D2" w:rsidRDefault="00EE17D2"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74C1" w14:textId="77777777" w:rsidR="00027C67" w:rsidRDefault="00027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48E3A" w14:textId="77777777" w:rsidR="00027C67" w:rsidRDefault="00027C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E17E9" w14:textId="77777777" w:rsidR="00027C67" w:rsidRDefault="00027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13E66" w14:textId="77777777" w:rsidR="00EE17D2" w:rsidRDefault="00EE17D2" w:rsidP="006D7E4E">
      <w:r>
        <w:separator/>
      </w:r>
    </w:p>
  </w:footnote>
  <w:footnote w:type="continuationSeparator" w:id="0">
    <w:p w14:paraId="7B0067D8" w14:textId="77777777" w:rsidR="00EE17D2" w:rsidRDefault="00EE17D2" w:rsidP="006D7E4E">
      <w:r>
        <w:continuationSeparator/>
      </w:r>
    </w:p>
  </w:footnote>
  <w:footnote w:type="continuationNotice" w:id="1">
    <w:p w14:paraId="703C2E6E" w14:textId="77777777" w:rsidR="00EE17D2" w:rsidRDefault="00EE17D2" w:rsidP="006D7E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3437E" w14:textId="77777777" w:rsidR="00027C67" w:rsidRDefault="00027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8968" w14:textId="266360BF" w:rsidR="00DE0CD6" w:rsidRDefault="00DE0CD6" w:rsidP="00DE0CD6">
    <w:pPr>
      <w:pStyle w:val="JCCReportCoverSubhead"/>
      <w:spacing w:line="240" w:lineRule="auto"/>
      <w:jc w:val="right"/>
      <w:rPr>
        <w:rFonts w:ascii="Arial" w:hAnsi="Arial" w:cs="Arial"/>
        <w:caps w:val="0"/>
        <w:sz w:val="18"/>
        <w:szCs w:val="18"/>
      </w:rPr>
    </w:pPr>
    <w:r>
      <w:rPr>
        <w:rFonts w:ascii="Arial" w:hAnsi="Arial" w:cs="Arial"/>
        <w:caps w:val="0"/>
        <w:sz w:val="18"/>
        <w:szCs w:val="18"/>
      </w:rPr>
      <w:t>RFP # TCAS-2018-0</w:t>
    </w:r>
    <w:r w:rsidR="00027C67">
      <w:rPr>
        <w:rFonts w:ascii="Arial" w:hAnsi="Arial" w:cs="Arial"/>
        <w:caps w:val="0"/>
        <w:sz w:val="18"/>
        <w:szCs w:val="18"/>
      </w:rPr>
      <w:t>5</w:t>
    </w:r>
    <w:r>
      <w:rPr>
        <w:rFonts w:ascii="Arial" w:hAnsi="Arial" w:cs="Arial"/>
        <w:caps w:val="0"/>
        <w:sz w:val="18"/>
        <w:szCs w:val="18"/>
      </w:rPr>
      <w:t>-MS</w:t>
    </w:r>
  </w:p>
  <w:p w14:paraId="0C623E38" w14:textId="77777777" w:rsidR="002660FE" w:rsidRDefault="002660FE" w:rsidP="002660FE">
    <w:pPr>
      <w:pStyle w:val="JCCReportCoverSubhead"/>
      <w:spacing w:line="240" w:lineRule="auto"/>
      <w:jc w:val="right"/>
      <w:rPr>
        <w:rFonts w:ascii="Arial" w:hAnsi="Arial" w:cs="Arial"/>
        <w:caps w:val="0"/>
        <w:sz w:val="18"/>
        <w:szCs w:val="18"/>
      </w:rPr>
    </w:pPr>
    <w:r>
      <w:rPr>
        <w:rFonts w:ascii="Arial" w:hAnsi="Arial" w:cs="Arial"/>
        <w:caps w:val="0"/>
        <w:sz w:val="18"/>
        <w:szCs w:val="18"/>
      </w:rPr>
      <w:t>Statewide Collections Services for Court-Ordered and Other Debt</w:t>
    </w:r>
  </w:p>
  <w:p w14:paraId="0EBADCE6" w14:textId="77777777" w:rsidR="0094630A" w:rsidRDefault="009463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F50E1" w14:textId="77777777" w:rsidR="00027C67" w:rsidRDefault="00027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27C67"/>
    <w:rsid w:val="000A564A"/>
    <w:rsid w:val="0020462F"/>
    <w:rsid w:val="002660FE"/>
    <w:rsid w:val="00275461"/>
    <w:rsid w:val="002F3C3B"/>
    <w:rsid w:val="002F6956"/>
    <w:rsid w:val="003E7288"/>
    <w:rsid w:val="004250DB"/>
    <w:rsid w:val="00456B4C"/>
    <w:rsid w:val="00476098"/>
    <w:rsid w:val="004868E2"/>
    <w:rsid w:val="004D09A8"/>
    <w:rsid w:val="005162D0"/>
    <w:rsid w:val="006D7E4E"/>
    <w:rsid w:val="007033F8"/>
    <w:rsid w:val="00713971"/>
    <w:rsid w:val="00723FB0"/>
    <w:rsid w:val="0076200E"/>
    <w:rsid w:val="007662AB"/>
    <w:rsid w:val="008175CD"/>
    <w:rsid w:val="00866825"/>
    <w:rsid w:val="0088570C"/>
    <w:rsid w:val="00891C6E"/>
    <w:rsid w:val="00910F56"/>
    <w:rsid w:val="00930424"/>
    <w:rsid w:val="0094630A"/>
    <w:rsid w:val="00A371B4"/>
    <w:rsid w:val="00A90B88"/>
    <w:rsid w:val="00B10DA4"/>
    <w:rsid w:val="00B87A8C"/>
    <w:rsid w:val="00BE350C"/>
    <w:rsid w:val="00C964C3"/>
    <w:rsid w:val="00CC3BC3"/>
    <w:rsid w:val="00D509BC"/>
    <w:rsid w:val="00D87E65"/>
    <w:rsid w:val="00DE0CD6"/>
    <w:rsid w:val="00E007D7"/>
    <w:rsid w:val="00E423D0"/>
    <w:rsid w:val="00EE17D2"/>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paragraph" w:customStyle="1" w:styleId="JCCReportCoverSubhead">
    <w:name w:val="JCC Report Cover Subhead"/>
    <w:basedOn w:val="Normal"/>
    <w:rsid w:val="0094630A"/>
    <w:pPr>
      <w:spacing w:line="400" w:lineRule="atLeast"/>
    </w:pPr>
    <w:rPr>
      <w:rFonts w:ascii="Goudy Old Style" w:eastAsia="Times New Roman"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8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Smith, Marissa</cp:lastModifiedBy>
  <cp:revision>6</cp:revision>
  <dcterms:created xsi:type="dcterms:W3CDTF">2018-03-12T20:36:00Z</dcterms:created>
  <dcterms:modified xsi:type="dcterms:W3CDTF">2018-07-25T15:15:00Z</dcterms:modified>
</cp:coreProperties>
</file>