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E96"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ATTACHMENT 11</w:t>
      </w:r>
    </w:p>
    <w:p w:rsidR="00E36073"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 xml:space="preserve">BIDDER </w:t>
      </w:r>
      <w:r w:rsidR="00E36073" w:rsidRPr="00407E63">
        <w:rPr>
          <w:rFonts w:ascii="Arial" w:eastAsia="Calibri" w:hAnsi="Arial"/>
          <w:b/>
          <w:bCs/>
          <w:sz w:val="28"/>
          <w:szCs w:val="20"/>
          <w:lang w:bidi="ar-SA"/>
        </w:rPr>
        <w:t>DECLARATION</w:t>
      </w:r>
    </w:p>
    <w:p w:rsidR="00FA2C5F" w:rsidRDefault="00FA2C5F">
      <w:pPr>
        <w:rPr>
          <w:rFonts w:cstheme="minorHAnsi"/>
          <w:bCs/>
          <w:lang w:bidi="ar-SA"/>
        </w:rPr>
      </w:pPr>
      <w:bookmarkStart w:id="0" w:name="_GoBack"/>
      <w:bookmarkEnd w:id="0"/>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14C39">
        <w:rPr>
          <w:rFonts w:ascii="Arial,Bold" w:hAnsi="Arial,Bold"/>
          <w:b/>
          <w:snapToGrid w:val="0"/>
        </w:rPr>
      </w:r>
      <w:r w:rsidR="00B14C3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14C39">
        <w:rPr>
          <w:rFonts w:ascii="Arial,Bold" w:hAnsi="Arial,Bold"/>
          <w:b/>
          <w:snapToGrid w:val="0"/>
        </w:rPr>
      </w:r>
      <w:r w:rsidR="00B14C3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14C39">
        <w:rPr>
          <w:rFonts w:ascii="Arial,Bold" w:hAnsi="Arial,Bold"/>
          <w:b/>
          <w:snapToGrid w:val="0"/>
        </w:rPr>
      </w:r>
      <w:r w:rsidR="00B14C3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14C39">
        <w:rPr>
          <w:rFonts w:ascii="Arial,Bold" w:hAnsi="Arial,Bold"/>
          <w:b/>
          <w:snapToGrid w:val="0"/>
        </w:rPr>
      </w:r>
      <w:r w:rsidR="00B14C3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hyperlink r:id="rId6" w:history="1">
        <w:r w:rsidR="001A30E7" w:rsidRPr="008E796C">
          <w:rPr>
            <w:rStyle w:val="Hyperlink"/>
            <w:rFonts w:cstheme="minorHAnsi"/>
            <w:bCs/>
            <w:sz w:val="20"/>
            <w:szCs w:val="20"/>
            <w:lang w:bidi="ar-SA"/>
          </w:rPr>
          <w:t>https://caleprocure.ca.gov/pages/PublicSearch/supplier-search.aspx\</w:t>
        </w:r>
      </w:hyperlink>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Cambria"/>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EB" w:rsidRPr="00D762EB" w:rsidRDefault="00D762EB">
    <w:pPr>
      <w:pStyle w:val="Footer"/>
      <w:jc w:val="center"/>
    </w:pPr>
    <w:r w:rsidRPr="00D762EB">
      <w:t xml:space="preserve">Page </w:t>
    </w:r>
    <w:r w:rsidRPr="00D762EB">
      <w:fldChar w:fldCharType="begin"/>
    </w:r>
    <w:r w:rsidRPr="00D762EB">
      <w:instrText xml:space="preserve"> PAGE  \* Arabic  \* MERGEFORMAT </w:instrText>
    </w:r>
    <w:r w:rsidRPr="00D762EB">
      <w:fldChar w:fldCharType="separate"/>
    </w:r>
    <w:r w:rsidRPr="00D762EB">
      <w:rPr>
        <w:noProof/>
      </w:rPr>
      <w:t>2</w:t>
    </w:r>
    <w:r w:rsidRPr="00D762EB">
      <w:fldChar w:fldCharType="end"/>
    </w:r>
    <w:r w:rsidRPr="00D762EB">
      <w:t xml:space="preserve"> of </w:t>
    </w:r>
    <w:r w:rsidR="00350735">
      <w:rPr>
        <w:noProof/>
      </w:rPr>
      <w:fldChar w:fldCharType="begin"/>
    </w:r>
    <w:r w:rsidR="00350735">
      <w:rPr>
        <w:noProof/>
      </w:rPr>
      <w:instrText xml:space="preserve"> NUMPAGES  \* Arabic  \* MERGEFORMAT </w:instrText>
    </w:r>
    <w:r w:rsidR="00350735">
      <w:rPr>
        <w:noProof/>
      </w:rPr>
      <w:fldChar w:fldCharType="separate"/>
    </w:r>
    <w:r w:rsidRPr="00D762EB">
      <w:rPr>
        <w:noProof/>
      </w:rPr>
      <w:t>2</w:t>
    </w:r>
    <w:r w:rsidR="00350735">
      <w:rPr>
        <w:noProof/>
      </w:rPr>
      <w:fldChar w:fldCharType="end"/>
    </w:r>
  </w:p>
  <w:p w:rsidR="00D762EB" w:rsidRDefault="00D76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0E7" w:rsidRPr="00C64185" w:rsidRDefault="001A30E7" w:rsidP="001A30E7">
    <w:pPr>
      <w:pStyle w:val="JCCReportCoverSubhead"/>
      <w:spacing w:line="240" w:lineRule="auto"/>
      <w:rPr>
        <w:rFonts w:ascii="Arial" w:hAnsi="Arial" w:cs="Arial"/>
        <w:caps w:val="0"/>
        <w:sz w:val="18"/>
        <w:szCs w:val="18"/>
      </w:rPr>
    </w:pPr>
    <w:r w:rsidRPr="00C64185">
      <w:rPr>
        <w:rFonts w:ascii="Arial" w:hAnsi="Arial" w:cs="Arial"/>
        <w:caps w:val="0"/>
        <w:sz w:val="18"/>
        <w:szCs w:val="18"/>
      </w:rPr>
      <w:t xml:space="preserve">RFP # </w:t>
    </w:r>
    <w:r>
      <w:rPr>
        <w:rFonts w:ascii="Arial" w:hAnsi="Arial" w:cs="Arial"/>
        <w:caps w:val="0"/>
        <w:sz w:val="18"/>
        <w:szCs w:val="18"/>
      </w:rPr>
      <w:t>TCAS-2020-01-BH</w:t>
    </w:r>
  </w:p>
  <w:p w:rsidR="001A30E7" w:rsidRPr="00C64185" w:rsidRDefault="001A30E7" w:rsidP="001A30E7">
    <w:pPr>
      <w:pStyle w:val="JCCReportCoverSubhead"/>
      <w:spacing w:line="240" w:lineRule="auto"/>
      <w:rPr>
        <w:rFonts w:ascii="Arial" w:hAnsi="Arial" w:cs="Arial"/>
        <w:sz w:val="18"/>
        <w:szCs w:val="18"/>
      </w:rPr>
    </w:pPr>
    <w:r>
      <w:rPr>
        <w:rFonts w:ascii="Arial" w:hAnsi="Arial" w:cs="Arial"/>
        <w:caps w:val="0"/>
        <w:sz w:val="18"/>
        <w:szCs w:val="18"/>
      </w:rPr>
      <w:t xml:space="preserve">Pretrial </w:t>
    </w:r>
    <w:r w:rsidR="00350735">
      <w:rPr>
        <w:rFonts w:ascii="Arial" w:hAnsi="Arial" w:cs="Arial"/>
        <w:caps w:val="0"/>
        <w:sz w:val="18"/>
        <w:szCs w:val="18"/>
      </w:rPr>
      <w:t xml:space="preserve">Risk Assessment </w:t>
    </w:r>
    <w:r w:rsidR="00B14C39">
      <w:rPr>
        <w:rFonts w:ascii="Arial" w:hAnsi="Arial" w:cs="Arial"/>
        <w:caps w:val="0"/>
        <w:sz w:val="18"/>
        <w:szCs w:val="18"/>
      </w:rPr>
      <w:t xml:space="preserve">Application </w:t>
    </w:r>
    <w:r w:rsidR="00350735">
      <w:rPr>
        <w:rFonts w:ascii="Arial" w:hAnsi="Arial" w:cs="Arial"/>
        <w:caps w:val="0"/>
        <w:sz w:val="18"/>
        <w:szCs w:val="18"/>
      </w:rPr>
      <w:t>for the Superior Courts of California</w:t>
    </w:r>
  </w:p>
  <w:p w:rsidR="00407E63" w:rsidRDefault="00407E63" w:rsidP="00407E63">
    <w:pPr>
      <w:pStyle w:val="Header"/>
    </w:pPr>
  </w:p>
  <w:p w:rsidR="007A15E3" w:rsidRDefault="00407E63">
    <w:pPr>
      <w:pStyle w:val="Header"/>
    </w:pPr>
    <w:r w:rsidDel="00407E63">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73"/>
    <w:rsid w:val="00000B8A"/>
    <w:rsid w:val="00013995"/>
    <w:rsid w:val="00042F21"/>
    <w:rsid w:val="000563F2"/>
    <w:rsid w:val="00074559"/>
    <w:rsid w:val="000B6E55"/>
    <w:rsid w:val="000C03DC"/>
    <w:rsid w:val="00135696"/>
    <w:rsid w:val="00136588"/>
    <w:rsid w:val="0016400E"/>
    <w:rsid w:val="00172F0B"/>
    <w:rsid w:val="001934E6"/>
    <w:rsid w:val="001A30E7"/>
    <w:rsid w:val="001F67FA"/>
    <w:rsid w:val="0020254E"/>
    <w:rsid w:val="00214F0F"/>
    <w:rsid w:val="00242CF3"/>
    <w:rsid w:val="002817A8"/>
    <w:rsid w:val="002A6EC0"/>
    <w:rsid w:val="002B13CA"/>
    <w:rsid w:val="002B377C"/>
    <w:rsid w:val="002C1366"/>
    <w:rsid w:val="002C6426"/>
    <w:rsid w:val="002D262F"/>
    <w:rsid w:val="003152C9"/>
    <w:rsid w:val="00350735"/>
    <w:rsid w:val="003F4132"/>
    <w:rsid w:val="003F74DA"/>
    <w:rsid w:val="00401E5B"/>
    <w:rsid w:val="00407E63"/>
    <w:rsid w:val="00455C4C"/>
    <w:rsid w:val="004876CA"/>
    <w:rsid w:val="00493DD9"/>
    <w:rsid w:val="004973E6"/>
    <w:rsid w:val="004A1D51"/>
    <w:rsid w:val="004A23C4"/>
    <w:rsid w:val="004A2708"/>
    <w:rsid w:val="004E66C3"/>
    <w:rsid w:val="005060DD"/>
    <w:rsid w:val="00517460"/>
    <w:rsid w:val="00521E25"/>
    <w:rsid w:val="00522280"/>
    <w:rsid w:val="00531A4C"/>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50325"/>
    <w:rsid w:val="00AB5C98"/>
    <w:rsid w:val="00AB773B"/>
    <w:rsid w:val="00AC26F7"/>
    <w:rsid w:val="00AD2CAF"/>
    <w:rsid w:val="00B14C39"/>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762EB"/>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63E96"/>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03F4"/>
  <w15:docId w15:val="{90BED0F2-4ECF-4DEE-B711-367570B4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407E6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764F4E"/>
    <w:pPr>
      <w:tabs>
        <w:tab w:val="center" w:pos="4680"/>
        <w:tab w:val="right" w:pos="9360"/>
      </w:tabs>
      <w:spacing w:line="240" w:lineRule="auto"/>
    </w:pPr>
  </w:style>
  <w:style w:type="character" w:customStyle="1" w:styleId="HeaderChar">
    <w:name w:val="Header Char"/>
    <w:basedOn w:val="DefaultParagraphFont"/>
    <w:link w:val="Header"/>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customStyle="1" w:styleId="Heading4Char">
    <w:name w:val="Heading 4 Char"/>
    <w:basedOn w:val="DefaultParagraphFont"/>
    <w:link w:val="Heading4"/>
    <w:rsid w:val="00407E63"/>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407E63"/>
    <w:pPr>
      <w:spacing w:line="400" w:lineRule="atLeast"/>
    </w:pPr>
    <w:rPr>
      <w:rFonts w:ascii="Goudy Old Style" w:eastAsia="Times New Roman" w:hAnsi="Goudy Old Style"/>
      <w:caps/>
      <w:spacing w:val="20"/>
      <w:sz w:val="28"/>
      <w:lang w:bidi="ar-SA"/>
    </w:rPr>
  </w:style>
  <w:style w:type="character" w:styleId="Hyperlink">
    <w:name w:val="Hyperlink"/>
    <w:basedOn w:val="DefaultParagraphFont"/>
    <w:uiPriority w:val="99"/>
    <w:unhideWhenUsed/>
    <w:rsid w:val="001A3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936183">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Hardin, Bill</cp:lastModifiedBy>
  <cp:revision>4</cp:revision>
  <cp:lastPrinted>2020-01-06T19:48:00Z</cp:lastPrinted>
  <dcterms:created xsi:type="dcterms:W3CDTF">2020-01-06T19:49:00Z</dcterms:created>
  <dcterms:modified xsi:type="dcterms:W3CDTF">2020-02-03T23:04:00Z</dcterms:modified>
</cp:coreProperties>
</file>