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FD08" w14:textId="6277A9AA" w:rsidR="00AD6CD8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 xml:space="preserve">ADDENDUM NO. </w:t>
      </w:r>
      <w:r w:rsidR="009C4ADD">
        <w:rPr>
          <w:rFonts w:ascii="Arial" w:hAnsi="Arial" w:cs="Arial"/>
          <w:b/>
          <w:sz w:val="28"/>
          <w:szCs w:val="28"/>
        </w:rPr>
        <w:t>3</w:t>
      </w:r>
      <w:r w:rsidRPr="001B30B4">
        <w:rPr>
          <w:rFonts w:ascii="Arial" w:hAnsi="Arial" w:cs="Arial"/>
          <w:b/>
          <w:sz w:val="28"/>
          <w:szCs w:val="28"/>
        </w:rPr>
        <w:t xml:space="preserve"> – POSTED </w:t>
      </w:r>
      <w:r w:rsidR="00FE44BE">
        <w:rPr>
          <w:rFonts w:ascii="Arial" w:hAnsi="Arial" w:cs="Arial"/>
          <w:b/>
          <w:sz w:val="28"/>
          <w:szCs w:val="28"/>
        </w:rPr>
        <w:t>Ju</w:t>
      </w:r>
      <w:r w:rsidR="009C4ADD">
        <w:rPr>
          <w:rFonts w:ascii="Arial" w:hAnsi="Arial" w:cs="Arial"/>
          <w:b/>
          <w:sz w:val="28"/>
          <w:szCs w:val="28"/>
        </w:rPr>
        <w:t>ly</w:t>
      </w:r>
      <w:r w:rsidR="00FE44BE">
        <w:rPr>
          <w:rFonts w:ascii="Arial" w:hAnsi="Arial" w:cs="Arial"/>
          <w:b/>
          <w:sz w:val="28"/>
          <w:szCs w:val="28"/>
        </w:rPr>
        <w:t xml:space="preserve"> </w:t>
      </w:r>
      <w:r w:rsidR="000F6E12">
        <w:rPr>
          <w:rFonts w:ascii="Arial" w:hAnsi="Arial" w:cs="Arial"/>
          <w:b/>
          <w:sz w:val="28"/>
          <w:szCs w:val="28"/>
        </w:rPr>
        <w:t>2</w:t>
      </w:r>
      <w:r w:rsidR="00AA07F0">
        <w:rPr>
          <w:rFonts w:ascii="Arial" w:hAnsi="Arial" w:cs="Arial"/>
          <w:b/>
          <w:sz w:val="28"/>
          <w:szCs w:val="28"/>
        </w:rPr>
        <w:t>1</w:t>
      </w:r>
      <w:r w:rsidR="00FE44BE">
        <w:rPr>
          <w:rFonts w:ascii="Arial" w:hAnsi="Arial" w:cs="Arial"/>
          <w:b/>
          <w:sz w:val="28"/>
          <w:szCs w:val="28"/>
        </w:rPr>
        <w:t xml:space="preserve">, </w:t>
      </w:r>
      <w:r w:rsidR="00D33971">
        <w:rPr>
          <w:rFonts w:ascii="Arial" w:hAnsi="Arial" w:cs="Arial"/>
          <w:b/>
          <w:sz w:val="28"/>
          <w:szCs w:val="28"/>
        </w:rPr>
        <w:t>2020</w:t>
      </w:r>
    </w:p>
    <w:p w14:paraId="48B4D1C8" w14:textId="77777777"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>REQUEST FOR PROPOSAL</w:t>
      </w:r>
    </w:p>
    <w:p w14:paraId="5BE0B022" w14:textId="325CE790"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>RFP NUMBER – TCAS-2020-0</w:t>
      </w:r>
      <w:r w:rsidR="00D33971">
        <w:rPr>
          <w:rFonts w:ascii="Arial" w:hAnsi="Arial" w:cs="Arial"/>
          <w:b/>
          <w:sz w:val="28"/>
          <w:szCs w:val="28"/>
        </w:rPr>
        <w:t>3</w:t>
      </w:r>
      <w:r w:rsidRPr="001B30B4">
        <w:rPr>
          <w:rFonts w:ascii="Arial" w:hAnsi="Arial" w:cs="Arial"/>
          <w:b/>
          <w:sz w:val="28"/>
          <w:szCs w:val="28"/>
        </w:rPr>
        <w:t>-</w:t>
      </w:r>
      <w:r w:rsidR="00D33971">
        <w:rPr>
          <w:rFonts w:ascii="Arial" w:hAnsi="Arial" w:cs="Arial"/>
          <w:b/>
          <w:sz w:val="28"/>
          <w:szCs w:val="28"/>
        </w:rPr>
        <w:t>MS</w:t>
      </w:r>
    </w:p>
    <w:p w14:paraId="55D1F752" w14:textId="6B30BCB7"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 xml:space="preserve">TITLE – </w:t>
      </w:r>
      <w:r w:rsidR="00D33971">
        <w:rPr>
          <w:rFonts w:ascii="Arial" w:hAnsi="Arial" w:cs="Arial"/>
          <w:b/>
          <w:sz w:val="28"/>
          <w:szCs w:val="28"/>
        </w:rPr>
        <w:t>DIGITIZING JUDICIAL BRANCH RECORDS</w:t>
      </w:r>
    </w:p>
    <w:p w14:paraId="7309DF00" w14:textId="77777777"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</w:p>
    <w:p w14:paraId="5CBCF783" w14:textId="03522A06" w:rsidR="00D514FA" w:rsidRPr="00F55530" w:rsidRDefault="005C73F3" w:rsidP="007D1AF2">
      <w:pPr>
        <w:jc w:val="both"/>
        <w:rPr>
          <w:rFonts w:ascii="Arial" w:hAnsi="Arial" w:cs="Arial"/>
          <w:sz w:val="24"/>
          <w:szCs w:val="24"/>
        </w:rPr>
      </w:pPr>
      <w:r w:rsidRPr="00F55530">
        <w:rPr>
          <w:rFonts w:ascii="Arial" w:hAnsi="Arial" w:cs="Arial"/>
          <w:sz w:val="24"/>
          <w:szCs w:val="24"/>
        </w:rPr>
        <w:t xml:space="preserve">This Addendum No. </w:t>
      </w:r>
      <w:r w:rsidR="009C4ADD">
        <w:rPr>
          <w:rFonts w:ascii="Arial" w:hAnsi="Arial" w:cs="Arial"/>
          <w:sz w:val="24"/>
          <w:szCs w:val="24"/>
        </w:rPr>
        <w:t>3</w:t>
      </w:r>
      <w:r w:rsidRPr="00F55530">
        <w:rPr>
          <w:rFonts w:ascii="Arial" w:hAnsi="Arial" w:cs="Arial"/>
          <w:sz w:val="24"/>
          <w:szCs w:val="24"/>
        </w:rPr>
        <w:t xml:space="preserve"> hereby modifies the above referenced RFP as indicated below:</w:t>
      </w:r>
    </w:p>
    <w:p w14:paraId="18DF1EA2" w14:textId="62D4E3F8" w:rsidR="008745E8" w:rsidRPr="00F55530" w:rsidRDefault="008745E8" w:rsidP="007D1AF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55530">
        <w:rPr>
          <w:rFonts w:ascii="Arial" w:hAnsi="Arial" w:cs="Arial"/>
          <w:b/>
          <w:bCs/>
          <w:sz w:val="24"/>
          <w:szCs w:val="24"/>
          <w:u w:val="single"/>
        </w:rPr>
        <w:t>TCAS-2020-03-MS-Digitizing-Judicial-Branch-Records-RFP</w:t>
      </w:r>
    </w:p>
    <w:p w14:paraId="419E6BD8" w14:textId="5A14953D" w:rsidR="008745E8" w:rsidRDefault="008745E8" w:rsidP="007D1AF2">
      <w:pPr>
        <w:jc w:val="both"/>
        <w:rPr>
          <w:rFonts w:ascii="Arial" w:hAnsi="Arial" w:cs="Arial"/>
          <w:sz w:val="24"/>
          <w:szCs w:val="24"/>
        </w:rPr>
      </w:pPr>
      <w:r w:rsidRPr="00F55530">
        <w:rPr>
          <w:rFonts w:ascii="Arial" w:hAnsi="Arial" w:cs="Arial"/>
          <w:sz w:val="24"/>
          <w:szCs w:val="24"/>
        </w:rPr>
        <w:t>Section #</w:t>
      </w:r>
      <w:r w:rsidR="00053788">
        <w:rPr>
          <w:rFonts w:ascii="Arial" w:hAnsi="Arial" w:cs="Arial"/>
          <w:sz w:val="24"/>
          <w:szCs w:val="24"/>
        </w:rPr>
        <w:t xml:space="preserve"> 6- TIMELINE FOR THIS RFP </w:t>
      </w:r>
      <w:r w:rsidRPr="00F55530">
        <w:rPr>
          <w:rFonts w:ascii="Arial" w:hAnsi="Arial" w:cs="Arial"/>
          <w:sz w:val="24"/>
          <w:szCs w:val="24"/>
        </w:rPr>
        <w:t>changed to:</w:t>
      </w:r>
    </w:p>
    <w:p w14:paraId="47DA004F" w14:textId="77777777" w:rsidR="00B67BB6" w:rsidRPr="00F55530" w:rsidRDefault="00B67BB6" w:rsidP="007D1AF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5"/>
        <w:gridCol w:w="2335"/>
      </w:tblGrid>
      <w:tr w:rsidR="00053788" w:rsidRPr="003B7ABC" w14:paraId="5B16C105" w14:textId="77777777" w:rsidTr="00AD169E">
        <w:trPr>
          <w:trHeight w:val="788"/>
          <w:tblHeader/>
          <w:jc w:val="center"/>
        </w:trPr>
        <w:tc>
          <w:tcPr>
            <w:tcW w:w="7015" w:type="dxa"/>
            <w:shd w:val="clear" w:color="auto" w:fill="E6E6E6"/>
            <w:vAlign w:val="center"/>
          </w:tcPr>
          <w:p w14:paraId="65D6573E" w14:textId="77777777" w:rsidR="00053788" w:rsidRPr="00C450F5" w:rsidRDefault="00053788" w:rsidP="00AD169E">
            <w:pPr>
              <w:widowControl w:val="0"/>
              <w:tabs>
                <w:tab w:val="left" w:pos="6354"/>
              </w:tabs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450F5">
              <w:rPr>
                <w:rFonts w:asciiTheme="majorHAnsi" w:hAnsiTheme="majorHAnsi" w:cstheme="majorHAnsi"/>
                <w:b/>
                <w:bCs/>
                <w:color w:val="000000"/>
              </w:rPr>
              <w:t>EVENT</w:t>
            </w:r>
          </w:p>
        </w:tc>
        <w:tc>
          <w:tcPr>
            <w:tcW w:w="2335" w:type="dxa"/>
            <w:shd w:val="clear" w:color="auto" w:fill="E6E6E6"/>
            <w:vAlign w:val="center"/>
          </w:tcPr>
          <w:p w14:paraId="6ADDD3E4" w14:textId="77777777" w:rsidR="00053788" w:rsidRPr="00C450F5" w:rsidRDefault="00053788" w:rsidP="00AD169E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450F5">
              <w:rPr>
                <w:rFonts w:asciiTheme="majorHAnsi" w:hAnsiTheme="majorHAnsi" w:cstheme="majorHAnsi"/>
                <w:b/>
                <w:bCs/>
                <w:color w:val="000000"/>
              </w:rPr>
              <w:t>DATE</w:t>
            </w:r>
          </w:p>
        </w:tc>
      </w:tr>
      <w:tr w:rsidR="00053788" w:rsidRPr="003B7ABC" w14:paraId="01A277BC" w14:textId="77777777" w:rsidTr="00AD169E">
        <w:trPr>
          <w:trHeight w:val="934"/>
          <w:jc w:val="center"/>
        </w:trPr>
        <w:tc>
          <w:tcPr>
            <w:tcW w:w="7015" w:type="dxa"/>
            <w:vAlign w:val="center"/>
          </w:tcPr>
          <w:p w14:paraId="12F7CBF0" w14:textId="77777777" w:rsidR="00053788" w:rsidRPr="003848E1" w:rsidRDefault="00053788" w:rsidP="00AD169E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 w:rsidRPr="003848E1">
              <w:rPr>
                <w:rFonts w:ascii="Arial" w:hAnsi="Arial" w:cs="Arial"/>
                <w:bCs/>
              </w:rPr>
              <w:t>JCC, on behalf of the JBEs, issues RFP</w:t>
            </w:r>
          </w:p>
        </w:tc>
        <w:tc>
          <w:tcPr>
            <w:tcW w:w="2335" w:type="dxa"/>
            <w:vAlign w:val="center"/>
          </w:tcPr>
          <w:p w14:paraId="475777F9" w14:textId="77777777" w:rsidR="00053788" w:rsidRPr="00941688" w:rsidRDefault="00053788" w:rsidP="00AD169E">
            <w:pPr>
              <w:widowControl w:val="0"/>
              <w:tabs>
                <w:tab w:val="left" w:pos="2178"/>
              </w:tabs>
              <w:spacing w:after="0"/>
              <w:rPr>
                <w:rFonts w:ascii="Arial" w:hAnsi="Arial" w:cs="Arial"/>
                <w:bCs/>
                <w:iCs/>
                <w:color w:val="FF0000"/>
              </w:rPr>
            </w:pPr>
            <w:r w:rsidRPr="00941688">
              <w:rPr>
                <w:rFonts w:ascii="Arial" w:hAnsi="Arial" w:cs="Arial"/>
                <w:bCs/>
                <w:iCs/>
              </w:rPr>
              <w:t>May 26</w:t>
            </w:r>
            <w:r w:rsidRPr="00941688">
              <w:rPr>
                <w:rFonts w:ascii="Arial" w:hAnsi="Arial" w:cs="Arial"/>
                <w:bCs/>
                <w:iCs/>
                <w:vertAlign w:val="superscript"/>
              </w:rPr>
              <w:t>th</w:t>
            </w:r>
            <w:r w:rsidRPr="00941688">
              <w:rPr>
                <w:rFonts w:ascii="Arial" w:hAnsi="Arial" w:cs="Arial"/>
                <w:bCs/>
                <w:iCs/>
              </w:rPr>
              <w:t xml:space="preserve"> 2020</w:t>
            </w:r>
          </w:p>
        </w:tc>
      </w:tr>
      <w:tr w:rsidR="00053788" w:rsidRPr="003B7ABC" w14:paraId="7675B36D" w14:textId="77777777" w:rsidTr="00AD169E">
        <w:trPr>
          <w:trHeight w:val="1085"/>
          <w:jc w:val="center"/>
        </w:trPr>
        <w:tc>
          <w:tcPr>
            <w:tcW w:w="7015" w:type="dxa"/>
            <w:vAlign w:val="center"/>
          </w:tcPr>
          <w:p w14:paraId="50D80677" w14:textId="77777777" w:rsidR="00053788" w:rsidRPr="003848E1" w:rsidRDefault="00053788" w:rsidP="00AD169E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3848E1">
              <w:rPr>
                <w:rFonts w:ascii="Arial" w:hAnsi="Arial" w:cs="Arial"/>
              </w:rPr>
              <w:t>Deadline for Proposer to</w:t>
            </w:r>
            <w:r w:rsidRPr="003848E1">
              <w:rPr>
                <w:rFonts w:ascii="Arial" w:hAnsi="Arial" w:cs="Arial"/>
                <w:spacing w:val="-2"/>
              </w:rPr>
              <w:t xml:space="preserve"> re</w:t>
            </w:r>
            <w:r w:rsidRPr="003848E1">
              <w:rPr>
                <w:rFonts w:ascii="Arial" w:hAnsi="Arial" w:cs="Arial"/>
              </w:rPr>
              <w:t xml:space="preserve">gister for Mandatory </w:t>
            </w:r>
            <w:r>
              <w:rPr>
                <w:rFonts w:ascii="Arial" w:hAnsi="Arial" w:cs="Arial"/>
              </w:rPr>
              <w:t>Pre-Proposal</w:t>
            </w:r>
            <w:r w:rsidRPr="003848E1">
              <w:rPr>
                <w:rFonts w:ascii="Arial" w:hAnsi="Arial" w:cs="Arial"/>
              </w:rPr>
              <w:t xml:space="preserve"> Conference </w:t>
            </w:r>
            <w:r>
              <w:rPr>
                <w:rFonts w:ascii="Arial" w:hAnsi="Arial" w:cs="Arial"/>
              </w:rPr>
              <w:t>(</w:t>
            </w:r>
            <w:r w:rsidRPr="003848E1">
              <w:rPr>
                <w:rFonts w:ascii="Arial" w:hAnsi="Arial" w:cs="Arial"/>
              </w:rPr>
              <w:t>submit requests</w:t>
            </w:r>
            <w:r>
              <w:rPr>
                <w:rFonts w:ascii="Arial" w:hAnsi="Arial" w:cs="Arial"/>
              </w:rPr>
              <w:t xml:space="preserve"> to register </w:t>
            </w:r>
            <w:r w:rsidRPr="003848E1">
              <w:rPr>
                <w:rFonts w:ascii="Arial" w:hAnsi="Arial" w:cs="Arial"/>
              </w:rPr>
              <w:t xml:space="preserve">to </w:t>
            </w:r>
            <w:r w:rsidRPr="003848E1">
              <w:rPr>
                <w:rFonts w:ascii="Arial" w:hAnsi="Arial" w:cs="Arial"/>
                <w:position w:val="1"/>
              </w:rPr>
              <w:t>the Solicitations Mailbox</w:t>
            </w:r>
            <w:r w:rsidRPr="003848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at </w:t>
            </w:r>
            <w:hyperlink r:id="rId7" w:history="1">
              <w:r w:rsidRPr="00782D5A">
                <w:rPr>
                  <w:rStyle w:val="Hyperlink"/>
                  <w:rFonts w:ascii="Arial" w:hAnsi="Arial" w:cs="Arial"/>
                  <w:bCs/>
                </w:rPr>
                <w:t>TCSolicitation@jud.ca.gov</w:t>
              </w:r>
            </w:hyperlink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335" w:type="dxa"/>
            <w:vAlign w:val="center"/>
          </w:tcPr>
          <w:p w14:paraId="0A7CF2A7" w14:textId="77777777" w:rsidR="00053788" w:rsidRPr="00941688" w:rsidRDefault="00053788" w:rsidP="00AD169E">
            <w:pPr>
              <w:widowControl w:val="0"/>
              <w:tabs>
                <w:tab w:val="left" w:pos="2178"/>
              </w:tabs>
              <w:spacing w:after="0"/>
              <w:rPr>
                <w:rFonts w:ascii="Arial" w:hAnsi="Arial" w:cs="Arial"/>
                <w:iCs/>
                <w:color w:val="FF0000"/>
                <w:highlight w:val="yellow"/>
              </w:rPr>
            </w:pPr>
            <w:r w:rsidRPr="00941688">
              <w:rPr>
                <w:rFonts w:ascii="Arial" w:hAnsi="Arial" w:cs="Arial"/>
                <w:iCs/>
              </w:rPr>
              <w:t xml:space="preserve">June 8, 2020 by </w:t>
            </w:r>
            <w:r>
              <w:rPr>
                <w:rFonts w:ascii="Arial" w:hAnsi="Arial" w:cs="Arial"/>
                <w:iCs/>
              </w:rPr>
              <w:t>3:00</w:t>
            </w:r>
            <w:r w:rsidRPr="00941688">
              <w:rPr>
                <w:rFonts w:ascii="Arial" w:hAnsi="Arial" w:cs="Arial"/>
                <w:iCs/>
              </w:rPr>
              <w:t xml:space="preserve"> PM </w:t>
            </w:r>
            <w:r>
              <w:rPr>
                <w:rFonts w:ascii="Arial" w:hAnsi="Arial" w:cs="Arial"/>
                <w:iCs/>
              </w:rPr>
              <w:t>P</w:t>
            </w:r>
            <w:r w:rsidRPr="00941688">
              <w:rPr>
                <w:rFonts w:ascii="Arial" w:hAnsi="Arial" w:cs="Arial"/>
                <w:iCs/>
              </w:rPr>
              <w:t>acific Time</w:t>
            </w:r>
          </w:p>
        </w:tc>
      </w:tr>
      <w:tr w:rsidR="00053788" w:rsidRPr="003B7ABC" w14:paraId="37B1EE1B" w14:textId="77777777" w:rsidTr="00AD169E">
        <w:trPr>
          <w:trHeight w:val="1051"/>
          <w:jc w:val="center"/>
        </w:trPr>
        <w:tc>
          <w:tcPr>
            <w:tcW w:w="7015" w:type="dxa"/>
            <w:vAlign w:val="center"/>
          </w:tcPr>
          <w:p w14:paraId="1C7156BC" w14:textId="77777777" w:rsidR="00053788" w:rsidRDefault="00053788" w:rsidP="00AD169E">
            <w:pPr>
              <w:widowControl w:val="0"/>
              <w:spacing w:after="0"/>
              <w:rPr>
                <w:rFonts w:ascii="Arial" w:hAnsi="Arial" w:cs="Arial"/>
              </w:rPr>
            </w:pPr>
            <w:r w:rsidRPr="003848E1">
              <w:rPr>
                <w:rFonts w:ascii="Arial" w:hAnsi="Arial" w:cs="Arial"/>
              </w:rPr>
              <w:t>Mandatory</w:t>
            </w:r>
            <w:r>
              <w:rPr>
                <w:rFonts w:ascii="Arial" w:hAnsi="Arial" w:cs="Arial"/>
              </w:rPr>
              <w:t xml:space="preserve"> Pre-Proposal</w:t>
            </w:r>
            <w:r w:rsidRPr="003848E1">
              <w:rPr>
                <w:rFonts w:ascii="Arial" w:hAnsi="Arial" w:cs="Arial"/>
              </w:rPr>
              <w:t xml:space="preserve"> Con</w:t>
            </w:r>
            <w:r w:rsidRPr="003848E1">
              <w:rPr>
                <w:rFonts w:ascii="Arial" w:hAnsi="Arial" w:cs="Arial"/>
                <w:spacing w:val="-1"/>
              </w:rPr>
              <w:t>f</w:t>
            </w:r>
            <w:r w:rsidRPr="003848E1">
              <w:rPr>
                <w:rFonts w:ascii="Arial" w:hAnsi="Arial" w:cs="Arial"/>
              </w:rPr>
              <w:t xml:space="preserve">erence </w:t>
            </w:r>
            <w:r>
              <w:rPr>
                <w:rFonts w:ascii="Arial" w:hAnsi="Arial" w:cs="Arial"/>
              </w:rPr>
              <w:t xml:space="preserve">will be hosted </w:t>
            </w:r>
            <w:r w:rsidRPr="003848E1">
              <w:rPr>
                <w:rFonts w:ascii="Arial" w:hAnsi="Arial" w:cs="Arial"/>
              </w:rPr>
              <w:t xml:space="preserve">via </w:t>
            </w:r>
            <w:r>
              <w:rPr>
                <w:rFonts w:ascii="Arial" w:hAnsi="Arial" w:cs="Arial"/>
              </w:rPr>
              <w:t xml:space="preserve">WebEx </w:t>
            </w:r>
            <w:r w:rsidRPr="00FA6855">
              <w:rPr>
                <w:rFonts w:ascii="Arial" w:hAnsi="Arial" w:cs="Arial"/>
              </w:rPr>
              <w:t>at 2:00 p.m. (PDT)</w:t>
            </w:r>
            <w:r>
              <w:rPr>
                <w:rFonts w:ascii="Arial" w:hAnsi="Arial" w:cs="Arial"/>
              </w:rPr>
              <w:t xml:space="preserve"> using the following URL and meeting number.</w:t>
            </w:r>
          </w:p>
          <w:p w14:paraId="431920C5" w14:textId="77777777" w:rsidR="00053788" w:rsidRDefault="00053788" w:rsidP="00AD169E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360B016E" w14:textId="77777777" w:rsidR="00053788" w:rsidRPr="00E829CB" w:rsidRDefault="002B51B0" w:rsidP="00AD169E">
            <w:pPr>
              <w:widowControl w:val="0"/>
              <w:spacing w:after="0"/>
              <w:rPr>
                <w:rFonts w:ascii="Arial" w:hAnsi="Arial" w:cs="Arial"/>
              </w:rPr>
            </w:pPr>
            <w:hyperlink r:id="rId8" w:history="1">
              <w:r w:rsidR="00053788" w:rsidRPr="00E829CB">
                <w:rPr>
                  <w:rStyle w:val="Hyperlink"/>
                  <w:rFonts w:ascii="Arial" w:hAnsi="Arial" w:cs="Arial"/>
                </w:rPr>
                <w:t>https://calcourts.webex.com/webappng/sites/calcourts/meeting/info/161893530454731621?MTID=mdfb4752a1904d7ac316fac896d1bef10</w:t>
              </w:r>
            </w:hyperlink>
          </w:p>
          <w:p w14:paraId="5F42A6F6" w14:textId="77777777" w:rsidR="00053788" w:rsidRPr="008D4B83" w:rsidRDefault="00053788" w:rsidP="00AD169E">
            <w:pPr>
              <w:widowControl w:val="0"/>
              <w:spacing w:after="0"/>
              <w:rPr>
                <w:rFonts w:ascii="Arial" w:hAnsi="Arial" w:cs="Arial"/>
              </w:rPr>
            </w:pPr>
            <w:r w:rsidRPr="008D4B83">
              <w:rPr>
                <w:rFonts w:ascii="Arial" w:hAnsi="Arial" w:cs="Arial"/>
              </w:rPr>
              <w:t xml:space="preserve">Meeting number </w:t>
            </w:r>
            <w:r w:rsidRPr="001F3CC3">
              <w:rPr>
                <w:rFonts w:asciiTheme="majorHAnsi" w:hAnsiTheme="majorHAnsi" w:cstheme="majorHAnsi" w:hint="eastAsia"/>
                <w:b/>
                <w:bCs/>
                <w:shd w:val="clear" w:color="auto" w:fill="FFFFFF"/>
              </w:rPr>
              <w:t>924 944 923</w:t>
            </w:r>
          </w:p>
        </w:tc>
        <w:tc>
          <w:tcPr>
            <w:tcW w:w="2335" w:type="dxa"/>
            <w:vAlign w:val="center"/>
          </w:tcPr>
          <w:p w14:paraId="1B0C0895" w14:textId="77777777" w:rsidR="00053788" w:rsidRPr="00941688" w:rsidRDefault="00053788" w:rsidP="00AD169E">
            <w:pPr>
              <w:widowControl w:val="0"/>
              <w:tabs>
                <w:tab w:val="left" w:pos="2178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June</w:t>
            </w:r>
            <w:r w:rsidRPr="00AA0042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10</w:t>
            </w:r>
            <w:r w:rsidRPr="00AA0042">
              <w:rPr>
                <w:rFonts w:ascii="Arial" w:hAnsi="Arial" w:cs="Arial"/>
                <w:iCs/>
              </w:rPr>
              <w:t>, 2020</w:t>
            </w:r>
          </w:p>
        </w:tc>
      </w:tr>
      <w:tr w:rsidR="00053788" w:rsidRPr="003B7ABC" w14:paraId="6EA2BD92" w14:textId="77777777" w:rsidTr="00AD169E">
        <w:trPr>
          <w:trHeight w:val="1051"/>
          <w:jc w:val="center"/>
        </w:trPr>
        <w:tc>
          <w:tcPr>
            <w:tcW w:w="7015" w:type="dxa"/>
            <w:vAlign w:val="center"/>
          </w:tcPr>
          <w:p w14:paraId="40086191" w14:textId="77777777" w:rsidR="00053788" w:rsidRPr="003848E1" w:rsidRDefault="00053788" w:rsidP="00AD169E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3848E1">
              <w:rPr>
                <w:rFonts w:ascii="Arial" w:hAnsi="Arial" w:cs="Arial"/>
                <w:bCs/>
              </w:rPr>
              <w:t xml:space="preserve">Deadline for questions submitted to </w:t>
            </w:r>
            <w:hyperlink r:id="rId9" w:history="1">
              <w:r w:rsidRPr="00F41E1F">
                <w:rPr>
                  <w:rStyle w:val="Hyperlink"/>
                  <w:rFonts w:ascii="Arial" w:hAnsi="Arial" w:cs="Arial"/>
                  <w:bCs/>
                </w:rPr>
                <w:t>TCSolicitation@jud.ca.gov</w:t>
              </w:r>
            </w:hyperlink>
          </w:p>
        </w:tc>
        <w:tc>
          <w:tcPr>
            <w:tcW w:w="2335" w:type="dxa"/>
            <w:vAlign w:val="center"/>
          </w:tcPr>
          <w:p w14:paraId="1C93D6C3" w14:textId="77777777" w:rsidR="00053788" w:rsidRPr="00941688" w:rsidRDefault="00053788" w:rsidP="00AD169E">
            <w:pPr>
              <w:widowControl w:val="0"/>
              <w:tabs>
                <w:tab w:val="left" w:pos="2178"/>
              </w:tabs>
              <w:spacing w:after="0"/>
              <w:rPr>
                <w:rFonts w:ascii="Arial" w:hAnsi="Arial" w:cs="Arial"/>
                <w:iCs/>
              </w:rPr>
            </w:pPr>
            <w:r w:rsidRPr="00941688">
              <w:rPr>
                <w:rFonts w:ascii="Arial" w:hAnsi="Arial" w:cs="Arial"/>
                <w:iCs/>
              </w:rPr>
              <w:t>June 17</w:t>
            </w:r>
            <w:r w:rsidRPr="00941688">
              <w:rPr>
                <w:rFonts w:ascii="Arial" w:hAnsi="Arial" w:cs="Arial"/>
                <w:iCs/>
                <w:vertAlign w:val="superscript"/>
              </w:rPr>
              <w:t>th</w:t>
            </w:r>
            <w:r w:rsidRPr="00941688">
              <w:rPr>
                <w:rFonts w:ascii="Arial" w:hAnsi="Arial" w:cs="Arial"/>
                <w:iCs/>
              </w:rPr>
              <w:t>, 2020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941688">
              <w:rPr>
                <w:rFonts w:ascii="Arial" w:hAnsi="Arial" w:cs="Arial"/>
                <w:iCs/>
              </w:rPr>
              <w:t>by</w:t>
            </w:r>
            <w:r>
              <w:rPr>
                <w:rFonts w:ascii="Arial" w:hAnsi="Arial" w:cs="Arial"/>
                <w:iCs/>
              </w:rPr>
              <w:t xml:space="preserve"> 3:00</w:t>
            </w:r>
            <w:r w:rsidRPr="00941688">
              <w:rPr>
                <w:rFonts w:ascii="Arial" w:hAnsi="Arial" w:cs="Arial"/>
                <w:iCs/>
              </w:rPr>
              <w:t xml:space="preserve"> PM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941688">
              <w:rPr>
                <w:rFonts w:ascii="Arial" w:hAnsi="Arial" w:cs="Arial"/>
                <w:iCs/>
              </w:rPr>
              <w:t>Pacific Time</w:t>
            </w:r>
          </w:p>
        </w:tc>
      </w:tr>
      <w:tr w:rsidR="00053788" w:rsidRPr="003B7ABC" w14:paraId="10CC3B3E" w14:textId="77777777" w:rsidTr="00AD169E">
        <w:trPr>
          <w:trHeight w:val="1051"/>
          <w:jc w:val="center"/>
        </w:trPr>
        <w:tc>
          <w:tcPr>
            <w:tcW w:w="7015" w:type="dxa"/>
            <w:vAlign w:val="center"/>
          </w:tcPr>
          <w:p w14:paraId="744F75DC" w14:textId="77777777" w:rsidR="00053788" w:rsidRPr="003848E1" w:rsidRDefault="00053788" w:rsidP="00AD169E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3848E1">
              <w:rPr>
                <w:rFonts w:ascii="Arial" w:hAnsi="Arial" w:cs="Arial"/>
                <w:bCs/>
              </w:rPr>
              <w:t>Questions and answers posted at</w:t>
            </w:r>
            <w:r w:rsidRPr="00E829CB">
              <w:rPr>
                <w:rFonts w:ascii="Arial" w:hAnsi="Arial" w:cs="Arial"/>
                <w:bCs/>
              </w:rPr>
              <w:t xml:space="preserve"> </w:t>
            </w:r>
            <w:hyperlink r:id="rId10">
              <w:r w:rsidRPr="00E829CB">
                <w:rPr>
                  <w:rFonts w:ascii="Arial" w:hAnsi="Arial" w:cs="Arial"/>
                  <w:i/>
                  <w:color w:val="0000FF"/>
                  <w:u w:val="single" w:color="0000FF"/>
                </w:rPr>
                <w:t>www.courts.ca.gov/rfps.htm</w:t>
              </w:r>
              <w:r w:rsidRPr="00E829CB">
                <w:rPr>
                  <w:rFonts w:ascii="Arial" w:hAnsi="Arial" w:cs="Arial"/>
                  <w:color w:val="0000FF"/>
                </w:rPr>
                <w:t xml:space="preserve"> </w:t>
              </w:r>
            </w:hyperlink>
            <w:r w:rsidRPr="003848E1">
              <w:rPr>
                <w:rFonts w:ascii="Arial" w:hAnsi="Arial" w:cs="Arial"/>
                <w:i/>
              </w:rPr>
              <w:t>(estimate only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335" w:type="dxa"/>
            <w:vAlign w:val="center"/>
          </w:tcPr>
          <w:p w14:paraId="27696173" w14:textId="77777777" w:rsidR="00053788" w:rsidRPr="00941688" w:rsidRDefault="00053788" w:rsidP="00AD169E">
            <w:pPr>
              <w:widowControl w:val="0"/>
              <w:tabs>
                <w:tab w:val="left" w:pos="2178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F81BF3">
              <w:rPr>
                <w:rFonts w:ascii="Arial" w:hAnsi="Arial" w:cs="Arial"/>
                <w:color w:val="000000"/>
              </w:rPr>
              <w:t>June 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F81BF3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F81BF3">
              <w:rPr>
                <w:rFonts w:ascii="Arial" w:hAnsi="Arial" w:cs="Arial"/>
                <w:color w:val="000000"/>
              </w:rPr>
              <w:t>, 2020</w:t>
            </w:r>
          </w:p>
        </w:tc>
      </w:tr>
      <w:tr w:rsidR="00053788" w:rsidRPr="003B7ABC" w14:paraId="45EE896C" w14:textId="77777777" w:rsidTr="00AD169E">
        <w:trPr>
          <w:trHeight w:val="875"/>
          <w:jc w:val="center"/>
        </w:trPr>
        <w:tc>
          <w:tcPr>
            <w:tcW w:w="7015" w:type="dxa"/>
            <w:vAlign w:val="center"/>
          </w:tcPr>
          <w:p w14:paraId="0609716C" w14:textId="77777777" w:rsidR="00053788" w:rsidRPr="006C4BEC" w:rsidRDefault="00053788" w:rsidP="00AD169E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6C4BEC">
              <w:rPr>
                <w:rFonts w:ascii="Arial" w:hAnsi="Arial" w:cs="Arial"/>
                <w:b/>
              </w:rPr>
              <w:t xml:space="preserve">Final proposal </w:t>
            </w:r>
            <w:r w:rsidRPr="006C4BEC">
              <w:rPr>
                <w:rFonts w:ascii="Arial" w:hAnsi="Arial" w:cs="Arial"/>
                <w:b/>
                <w:bCs/>
              </w:rPr>
              <w:t>d</w:t>
            </w:r>
            <w:r w:rsidRPr="006C4BEC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6C4BEC">
              <w:rPr>
                <w:rFonts w:ascii="Arial" w:hAnsi="Arial" w:cs="Arial"/>
                <w:b/>
                <w:bCs/>
              </w:rPr>
              <w:t>e date and t</w:t>
            </w:r>
            <w:r w:rsidRPr="006C4BEC">
              <w:rPr>
                <w:rFonts w:ascii="Arial" w:hAnsi="Arial" w:cs="Arial"/>
                <w:b/>
                <w:bCs/>
                <w:spacing w:val="-1"/>
              </w:rPr>
              <w:t>im</w:t>
            </w:r>
            <w:r w:rsidRPr="006C4BEC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335" w:type="dxa"/>
            <w:vAlign w:val="center"/>
          </w:tcPr>
          <w:p w14:paraId="3351030B" w14:textId="77777777" w:rsidR="00053788" w:rsidRPr="00941688" w:rsidRDefault="00053788" w:rsidP="00AD169E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6C4BEC">
              <w:rPr>
                <w:rFonts w:ascii="Arial" w:hAnsi="Arial" w:cs="Arial"/>
                <w:b/>
                <w:bCs/>
                <w:color w:val="000000"/>
              </w:rPr>
              <w:t>July 9, 2020 by 3:00 PM</w:t>
            </w:r>
          </w:p>
        </w:tc>
      </w:tr>
      <w:tr w:rsidR="00053788" w:rsidRPr="003B7ABC" w14:paraId="25B349A3" w14:textId="77777777" w:rsidTr="00AD169E">
        <w:trPr>
          <w:trHeight w:val="875"/>
          <w:jc w:val="center"/>
        </w:trPr>
        <w:tc>
          <w:tcPr>
            <w:tcW w:w="7015" w:type="dxa"/>
            <w:vAlign w:val="center"/>
          </w:tcPr>
          <w:p w14:paraId="6B1AD890" w14:textId="77777777" w:rsidR="00053788" w:rsidRPr="003848E1" w:rsidRDefault="00053788" w:rsidP="00AD169E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3848E1">
              <w:rPr>
                <w:rFonts w:ascii="Arial" w:hAnsi="Arial" w:cs="Arial"/>
                <w:bCs/>
              </w:rPr>
              <w:lastRenderedPageBreak/>
              <w:t>Evaluation of proposals (</w:t>
            </w:r>
            <w:r w:rsidRPr="003848E1">
              <w:rPr>
                <w:rFonts w:ascii="Arial" w:hAnsi="Arial" w:cs="Arial"/>
                <w:bCs/>
                <w:i/>
              </w:rPr>
              <w:t>estimate only</w:t>
            </w:r>
            <w:r w:rsidRPr="003848E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335" w:type="dxa"/>
            <w:vAlign w:val="center"/>
          </w:tcPr>
          <w:p w14:paraId="7FF2EE77" w14:textId="4F1079E5" w:rsidR="00053788" w:rsidRPr="00941688" w:rsidRDefault="00053788" w:rsidP="00AD169E">
            <w:pPr>
              <w:widowControl w:val="0"/>
              <w:spacing w:after="0"/>
              <w:rPr>
                <w:rFonts w:ascii="Arial" w:hAnsi="Arial" w:cs="Arial"/>
                <w:color w:val="000000"/>
              </w:rPr>
            </w:pPr>
            <w:r w:rsidRPr="00AA0042">
              <w:rPr>
                <w:rFonts w:ascii="Arial" w:hAnsi="Arial" w:cs="Arial"/>
                <w:color w:val="000000"/>
              </w:rPr>
              <w:t xml:space="preserve">July 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AA0042">
              <w:rPr>
                <w:rFonts w:ascii="Arial" w:hAnsi="Arial" w:cs="Arial"/>
                <w:color w:val="000000"/>
              </w:rPr>
              <w:t>, 2020</w:t>
            </w:r>
          </w:p>
        </w:tc>
      </w:tr>
      <w:tr w:rsidR="00053788" w:rsidRPr="003B7ABC" w14:paraId="253851CB" w14:textId="77777777" w:rsidTr="00AD169E">
        <w:trPr>
          <w:trHeight w:val="845"/>
          <w:jc w:val="center"/>
        </w:trPr>
        <w:tc>
          <w:tcPr>
            <w:tcW w:w="7015" w:type="dxa"/>
            <w:vAlign w:val="center"/>
          </w:tcPr>
          <w:p w14:paraId="6A1CB62C" w14:textId="77777777" w:rsidR="00053788" w:rsidRPr="003848E1" w:rsidRDefault="00053788" w:rsidP="00AD169E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3848E1">
              <w:rPr>
                <w:rFonts w:ascii="Arial" w:hAnsi="Arial" w:cs="Arial"/>
              </w:rPr>
              <w:t xml:space="preserve">Technical scores posted on the JCC </w:t>
            </w:r>
            <w:r>
              <w:rPr>
                <w:rFonts w:ascii="Arial" w:hAnsi="Arial" w:cs="Arial"/>
              </w:rPr>
              <w:t>w</w:t>
            </w:r>
            <w:r w:rsidRPr="003848E1">
              <w:rPr>
                <w:rFonts w:ascii="Arial" w:hAnsi="Arial" w:cs="Arial"/>
              </w:rPr>
              <w:t>ebsite</w:t>
            </w:r>
            <w:r>
              <w:rPr>
                <w:rFonts w:ascii="Arial" w:hAnsi="Arial" w:cs="Arial"/>
              </w:rPr>
              <w:t xml:space="preserve"> </w:t>
            </w:r>
            <w:r w:rsidRPr="00C450F5">
              <w:rPr>
                <w:rFonts w:ascii="Arial" w:hAnsi="Arial" w:cs="Arial"/>
                <w:i/>
              </w:rPr>
              <w:t>(estimate only)</w:t>
            </w:r>
          </w:p>
        </w:tc>
        <w:tc>
          <w:tcPr>
            <w:tcW w:w="2335" w:type="dxa"/>
            <w:vAlign w:val="center"/>
          </w:tcPr>
          <w:p w14:paraId="6A85AC85" w14:textId="33A4A2FF" w:rsidR="00053788" w:rsidRPr="00941688" w:rsidRDefault="008C52F1" w:rsidP="00AD169E">
            <w:pPr>
              <w:widowControl w:val="0"/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Aug.</w:t>
            </w:r>
            <w:r w:rsidR="00053788" w:rsidRPr="00AA0042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5</w:t>
            </w:r>
            <w:r w:rsidR="00053788" w:rsidRPr="009977C7">
              <w:rPr>
                <w:rFonts w:ascii="Arial" w:hAnsi="Arial" w:cs="Arial"/>
                <w:iCs/>
              </w:rPr>
              <w:t>,</w:t>
            </w:r>
            <w:r w:rsidR="00053788" w:rsidRPr="00AA0042">
              <w:rPr>
                <w:rFonts w:ascii="Arial" w:hAnsi="Arial" w:cs="Arial"/>
                <w:iCs/>
              </w:rPr>
              <w:t xml:space="preserve"> 2020</w:t>
            </w:r>
          </w:p>
        </w:tc>
      </w:tr>
      <w:tr w:rsidR="00053788" w:rsidRPr="003B7ABC" w14:paraId="52871C77" w14:textId="77777777" w:rsidTr="00AD169E">
        <w:trPr>
          <w:trHeight w:val="845"/>
          <w:jc w:val="center"/>
        </w:trPr>
        <w:tc>
          <w:tcPr>
            <w:tcW w:w="7015" w:type="dxa"/>
            <w:vAlign w:val="center"/>
          </w:tcPr>
          <w:p w14:paraId="7CA6ACAA" w14:textId="77777777" w:rsidR="00053788" w:rsidRPr="00E829CB" w:rsidRDefault="00053788" w:rsidP="00AD169E">
            <w:pPr>
              <w:widowControl w:val="0"/>
              <w:spacing w:after="0"/>
              <w:rPr>
                <w:rFonts w:ascii="Arial" w:hAnsi="Arial" w:cs="Arial"/>
              </w:rPr>
            </w:pPr>
            <w:r w:rsidRPr="00E829CB">
              <w:rPr>
                <w:rFonts w:ascii="Arial" w:hAnsi="Arial" w:cs="Arial"/>
              </w:rPr>
              <w:t>Public cost opening may be viewed via WebEx at 2:00 p.m. (PDT), using the following URL and meeting number,</w:t>
            </w:r>
          </w:p>
          <w:p w14:paraId="213AE062" w14:textId="77777777" w:rsidR="00053788" w:rsidRDefault="00053788" w:rsidP="00AD169E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</w:p>
          <w:p w14:paraId="6ABED55C" w14:textId="77777777" w:rsidR="00053788" w:rsidRPr="00E829CB" w:rsidRDefault="002B51B0" w:rsidP="00AD169E">
            <w:pPr>
              <w:widowControl w:val="0"/>
              <w:spacing w:after="0"/>
              <w:rPr>
                <w:rFonts w:ascii="Arial" w:hAnsi="Arial" w:cs="Arial"/>
                <w:color w:val="666666"/>
                <w:shd w:val="clear" w:color="auto" w:fill="FFFFFF"/>
              </w:rPr>
            </w:pPr>
            <w:hyperlink r:id="rId11" w:history="1">
              <w:r w:rsidR="00053788" w:rsidRPr="00E829CB">
                <w:rPr>
                  <w:rStyle w:val="Hyperlink"/>
                  <w:rFonts w:ascii="Arial" w:hAnsi="Arial" w:cs="Arial"/>
                  <w:shd w:val="clear" w:color="auto" w:fill="FFFFFF"/>
                </w:rPr>
                <w:t>https://calcourts.webex.com/calcourts/j.php?MTID=mdfb4752a1904d7ac316fac896d1bef10</w:t>
              </w:r>
            </w:hyperlink>
          </w:p>
          <w:p w14:paraId="360C0862" w14:textId="77777777" w:rsidR="00053788" w:rsidRPr="00FE6743" w:rsidRDefault="00053788" w:rsidP="00AD169E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E829CB">
              <w:rPr>
                <w:rFonts w:ascii="Arial" w:hAnsi="Arial" w:cs="Arial"/>
              </w:rPr>
              <w:t xml:space="preserve">Meeting number </w:t>
            </w:r>
            <w:r w:rsidRPr="00E829CB">
              <w:rPr>
                <w:rFonts w:ascii="Arial" w:hAnsi="Arial" w:cs="Arial"/>
                <w:shd w:val="clear" w:color="auto" w:fill="FFFFFF"/>
              </w:rPr>
              <w:t>921 712 242</w:t>
            </w:r>
            <w:r w:rsidRPr="00E829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5" w:type="dxa"/>
            <w:vAlign w:val="center"/>
          </w:tcPr>
          <w:p w14:paraId="06AA68E7" w14:textId="26649C4A" w:rsidR="00053788" w:rsidRPr="00941688" w:rsidRDefault="00053788" w:rsidP="00AD169E">
            <w:pPr>
              <w:widowControl w:val="0"/>
              <w:spacing w:after="0"/>
              <w:rPr>
                <w:rFonts w:ascii="Arial" w:hAnsi="Arial" w:cs="Arial"/>
                <w:iCs/>
              </w:rPr>
            </w:pPr>
            <w:r w:rsidRPr="00941688">
              <w:rPr>
                <w:rFonts w:ascii="Arial" w:hAnsi="Arial" w:cs="Arial"/>
                <w:iCs/>
              </w:rPr>
              <w:t xml:space="preserve">August </w:t>
            </w:r>
            <w:r>
              <w:rPr>
                <w:rFonts w:ascii="Arial" w:hAnsi="Arial" w:cs="Arial"/>
                <w:iCs/>
              </w:rPr>
              <w:t>1</w:t>
            </w:r>
            <w:r w:rsidR="008C52F1">
              <w:rPr>
                <w:rFonts w:ascii="Arial" w:hAnsi="Arial" w:cs="Arial"/>
                <w:iCs/>
              </w:rPr>
              <w:t>0</w:t>
            </w:r>
            <w:r w:rsidRPr="00941688">
              <w:rPr>
                <w:rFonts w:ascii="Arial" w:hAnsi="Arial" w:cs="Arial"/>
                <w:iCs/>
              </w:rPr>
              <w:t>, 2020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9977C7">
              <w:rPr>
                <w:rFonts w:ascii="Arial" w:hAnsi="Arial" w:cs="Arial"/>
                <w:iCs/>
              </w:rPr>
              <w:t xml:space="preserve">at </w:t>
            </w:r>
            <w:r w:rsidR="001F3CC3">
              <w:rPr>
                <w:rFonts w:ascii="Arial" w:hAnsi="Arial" w:cs="Arial"/>
                <w:iCs/>
              </w:rPr>
              <w:t>2</w:t>
            </w:r>
            <w:r w:rsidRPr="009977C7">
              <w:rPr>
                <w:rFonts w:ascii="Arial" w:hAnsi="Arial" w:cs="Arial"/>
                <w:iCs/>
              </w:rPr>
              <w:t>:00 PM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bookmarkStart w:id="0" w:name="_GoBack"/>
        <w:bookmarkEnd w:id="0"/>
      </w:tr>
      <w:tr w:rsidR="00053788" w:rsidRPr="003B7ABC" w14:paraId="301F7AE3" w14:textId="77777777" w:rsidTr="00AD169E">
        <w:trPr>
          <w:trHeight w:val="845"/>
          <w:jc w:val="center"/>
        </w:trPr>
        <w:tc>
          <w:tcPr>
            <w:tcW w:w="7015" w:type="dxa"/>
            <w:vAlign w:val="center"/>
          </w:tcPr>
          <w:p w14:paraId="245BE410" w14:textId="77777777" w:rsidR="00053788" w:rsidRPr="003848E1" w:rsidRDefault="00053788" w:rsidP="00AD169E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3848E1">
              <w:rPr>
                <w:rFonts w:ascii="Arial" w:hAnsi="Arial" w:cs="Arial"/>
                <w:bCs/>
              </w:rPr>
              <w:t>Notice of Intent to Award (</w:t>
            </w:r>
            <w:r w:rsidRPr="003848E1">
              <w:rPr>
                <w:rFonts w:ascii="Arial" w:hAnsi="Arial" w:cs="Arial"/>
                <w:bCs/>
                <w:i/>
              </w:rPr>
              <w:t>estimate only</w:t>
            </w:r>
            <w:r w:rsidRPr="003848E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335" w:type="dxa"/>
            <w:vAlign w:val="center"/>
          </w:tcPr>
          <w:p w14:paraId="744903B0" w14:textId="5BB8DFC6" w:rsidR="00053788" w:rsidRPr="007337F5" w:rsidRDefault="00053788" w:rsidP="00AD169E">
            <w:pPr>
              <w:widowControl w:val="0"/>
              <w:spacing w:after="0"/>
              <w:rPr>
                <w:rFonts w:ascii="Arial" w:hAnsi="Arial" w:cs="Arial"/>
                <w:color w:val="000000"/>
              </w:rPr>
            </w:pPr>
            <w:r w:rsidRPr="007337F5">
              <w:rPr>
                <w:rFonts w:ascii="Arial" w:hAnsi="Arial" w:cs="Arial"/>
                <w:color w:val="000000"/>
              </w:rPr>
              <w:t xml:space="preserve">August </w:t>
            </w:r>
            <w:r w:rsidR="008C52F1" w:rsidRPr="007337F5">
              <w:rPr>
                <w:rFonts w:ascii="Arial" w:hAnsi="Arial" w:cs="Arial"/>
                <w:color w:val="000000"/>
              </w:rPr>
              <w:t>19</w:t>
            </w:r>
            <w:r w:rsidRPr="007337F5">
              <w:rPr>
                <w:rFonts w:ascii="Arial" w:hAnsi="Arial" w:cs="Arial"/>
                <w:color w:val="000000"/>
              </w:rPr>
              <w:t>, 2020</w:t>
            </w:r>
          </w:p>
        </w:tc>
      </w:tr>
      <w:tr w:rsidR="00053788" w:rsidRPr="003B7ABC" w14:paraId="51B8C355" w14:textId="77777777" w:rsidTr="00AD169E">
        <w:trPr>
          <w:trHeight w:val="845"/>
          <w:jc w:val="center"/>
        </w:trPr>
        <w:tc>
          <w:tcPr>
            <w:tcW w:w="7015" w:type="dxa"/>
            <w:vAlign w:val="center"/>
          </w:tcPr>
          <w:p w14:paraId="42BA2B5C" w14:textId="77777777" w:rsidR="00053788" w:rsidRPr="003848E1" w:rsidRDefault="00053788" w:rsidP="00AD169E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3848E1">
              <w:rPr>
                <w:rFonts w:ascii="Arial" w:hAnsi="Arial" w:cs="Arial"/>
                <w:bCs/>
              </w:rPr>
              <w:t>Master Agreement(s) start date (</w:t>
            </w:r>
            <w:r w:rsidRPr="003848E1">
              <w:rPr>
                <w:rFonts w:ascii="Arial" w:hAnsi="Arial" w:cs="Arial"/>
                <w:bCs/>
                <w:i/>
              </w:rPr>
              <w:t>estimate only</w:t>
            </w:r>
            <w:r w:rsidRPr="003848E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335" w:type="dxa"/>
            <w:vAlign w:val="center"/>
          </w:tcPr>
          <w:p w14:paraId="7B1E3A8A" w14:textId="116F390F" w:rsidR="00053788" w:rsidRPr="007337F5" w:rsidRDefault="00053788" w:rsidP="00AD169E">
            <w:pPr>
              <w:widowControl w:val="0"/>
              <w:spacing w:after="0"/>
              <w:rPr>
                <w:rFonts w:ascii="Arial" w:hAnsi="Arial" w:cs="Arial"/>
                <w:color w:val="000000"/>
              </w:rPr>
            </w:pPr>
            <w:r w:rsidRPr="007337F5">
              <w:rPr>
                <w:rFonts w:ascii="Arial" w:hAnsi="Arial" w:cs="Arial"/>
                <w:color w:val="000000"/>
              </w:rPr>
              <w:t>October 1, 2020</w:t>
            </w:r>
          </w:p>
        </w:tc>
      </w:tr>
    </w:tbl>
    <w:p w14:paraId="1F00FDE7" w14:textId="21A116E5" w:rsidR="0035777A" w:rsidRDefault="0035777A" w:rsidP="00053788">
      <w:pPr>
        <w:rPr>
          <w:rFonts w:ascii="Arial" w:hAnsi="Arial" w:cs="Arial"/>
          <w:sz w:val="24"/>
          <w:szCs w:val="24"/>
        </w:rPr>
      </w:pPr>
    </w:p>
    <w:p w14:paraId="3BF80AE9" w14:textId="77777777" w:rsidR="00053788" w:rsidRPr="00053788" w:rsidRDefault="00053788" w:rsidP="00053788">
      <w:pPr>
        <w:rPr>
          <w:rFonts w:ascii="Arial" w:hAnsi="Arial" w:cs="Arial"/>
          <w:sz w:val="24"/>
          <w:szCs w:val="24"/>
        </w:rPr>
      </w:pPr>
    </w:p>
    <w:sectPr w:rsidR="00053788" w:rsidRPr="000537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808A8" w14:textId="77777777" w:rsidR="002B51B0" w:rsidRDefault="002B51B0" w:rsidP="008745E8">
      <w:pPr>
        <w:spacing w:after="0" w:line="240" w:lineRule="auto"/>
      </w:pPr>
      <w:r>
        <w:separator/>
      </w:r>
    </w:p>
  </w:endnote>
  <w:endnote w:type="continuationSeparator" w:id="0">
    <w:p w14:paraId="4C4747F3" w14:textId="77777777" w:rsidR="002B51B0" w:rsidRDefault="002B51B0" w:rsidP="0087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62D2" w14:textId="77777777" w:rsidR="003D077F" w:rsidRDefault="003D0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146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8E878" w14:textId="381134EC" w:rsidR="008745E8" w:rsidRDefault="008745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0EA01" w14:textId="77777777" w:rsidR="008745E8" w:rsidRDefault="00874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514E4" w14:textId="77777777" w:rsidR="003D077F" w:rsidRDefault="003D0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D965" w14:textId="77777777" w:rsidR="002B51B0" w:rsidRDefault="002B51B0" w:rsidP="008745E8">
      <w:pPr>
        <w:spacing w:after="0" w:line="240" w:lineRule="auto"/>
      </w:pPr>
      <w:r>
        <w:separator/>
      </w:r>
    </w:p>
  </w:footnote>
  <w:footnote w:type="continuationSeparator" w:id="0">
    <w:p w14:paraId="0D8F6575" w14:textId="77777777" w:rsidR="002B51B0" w:rsidRDefault="002B51B0" w:rsidP="0087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4E29" w14:textId="77777777" w:rsidR="003D077F" w:rsidRDefault="003D0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17AA" w14:textId="0AAF473F" w:rsidR="002D7C67" w:rsidRPr="002D7C67" w:rsidRDefault="002D7C67" w:rsidP="002D7C67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  <w:r w:rsidRPr="002D7C67">
      <w:rPr>
        <w:rFonts w:ascii="Arial" w:hAnsi="Arial" w:cs="Arial"/>
        <w:b/>
        <w:sz w:val="16"/>
        <w:szCs w:val="16"/>
      </w:rPr>
      <w:t xml:space="preserve">ADDENDUM NO. </w:t>
    </w:r>
    <w:r w:rsidR="00E11A39">
      <w:rPr>
        <w:rFonts w:ascii="Arial" w:hAnsi="Arial" w:cs="Arial"/>
        <w:b/>
        <w:sz w:val="16"/>
        <w:szCs w:val="16"/>
      </w:rPr>
      <w:t>3</w:t>
    </w:r>
    <w:r w:rsidRPr="002D7C67">
      <w:rPr>
        <w:rFonts w:ascii="Arial" w:hAnsi="Arial" w:cs="Arial"/>
        <w:b/>
        <w:sz w:val="16"/>
        <w:szCs w:val="16"/>
      </w:rPr>
      <w:t xml:space="preserve"> – POSTED Ju</w:t>
    </w:r>
    <w:r w:rsidR="00E11A39">
      <w:rPr>
        <w:rFonts w:ascii="Arial" w:hAnsi="Arial" w:cs="Arial"/>
        <w:b/>
        <w:sz w:val="16"/>
        <w:szCs w:val="16"/>
      </w:rPr>
      <w:t>ly</w:t>
    </w:r>
    <w:r w:rsidRPr="002D7C67">
      <w:rPr>
        <w:rFonts w:ascii="Arial" w:hAnsi="Arial" w:cs="Arial"/>
        <w:b/>
        <w:sz w:val="16"/>
        <w:szCs w:val="16"/>
      </w:rPr>
      <w:t xml:space="preserve"> 2</w:t>
    </w:r>
    <w:r w:rsidR="00BD2FEA">
      <w:rPr>
        <w:rFonts w:ascii="Arial" w:hAnsi="Arial" w:cs="Arial"/>
        <w:b/>
        <w:sz w:val="16"/>
        <w:szCs w:val="16"/>
      </w:rPr>
      <w:t>1</w:t>
    </w:r>
    <w:r w:rsidR="003D077F">
      <w:rPr>
        <w:rFonts w:ascii="Arial" w:hAnsi="Arial" w:cs="Arial"/>
        <w:b/>
        <w:sz w:val="16"/>
        <w:szCs w:val="16"/>
      </w:rPr>
      <w:t>,</w:t>
    </w:r>
    <w:r w:rsidRPr="002D7C67">
      <w:rPr>
        <w:rFonts w:ascii="Arial" w:hAnsi="Arial" w:cs="Arial"/>
        <w:b/>
        <w:sz w:val="16"/>
        <w:szCs w:val="16"/>
      </w:rPr>
      <w:t xml:space="preserve"> 2020</w:t>
    </w:r>
  </w:p>
  <w:p w14:paraId="74C63ADF" w14:textId="6D26CC75" w:rsidR="002D7C67" w:rsidRPr="002D7C67" w:rsidRDefault="002D7C67" w:rsidP="002D7C67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  <w:r w:rsidRPr="002D7C67">
      <w:rPr>
        <w:rFonts w:ascii="Arial" w:hAnsi="Arial" w:cs="Arial"/>
        <w:b/>
        <w:sz w:val="16"/>
        <w:szCs w:val="16"/>
      </w:rPr>
      <w:t xml:space="preserve">RFP </w:t>
    </w:r>
    <w:r>
      <w:rPr>
        <w:rFonts w:ascii="Arial" w:hAnsi="Arial" w:cs="Arial"/>
        <w:b/>
        <w:sz w:val="16"/>
        <w:szCs w:val="16"/>
      </w:rPr>
      <w:t xml:space="preserve"># </w:t>
    </w:r>
    <w:r w:rsidRPr="002D7C67">
      <w:rPr>
        <w:rFonts w:ascii="Arial" w:hAnsi="Arial" w:cs="Arial"/>
        <w:b/>
        <w:sz w:val="16"/>
        <w:szCs w:val="16"/>
      </w:rPr>
      <w:t>– TCAS-2020-03-MS</w:t>
    </w:r>
  </w:p>
  <w:p w14:paraId="73CD6E73" w14:textId="047E87CA" w:rsidR="002D7C67" w:rsidRPr="002D7C67" w:rsidRDefault="002D7C67" w:rsidP="002D7C67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  <w:r w:rsidRPr="002D7C67">
      <w:rPr>
        <w:rFonts w:ascii="Arial" w:hAnsi="Arial" w:cs="Arial"/>
        <w:b/>
        <w:sz w:val="16"/>
        <w:szCs w:val="16"/>
      </w:rPr>
      <w:t>DIGITIZING JUDICIAL BRANCH RECORDS</w:t>
    </w:r>
  </w:p>
  <w:p w14:paraId="192BB1B1" w14:textId="665B6142" w:rsidR="002D7C67" w:rsidRDefault="002D7C67">
    <w:pPr>
      <w:pStyle w:val="Header"/>
    </w:pPr>
  </w:p>
  <w:p w14:paraId="76C7BAA8" w14:textId="77777777" w:rsidR="002D7C67" w:rsidRDefault="002D7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2FC4" w14:textId="77777777" w:rsidR="003D077F" w:rsidRDefault="003D0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F0E"/>
    <w:multiLevelType w:val="hybridMultilevel"/>
    <w:tmpl w:val="AE7AF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6D53"/>
    <w:multiLevelType w:val="hybridMultilevel"/>
    <w:tmpl w:val="F7484A4A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F0620CF"/>
    <w:multiLevelType w:val="hybridMultilevel"/>
    <w:tmpl w:val="F7484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77FC7"/>
    <w:multiLevelType w:val="hybridMultilevel"/>
    <w:tmpl w:val="B2F4B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F3"/>
    <w:rsid w:val="00037DFF"/>
    <w:rsid w:val="0004069C"/>
    <w:rsid w:val="00053788"/>
    <w:rsid w:val="00065742"/>
    <w:rsid w:val="00070ECC"/>
    <w:rsid w:val="00094DEF"/>
    <w:rsid w:val="00097C0B"/>
    <w:rsid w:val="000B2988"/>
    <w:rsid w:val="000F6E12"/>
    <w:rsid w:val="00194697"/>
    <w:rsid w:val="001B30B4"/>
    <w:rsid w:val="001B5DCD"/>
    <w:rsid w:val="001E62EC"/>
    <w:rsid w:val="001F3CC3"/>
    <w:rsid w:val="00255BCD"/>
    <w:rsid w:val="002B51B0"/>
    <w:rsid w:val="002D7C67"/>
    <w:rsid w:val="002E015C"/>
    <w:rsid w:val="00317877"/>
    <w:rsid w:val="0035777A"/>
    <w:rsid w:val="003A16C6"/>
    <w:rsid w:val="003B1610"/>
    <w:rsid w:val="003B7D0C"/>
    <w:rsid w:val="003D077F"/>
    <w:rsid w:val="00407D18"/>
    <w:rsid w:val="004D7AD0"/>
    <w:rsid w:val="00597142"/>
    <w:rsid w:val="005B200E"/>
    <w:rsid w:val="005C5C8F"/>
    <w:rsid w:val="005C73F3"/>
    <w:rsid w:val="006A68BE"/>
    <w:rsid w:val="007337F5"/>
    <w:rsid w:val="007D1AF2"/>
    <w:rsid w:val="00833817"/>
    <w:rsid w:val="00862F0D"/>
    <w:rsid w:val="008745E8"/>
    <w:rsid w:val="008A36D7"/>
    <w:rsid w:val="008C52F1"/>
    <w:rsid w:val="0097328B"/>
    <w:rsid w:val="009C4ADD"/>
    <w:rsid w:val="00A5428F"/>
    <w:rsid w:val="00AA07F0"/>
    <w:rsid w:val="00B67BB6"/>
    <w:rsid w:val="00B67F41"/>
    <w:rsid w:val="00B91776"/>
    <w:rsid w:val="00BD2FEA"/>
    <w:rsid w:val="00CA2F93"/>
    <w:rsid w:val="00D33971"/>
    <w:rsid w:val="00D4491F"/>
    <w:rsid w:val="00D514FA"/>
    <w:rsid w:val="00D82EDF"/>
    <w:rsid w:val="00E11A39"/>
    <w:rsid w:val="00E829CB"/>
    <w:rsid w:val="00EE5DED"/>
    <w:rsid w:val="00F05A30"/>
    <w:rsid w:val="00F32FF0"/>
    <w:rsid w:val="00F476E1"/>
    <w:rsid w:val="00F51830"/>
    <w:rsid w:val="00F54093"/>
    <w:rsid w:val="00F55530"/>
    <w:rsid w:val="00FB3D74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FA64"/>
  <w15:chartTrackingRefBased/>
  <w15:docId w15:val="{41F4141E-A539-4A22-8EE5-9C4465D9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E8"/>
  </w:style>
  <w:style w:type="paragraph" w:styleId="Footer">
    <w:name w:val="footer"/>
    <w:basedOn w:val="Normal"/>
    <w:link w:val="FooterChar"/>
    <w:uiPriority w:val="99"/>
    <w:unhideWhenUsed/>
    <w:rsid w:val="0087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E8"/>
  </w:style>
  <w:style w:type="character" w:styleId="Hyperlink">
    <w:name w:val="Hyperlink"/>
    <w:basedOn w:val="DefaultParagraphFont"/>
    <w:uiPriority w:val="99"/>
    <w:rsid w:val="00053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courts.webex.com/webappng/sites/calcourts/meeting/info/161893530454731621?MTID=mdfb4752a1904d7ac316fac896d1bef1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Eubanks\AppData\Local\Microsoft\Windows\INetCache\Content.Outlook\CRFXJD72\TCSolicitation@jud.ca.gov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cc02.safelinks.protection.outlook.com/?url=https%3A%2F%2Fcalcourts.webex.com%2Fcalcourts%2Fj.php%3FMTID%3Dmdfb4752a1904d7ac316fac896d1bef10&amp;data=02%7C01%7CDwayne.Eubanks%40jud.ca.gov%7Cd0c30baabdbb454d74e608d7fddc7260%7C10cfa08a5b174e8fa245139062e839dc%7C0%7C0%7C637256995558178640&amp;sdata=i%2B0vsbn%2BB3AwQVSVEkIRfcJt5LSFI30Z161r8AIDFSY%3D&amp;reserved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urts.ca.gov/rfps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DEubanks\AppData\Local\Microsoft\Windows\INetCache\Content.Outlook\CRFXJD72\TCSolicitation@jud.c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Smith, Marissa</cp:lastModifiedBy>
  <cp:revision>2</cp:revision>
  <dcterms:created xsi:type="dcterms:W3CDTF">2020-07-30T17:29:00Z</dcterms:created>
  <dcterms:modified xsi:type="dcterms:W3CDTF">2020-07-30T17:29:00Z</dcterms:modified>
</cp:coreProperties>
</file>