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062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65DD9C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0F38289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8E3AB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253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7C8F265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307DBB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5D3B4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0C176567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9DF0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F169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7E29E7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BE5D52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2B2F3387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D88D4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2055BF7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77F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EF822A4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5DEFCF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734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415467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7F3D833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E3CC144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730F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2BCF3E1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88E0A3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ABD6" w14:textId="77777777" w:rsidR="00FB33F5" w:rsidRDefault="00FB33F5" w:rsidP="004D0CDC">
      <w:r>
        <w:separator/>
      </w:r>
    </w:p>
  </w:endnote>
  <w:endnote w:type="continuationSeparator" w:id="0">
    <w:p w14:paraId="2F10986B" w14:textId="77777777" w:rsidR="00FB33F5" w:rsidRDefault="00FB33F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6996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E2DB" w14:textId="77777777" w:rsidR="00FB33F5" w:rsidRDefault="00FB33F5" w:rsidP="004D0CDC">
      <w:r>
        <w:separator/>
      </w:r>
    </w:p>
  </w:footnote>
  <w:footnote w:type="continuationSeparator" w:id="0">
    <w:p w14:paraId="6DFA0609" w14:textId="77777777" w:rsidR="00FB33F5" w:rsidRDefault="00FB33F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CDC8" w14:textId="7CD0F6CA"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E52AFA" w:rsidRPr="00791B11">
      <w:rPr>
        <w:rFonts w:ascii="Arial" w:eastAsia="Calibri" w:hAnsi="Arial" w:cs="Arial"/>
        <w:iCs/>
        <w:sz w:val="22"/>
        <w:szCs w:val="22"/>
      </w:rPr>
      <w:t xml:space="preserve">Human Capital Management </w:t>
    </w:r>
    <w:r w:rsidR="00CF022C">
      <w:rPr>
        <w:rFonts w:ascii="Arial" w:eastAsia="Calibri" w:hAnsi="Arial" w:cs="Arial"/>
        <w:iCs/>
        <w:sz w:val="22"/>
        <w:szCs w:val="22"/>
      </w:rPr>
      <w:t>Application</w:t>
    </w:r>
  </w:p>
  <w:p w14:paraId="0DE66CD7" w14:textId="4C9FDBFE"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</w:t>
    </w:r>
    <w:r w:rsidR="00E52AFA">
      <w:t xml:space="preserve">: </w:t>
    </w:r>
    <w:r w:rsidR="00E52AFA" w:rsidRPr="00E52AFA">
      <w:rPr>
        <w:rFonts w:ascii="Arial" w:hAnsi="Arial" w:cs="Arial"/>
        <w:color w:val="000000"/>
        <w:sz w:val="22"/>
        <w:szCs w:val="22"/>
      </w:rPr>
      <w:t>TCAS-2021-02-AJ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451ED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50317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CF022C"/>
    <w:rsid w:val="00D17F2D"/>
    <w:rsid w:val="00D3274C"/>
    <w:rsid w:val="00D66385"/>
    <w:rsid w:val="00D720E4"/>
    <w:rsid w:val="00E4585E"/>
    <w:rsid w:val="00E52AFA"/>
    <w:rsid w:val="00E85E86"/>
    <w:rsid w:val="00EB6CE5"/>
    <w:rsid w:val="00EE4E2A"/>
    <w:rsid w:val="00F44202"/>
    <w:rsid w:val="00FB33F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1508"/>
  <w15:docId w15:val="{836212B4-BF43-49ED-ABBA-5B80B9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Jauregui, Alicia</cp:lastModifiedBy>
  <cp:revision>4</cp:revision>
  <dcterms:created xsi:type="dcterms:W3CDTF">2021-02-26T01:15:00Z</dcterms:created>
  <dcterms:modified xsi:type="dcterms:W3CDTF">2021-03-18T19:43:00Z</dcterms:modified>
</cp:coreProperties>
</file>