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958F" w14:textId="77777777"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14:paraId="1AE47D9F" w14:textId="38F8AFC4" w:rsidR="00E36073" w:rsidRPr="00407E63" w:rsidRDefault="003B2204" w:rsidP="00407E63">
      <w:pPr>
        <w:spacing w:after="120"/>
        <w:jc w:val="center"/>
        <w:rPr>
          <w:rFonts w:ascii="Arial" w:eastAsia="Calibri" w:hAnsi="Arial"/>
          <w:b/>
          <w:bCs/>
          <w:sz w:val="28"/>
          <w:szCs w:val="20"/>
          <w:lang w:bidi="ar-SA"/>
        </w:rPr>
      </w:pPr>
      <w:r>
        <w:rPr>
          <w:rFonts w:ascii="Arial" w:eastAsia="Calibri" w:hAnsi="Arial"/>
          <w:b/>
          <w:bCs/>
          <w:sz w:val="28"/>
          <w:szCs w:val="20"/>
          <w:lang w:bidi="ar-SA"/>
        </w:rPr>
        <w:t xml:space="preserve">DVBE </w:t>
      </w:r>
      <w:r w:rsidR="00F63E96" w:rsidRPr="00407E63">
        <w:rPr>
          <w:rFonts w:ascii="Arial" w:eastAsia="Calibri" w:hAnsi="Arial"/>
          <w:b/>
          <w:bCs/>
          <w:sz w:val="28"/>
          <w:szCs w:val="20"/>
          <w:lang w:bidi="ar-SA"/>
        </w:rPr>
        <w:t xml:space="preserve">BIDDER </w:t>
      </w:r>
      <w:r w:rsidR="00E36073" w:rsidRPr="00407E63">
        <w:rPr>
          <w:rFonts w:ascii="Arial" w:eastAsia="Calibri" w:hAnsi="Arial"/>
          <w:b/>
          <w:bCs/>
          <w:sz w:val="28"/>
          <w:szCs w:val="20"/>
          <w:lang w:bidi="ar-SA"/>
        </w:rPr>
        <w:t>DECLARATION</w:t>
      </w:r>
    </w:p>
    <w:p w14:paraId="4AB3FB1A" w14:textId="77777777" w:rsidR="00FA2C5F" w:rsidRDefault="00FA2C5F">
      <w:pPr>
        <w:rPr>
          <w:rFonts w:cstheme="minorHAnsi"/>
          <w:bCs/>
          <w:lang w:bidi="ar-SA"/>
        </w:rPr>
      </w:pPr>
    </w:p>
    <w:p w14:paraId="75B4F314"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39DE2FEA" w14:textId="77777777" w:rsidR="00F54B1D" w:rsidRDefault="00F54B1D" w:rsidP="008D7495"/>
    <w:p w14:paraId="1BE10258"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223B7BF"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4F4CE2B1" w14:textId="77777777" w:rsidR="002A6EC0" w:rsidRPr="00AB5C98" w:rsidRDefault="002A6EC0" w:rsidP="008D7495">
      <w:pPr>
        <w:rPr>
          <w:rFonts w:cstheme="minorHAnsi"/>
          <w:bCs/>
          <w:lang w:bidi="ar-SA"/>
        </w:rPr>
      </w:pPr>
    </w:p>
    <w:p w14:paraId="53A18501"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767855FF" w14:textId="77777777" w:rsidR="004876CA" w:rsidRDefault="004876CA" w:rsidP="002C6426">
      <w:pPr>
        <w:autoSpaceDE w:val="0"/>
        <w:autoSpaceDN w:val="0"/>
        <w:adjustRightInd w:val="0"/>
        <w:spacing w:line="240" w:lineRule="auto"/>
        <w:rPr>
          <w:rFonts w:cstheme="minorHAnsi"/>
          <w:bCs/>
          <w:lang w:bidi="ar-SA"/>
        </w:rPr>
      </w:pPr>
    </w:p>
    <w:p w14:paraId="0188014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9A62BD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6ED3E56"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4439C">
        <w:rPr>
          <w:rFonts w:ascii="Arial,Bold" w:hAnsi="Arial,Bold"/>
          <w:b/>
          <w:snapToGrid w:val="0"/>
        </w:rPr>
      </w:r>
      <w:r w:rsidR="0034439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667D3D03" w14:textId="77777777" w:rsidR="00D806B3" w:rsidRDefault="00D806B3" w:rsidP="005F55DE">
      <w:pPr>
        <w:autoSpaceDE w:val="0"/>
        <w:autoSpaceDN w:val="0"/>
        <w:adjustRightInd w:val="0"/>
        <w:spacing w:line="240" w:lineRule="auto"/>
        <w:ind w:left="720" w:hanging="720"/>
        <w:rPr>
          <w:rFonts w:cstheme="minorHAnsi"/>
          <w:bCs/>
          <w:lang w:bidi="ar-SA"/>
        </w:rPr>
      </w:pPr>
    </w:p>
    <w:p w14:paraId="6D9A78C6"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34439C">
        <w:rPr>
          <w:rFonts w:ascii="Arial,Bold" w:hAnsi="Arial,Bold"/>
          <w:b/>
          <w:snapToGrid w:val="0"/>
        </w:rPr>
      </w:r>
      <w:r w:rsidR="0034439C">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5A183838"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6E319295"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ED160F3" w14:textId="77777777" w:rsidR="00521E25" w:rsidRDefault="00521E25" w:rsidP="005F55DE">
      <w:pPr>
        <w:autoSpaceDE w:val="0"/>
        <w:autoSpaceDN w:val="0"/>
        <w:adjustRightInd w:val="0"/>
        <w:spacing w:line="240" w:lineRule="auto"/>
        <w:ind w:left="720" w:hanging="720"/>
        <w:rPr>
          <w:rFonts w:cstheme="minorHAnsi"/>
          <w:bCs/>
          <w:lang w:bidi="ar-SA"/>
        </w:rPr>
      </w:pPr>
    </w:p>
    <w:p w14:paraId="4181502D"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033014E"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ED989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04260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459D10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C5DA7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4B3F6C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6705979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70FA5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3A20B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A9A322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94916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883861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8F243E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8BC24D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4DDB840"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E34607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2471F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66030F" w14:textId="77777777" w:rsidR="002D262F" w:rsidRDefault="002D262F" w:rsidP="00FA2C5F"/>
    <w:p w14:paraId="26902F04" w14:textId="77777777" w:rsidR="002D262F" w:rsidRDefault="002D262F">
      <w:r>
        <w:br w:type="page"/>
      </w:r>
    </w:p>
    <w:p w14:paraId="04687AC2"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373A10D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9A4A999" w14:textId="77777777" w:rsidR="00F5089B" w:rsidRDefault="00F5089B" w:rsidP="00F5089B">
      <w:pPr>
        <w:autoSpaceDE w:val="0"/>
        <w:autoSpaceDN w:val="0"/>
        <w:adjustRightInd w:val="0"/>
        <w:spacing w:line="240" w:lineRule="auto"/>
        <w:ind w:left="720" w:hanging="720"/>
        <w:rPr>
          <w:rFonts w:cstheme="minorHAnsi"/>
          <w:bCs/>
          <w:lang w:bidi="ar-SA"/>
        </w:rPr>
      </w:pPr>
    </w:p>
    <w:p w14:paraId="4D0B33D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41D0901A" w14:textId="77777777" w:rsidR="00656E57" w:rsidRDefault="00656E57" w:rsidP="00656E57">
      <w:pPr>
        <w:autoSpaceDE w:val="0"/>
        <w:autoSpaceDN w:val="0"/>
        <w:adjustRightInd w:val="0"/>
        <w:spacing w:line="240" w:lineRule="auto"/>
        <w:rPr>
          <w:rFonts w:cstheme="minorHAnsi"/>
          <w:bCs/>
          <w:lang w:bidi="ar-SA"/>
        </w:rPr>
      </w:pPr>
    </w:p>
    <w:p w14:paraId="79351CD8"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5A07DCA" w14:textId="77777777" w:rsidR="00FA2C5F" w:rsidRDefault="00FA2C5F" w:rsidP="00F5089B">
      <w:pPr>
        <w:autoSpaceDE w:val="0"/>
        <w:autoSpaceDN w:val="0"/>
        <w:adjustRightInd w:val="0"/>
        <w:spacing w:line="240" w:lineRule="auto"/>
        <w:ind w:left="720" w:hanging="720"/>
        <w:rPr>
          <w:rFonts w:cstheme="minorHAnsi"/>
          <w:bCs/>
          <w:lang w:bidi="ar-SA"/>
        </w:rPr>
      </w:pPr>
    </w:p>
    <w:p w14:paraId="7906507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4439C">
        <w:rPr>
          <w:rFonts w:ascii="Arial,Bold" w:hAnsi="Arial,Bold"/>
          <w:b/>
          <w:snapToGrid w:val="0"/>
        </w:rPr>
      </w:r>
      <w:r w:rsidR="0034439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024A249A" w14:textId="77777777" w:rsidR="007A15E3" w:rsidRDefault="007A15E3" w:rsidP="00D9699C">
      <w:pPr>
        <w:autoSpaceDE w:val="0"/>
        <w:autoSpaceDN w:val="0"/>
        <w:adjustRightInd w:val="0"/>
        <w:spacing w:line="240" w:lineRule="auto"/>
        <w:ind w:left="720" w:hanging="720"/>
        <w:rPr>
          <w:rFonts w:cstheme="minorHAnsi"/>
          <w:bCs/>
          <w:lang w:bidi="ar-SA"/>
        </w:rPr>
      </w:pPr>
    </w:p>
    <w:p w14:paraId="716AD81F"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34439C">
        <w:rPr>
          <w:rFonts w:ascii="Arial,Bold" w:hAnsi="Arial,Bold"/>
          <w:b/>
          <w:snapToGrid w:val="0"/>
        </w:rPr>
      </w:r>
      <w:r w:rsidR="0034439C">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2AF2159A" w14:textId="77777777" w:rsidR="00D9699C" w:rsidRDefault="00D9699C" w:rsidP="006016E8"/>
    <w:p w14:paraId="24337490"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C11668E"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50B73F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36C47F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2CF073C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984CA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7C147E8"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75E0FDFF"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F95C99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062B5B0"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537D1067"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191B2E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FEB277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B56F21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796E1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89D07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10339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6180276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4B0D3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447CC94"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C755C63" w14:textId="77777777" w:rsidR="00FA2C5F" w:rsidRDefault="00FA2C5F" w:rsidP="00FA2C5F">
      <w:pPr>
        <w:autoSpaceDE w:val="0"/>
        <w:autoSpaceDN w:val="0"/>
        <w:adjustRightInd w:val="0"/>
        <w:spacing w:line="240" w:lineRule="auto"/>
        <w:ind w:left="720" w:hanging="720"/>
        <w:rPr>
          <w:rFonts w:cstheme="minorHAnsi"/>
          <w:bCs/>
          <w:lang w:bidi="ar-SA"/>
        </w:rPr>
      </w:pPr>
    </w:p>
    <w:p w14:paraId="0D660900"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5DC13B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73FFF9"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2FA5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90F6132"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6EDBA4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E10B89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7E190B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67BC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C46817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AD0763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79983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7A547485" w14:textId="77777777" w:rsidR="00FB0165" w:rsidRDefault="00FB0165">
      <w:pPr>
        <w:rPr>
          <w:sz w:val="22"/>
          <w:szCs w:val="22"/>
        </w:rPr>
      </w:pPr>
      <w:r>
        <w:rPr>
          <w:sz w:val="22"/>
          <w:szCs w:val="22"/>
        </w:rPr>
        <w:br w:type="page"/>
      </w:r>
    </w:p>
    <w:p w14:paraId="15071046"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4B080DF1" w14:textId="77777777" w:rsidR="00FB0165" w:rsidRPr="00786E13" w:rsidRDefault="00FB0165" w:rsidP="00FB0165">
      <w:pPr>
        <w:spacing w:line="240" w:lineRule="auto"/>
        <w:rPr>
          <w:rFonts w:cstheme="minorHAnsi"/>
        </w:rPr>
      </w:pPr>
    </w:p>
    <w:p w14:paraId="0F0BBF7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50BC840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B210369"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6C8CC64F" w14:textId="77777777" w:rsidR="00AD2CAF" w:rsidRDefault="00AD2CAF" w:rsidP="00FB0165">
      <w:pPr>
        <w:autoSpaceDE w:val="0"/>
        <w:autoSpaceDN w:val="0"/>
        <w:adjustRightInd w:val="0"/>
        <w:spacing w:line="240" w:lineRule="auto"/>
        <w:rPr>
          <w:rFonts w:cstheme="minorHAnsi"/>
          <w:bCs/>
          <w:sz w:val="20"/>
          <w:szCs w:val="20"/>
          <w:lang w:bidi="ar-SA"/>
        </w:rPr>
      </w:pPr>
    </w:p>
    <w:p w14:paraId="6FA0A59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0FD19B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8D0AAE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4838E11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9211DA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167B07BA"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08E43AA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36AB92A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F250287"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hyperlink r:id="rId6" w:history="1">
        <w:r w:rsidR="001A30E7" w:rsidRPr="008E796C">
          <w:rPr>
            <w:rStyle w:val="Hyperlink"/>
            <w:rFonts w:cstheme="minorHAnsi"/>
            <w:bCs/>
            <w:sz w:val="20"/>
            <w:szCs w:val="20"/>
            <w:lang w:bidi="ar-SA"/>
          </w:rPr>
          <w:t>https://caleprocure.ca.gov/pages/PublicSearch/supplier-search.aspx\</w:t>
        </w:r>
      </w:hyperlink>
    </w:p>
    <w:p w14:paraId="79DEDF4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6290999"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F622C31"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4462626"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62324B2E"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3E7B199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1390EB88"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9A86CB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D5E833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DDBADD0"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6FA7FB8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1A6A14C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72AC1E4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012CA5C"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BE9FE5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D038E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012417B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0AD9AFE"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7F1FFD3A" w14:textId="77777777" w:rsidR="00FB0165" w:rsidRPr="00CE7655" w:rsidRDefault="00FB0165" w:rsidP="00FB0165"/>
    <w:p w14:paraId="0942A883" w14:textId="77777777"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19EA" w14:textId="77777777" w:rsidR="00AD4B76" w:rsidRDefault="00AD4B76" w:rsidP="00764F4E">
      <w:pPr>
        <w:spacing w:line="240" w:lineRule="auto"/>
      </w:pPr>
      <w:r>
        <w:separator/>
      </w:r>
    </w:p>
  </w:endnote>
  <w:endnote w:type="continuationSeparator" w:id="0">
    <w:p w14:paraId="5897DA4C" w14:textId="77777777" w:rsidR="00AD4B76" w:rsidRDefault="00AD4B76"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CF30" w14:textId="77777777" w:rsidR="00D762EB" w:rsidRPr="00D762EB" w:rsidRDefault="00D762EB">
    <w:pPr>
      <w:pStyle w:val="Footer"/>
      <w:jc w:val="center"/>
    </w:pPr>
    <w:r w:rsidRPr="00D762EB">
      <w:t xml:space="preserve">Page </w:t>
    </w:r>
    <w:r w:rsidRPr="00D762EB">
      <w:fldChar w:fldCharType="begin"/>
    </w:r>
    <w:r w:rsidRPr="00D762EB">
      <w:instrText xml:space="preserve"> PAGE  \* Arabic  \* MERGEFORMAT </w:instrText>
    </w:r>
    <w:r w:rsidRPr="00D762EB">
      <w:fldChar w:fldCharType="separate"/>
    </w:r>
    <w:r w:rsidRPr="00D762EB">
      <w:rPr>
        <w:noProof/>
      </w:rPr>
      <w:t>2</w:t>
    </w:r>
    <w:r w:rsidRPr="00D762EB">
      <w:fldChar w:fldCharType="end"/>
    </w:r>
    <w:r w:rsidRPr="00D762EB">
      <w:t xml:space="preserve"> of </w:t>
    </w:r>
    <w:r w:rsidR="00350735">
      <w:rPr>
        <w:noProof/>
      </w:rPr>
      <w:fldChar w:fldCharType="begin"/>
    </w:r>
    <w:r w:rsidR="00350735">
      <w:rPr>
        <w:noProof/>
      </w:rPr>
      <w:instrText xml:space="preserve"> NUMPAGES  \* Arabic  \* MERGEFORMAT </w:instrText>
    </w:r>
    <w:r w:rsidR="00350735">
      <w:rPr>
        <w:noProof/>
      </w:rPr>
      <w:fldChar w:fldCharType="separate"/>
    </w:r>
    <w:r w:rsidRPr="00D762EB">
      <w:rPr>
        <w:noProof/>
      </w:rPr>
      <w:t>2</w:t>
    </w:r>
    <w:r w:rsidR="00350735">
      <w:rPr>
        <w:noProof/>
      </w:rPr>
      <w:fldChar w:fldCharType="end"/>
    </w:r>
  </w:p>
  <w:p w14:paraId="2E8C2D45" w14:textId="77777777" w:rsidR="00D762EB" w:rsidRDefault="00D7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406B" w14:textId="77777777" w:rsidR="00AD4B76" w:rsidRDefault="00AD4B76" w:rsidP="00764F4E">
      <w:pPr>
        <w:spacing w:line="240" w:lineRule="auto"/>
      </w:pPr>
      <w:r>
        <w:separator/>
      </w:r>
    </w:p>
  </w:footnote>
  <w:footnote w:type="continuationSeparator" w:id="0">
    <w:p w14:paraId="530FAFEC" w14:textId="77777777" w:rsidR="00AD4B76" w:rsidRDefault="00AD4B76"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8F79" w14:textId="77777777" w:rsidR="009D08D2" w:rsidRDefault="009D08D2" w:rsidP="009D08D2">
    <w:pPr>
      <w:spacing w:before="10"/>
      <w:ind w:left="20"/>
    </w:pPr>
    <w:r>
      <w:t>RFP</w:t>
    </w:r>
    <w:r>
      <w:rPr>
        <w:spacing w:val="-3"/>
      </w:rPr>
      <w:t xml:space="preserve"> </w:t>
    </w:r>
    <w:r>
      <w:t>Title:</w:t>
    </w:r>
    <w:r>
      <w:rPr>
        <w:spacing w:val="55"/>
      </w:rPr>
      <w:t xml:space="preserve"> </w:t>
    </w:r>
    <w:r>
      <w:t>Payroll Services</w:t>
    </w:r>
  </w:p>
  <w:p w14:paraId="5A3E04A0" w14:textId="36DA8A78" w:rsidR="00407E63" w:rsidRDefault="009D08D2" w:rsidP="009D08D2">
    <w:pPr>
      <w:ind w:left="20"/>
    </w:pPr>
    <w:r>
      <w:t>RFP</w:t>
    </w:r>
    <w:r>
      <w:rPr>
        <w:spacing w:val="-1"/>
      </w:rPr>
      <w:t xml:space="preserve"> </w:t>
    </w:r>
    <w:r>
      <w:t>Number:</w:t>
    </w:r>
    <w:r>
      <w:rPr>
        <w:spacing w:val="58"/>
      </w:rPr>
      <w:t xml:space="preserve"> </w:t>
    </w:r>
    <w:r>
      <w:t>TCAS-2021-03-AJ</w:t>
    </w:r>
  </w:p>
  <w:p w14:paraId="18444E8F" w14:textId="77777777" w:rsidR="007A15E3" w:rsidRDefault="00407E63">
    <w:pPr>
      <w:pStyle w:val="Header"/>
    </w:pPr>
    <w:r w:rsidDel="00407E63">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GEesyYRwM1An2H4gaP8I3ThnNuxGhXPYWEB/WggfmjZhRZT6EqIuNXjBgiBk3fwE5V+MmC8R4300sMbWXIcfA==" w:salt="FAQyv5WLTFX4AqBARYiS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A30E7"/>
    <w:rsid w:val="001F67FA"/>
    <w:rsid w:val="00201B4A"/>
    <w:rsid w:val="0020254E"/>
    <w:rsid w:val="00214F0F"/>
    <w:rsid w:val="00242CF3"/>
    <w:rsid w:val="002817A8"/>
    <w:rsid w:val="002A6EC0"/>
    <w:rsid w:val="002B13CA"/>
    <w:rsid w:val="002B377C"/>
    <w:rsid w:val="002C1366"/>
    <w:rsid w:val="002C6426"/>
    <w:rsid w:val="002D262F"/>
    <w:rsid w:val="003152C9"/>
    <w:rsid w:val="0034439C"/>
    <w:rsid w:val="00350735"/>
    <w:rsid w:val="003B2204"/>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06FB"/>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B4CC7"/>
    <w:rsid w:val="008C75CD"/>
    <w:rsid w:val="008D7495"/>
    <w:rsid w:val="00931F30"/>
    <w:rsid w:val="00944802"/>
    <w:rsid w:val="00966B2F"/>
    <w:rsid w:val="0098208F"/>
    <w:rsid w:val="009862D9"/>
    <w:rsid w:val="009B6513"/>
    <w:rsid w:val="009D08D2"/>
    <w:rsid w:val="009D39FE"/>
    <w:rsid w:val="00A21CCC"/>
    <w:rsid w:val="00A2360D"/>
    <w:rsid w:val="00A35501"/>
    <w:rsid w:val="00A50325"/>
    <w:rsid w:val="00AB5C98"/>
    <w:rsid w:val="00AB773B"/>
    <w:rsid w:val="00AC26F7"/>
    <w:rsid w:val="00AD2CAF"/>
    <w:rsid w:val="00AD4B76"/>
    <w:rsid w:val="00B14C39"/>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762EB"/>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C6EE7"/>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BEFA"/>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 w:type="character" w:styleId="Hyperlink">
    <w:name w:val="Hyperlink"/>
    <w:basedOn w:val="DefaultParagraphFont"/>
    <w:uiPriority w:val="99"/>
    <w:unhideWhenUsed/>
    <w:rsid w:val="001A3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6183">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5838</Characters>
  <Application>Microsoft Office Word</Application>
  <DocSecurity>0</DocSecurity>
  <Lines>153</Lines>
  <Paragraphs>81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Jauregui, Alicia</cp:lastModifiedBy>
  <cp:revision>7</cp:revision>
  <cp:lastPrinted>2020-01-06T19:48:00Z</cp:lastPrinted>
  <dcterms:created xsi:type="dcterms:W3CDTF">2021-02-26T01:58:00Z</dcterms:created>
  <dcterms:modified xsi:type="dcterms:W3CDTF">2021-11-05T18:18:00Z</dcterms:modified>
</cp:coreProperties>
</file>