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D2E4" w14:textId="77777777" w:rsidR="00DD04BE" w:rsidRPr="00CC4D14" w:rsidRDefault="00DD04BE" w:rsidP="00CC4D14">
      <w:pPr>
        <w:spacing w:after="0" w:line="240" w:lineRule="auto"/>
        <w:rPr>
          <w:rFonts w:ascii="Times New Roman" w:hAnsi="Times New Roman" w:cs="Times New Roman"/>
          <w:sz w:val="24"/>
          <w:szCs w:val="24"/>
        </w:rPr>
      </w:pPr>
    </w:p>
    <w:p w14:paraId="07324887" w14:textId="77777777" w:rsidR="00DD04BE" w:rsidRPr="00CC4D14" w:rsidRDefault="00DD04BE" w:rsidP="00CC4D14">
      <w:pPr>
        <w:spacing w:after="0" w:line="240" w:lineRule="auto"/>
        <w:rPr>
          <w:rFonts w:ascii="Times New Roman" w:hAnsi="Times New Roman" w:cs="Times New Roman"/>
          <w:sz w:val="24"/>
          <w:szCs w:val="24"/>
        </w:rPr>
      </w:pPr>
    </w:p>
    <w:p w14:paraId="086A8072" w14:textId="4647A14E" w:rsidR="00F97A93" w:rsidRPr="003B5B3B" w:rsidRDefault="00FC4CAB" w:rsidP="00F97A93">
      <w:pPr>
        <w:pStyle w:val="JCCReportCoverSubhead"/>
        <w:spacing w:line="240" w:lineRule="auto"/>
        <w:jc w:val="center"/>
        <w:rPr>
          <w:rFonts w:ascii="Arial" w:hAnsi="Arial" w:cs="Arial"/>
          <w:sz w:val="18"/>
          <w:szCs w:val="18"/>
        </w:rPr>
      </w:pPr>
      <w:r w:rsidRPr="003B5B3B">
        <w:rPr>
          <w:rFonts w:ascii="Times New Roman" w:hAnsi="Times New Roman"/>
          <w:b/>
          <w:bCs/>
          <w:sz w:val="24"/>
        </w:rPr>
        <w:t>REQUE</w:t>
      </w:r>
      <w:r w:rsidRPr="003B5B3B">
        <w:rPr>
          <w:rFonts w:ascii="Times New Roman" w:hAnsi="Times New Roman"/>
          <w:b/>
          <w:bCs/>
          <w:spacing w:val="1"/>
          <w:sz w:val="24"/>
        </w:rPr>
        <w:t>S</w:t>
      </w:r>
      <w:r w:rsidRPr="003B5B3B">
        <w:rPr>
          <w:rFonts w:ascii="Times New Roman" w:hAnsi="Times New Roman"/>
          <w:b/>
          <w:bCs/>
          <w:sz w:val="24"/>
        </w:rPr>
        <w:t xml:space="preserve">T </w:t>
      </w:r>
      <w:r w:rsidRPr="003B5B3B">
        <w:rPr>
          <w:rFonts w:ascii="Times New Roman" w:hAnsi="Times New Roman"/>
          <w:b/>
          <w:bCs/>
          <w:spacing w:val="-3"/>
          <w:sz w:val="24"/>
        </w:rPr>
        <w:t>F</w:t>
      </w:r>
      <w:r w:rsidRPr="003B5B3B">
        <w:rPr>
          <w:rFonts w:ascii="Times New Roman" w:hAnsi="Times New Roman"/>
          <w:b/>
          <w:bCs/>
          <w:sz w:val="24"/>
        </w:rPr>
        <w:t xml:space="preserve">OR </w:t>
      </w:r>
      <w:r w:rsidRPr="003B5B3B">
        <w:rPr>
          <w:rFonts w:ascii="Times New Roman" w:hAnsi="Times New Roman"/>
          <w:b/>
          <w:bCs/>
          <w:spacing w:val="-3"/>
          <w:sz w:val="24"/>
        </w:rPr>
        <w:t>P</w:t>
      </w:r>
      <w:r w:rsidRPr="003B5B3B">
        <w:rPr>
          <w:rFonts w:ascii="Times New Roman" w:hAnsi="Times New Roman"/>
          <w:b/>
          <w:bCs/>
          <w:sz w:val="24"/>
        </w:rPr>
        <w:t>R</w:t>
      </w:r>
      <w:r w:rsidRPr="003B5B3B">
        <w:rPr>
          <w:rFonts w:ascii="Times New Roman" w:hAnsi="Times New Roman"/>
          <w:b/>
          <w:bCs/>
          <w:spacing w:val="2"/>
          <w:sz w:val="24"/>
        </w:rPr>
        <w:t>O</w:t>
      </w:r>
      <w:r w:rsidRPr="003B5B3B">
        <w:rPr>
          <w:rFonts w:ascii="Times New Roman" w:hAnsi="Times New Roman"/>
          <w:b/>
          <w:bCs/>
          <w:sz w:val="24"/>
        </w:rPr>
        <w:t>PO</w:t>
      </w:r>
      <w:r w:rsidRPr="003B5B3B">
        <w:rPr>
          <w:rFonts w:ascii="Times New Roman" w:hAnsi="Times New Roman"/>
          <w:b/>
          <w:bCs/>
          <w:spacing w:val="1"/>
          <w:sz w:val="24"/>
        </w:rPr>
        <w:t>S</w:t>
      </w:r>
      <w:r w:rsidRPr="003B5B3B">
        <w:rPr>
          <w:rFonts w:ascii="Times New Roman" w:hAnsi="Times New Roman"/>
          <w:b/>
          <w:bCs/>
          <w:sz w:val="24"/>
        </w:rPr>
        <w:t>A</w:t>
      </w:r>
      <w:r w:rsidRPr="003B5B3B">
        <w:rPr>
          <w:rFonts w:ascii="Times New Roman" w:hAnsi="Times New Roman"/>
          <w:b/>
          <w:bCs/>
          <w:spacing w:val="2"/>
          <w:sz w:val="24"/>
        </w:rPr>
        <w:t>L</w:t>
      </w:r>
      <w:r w:rsidR="003A34CD" w:rsidRPr="003B5B3B">
        <w:rPr>
          <w:rFonts w:ascii="Times New Roman" w:hAnsi="Times New Roman"/>
          <w:b/>
          <w:bCs/>
          <w:sz w:val="24"/>
        </w:rPr>
        <w:t xml:space="preserve"> NUMBER </w:t>
      </w:r>
      <w:r w:rsidR="00F97A93" w:rsidRPr="003B5B3B">
        <w:rPr>
          <w:rFonts w:ascii="Times New Roman" w:hAnsi="Times New Roman"/>
          <w:b/>
          <w:bCs/>
          <w:sz w:val="24"/>
        </w:rPr>
        <w:t>TCAS-202</w:t>
      </w:r>
      <w:r w:rsidR="003B5B3B" w:rsidRPr="003B5B3B">
        <w:rPr>
          <w:rFonts w:ascii="Times New Roman" w:hAnsi="Times New Roman"/>
          <w:b/>
          <w:bCs/>
          <w:sz w:val="24"/>
        </w:rPr>
        <w:t>1</w:t>
      </w:r>
      <w:r w:rsidR="00F97A93" w:rsidRPr="003B5B3B">
        <w:rPr>
          <w:rFonts w:ascii="Times New Roman" w:hAnsi="Times New Roman"/>
          <w:b/>
          <w:bCs/>
          <w:sz w:val="24"/>
        </w:rPr>
        <w:t>-03-</w:t>
      </w:r>
      <w:r w:rsidR="003B5B3B" w:rsidRPr="003B5B3B">
        <w:rPr>
          <w:rFonts w:ascii="Times New Roman" w:hAnsi="Times New Roman"/>
          <w:b/>
          <w:bCs/>
          <w:sz w:val="24"/>
        </w:rPr>
        <w:t>AJ</w:t>
      </w:r>
    </w:p>
    <w:p w14:paraId="2F151266" w14:textId="62C70728" w:rsidR="00DD04BE" w:rsidRPr="0065146D" w:rsidRDefault="00DD04BE" w:rsidP="00CD6732">
      <w:pPr>
        <w:spacing w:before="29" w:after="0" w:line="240" w:lineRule="auto"/>
        <w:jc w:val="center"/>
        <w:rPr>
          <w:rFonts w:ascii="Times New Roman" w:eastAsia="Times New Roman" w:hAnsi="Times New Roman" w:cs="Times New Roman"/>
          <w:b/>
          <w:bCs/>
          <w:sz w:val="24"/>
          <w:szCs w:val="24"/>
          <w:highlight w:val="yellow"/>
        </w:rPr>
      </w:pPr>
    </w:p>
    <w:p w14:paraId="566FA51A" w14:textId="77777777" w:rsidR="0068601C" w:rsidRPr="0065146D" w:rsidRDefault="0068601C" w:rsidP="00CD6732">
      <w:pPr>
        <w:spacing w:before="29" w:after="0" w:line="240" w:lineRule="auto"/>
        <w:jc w:val="center"/>
        <w:rPr>
          <w:rFonts w:ascii="Times New Roman" w:eastAsia="Times New Roman" w:hAnsi="Times New Roman" w:cs="Times New Roman"/>
          <w:sz w:val="24"/>
          <w:szCs w:val="24"/>
          <w:highlight w:val="yellow"/>
        </w:rPr>
      </w:pPr>
    </w:p>
    <w:p w14:paraId="35214164" w14:textId="77777777" w:rsidR="00EA01CC" w:rsidRDefault="003B5B3B" w:rsidP="00AF421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PAYROLL SERVICES</w:t>
      </w:r>
      <w:r w:rsidR="00EA01CC">
        <w:rPr>
          <w:rFonts w:ascii="Times New Roman" w:eastAsia="Times New Roman" w:hAnsi="Times New Roman" w:cs="Times New Roman"/>
          <w:b/>
          <w:bCs/>
          <w:sz w:val="24"/>
          <w:szCs w:val="24"/>
        </w:rPr>
        <w:t xml:space="preserve"> FOR </w:t>
      </w:r>
    </w:p>
    <w:p w14:paraId="5168590B" w14:textId="105F5A8B" w:rsidR="00CD6732" w:rsidRDefault="00EA01CC" w:rsidP="00AF421B">
      <w:pPr>
        <w:spacing w:after="0" w:line="240" w:lineRule="auto"/>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z w:val="24"/>
          <w:szCs w:val="24"/>
        </w:rPr>
        <w:t>THE JUDICIAL BRANCH ENTITIES OF CALIFORNIA</w:t>
      </w:r>
    </w:p>
    <w:p w14:paraId="2B2CEEFD" w14:textId="77777777" w:rsidR="00DD04BE" w:rsidRPr="00CC4D14" w:rsidRDefault="00DD04BE" w:rsidP="00CD6732">
      <w:pPr>
        <w:spacing w:after="0" w:line="240" w:lineRule="auto"/>
        <w:rPr>
          <w:rFonts w:ascii="Times New Roman" w:hAnsi="Times New Roman" w:cs="Times New Roman"/>
          <w:sz w:val="24"/>
          <w:szCs w:val="24"/>
        </w:rPr>
      </w:pPr>
    </w:p>
    <w:p w14:paraId="75D91A47" w14:textId="77777777" w:rsidR="00DD04BE" w:rsidRPr="00CC4D14" w:rsidRDefault="00DD04BE" w:rsidP="00CD6732">
      <w:pPr>
        <w:spacing w:after="0" w:line="240" w:lineRule="auto"/>
        <w:rPr>
          <w:rFonts w:ascii="Times New Roman" w:hAnsi="Times New Roman" w:cs="Times New Roman"/>
          <w:sz w:val="24"/>
          <w:szCs w:val="24"/>
        </w:rPr>
      </w:pPr>
    </w:p>
    <w:p w14:paraId="24D202BE"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HMENT </w:t>
      </w:r>
      <w:r w:rsidR="00111305">
        <w:rPr>
          <w:rFonts w:ascii="Times New Roman" w:eastAsia="Times New Roman" w:hAnsi="Times New Roman" w:cs="Times New Roman"/>
          <w:b/>
          <w:bCs/>
          <w:sz w:val="24"/>
          <w:szCs w:val="24"/>
        </w:rPr>
        <w:t>2</w:t>
      </w:r>
    </w:p>
    <w:p w14:paraId="27BFEAB2" w14:textId="77777777" w:rsidR="00DD04BE" w:rsidRPr="00CC4D14" w:rsidRDefault="00111305" w:rsidP="00CD67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JCC STANDARD TERMS AND CONDITIONS</w:t>
      </w:r>
    </w:p>
    <w:p w14:paraId="495243D0" w14:textId="77777777" w:rsidR="00DD04BE" w:rsidRDefault="00DD04BE" w:rsidP="00CC4D14">
      <w:pPr>
        <w:spacing w:after="0" w:line="240" w:lineRule="auto"/>
        <w:jc w:val="center"/>
        <w:rPr>
          <w:rFonts w:ascii="Times New Roman" w:hAnsi="Times New Roman" w:cs="Times New Roman"/>
          <w:sz w:val="24"/>
          <w:szCs w:val="24"/>
        </w:rPr>
      </w:pPr>
    </w:p>
    <w:p w14:paraId="089B86EF" w14:textId="24AAD8F7" w:rsidR="00F97A93" w:rsidRPr="00CC4D14" w:rsidRDefault="00F97A93" w:rsidP="00CC4D14">
      <w:pPr>
        <w:spacing w:after="0" w:line="240" w:lineRule="auto"/>
        <w:jc w:val="center"/>
        <w:rPr>
          <w:rFonts w:ascii="Times New Roman" w:hAnsi="Times New Roman" w:cs="Times New Roman"/>
          <w:sz w:val="24"/>
          <w:szCs w:val="24"/>
        </w:rPr>
        <w:sectPr w:rsidR="00F97A93" w:rsidRPr="00CC4D14" w:rsidSect="00FC4CA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1047" w:gutter="0"/>
          <w:pgNumType w:start="1"/>
          <w:cols w:space="720"/>
          <w:docGrid w:linePitch="299"/>
        </w:sectPr>
      </w:pPr>
    </w:p>
    <w:tbl>
      <w:tblPr>
        <w:tblpPr w:leftFromText="180" w:rightFromText="180" w:horzAnchor="margin" w:tblpXSpec="center" w:tblpY="-384"/>
        <w:tblW w:w="10170" w:type="dxa"/>
        <w:tblLayout w:type="fixed"/>
        <w:tblLook w:val="0000" w:firstRow="0" w:lastRow="0" w:firstColumn="0" w:lastColumn="0" w:noHBand="0" w:noVBand="0"/>
      </w:tblPr>
      <w:tblGrid>
        <w:gridCol w:w="4770"/>
        <w:gridCol w:w="2895"/>
        <w:gridCol w:w="2505"/>
      </w:tblGrid>
      <w:tr w:rsidR="006B3727" w:rsidRPr="006B3727" w14:paraId="3D324775" w14:textId="77777777" w:rsidTr="002A46D3">
        <w:trPr>
          <w:cantSplit/>
          <w:trHeight w:hRule="exact" w:val="540"/>
        </w:trPr>
        <w:tc>
          <w:tcPr>
            <w:tcW w:w="10170" w:type="dxa"/>
            <w:gridSpan w:val="3"/>
          </w:tcPr>
          <w:p w14:paraId="51943140" w14:textId="77777777" w:rsidR="006B3727" w:rsidRPr="006B3727" w:rsidRDefault="006B3727" w:rsidP="002A46D3">
            <w:pPr>
              <w:widowControl/>
              <w:spacing w:after="0" w:line="240" w:lineRule="auto"/>
              <w:ind w:left="-86"/>
              <w:rPr>
                <w:rFonts w:ascii="Times New Roman" w:eastAsia="Times" w:hAnsi="Times New Roman" w:cs="Times New Roman"/>
              </w:rPr>
            </w:pPr>
          </w:p>
        </w:tc>
      </w:tr>
      <w:tr w:rsidR="002A46D3" w:rsidRPr="006B3727" w14:paraId="18A8FC45" w14:textId="77777777" w:rsidTr="002A46D3">
        <w:trPr>
          <w:cantSplit/>
          <w:trHeight w:hRule="exact" w:val="540"/>
        </w:trPr>
        <w:tc>
          <w:tcPr>
            <w:tcW w:w="10170" w:type="dxa"/>
            <w:gridSpan w:val="3"/>
          </w:tcPr>
          <w:p w14:paraId="4CEC19DC" w14:textId="77777777" w:rsidR="002A46D3" w:rsidRPr="006B3727" w:rsidRDefault="002A46D3" w:rsidP="002A46D3">
            <w:pPr>
              <w:widowControl/>
              <w:spacing w:after="0" w:line="240" w:lineRule="auto"/>
              <w:ind w:left="-86"/>
              <w:rPr>
                <w:rFonts w:ascii="Times New Roman" w:eastAsia="Times" w:hAnsi="Times New Roman" w:cs="Times New Roman"/>
              </w:rPr>
            </w:pPr>
          </w:p>
        </w:tc>
      </w:tr>
      <w:tr w:rsidR="006B3727" w:rsidRPr="006B3727" w14:paraId="27429BCD" w14:textId="77777777" w:rsidTr="002A46D3">
        <w:trPr>
          <w:cantSplit/>
          <w:trHeight w:hRule="exact" w:val="285"/>
        </w:trPr>
        <w:tc>
          <w:tcPr>
            <w:tcW w:w="4770" w:type="dxa"/>
          </w:tcPr>
          <w:p w14:paraId="25E29366" w14:textId="77777777" w:rsidR="006B3727" w:rsidRPr="002A46D3" w:rsidRDefault="006B3727" w:rsidP="002A46D3">
            <w:pPr>
              <w:spacing w:after="0" w:line="240" w:lineRule="auto"/>
              <w:ind w:left="-86"/>
              <w:rPr>
                <w:rFonts w:ascii="Times New Roman" w:eastAsia="Times" w:hAnsi="Times New Roman" w:cs="Times New Roman"/>
              </w:rPr>
            </w:pPr>
          </w:p>
        </w:tc>
        <w:tc>
          <w:tcPr>
            <w:tcW w:w="2895" w:type="dxa"/>
            <w:tcBorders>
              <w:right w:val="single" w:sz="4" w:space="0" w:color="auto"/>
            </w:tcBorders>
          </w:tcPr>
          <w:p w14:paraId="003D699B" w14:textId="77777777" w:rsidR="006B3727" w:rsidRPr="006B3727" w:rsidRDefault="006B3727" w:rsidP="002A46D3">
            <w:pPr>
              <w:widowControl/>
              <w:spacing w:before="40" w:after="0" w:line="240" w:lineRule="auto"/>
              <w:rPr>
                <w:rFonts w:ascii="Times New Roman" w:eastAsia="Times" w:hAnsi="Times New Roman" w:cs="Times New Roman"/>
              </w:rPr>
            </w:pPr>
          </w:p>
        </w:tc>
        <w:tc>
          <w:tcPr>
            <w:tcW w:w="2505" w:type="dxa"/>
            <w:tcBorders>
              <w:top w:val="single" w:sz="4" w:space="0" w:color="auto"/>
              <w:left w:val="single" w:sz="4" w:space="0" w:color="auto"/>
              <w:right w:val="single" w:sz="4" w:space="0" w:color="auto"/>
            </w:tcBorders>
          </w:tcPr>
          <w:p w14:paraId="4F08FF9A" w14:textId="77777777" w:rsidR="006B3727" w:rsidRPr="006B3727" w:rsidRDefault="006B3727" w:rsidP="002A46D3">
            <w:pPr>
              <w:widowControl/>
              <w:spacing w:before="40" w:after="0" w:line="240" w:lineRule="auto"/>
              <w:rPr>
                <w:rFonts w:ascii="Times New Roman" w:eastAsia="Times" w:hAnsi="Times New Roman" w:cs="Times New Roman"/>
              </w:rPr>
            </w:pPr>
            <w:r w:rsidRPr="002A46D3">
              <w:rPr>
                <w:rFonts w:ascii="Times New Roman" w:eastAsia="Times" w:hAnsi="Times New Roman" w:cs="Times New Roman"/>
                <w:sz w:val="16"/>
                <w:szCs w:val="16"/>
              </w:rPr>
              <w:t>AGREEMENT NUMBER</w:t>
            </w:r>
          </w:p>
        </w:tc>
      </w:tr>
      <w:tr w:rsidR="006B3727" w:rsidRPr="006B3727" w14:paraId="132533F9" w14:textId="77777777" w:rsidTr="002A46D3">
        <w:trPr>
          <w:cantSplit/>
          <w:trHeight w:hRule="exact" w:val="346"/>
        </w:trPr>
        <w:tc>
          <w:tcPr>
            <w:tcW w:w="4770" w:type="dxa"/>
          </w:tcPr>
          <w:p w14:paraId="415FDC11" w14:textId="77777777" w:rsidR="006B3727" w:rsidRPr="002A46D3" w:rsidRDefault="002A46D3" w:rsidP="002A46D3">
            <w:pPr>
              <w:widowControl/>
              <w:spacing w:before="40" w:after="0" w:line="240" w:lineRule="auto"/>
              <w:ind w:left="-86"/>
              <w:rPr>
                <w:rFonts w:ascii="Times New Roman" w:eastAsia="Times" w:hAnsi="Times New Roman" w:cs="Times New Roman"/>
                <w:b/>
              </w:rPr>
            </w:pPr>
            <w:r w:rsidRPr="002A46D3">
              <w:rPr>
                <w:rFonts w:ascii="Times New Roman" w:eastAsia="Times" w:hAnsi="Times New Roman" w:cs="Times New Roman"/>
              </w:rPr>
              <w:t xml:space="preserve"> </w:t>
            </w:r>
            <w:r w:rsidRPr="002A46D3">
              <w:rPr>
                <w:rFonts w:ascii="Times New Roman" w:eastAsia="Times" w:hAnsi="Times New Roman" w:cs="Times New Roman"/>
                <w:b/>
              </w:rPr>
              <w:t xml:space="preserve">                                 MASTER AGREEMENT</w:t>
            </w:r>
          </w:p>
        </w:tc>
        <w:tc>
          <w:tcPr>
            <w:tcW w:w="2895" w:type="dxa"/>
            <w:tcBorders>
              <w:right w:val="single" w:sz="4" w:space="0" w:color="auto"/>
            </w:tcBorders>
          </w:tcPr>
          <w:p w14:paraId="158A54CA" w14:textId="77777777" w:rsidR="006B3727" w:rsidRPr="006B3727" w:rsidRDefault="006B3727" w:rsidP="002A46D3">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4" w:space="0" w:color="auto"/>
              <w:right w:val="single" w:sz="4" w:space="0" w:color="auto"/>
            </w:tcBorders>
          </w:tcPr>
          <w:p w14:paraId="76E39056" w14:textId="77777777" w:rsidR="006B3727" w:rsidRPr="000E07DA" w:rsidRDefault="006B3727" w:rsidP="002A46D3">
            <w:pPr>
              <w:widowControl/>
              <w:spacing w:before="60" w:after="0" w:line="240" w:lineRule="auto"/>
              <w:rPr>
                <w:rFonts w:ascii="Times New Roman" w:eastAsia="Times" w:hAnsi="Times New Roman" w:cs="Times New Roman"/>
                <w:b/>
              </w:rPr>
            </w:pPr>
            <w:r w:rsidRPr="000E07DA">
              <w:rPr>
                <w:rFonts w:ascii="Times New Roman" w:eastAsia="Times" w:hAnsi="Times New Roman" w:cs="Times New Roman"/>
                <w:b/>
              </w:rPr>
              <w:t>[Agreement number]</w:t>
            </w:r>
          </w:p>
        </w:tc>
      </w:tr>
      <w:tr w:rsidR="002A46D3" w:rsidRPr="006B3727" w14:paraId="45A4B0D5" w14:textId="77777777" w:rsidTr="002A46D3">
        <w:trPr>
          <w:cantSplit/>
          <w:trHeight w:hRule="exact" w:val="360"/>
        </w:trPr>
        <w:tc>
          <w:tcPr>
            <w:tcW w:w="4770" w:type="dxa"/>
          </w:tcPr>
          <w:p w14:paraId="15478D55" w14:textId="77777777" w:rsidR="002A46D3" w:rsidRPr="006B3727" w:rsidRDefault="002A46D3" w:rsidP="002A46D3">
            <w:pPr>
              <w:widowControl/>
              <w:spacing w:before="40" w:after="0" w:line="240" w:lineRule="auto"/>
              <w:ind w:left="-86"/>
              <w:rPr>
                <w:rFonts w:ascii="Times New Roman" w:eastAsia="Times" w:hAnsi="Times New Roman" w:cs="Times New Roman"/>
                <w:color w:val="FF0000"/>
              </w:rPr>
            </w:pPr>
          </w:p>
        </w:tc>
        <w:tc>
          <w:tcPr>
            <w:tcW w:w="2895" w:type="dxa"/>
            <w:tcBorders>
              <w:right w:val="single" w:sz="4" w:space="0" w:color="auto"/>
            </w:tcBorders>
          </w:tcPr>
          <w:p w14:paraId="7505C05B" w14:textId="77777777" w:rsidR="002A46D3" w:rsidRPr="006B3727" w:rsidRDefault="002A46D3" w:rsidP="002A46D3">
            <w:pPr>
              <w:widowControl/>
              <w:spacing w:before="60" w:after="0" w:line="240" w:lineRule="auto"/>
              <w:rPr>
                <w:rFonts w:ascii="Times New Roman" w:eastAsia="Times" w:hAnsi="Times New Roman" w:cs="Times New Roman"/>
                <w:b/>
                <w:i/>
              </w:rPr>
            </w:pPr>
          </w:p>
        </w:tc>
        <w:tc>
          <w:tcPr>
            <w:tcW w:w="2505" w:type="dxa"/>
            <w:tcBorders>
              <w:top w:val="single" w:sz="4" w:space="0" w:color="auto"/>
              <w:left w:val="single" w:sz="4" w:space="0" w:color="auto"/>
              <w:right w:val="single" w:sz="4" w:space="0" w:color="auto"/>
            </w:tcBorders>
          </w:tcPr>
          <w:p w14:paraId="78B15206" w14:textId="77777777" w:rsidR="002A46D3" w:rsidRPr="006B3727" w:rsidRDefault="002A46D3" w:rsidP="002A46D3">
            <w:pPr>
              <w:widowControl/>
              <w:spacing w:before="60" w:after="0" w:line="240" w:lineRule="auto"/>
              <w:rPr>
                <w:rFonts w:ascii="Times New Roman" w:eastAsia="Times" w:hAnsi="Times New Roman" w:cs="Times New Roman"/>
                <w:b/>
                <w:highlight w:val="yellow"/>
              </w:rPr>
            </w:pPr>
            <w:r w:rsidRPr="00980649">
              <w:rPr>
                <w:rFonts w:ascii="Times New Roman" w:eastAsia="Times" w:hAnsi="Times New Roman" w:cs="Times New Roman"/>
                <w:sz w:val="14"/>
                <w:szCs w:val="14"/>
              </w:rPr>
              <w:t>TAXPAYER IDENTIFICATION NUMBER</w:t>
            </w:r>
          </w:p>
        </w:tc>
      </w:tr>
      <w:tr w:rsidR="002A46D3" w:rsidRPr="006B3727" w14:paraId="5711191F" w14:textId="77777777" w:rsidTr="002A46D3">
        <w:trPr>
          <w:cantSplit/>
          <w:trHeight w:hRule="exact" w:val="360"/>
        </w:trPr>
        <w:tc>
          <w:tcPr>
            <w:tcW w:w="4770" w:type="dxa"/>
            <w:tcBorders>
              <w:bottom w:val="single" w:sz="6" w:space="0" w:color="auto"/>
            </w:tcBorders>
          </w:tcPr>
          <w:p w14:paraId="5A20B092" w14:textId="77777777" w:rsidR="002A46D3" w:rsidRPr="006B3727" w:rsidRDefault="002A46D3" w:rsidP="002A46D3">
            <w:pPr>
              <w:widowControl/>
              <w:spacing w:before="40" w:after="0" w:line="240" w:lineRule="auto"/>
              <w:ind w:left="-86"/>
              <w:rPr>
                <w:rFonts w:ascii="Times New Roman" w:eastAsia="Times" w:hAnsi="Times New Roman" w:cs="Times New Roman"/>
                <w:color w:val="FF0000"/>
              </w:rPr>
            </w:pPr>
          </w:p>
        </w:tc>
        <w:tc>
          <w:tcPr>
            <w:tcW w:w="2895" w:type="dxa"/>
            <w:tcBorders>
              <w:bottom w:val="single" w:sz="6" w:space="0" w:color="auto"/>
              <w:right w:val="single" w:sz="4" w:space="0" w:color="auto"/>
            </w:tcBorders>
          </w:tcPr>
          <w:p w14:paraId="3322BF09" w14:textId="77777777" w:rsidR="002A46D3" w:rsidRPr="006B3727" w:rsidRDefault="002A46D3" w:rsidP="002A46D3">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6" w:space="0" w:color="auto"/>
              <w:right w:val="single" w:sz="4" w:space="0" w:color="auto"/>
            </w:tcBorders>
          </w:tcPr>
          <w:p w14:paraId="5707889F" w14:textId="77777777" w:rsidR="002A46D3" w:rsidRPr="006B3727" w:rsidRDefault="002A46D3" w:rsidP="002A46D3">
            <w:pPr>
              <w:widowControl/>
              <w:spacing w:before="60" w:after="0" w:line="240" w:lineRule="auto"/>
              <w:rPr>
                <w:rFonts w:ascii="Times New Roman" w:eastAsia="Times" w:hAnsi="Times New Roman" w:cs="Times New Roman"/>
                <w:b/>
                <w:highlight w:val="yellow"/>
              </w:rPr>
            </w:pPr>
            <w:r w:rsidRPr="000E07DA">
              <w:rPr>
                <w:rFonts w:ascii="Times New Roman" w:eastAsia="Times" w:hAnsi="Times New Roman" w:cs="Times New Roman"/>
                <w:b/>
              </w:rPr>
              <w:t>Taxpayer ID #</w:t>
            </w:r>
          </w:p>
        </w:tc>
      </w:tr>
    </w:tbl>
    <w:p w14:paraId="45FDA08A" w14:textId="77777777" w:rsidR="006B3727" w:rsidRPr="006B3727" w:rsidRDefault="006B3727" w:rsidP="00BA48EB">
      <w:pPr>
        <w:widowControl/>
        <w:pBdr>
          <w:bottom w:val="single" w:sz="6" w:space="1" w:color="auto"/>
        </w:pBdr>
        <w:spacing w:after="0" w:line="240" w:lineRule="auto"/>
        <w:ind w:left="-450" w:hanging="270"/>
        <w:jc w:val="both"/>
        <w:rPr>
          <w:rFonts w:ascii="Times New Roman" w:eastAsia="Times" w:hAnsi="Times New Roman" w:cs="Times New Roman"/>
        </w:rPr>
      </w:pPr>
      <w:r w:rsidRPr="008A0FAB">
        <w:rPr>
          <w:rFonts w:ascii="Times New Roman" w:eastAsia="Times" w:hAnsi="Times New Roman" w:cs="Times New Roman"/>
          <w:b/>
        </w:rPr>
        <w:t>1.</w:t>
      </w:r>
      <w:r w:rsidRPr="006B3727">
        <w:rPr>
          <w:rFonts w:ascii="Times New Roman" w:eastAsia="Times" w:hAnsi="Times New Roman" w:cs="Times New Roman"/>
        </w:rPr>
        <w:t xml:space="preserve">  In this Master Agreement (“Agreement”), the term “Contractor” refers to </w:t>
      </w:r>
      <w:r w:rsidRPr="000E07DA">
        <w:rPr>
          <w:rFonts w:ascii="Times New Roman" w:eastAsia="Times" w:hAnsi="Times New Roman" w:cs="Times New Roman"/>
          <w:b/>
        </w:rPr>
        <w:t>[Contractor name]</w:t>
      </w:r>
      <w:r w:rsidRPr="006B3727">
        <w:rPr>
          <w:rFonts w:ascii="Times New Roman" w:eastAsia="Times" w:hAnsi="Times New Roman" w:cs="Times New Roman"/>
        </w:rPr>
        <w:t xml:space="preserve">, and the term “Establishing Judicial Branch Entity” or “Establishing JBE” refers to the </w:t>
      </w:r>
      <w:r w:rsidR="005C264A">
        <w:rPr>
          <w:rFonts w:ascii="Times New Roman" w:eastAsia="Times" w:hAnsi="Times New Roman" w:cs="Times New Roman"/>
          <w:b/>
        </w:rPr>
        <w:t>Judicial Council</w:t>
      </w:r>
      <w:r w:rsidR="0060062F">
        <w:rPr>
          <w:rFonts w:ascii="Times New Roman" w:eastAsia="Times" w:hAnsi="Times New Roman" w:cs="Times New Roman"/>
          <w:b/>
        </w:rPr>
        <w:t xml:space="preserve"> of California. </w:t>
      </w:r>
      <w:r w:rsidRPr="006B3727">
        <w:rPr>
          <w:rFonts w:ascii="Times New Roman" w:eastAsia="Times" w:hAnsi="Times New Roman" w:cs="Times New Roman"/>
        </w:rPr>
        <w:t xml:space="preserve"> This Agreement is entered into between Contractor and the Establishing JBE for the benefit of the </w:t>
      </w:r>
      <w:r w:rsidR="00FC016B">
        <w:rPr>
          <w:rFonts w:ascii="Times New Roman" w:eastAsia="Times" w:hAnsi="Times New Roman" w:cs="Times New Roman"/>
        </w:rPr>
        <w:t>Participating Entities</w:t>
      </w:r>
      <w:r>
        <w:rPr>
          <w:rFonts w:ascii="Times New Roman" w:eastAsia="Times" w:hAnsi="Times New Roman" w:cs="Times New Roman"/>
        </w:rPr>
        <w:t xml:space="preserve"> identified </w:t>
      </w:r>
      <w:r w:rsidR="004B4732">
        <w:rPr>
          <w:rFonts w:ascii="Times New Roman" w:eastAsia="Times" w:hAnsi="Times New Roman" w:cs="Times New Roman"/>
        </w:rPr>
        <w:t xml:space="preserve">in </w:t>
      </w:r>
      <w:r>
        <w:rPr>
          <w:rFonts w:ascii="Times New Roman" w:eastAsia="Times" w:hAnsi="Times New Roman" w:cs="Times New Roman"/>
        </w:rPr>
        <w:t>Exhibit 1</w:t>
      </w:r>
      <w:r w:rsidRPr="006B3727">
        <w:rPr>
          <w:rFonts w:ascii="Times New Roman" w:eastAsia="Times" w:hAnsi="Times New Roman" w:cs="Times New Roman"/>
        </w:rPr>
        <w:t xml:space="preserve"> (</w:t>
      </w:r>
      <w:r w:rsidR="00037212">
        <w:rPr>
          <w:rFonts w:ascii="Times New Roman" w:eastAsia="Times" w:hAnsi="Times New Roman" w:cs="Times New Roman"/>
        </w:rPr>
        <w:t>Definitions</w:t>
      </w:r>
      <w:r w:rsidRPr="006B3727">
        <w:rPr>
          <w:rFonts w:ascii="Times New Roman" w:eastAsia="Times" w:hAnsi="Times New Roman" w:cs="Times New Roman"/>
        </w:rPr>
        <w:t>). The Establishing JBE and the Participating Entities are collectively referred to as</w:t>
      </w:r>
      <w:r>
        <w:rPr>
          <w:rFonts w:ascii="Times New Roman" w:eastAsia="Times" w:hAnsi="Times New Roman" w:cs="Times New Roman"/>
        </w:rPr>
        <w:t xml:space="preserve"> “Judicial Branch Entities” or</w:t>
      </w:r>
      <w:r w:rsidRPr="006B3727">
        <w:rPr>
          <w:rFonts w:ascii="Times New Roman" w:eastAsia="Times" w:hAnsi="Times New Roman" w:cs="Times New Roman"/>
        </w:rPr>
        <w:t xml:space="preserve"> “JBEs” and individually as “JBE”. </w:t>
      </w:r>
    </w:p>
    <w:p w14:paraId="2E04A5A7" w14:textId="528DEED1" w:rsidR="006B3727" w:rsidRPr="00961A31" w:rsidRDefault="006B3727" w:rsidP="00BA48EB">
      <w:pPr>
        <w:widowControl/>
        <w:spacing w:after="0" w:line="240" w:lineRule="auto"/>
        <w:ind w:left="-450" w:hanging="270"/>
        <w:jc w:val="both"/>
        <w:rPr>
          <w:rFonts w:ascii="Times New Roman" w:eastAsia="Times" w:hAnsi="Times New Roman" w:cs="Times New Roman"/>
        </w:rPr>
      </w:pPr>
      <w:r w:rsidRPr="008A0FAB">
        <w:rPr>
          <w:rFonts w:ascii="Times New Roman" w:eastAsia="Times" w:hAnsi="Times New Roman" w:cs="Times New Roman"/>
          <w:b/>
        </w:rPr>
        <w:t>2</w:t>
      </w:r>
      <w:r w:rsidRPr="006B3727">
        <w:rPr>
          <w:rFonts w:ascii="Times New Roman" w:eastAsia="Times" w:hAnsi="Times New Roman" w:cs="Times New Roman"/>
        </w:rPr>
        <w:t xml:space="preserve">.  </w:t>
      </w:r>
      <w:r w:rsidR="00D15714">
        <w:rPr>
          <w:rFonts w:ascii="Times New Roman" w:eastAsia="Times" w:hAnsi="Times New Roman" w:cs="Times New Roman"/>
        </w:rPr>
        <w:t xml:space="preserve">The initial term of this </w:t>
      </w:r>
      <w:r w:rsidRPr="006B3727">
        <w:rPr>
          <w:rFonts w:ascii="Times New Roman" w:eastAsia="Times" w:hAnsi="Times New Roman" w:cs="Times New Roman"/>
        </w:rPr>
        <w:t xml:space="preserve">Agreement is effective as of </w:t>
      </w:r>
      <w:r w:rsidRPr="000E07DA">
        <w:rPr>
          <w:rFonts w:ascii="Times New Roman" w:eastAsia="Times" w:hAnsi="Times New Roman" w:cs="Times New Roman"/>
          <w:b/>
        </w:rPr>
        <w:t>[Date]</w:t>
      </w:r>
      <w:r w:rsidR="004C4F7F">
        <w:rPr>
          <w:rFonts w:ascii="Times New Roman" w:eastAsia="Times" w:hAnsi="Times New Roman" w:cs="Times New Roman"/>
          <w:b/>
        </w:rPr>
        <w:t xml:space="preserve">, </w:t>
      </w:r>
      <w:r w:rsidR="005C264A">
        <w:rPr>
          <w:rFonts w:ascii="Times New Roman" w:eastAsia="Times" w:hAnsi="Times New Roman" w:cs="Times New Roman"/>
          <w:b/>
        </w:rPr>
        <w:t>20</w:t>
      </w:r>
      <w:r w:rsidR="00C27BD4">
        <w:rPr>
          <w:rFonts w:ascii="Times New Roman" w:eastAsia="Times" w:hAnsi="Times New Roman" w:cs="Times New Roman"/>
          <w:b/>
        </w:rPr>
        <w:t>2</w:t>
      </w:r>
      <w:r w:rsidR="007829BD">
        <w:rPr>
          <w:rFonts w:ascii="Times New Roman" w:eastAsia="Times" w:hAnsi="Times New Roman" w:cs="Times New Roman"/>
          <w:b/>
        </w:rPr>
        <w:t>1</w:t>
      </w:r>
      <w:r w:rsidR="005C264A" w:rsidRPr="006B3727">
        <w:rPr>
          <w:rFonts w:ascii="Times New Roman" w:eastAsia="Times" w:hAnsi="Times New Roman" w:cs="Times New Roman"/>
        </w:rPr>
        <w:t xml:space="preserve"> </w:t>
      </w:r>
      <w:r w:rsidRPr="006B3727">
        <w:rPr>
          <w:rFonts w:ascii="Times New Roman" w:eastAsia="Times" w:hAnsi="Times New Roman" w:cs="Times New Roman"/>
        </w:rPr>
        <w:t xml:space="preserve">(“Effective Date”) and expires on </w:t>
      </w:r>
      <w:r w:rsidRPr="000E07DA">
        <w:rPr>
          <w:rFonts w:ascii="Times New Roman" w:eastAsia="Times" w:hAnsi="Times New Roman" w:cs="Times New Roman"/>
          <w:b/>
        </w:rPr>
        <w:t>[Date]</w:t>
      </w:r>
      <w:r w:rsidR="004C4F7F">
        <w:rPr>
          <w:rFonts w:ascii="Times New Roman" w:eastAsia="Times" w:hAnsi="Times New Roman" w:cs="Times New Roman"/>
          <w:b/>
        </w:rPr>
        <w:t xml:space="preserve">, </w:t>
      </w:r>
      <w:r w:rsidR="005C264A" w:rsidRPr="00961A31">
        <w:rPr>
          <w:rFonts w:ascii="Times New Roman" w:eastAsia="Times" w:hAnsi="Times New Roman" w:cs="Times New Roman"/>
          <w:b/>
        </w:rPr>
        <w:t>20</w:t>
      </w:r>
      <w:r w:rsidR="00D15714" w:rsidRPr="00961A31">
        <w:rPr>
          <w:rFonts w:ascii="Times New Roman" w:eastAsia="Times" w:hAnsi="Times New Roman" w:cs="Times New Roman"/>
          <w:b/>
        </w:rPr>
        <w:t>2</w:t>
      </w:r>
      <w:r w:rsidR="007829BD" w:rsidRPr="00961A31">
        <w:rPr>
          <w:rFonts w:ascii="Times New Roman" w:eastAsia="Times" w:hAnsi="Times New Roman" w:cs="Times New Roman"/>
          <w:b/>
        </w:rPr>
        <w:t>6</w:t>
      </w:r>
      <w:r w:rsidR="00F76D9D" w:rsidRPr="00961A31">
        <w:rPr>
          <w:rFonts w:ascii="Times New Roman" w:eastAsia="Times" w:hAnsi="Times New Roman" w:cs="Times New Roman"/>
        </w:rPr>
        <w:t xml:space="preserve"> </w:t>
      </w:r>
      <w:r w:rsidRPr="00961A31">
        <w:rPr>
          <w:rFonts w:ascii="Times New Roman" w:eastAsia="Times" w:hAnsi="Times New Roman" w:cs="Times New Roman"/>
        </w:rPr>
        <w:t xml:space="preserve">(“Expiration Date”).  </w:t>
      </w:r>
    </w:p>
    <w:p w14:paraId="0353B124" w14:textId="43C8A0C7" w:rsidR="006B3727" w:rsidRPr="00961A31" w:rsidRDefault="006B3727" w:rsidP="00BA48EB">
      <w:pPr>
        <w:widowControl/>
        <w:spacing w:after="0" w:line="240" w:lineRule="auto"/>
        <w:ind w:left="-450" w:hanging="270"/>
        <w:jc w:val="both"/>
        <w:rPr>
          <w:rFonts w:ascii="Times New Roman" w:eastAsia="Times" w:hAnsi="Times New Roman" w:cs="Times New Roman"/>
        </w:rPr>
      </w:pPr>
      <w:r w:rsidRPr="00961A31">
        <w:rPr>
          <w:rFonts w:ascii="Times New Roman" w:eastAsia="Times" w:hAnsi="Times New Roman" w:cs="Times New Roman"/>
        </w:rPr>
        <w:t xml:space="preserve">  </w:t>
      </w:r>
      <w:r w:rsidRPr="00961A31">
        <w:rPr>
          <w:rFonts w:ascii="Times New Roman" w:eastAsia="Times" w:hAnsi="Times New Roman" w:cs="Times New Roman"/>
        </w:rPr>
        <w:tab/>
        <w:t xml:space="preserve">This Agreement includes </w:t>
      </w:r>
      <w:r w:rsidR="00D15714" w:rsidRPr="00961A31">
        <w:rPr>
          <w:rFonts w:ascii="Times New Roman" w:eastAsia="Times" w:hAnsi="Times New Roman" w:cs="Times New Roman"/>
        </w:rPr>
        <w:t xml:space="preserve">three 1-year </w:t>
      </w:r>
      <w:r w:rsidRPr="00961A31">
        <w:rPr>
          <w:rFonts w:ascii="Times New Roman" w:eastAsia="Times" w:hAnsi="Times New Roman" w:cs="Times New Roman"/>
        </w:rPr>
        <w:t xml:space="preserve">options to extend through </w:t>
      </w:r>
      <w:r w:rsidR="001F2410" w:rsidRPr="00961A31">
        <w:rPr>
          <w:rFonts w:ascii="Times New Roman" w:eastAsia="Times" w:hAnsi="Times New Roman" w:cs="Times New Roman"/>
          <w:b/>
        </w:rPr>
        <w:t>[Date</w:t>
      </w:r>
      <w:r w:rsidRPr="00961A31">
        <w:rPr>
          <w:rFonts w:ascii="Times New Roman" w:eastAsia="Times" w:hAnsi="Times New Roman" w:cs="Times New Roman"/>
          <w:b/>
        </w:rPr>
        <w:t>]</w:t>
      </w:r>
      <w:r w:rsidR="004C4F7F" w:rsidRPr="00961A31">
        <w:rPr>
          <w:rFonts w:ascii="Times New Roman" w:eastAsia="Times" w:hAnsi="Times New Roman" w:cs="Times New Roman"/>
          <w:b/>
        </w:rPr>
        <w:t xml:space="preserve">, </w:t>
      </w:r>
      <w:r w:rsidR="005C264A" w:rsidRPr="00961A31">
        <w:rPr>
          <w:rFonts w:ascii="Times New Roman" w:eastAsia="Times" w:hAnsi="Times New Roman" w:cs="Times New Roman"/>
          <w:b/>
        </w:rPr>
        <w:t>20</w:t>
      </w:r>
      <w:r w:rsidR="00D15714" w:rsidRPr="00961A31">
        <w:rPr>
          <w:rFonts w:ascii="Times New Roman" w:eastAsia="Times" w:hAnsi="Times New Roman" w:cs="Times New Roman"/>
          <w:b/>
        </w:rPr>
        <w:t>2</w:t>
      </w:r>
      <w:r w:rsidR="007829BD" w:rsidRPr="00961A31">
        <w:rPr>
          <w:rFonts w:ascii="Times New Roman" w:eastAsia="Times" w:hAnsi="Times New Roman" w:cs="Times New Roman"/>
          <w:b/>
        </w:rPr>
        <w:t>9</w:t>
      </w:r>
      <w:r w:rsidRPr="00961A31">
        <w:rPr>
          <w:rFonts w:ascii="Times New Roman" w:eastAsia="Times" w:hAnsi="Times New Roman" w:cs="Times New Roman"/>
        </w:rPr>
        <w:tab/>
      </w:r>
    </w:p>
    <w:p w14:paraId="3CBF71C5" w14:textId="77777777" w:rsidR="006B3727" w:rsidRPr="00961A31" w:rsidRDefault="006B3727" w:rsidP="00BA48EB">
      <w:pPr>
        <w:widowControl/>
        <w:pBdr>
          <w:top w:val="single" w:sz="6" w:space="0" w:color="auto"/>
          <w:bottom w:val="single" w:sz="6" w:space="0" w:color="auto"/>
        </w:pBdr>
        <w:spacing w:after="0" w:line="240" w:lineRule="auto"/>
        <w:ind w:left="-450" w:hanging="270"/>
        <w:jc w:val="both"/>
        <w:rPr>
          <w:rFonts w:ascii="Times New Roman" w:eastAsia="Times" w:hAnsi="Times New Roman" w:cs="Times New Roman"/>
        </w:rPr>
      </w:pPr>
      <w:r w:rsidRPr="00961A31">
        <w:rPr>
          <w:rFonts w:ascii="Times New Roman" w:eastAsia="Times" w:hAnsi="Times New Roman" w:cs="Times New Roman"/>
        </w:rPr>
        <w:t xml:space="preserve">   </w:t>
      </w:r>
    </w:p>
    <w:p w14:paraId="177C552F" w14:textId="34AAC7F8" w:rsidR="006B3727" w:rsidRPr="006B3727" w:rsidRDefault="006B3727" w:rsidP="00BA48EB">
      <w:pPr>
        <w:widowControl/>
        <w:spacing w:after="0" w:line="240" w:lineRule="auto"/>
        <w:ind w:left="-450" w:hanging="270"/>
        <w:jc w:val="both"/>
        <w:rPr>
          <w:rFonts w:ascii="Times New Roman" w:eastAsia="Times" w:hAnsi="Times New Roman" w:cs="Times New Roman"/>
        </w:rPr>
      </w:pPr>
      <w:r w:rsidRPr="00961A31">
        <w:rPr>
          <w:rFonts w:ascii="Times New Roman" w:eastAsia="Times" w:hAnsi="Times New Roman" w:cs="Times New Roman"/>
          <w:b/>
        </w:rPr>
        <w:t>3.</w:t>
      </w:r>
      <w:r w:rsidRPr="00961A31">
        <w:rPr>
          <w:rFonts w:ascii="Times New Roman" w:eastAsia="Times" w:hAnsi="Times New Roman" w:cs="Times New Roman"/>
        </w:rPr>
        <w:tab/>
        <w:t xml:space="preserve">The title of this Agreement is: </w:t>
      </w:r>
      <w:r w:rsidRPr="00961A31">
        <w:rPr>
          <w:rFonts w:ascii="Times New Roman" w:eastAsia="Times" w:hAnsi="Times New Roman" w:cs="Times New Roman"/>
          <w:b/>
        </w:rPr>
        <w:t xml:space="preserve">Master </w:t>
      </w:r>
      <w:r w:rsidR="00BC3827" w:rsidRPr="00961A31">
        <w:rPr>
          <w:rFonts w:ascii="Times New Roman" w:eastAsia="Times" w:hAnsi="Times New Roman" w:cs="Times New Roman"/>
          <w:b/>
        </w:rPr>
        <w:t xml:space="preserve">Agreement: </w:t>
      </w:r>
      <w:r w:rsidR="003B5B3B" w:rsidRPr="00961A31">
        <w:rPr>
          <w:rFonts w:ascii="Times New Roman" w:eastAsia="Times" w:hAnsi="Times New Roman" w:cs="Times New Roman"/>
          <w:b/>
        </w:rPr>
        <w:t>Payroll Services</w:t>
      </w:r>
      <w:r w:rsidR="00BC3827" w:rsidRPr="00BC3827">
        <w:rPr>
          <w:rFonts w:ascii="Times New Roman" w:eastAsia="Times" w:hAnsi="Times New Roman" w:cs="Times New Roman"/>
          <w:b/>
        </w:rPr>
        <w:t xml:space="preserve"> </w:t>
      </w:r>
      <w:r w:rsidR="00BC3827">
        <w:rPr>
          <w:rFonts w:ascii="Times New Roman" w:eastAsia="Times" w:hAnsi="Times New Roman" w:cs="Times New Roman"/>
          <w:b/>
        </w:rPr>
        <w:t xml:space="preserve"> </w:t>
      </w:r>
    </w:p>
    <w:p w14:paraId="17DCA28D" w14:textId="77777777" w:rsidR="006B3727" w:rsidRPr="006B3727" w:rsidRDefault="006B3727" w:rsidP="00BA48EB">
      <w:pPr>
        <w:widowControl/>
        <w:spacing w:after="0" w:line="240" w:lineRule="auto"/>
        <w:ind w:left="-450" w:hanging="270"/>
        <w:jc w:val="both"/>
        <w:rPr>
          <w:rFonts w:ascii="Times New Roman" w:eastAsia="Times" w:hAnsi="Times New Roman" w:cs="Times New Roman"/>
        </w:rPr>
      </w:pPr>
    </w:p>
    <w:p w14:paraId="0654B0BA" w14:textId="77777777" w:rsidR="006B3727" w:rsidRPr="006B3727" w:rsidRDefault="006B3727" w:rsidP="00BA48EB">
      <w:pPr>
        <w:widowControl/>
        <w:pBdr>
          <w:bottom w:val="single" w:sz="6" w:space="1" w:color="auto"/>
        </w:pBdr>
        <w:spacing w:after="0" w:line="240" w:lineRule="auto"/>
        <w:ind w:left="-450" w:hanging="270"/>
        <w:jc w:val="both"/>
        <w:rPr>
          <w:rFonts w:ascii="Times New Roman" w:eastAsia="Times" w:hAnsi="Times New Roman" w:cs="Times New Roman"/>
          <w:color w:val="000000"/>
        </w:rPr>
      </w:pPr>
      <w:r w:rsidRPr="006B3727">
        <w:rPr>
          <w:rFonts w:ascii="Times New Roman" w:eastAsia="Times" w:hAnsi="Times New Roman" w:cs="Times New Roman"/>
        </w:rPr>
        <w:tab/>
      </w:r>
      <w:r w:rsidRPr="006B3727">
        <w:rPr>
          <w:rFonts w:ascii="Times New Roman" w:eastAsia="Times" w:hAnsi="Times New Roman" w:cs="Times New Roman"/>
          <w:i/>
        </w:rPr>
        <w:t xml:space="preserve">The title listed above is for administrative reference only and does not </w:t>
      </w:r>
      <w:r w:rsidRPr="006B3727">
        <w:rPr>
          <w:rFonts w:ascii="Times New Roman" w:eastAsia="Times" w:hAnsi="Times New Roman" w:cs="Times New Roman"/>
          <w:i/>
          <w:color w:val="000000"/>
        </w:rPr>
        <w:t xml:space="preserve">define, </w:t>
      </w:r>
      <w:r w:rsidRPr="006B3727">
        <w:rPr>
          <w:rFonts w:ascii="Times New Roman" w:eastAsia="Times" w:hAnsi="Times New Roman" w:cs="Times New Roman"/>
          <w:bCs/>
          <w:i/>
          <w:color w:val="000000"/>
        </w:rPr>
        <w:t>limit</w:t>
      </w:r>
      <w:r w:rsidRPr="006B3727">
        <w:rPr>
          <w:rFonts w:ascii="Times New Roman" w:eastAsia="Times" w:hAnsi="Times New Roman" w:cs="Times New Roman"/>
          <w:i/>
          <w:color w:val="000000"/>
        </w:rPr>
        <w:t xml:space="preserve">, or </w:t>
      </w:r>
      <w:r w:rsidRPr="006B3727">
        <w:rPr>
          <w:rFonts w:ascii="Times New Roman" w:eastAsia="Times" w:hAnsi="Times New Roman" w:cs="Times New Roman"/>
          <w:bCs/>
          <w:i/>
          <w:color w:val="000000"/>
        </w:rPr>
        <w:t>construe</w:t>
      </w:r>
      <w:r w:rsidRPr="006B3727">
        <w:rPr>
          <w:rFonts w:ascii="Times New Roman" w:eastAsia="Times" w:hAnsi="Times New Roman" w:cs="Times New Roman"/>
          <w:i/>
          <w:color w:val="000000"/>
        </w:rPr>
        <w:t xml:space="preserve"> the scope or extent of this Agreement. </w:t>
      </w:r>
    </w:p>
    <w:p w14:paraId="7A0C7734" w14:textId="77777777" w:rsidR="006B3727" w:rsidRPr="006B3727" w:rsidRDefault="006B3727" w:rsidP="00BA48EB">
      <w:pPr>
        <w:widowControl/>
        <w:spacing w:after="0" w:line="240" w:lineRule="auto"/>
        <w:ind w:left="-450" w:hanging="270"/>
        <w:jc w:val="both"/>
        <w:rPr>
          <w:rFonts w:ascii="Times New Roman" w:eastAsia="Times" w:hAnsi="Times New Roman" w:cs="Times New Roman"/>
        </w:rPr>
      </w:pPr>
      <w:r w:rsidRPr="008A0FAB">
        <w:rPr>
          <w:rFonts w:ascii="Times New Roman" w:eastAsia="Times" w:hAnsi="Times New Roman" w:cs="Times New Roman"/>
          <w:b/>
        </w:rPr>
        <w:t>4.</w:t>
      </w:r>
      <w:r w:rsidRPr="006B3727">
        <w:rPr>
          <w:rFonts w:ascii="Times New Roman" w:eastAsia="Times" w:hAnsi="Times New Roman" w:cs="Times New Roman"/>
        </w:rPr>
        <w:tab/>
        <w:t xml:space="preserve">The parties agree that this Agreement, made up of this coversheet, the </w:t>
      </w:r>
      <w:r w:rsidR="00B844C5">
        <w:rPr>
          <w:rFonts w:ascii="Times New Roman" w:eastAsia="Times" w:hAnsi="Times New Roman" w:cs="Times New Roman"/>
        </w:rPr>
        <w:t>Exhibits</w:t>
      </w:r>
      <w:r w:rsidRPr="006B3727">
        <w:rPr>
          <w:rFonts w:ascii="Times New Roman" w:eastAsia="Times" w:hAnsi="Times New Roman" w:cs="Times New Roman"/>
        </w:rPr>
        <w:t xml:space="preserve">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14:paraId="4B460977" w14:textId="77777777" w:rsidR="00A06045"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ab/>
      </w:r>
    </w:p>
    <w:tbl>
      <w:tblPr>
        <w:tblStyle w:val="TableGrid"/>
        <w:tblW w:w="0" w:type="auto"/>
        <w:tblInd w:w="-450" w:type="dxa"/>
        <w:tblLook w:val="04A0" w:firstRow="1" w:lastRow="0" w:firstColumn="1" w:lastColumn="0" w:noHBand="0" w:noVBand="1"/>
      </w:tblPr>
      <w:tblGrid>
        <w:gridCol w:w="4945"/>
        <w:gridCol w:w="4675"/>
      </w:tblGrid>
      <w:tr w:rsidR="00A06045" w14:paraId="4BA5E324" w14:textId="77777777" w:rsidTr="00853B75">
        <w:trPr>
          <w:trHeight w:val="1457"/>
        </w:trPr>
        <w:tc>
          <w:tcPr>
            <w:tcW w:w="4945" w:type="dxa"/>
          </w:tcPr>
          <w:p w14:paraId="58E5F292"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Exhibit 1 – Definitions</w:t>
            </w:r>
          </w:p>
          <w:p w14:paraId="0897AACD" w14:textId="77777777" w:rsidR="004979F2" w:rsidRDefault="004979F2" w:rsidP="00A06045">
            <w:pPr>
              <w:widowControl/>
              <w:rPr>
                <w:rFonts w:ascii="Times New Roman" w:eastAsia="Times" w:hAnsi="Times New Roman" w:cs="Times New Roman"/>
              </w:rPr>
            </w:pPr>
            <w:r>
              <w:rPr>
                <w:rFonts w:ascii="Times New Roman" w:eastAsia="Times" w:hAnsi="Times New Roman" w:cs="Times New Roman"/>
              </w:rPr>
              <w:t>Exhibit 2 – Background and Purpose</w:t>
            </w:r>
          </w:p>
          <w:p w14:paraId="3D803332"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 xml:space="preserve">Exhibit </w:t>
            </w:r>
            <w:r w:rsidR="004979F2">
              <w:rPr>
                <w:rFonts w:ascii="Times New Roman" w:eastAsia="Times" w:hAnsi="Times New Roman" w:cs="Times New Roman"/>
              </w:rPr>
              <w:t>3</w:t>
            </w:r>
            <w:r w:rsidRPr="00A06045">
              <w:rPr>
                <w:rFonts w:ascii="Times New Roman" w:eastAsia="Times" w:hAnsi="Times New Roman" w:cs="Times New Roman"/>
              </w:rPr>
              <w:t xml:space="preserve"> – General Terms and Conditions</w:t>
            </w:r>
          </w:p>
          <w:p w14:paraId="57BAE79D" w14:textId="2E311122" w:rsid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6C29D2">
              <w:rPr>
                <w:rFonts w:ascii="Times New Roman" w:eastAsia="Times" w:hAnsi="Times New Roman" w:cs="Times New Roman"/>
              </w:rPr>
              <w:t>4</w:t>
            </w:r>
            <w:r w:rsidRPr="00A06045">
              <w:rPr>
                <w:rFonts w:ascii="Times New Roman" w:eastAsia="Times" w:hAnsi="Times New Roman" w:cs="Times New Roman"/>
              </w:rPr>
              <w:t xml:space="preserve"> – </w:t>
            </w:r>
            <w:r>
              <w:rPr>
                <w:rFonts w:ascii="Times New Roman" w:eastAsia="Times" w:hAnsi="Times New Roman" w:cs="Times New Roman"/>
              </w:rPr>
              <w:t>Statement of Work</w:t>
            </w:r>
          </w:p>
          <w:p w14:paraId="38545ADC" w14:textId="1359D713" w:rsidR="00853B75" w:rsidRDefault="00853B75" w:rsidP="00853B75">
            <w:pPr>
              <w:widowControl/>
              <w:rPr>
                <w:rFonts w:ascii="Times New Roman" w:eastAsia="Times" w:hAnsi="Times New Roman" w:cs="Times New Roman"/>
              </w:rPr>
            </w:pPr>
            <w:r>
              <w:rPr>
                <w:rFonts w:ascii="Times New Roman" w:eastAsia="Times" w:hAnsi="Times New Roman" w:cs="Times New Roman"/>
              </w:rPr>
              <w:t xml:space="preserve">Exhibit </w:t>
            </w:r>
            <w:r w:rsidR="006D5A71">
              <w:rPr>
                <w:rFonts w:ascii="Times New Roman" w:eastAsia="Times" w:hAnsi="Times New Roman" w:cs="Times New Roman"/>
              </w:rPr>
              <w:t>5</w:t>
            </w:r>
            <w:r>
              <w:rPr>
                <w:rFonts w:ascii="Times New Roman" w:eastAsia="Times" w:hAnsi="Times New Roman" w:cs="Times New Roman"/>
              </w:rPr>
              <w:t xml:space="preserve"> – Acceptance and Sign-Off Form</w:t>
            </w:r>
          </w:p>
          <w:p w14:paraId="172E882F" w14:textId="77777777" w:rsidR="005C264A" w:rsidRDefault="005C264A" w:rsidP="00853B75">
            <w:pPr>
              <w:widowControl/>
              <w:rPr>
                <w:rFonts w:ascii="Times New Roman" w:eastAsia="Times" w:hAnsi="Times New Roman" w:cs="Times New Roman"/>
              </w:rPr>
            </w:pPr>
          </w:p>
          <w:p w14:paraId="6F2B39E1" w14:textId="77777777" w:rsidR="00853B75" w:rsidRDefault="00853B75" w:rsidP="00A06045">
            <w:pPr>
              <w:widowControl/>
              <w:rPr>
                <w:rFonts w:ascii="Times New Roman" w:eastAsia="Times" w:hAnsi="Times New Roman" w:cs="Times New Roman"/>
              </w:rPr>
            </w:pPr>
          </w:p>
        </w:tc>
        <w:tc>
          <w:tcPr>
            <w:tcW w:w="4675" w:type="dxa"/>
          </w:tcPr>
          <w:p w14:paraId="68585F87" w14:textId="789CB9A8" w:rsidR="00A06045" w:rsidRDefault="00A0604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6D5A71">
              <w:rPr>
                <w:rFonts w:ascii="Times New Roman" w:eastAsia="Times" w:hAnsi="Times New Roman" w:cs="Times New Roman"/>
              </w:rPr>
              <w:t>6</w:t>
            </w:r>
            <w:r>
              <w:rPr>
                <w:rFonts w:ascii="Times New Roman" w:eastAsia="Times" w:hAnsi="Times New Roman" w:cs="Times New Roman"/>
              </w:rPr>
              <w:t xml:space="preserve"> </w:t>
            </w:r>
            <w:r w:rsidR="00853B75">
              <w:rPr>
                <w:rFonts w:ascii="Times New Roman" w:eastAsia="Times" w:hAnsi="Times New Roman" w:cs="Times New Roman"/>
              </w:rPr>
              <w:t>–</w:t>
            </w:r>
            <w:r>
              <w:rPr>
                <w:rFonts w:ascii="Times New Roman" w:eastAsia="Times" w:hAnsi="Times New Roman" w:cs="Times New Roman"/>
              </w:rPr>
              <w:t xml:space="preserve"> </w:t>
            </w:r>
            <w:r w:rsidR="00853B75">
              <w:rPr>
                <w:rFonts w:ascii="Times New Roman" w:eastAsia="Times" w:hAnsi="Times New Roman" w:cs="Times New Roman"/>
              </w:rPr>
              <w:t>Fees, Pricing and Payment Terms</w:t>
            </w:r>
          </w:p>
          <w:p w14:paraId="4EC41896" w14:textId="2F8B665B" w:rsidR="00A9141D" w:rsidRDefault="00A9141D" w:rsidP="006B3727">
            <w:pPr>
              <w:widowControl/>
              <w:rPr>
                <w:rFonts w:ascii="Times New Roman" w:eastAsia="Times" w:hAnsi="Times New Roman" w:cs="Times New Roman"/>
              </w:rPr>
            </w:pPr>
            <w:r>
              <w:rPr>
                <w:rFonts w:ascii="Times New Roman" w:eastAsia="Times" w:hAnsi="Times New Roman" w:cs="Times New Roman"/>
              </w:rPr>
              <w:t xml:space="preserve">Exhibit </w:t>
            </w:r>
            <w:r w:rsidR="006D5A71">
              <w:rPr>
                <w:rFonts w:ascii="Times New Roman" w:eastAsia="Times" w:hAnsi="Times New Roman" w:cs="Times New Roman"/>
              </w:rPr>
              <w:t>7</w:t>
            </w:r>
            <w:r>
              <w:rPr>
                <w:rFonts w:ascii="Times New Roman" w:eastAsia="Times" w:hAnsi="Times New Roman" w:cs="Times New Roman"/>
              </w:rPr>
              <w:t xml:space="preserve"> – Participating Addendum</w:t>
            </w:r>
          </w:p>
          <w:p w14:paraId="38F28A06" w14:textId="11E28282" w:rsidR="00853B75" w:rsidRDefault="00FB0489" w:rsidP="006B3727">
            <w:pPr>
              <w:widowControl/>
              <w:rPr>
                <w:rFonts w:ascii="Times New Roman" w:eastAsia="Times" w:hAnsi="Times New Roman" w:cs="Times New Roman"/>
              </w:rPr>
            </w:pPr>
            <w:r>
              <w:rPr>
                <w:rFonts w:ascii="Times New Roman" w:eastAsia="Times" w:hAnsi="Times New Roman" w:cs="Times New Roman"/>
              </w:rPr>
              <w:t xml:space="preserve">Exhibit </w:t>
            </w:r>
            <w:r w:rsidR="008E492C">
              <w:rPr>
                <w:rFonts w:ascii="Times New Roman" w:eastAsia="Times" w:hAnsi="Times New Roman" w:cs="Times New Roman"/>
              </w:rPr>
              <w:t>8</w:t>
            </w:r>
            <w:r>
              <w:rPr>
                <w:rFonts w:ascii="Times New Roman" w:eastAsia="Times" w:hAnsi="Times New Roman" w:cs="Times New Roman"/>
              </w:rPr>
              <w:t xml:space="preserve"> – Unruh and FEHA Certification</w:t>
            </w:r>
          </w:p>
        </w:tc>
      </w:tr>
    </w:tbl>
    <w:p w14:paraId="3607C98D" w14:textId="77777777" w:rsidR="00A06045" w:rsidRDefault="00A06045" w:rsidP="00A06045">
      <w:pPr>
        <w:widowControl/>
        <w:spacing w:after="0" w:line="240" w:lineRule="auto"/>
        <w:rPr>
          <w:rFonts w:ascii="Times New Roman" w:eastAsia="Times" w:hAnsi="Times New Roman" w:cs="Times New Roman"/>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6B3727" w:rsidRPr="006B3727" w14:paraId="757A6D0C" w14:textId="77777777" w:rsidTr="00B844C5">
        <w:trPr>
          <w:trHeight w:hRule="exact" w:val="495"/>
        </w:trPr>
        <w:tc>
          <w:tcPr>
            <w:tcW w:w="5130" w:type="dxa"/>
            <w:tcBorders>
              <w:bottom w:val="single" w:sz="12" w:space="0" w:color="auto"/>
            </w:tcBorders>
            <w:shd w:val="clear" w:color="auto" w:fill="E0E0E0"/>
          </w:tcPr>
          <w:p w14:paraId="63CBE828" w14:textId="77777777" w:rsidR="006B3727" w:rsidRPr="006B3727" w:rsidRDefault="006B3727" w:rsidP="006B3727">
            <w:pPr>
              <w:widowControl/>
              <w:tabs>
                <w:tab w:val="left" w:pos="3600"/>
              </w:tabs>
              <w:spacing w:after="0" w:line="60" w:lineRule="auto"/>
              <w:jc w:val="center"/>
              <w:rPr>
                <w:rFonts w:ascii="Times New Roman" w:eastAsia="Times" w:hAnsi="Times New Roman" w:cs="Times New Roman"/>
                <w:b/>
              </w:rPr>
            </w:pPr>
          </w:p>
          <w:p w14:paraId="209640BE" w14:textId="77777777" w:rsidR="006B3727" w:rsidRPr="006B3727" w:rsidRDefault="006B3727" w:rsidP="006B3727">
            <w:pPr>
              <w:widowControl/>
              <w:tabs>
                <w:tab w:val="left" w:pos="3600"/>
              </w:tabs>
              <w:spacing w:after="0" w:line="240" w:lineRule="auto"/>
              <w:jc w:val="center"/>
              <w:rPr>
                <w:rFonts w:ascii="Times New Roman" w:eastAsia="Times" w:hAnsi="Times New Roman" w:cs="Times New Roman"/>
                <w:b/>
              </w:rPr>
            </w:pPr>
            <w:r w:rsidRPr="006B3727">
              <w:rPr>
                <w:rFonts w:ascii="Times New Roman" w:eastAsia="Times" w:hAnsi="Times New Roman" w:cs="Times New Roman"/>
                <w:b/>
              </w:rPr>
              <w:t>ESTABLISHING JBE’S SIGNATURE</w:t>
            </w:r>
          </w:p>
        </w:tc>
        <w:tc>
          <w:tcPr>
            <w:tcW w:w="4950" w:type="dxa"/>
            <w:tcBorders>
              <w:bottom w:val="single" w:sz="12" w:space="0" w:color="auto"/>
            </w:tcBorders>
            <w:shd w:val="clear" w:color="auto" w:fill="E0E0E0"/>
          </w:tcPr>
          <w:p w14:paraId="3F3E7651" w14:textId="77777777" w:rsidR="006B3727" w:rsidRPr="006B3727" w:rsidRDefault="006B3727" w:rsidP="006B3727">
            <w:pPr>
              <w:widowControl/>
              <w:tabs>
                <w:tab w:val="left" w:pos="3600"/>
              </w:tabs>
              <w:spacing w:after="0" w:line="60" w:lineRule="auto"/>
              <w:jc w:val="center"/>
              <w:rPr>
                <w:rFonts w:ascii="Times New Roman" w:eastAsia="Times" w:hAnsi="Times New Roman" w:cs="Times New Roman"/>
                <w:b/>
              </w:rPr>
            </w:pPr>
          </w:p>
          <w:p w14:paraId="5A4DCB3B" w14:textId="77777777" w:rsidR="006B3727" w:rsidRPr="006B3727" w:rsidRDefault="006B3727" w:rsidP="006B3727">
            <w:pPr>
              <w:widowControl/>
              <w:tabs>
                <w:tab w:val="left" w:pos="3600"/>
              </w:tabs>
              <w:spacing w:after="0" w:line="240" w:lineRule="auto"/>
              <w:jc w:val="center"/>
              <w:rPr>
                <w:rFonts w:ascii="Times New Roman" w:eastAsia="Times" w:hAnsi="Times New Roman" w:cs="Times New Roman"/>
                <w:b/>
              </w:rPr>
            </w:pPr>
            <w:r w:rsidRPr="006B3727">
              <w:rPr>
                <w:rFonts w:ascii="Times New Roman" w:eastAsia="Times" w:hAnsi="Times New Roman" w:cs="Times New Roman"/>
                <w:b/>
              </w:rPr>
              <w:t>CONTRACTOR’S SIGNATURE</w:t>
            </w:r>
          </w:p>
        </w:tc>
      </w:tr>
      <w:tr w:rsidR="006B3727" w:rsidRPr="006B3727" w14:paraId="0D2B8433" w14:textId="77777777" w:rsidTr="00B844C5">
        <w:trPr>
          <w:trHeight w:hRule="exact" w:val="110"/>
        </w:trPr>
        <w:tc>
          <w:tcPr>
            <w:tcW w:w="5130" w:type="dxa"/>
            <w:tcBorders>
              <w:top w:val="single" w:sz="12" w:space="0" w:color="auto"/>
              <w:left w:val="single" w:sz="8" w:space="0" w:color="auto"/>
              <w:bottom w:val="nil"/>
              <w:right w:val="single" w:sz="8" w:space="0" w:color="auto"/>
            </w:tcBorders>
          </w:tcPr>
          <w:p w14:paraId="74B664A9"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12" w:space="0" w:color="auto"/>
              <w:left w:val="single" w:sz="8" w:space="0" w:color="auto"/>
              <w:bottom w:val="nil"/>
              <w:right w:val="single" w:sz="8" w:space="0" w:color="auto"/>
            </w:tcBorders>
          </w:tcPr>
          <w:p w14:paraId="1440989D" w14:textId="77777777" w:rsidR="006B3727" w:rsidRPr="006B3727" w:rsidRDefault="006B3727" w:rsidP="006B3727">
            <w:pPr>
              <w:widowControl/>
              <w:spacing w:after="0" w:line="240" w:lineRule="auto"/>
              <w:jc w:val="both"/>
              <w:rPr>
                <w:rFonts w:ascii="Times New Roman" w:eastAsia="Times" w:hAnsi="Times New Roman" w:cs="Times New Roman"/>
              </w:rPr>
            </w:pPr>
          </w:p>
        </w:tc>
      </w:tr>
      <w:tr w:rsidR="006B3727" w:rsidRPr="006B3727" w14:paraId="52060BBB" w14:textId="77777777" w:rsidTr="002A46D3">
        <w:trPr>
          <w:trHeight w:hRule="exact" w:val="477"/>
        </w:trPr>
        <w:tc>
          <w:tcPr>
            <w:tcW w:w="5130" w:type="dxa"/>
            <w:tcBorders>
              <w:top w:val="nil"/>
              <w:left w:val="single" w:sz="8" w:space="0" w:color="auto"/>
              <w:bottom w:val="single" w:sz="8" w:space="0" w:color="auto"/>
              <w:right w:val="single" w:sz="8" w:space="0" w:color="auto"/>
            </w:tcBorders>
          </w:tcPr>
          <w:p w14:paraId="597B3EBD" w14:textId="77777777" w:rsidR="006B3727" w:rsidRPr="006B3727" w:rsidRDefault="006B3727" w:rsidP="002A46D3">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r w:rsidR="00FB0489">
              <w:rPr>
                <w:rFonts w:ascii="Times New Roman" w:eastAsia="Times" w:hAnsi="Times New Roman" w:cs="Times New Roman"/>
                <w:b/>
              </w:rPr>
              <w:t>Judicial Council</w:t>
            </w:r>
            <w:r w:rsidR="001F2410">
              <w:rPr>
                <w:rFonts w:ascii="Times New Roman" w:eastAsia="Times" w:hAnsi="Times New Roman" w:cs="Times New Roman"/>
                <w:b/>
              </w:rPr>
              <w:t xml:space="preserve"> of California</w:t>
            </w:r>
          </w:p>
        </w:tc>
        <w:tc>
          <w:tcPr>
            <w:tcW w:w="4950" w:type="dxa"/>
            <w:tcBorders>
              <w:top w:val="nil"/>
              <w:left w:val="single" w:sz="8" w:space="0" w:color="auto"/>
              <w:bottom w:val="single" w:sz="8" w:space="0" w:color="auto"/>
              <w:right w:val="single" w:sz="8" w:space="0" w:color="auto"/>
            </w:tcBorders>
          </w:tcPr>
          <w:p w14:paraId="6822CAEC" w14:textId="77777777" w:rsidR="006B3727" w:rsidRPr="006B3727" w:rsidRDefault="006B3727" w:rsidP="002A46D3">
            <w:pPr>
              <w:widowControl/>
              <w:spacing w:after="0" w:line="240" w:lineRule="auto"/>
              <w:jc w:val="both"/>
              <w:rPr>
                <w:rFonts w:ascii="Times New Roman" w:eastAsia="Times" w:hAnsi="Times New Roman" w:cs="Times New Roman"/>
              </w:rPr>
            </w:pPr>
            <w:r w:rsidRPr="006B3727">
              <w:rPr>
                <w:rFonts w:ascii="Times New Roman" w:eastAsia="Times" w:hAnsi="Times New Roman" w:cs="Times New Roman"/>
              </w:rPr>
              <w:t xml:space="preserve"> </w:t>
            </w:r>
            <w:r w:rsidRPr="002A46D3">
              <w:rPr>
                <w:rFonts w:ascii="Times New Roman" w:eastAsia="Times" w:hAnsi="Times New Roman" w:cs="Times New Roman"/>
                <w:b/>
              </w:rPr>
              <w:t>[Contractor name]</w:t>
            </w:r>
          </w:p>
          <w:p w14:paraId="19CFC004" w14:textId="77777777" w:rsidR="006B3727" w:rsidRPr="006B3727" w:rsidRDefault="006B3727" w:rsidP="002A46D3">
            <w:pPr>
              <w:widowControl/>
              <w:tabs>
                <w:tab w:val="left" w:pos="3600"/>
              </w:tabs>
              <w:spacing w:after="0" w:line="240" w:lineRule="auto"/>
              <w:rPr>
                <w:rFonts w:ascii="Times New Roman" w:eastAsia="Times" w:hAnsi="Times New Roman" w:cs="Times New Roman"/>
              </w:rPr>
            </w:pPr>
          </w:p>
        </w:tc>
      </w:tr>
      <w:tr w:rsidR="006B3727" w:rsidRPr="006B3727" w14:paraId="45CA6901"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4CFCDA34" w14:textId="77777777" w:rsidR="006B3727" w:rsidRPr="006B3727" w:rsidRDefault="006B3727" w:rsidP="006B3727">
            <w:pPr>
              <w:widowControl/>
              <w:spacing w:before="20"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1B4BCB7E" w14:textId="77777777" w:rsidR="006B3727" w:rsidRPr="006B3727" w:rsidRDefault="006B3727" w:rsidP="006B3727">
            <w:pPr>
              <w:widowControl/>
              <w:spacing w:before="20" w:after="0" w:line="240" w:lineRule="auto"/>
              <w:rPr>
                <w:rFonts w:ascii="Times New Roman" w:eastAsia="Times" w:hAnsi="Times New Roman" w:cs="Times New Roman"/>
              </w:rPr>
            </w:pPr>
          </w:p>
        </w:tc>
      </w:tr>
      <w:tr w:rsidR="006B3727" w:rsidRPr="006B3727" w14:paraId="6B6EE54A" w14:textId="77777777" w:rsidTr="00B844C5">
        <w:trPr>
          <w:trHeight w:hRule="exact" w:val="699"/>
        </w:trPr>
        <w:tc>
          <w:tcPr>
            <w:tcW w:w="5130" w:type="dxa"/>
            <w:tcBorders>
              <w:top w:val="nil"/>
              <w:left w:val="single" w:sz="8" w:space="0" w:color="auto"/>
              <w:bottom w:val="single" w:sz="8" w:space="0" w:color="auto"/>
              <w:right w:val="single" w:sz="8" w:space="0" w:color="auto"/>
            </w:tcBorders>
          </w:tcPr>
          <w:p w14:paraId="012B291A" w14:textId="77777777" w:rsidR="006B3727" w:rsidRPr="006B3727" w:rsidRDefault="006B3727" w:rsidP="006B3727">
            <w:pPr>
              <w:widowControl/>
              <w:spacing w:before="20" w:after="0" w:line="240" w:lineRule="auto"/>
              <w:rPr>
                <w:rFonts w:ascii="Times New Roman" w:eastAsia="Times" w:hAnsi="Times New Roman" w:cs="Times New Roman"/>
              </w:rPr>
            </w:pPr>
            <w:r w:rsidRPr="006B3727">
              <w:rPr>
                <w:rFonts w:ascii="Times New Roman" w:eastAsia="Times" w:hAnsi="Times New Roman" w:cs="Times New Roman"/>
              </w:rPr>
              <w:t xml:space="preserve"> BY </w:t>
            </w:r>
            <w:r w:rsidRPr="006B3727">
              <w:rPr>
                <w:rFonts w:ascii="Times New Roman" w:eastAsia="Times" w:hAnsi="Times New Roman" w:cs="Times New Roman"/>
                <w:i/>
              </w:rPr>
              <w:t>(Authorized Signature)</w:t>
            </w:r>
          </w:p>
          <w:p w14:paraId="6FD486D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c>
          <w:tcPr>
            <w:tcW w:w="4950" w:type="dxa"/>
            <w:tcBorders>
              <w:top w:val="nil"/>
              <w:left w:val="single" w:sz="8" w:space="0" w:color="auto"/>
              <w:bottom w:val="single" w:sz="8" w:space="0" w:color="auto"/>
              <w:right w:val="single" w:sz="8" w:space="0" w:color="auto"/>
            </w:tcBorders>
          </w:tcPr>
          <w:p w14:paraId="4745A904" w14:textId="77777777" w:rsidR="006B3727" w:rsidRPr="006B3727" w:rsidRDefault="006B3727" w:rsidP="006B3727">
            <w:pPr>
              <w:widowControl/>
              <w:spacing w:before="20" w:after="0" w:line="240" w:lineRule="auto"/>
              <w:rPr>
                <w:rFonts w:ascii="Times New Roman" w:eastAsia="Times" w:hAnsi="Times New Roman" w:cs="Times New Roman"/>
              </w:rPr>
            </w:pPr>
            <w:r w:rsidRPr="006B3727">
              <w:rPr>
                <w:rFonts w:ascii="Times New Roman" w:eastAsia="Times" w:hAnsi="Times New Roman" w:cs="Times New Roman"/>
              </w:rPr>
              <w:t xml:space="preserve"> BY </w:t>
            </w:r>
            <w:r w:rsidRPr="006B3727">
              <w:rPr>
                <w:rFonts w:ascii="Times New Roman" w:eastAsia="Times" w:hAnsi="Times New Roman" w:cs="Times New Roman"/>
                <w:i/>
              </w:rPr>
              <w:t>(Authorized Signature)</w:t>
            </w:r>
          </w:p>
          <w:p w14:paraId="5671EBC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r>
      <w:tr w:rsidR="006B3727" w:rsidRPr="006B3727" w14:paraId="7389ACBC"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185F4A5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1AB381D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39AF2047" w14:textId="77777777" w:rsidTr="002A46D3">
        <w:trPr>
          <w:trHeight w:hRule="exact" w:val="630"/>
        </w:trPr>
        <w:tc>
          <w:tcPr>
            <w:tcW w:w="5130" w:type="dxa"/>
            <w:tcBorders>
              <w:top w:val="nil"/>
              <w:left w:val="single" w:sz="8" w:space="0" w:color="auto"/>
              <w:bottom w:val="single" w:sz="8" w:space="0" w:color="auto"/>
              <w:right w:val="single" w:sz="8" w:space="0" w:color="auto"/>
            </w:tcBorders>
          </w:tcPr>
          <w:p w14:paraId="03B4A402"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 xml:space="preserve">PRINTED NAME AND TITLE OF PERSON SIGNING </w:t>
            </w:r>
          </w:p>
          <w:p w14:paraId="44049002" w14:textId="77777777" w:rsidR="002A46D3" w:rsidRPr="002A46D3" w:rsidRDefault="002A46D3" w:rsidP="002A46D3">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Pr="000E07DA">
              <w:rPr>
                <w:rFonts w:ascii="Times New Roman" w:eastAsia="Times" w:hAnsi="Times New Roman" w:cs="Times New Roman"/>
                <w:b/>
              </w:rPr>
              <w:t>[Name and title]</w:t>
            </w:r>
          </w:p>
          <w:p w14:paraId="7E1567CD" w14:textId="77777777" w:rsidR="006B3727" w:rsidRPr="002A46D3" w:rsidRDefault="002A46D3" w:rsidP="002A46D3">
            <w:pPr>
              <w:widowControl/>
              <w:tabs>
                <w:tab w:val="left" w:pos="3600"/>
                <w:tab w:val="center" w:pos="4680"/>
                <w:tab w:val="right" w:pos="9360"/>
              </w:tabs>
              <w:spacing w:after="0" w:line="240" w:lineRule="auto"/>
              <w:rPr>
                <w:rFonts w:ascii="Times New Roman" w:eastAsia="Times" w:hAnsi="Times New Roman" w:cs="Times New Roman"/>
              </w:rPr>
            </w:pPr>
            <w:r w:rsidRPr="002A46D3">
              <w:rPr>
                <w:rFonts w:ascii="Times New Roman" w:eastAsia="Times" w:hAnsi="Times New Roman" w:cs="Times New Roman"/>
              </w:rPr>
              <w:t xml:space="preserve"> </w:t>
            </w:r>
          </w:p>
        </w:tc>
        <w:tc>
          <w:tcPr>
            <w:tcW w:w="4950" w:type="dxa"/>
            <w:tcBorders>
              <w:top w:val="nil"/>
              <w:left w:val="single" w:sz="8" w:space="0" w:color="auto"/>
              <w:bottom w:val="single" w:sz="8" w:space="0" w:color="auto"/>
              <w:right w:val="single" w:sz="8" w:space="0" w:color="auto"/>
            </w:tcBorders>
          </w:tcPr>
          <w:p w14:paraId="163C23D4" w14:textId="77777777" w:rsidR="002A46D3"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PRINTED NAME AND TITLE OF PERSON SIGNING</w:t>
            </w:r>
          </w:p>
          <w:p w14:paraId="1C373557"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sidRPr="002A46D3">
              <w:rPr>
                <w:rFonts w:ascii="Times New Roman" w:eastAsia="Times" w:hAnsi="Times New Roman" w:cs="Times New Roman"/>
                <w:b/>
              </w:rPr>
              <w:t xml:space="preserve"> </w:t>
            </w:r>
            <w:r w:rsidR="006B3727" w:rsidRPr="000E07DA">
              <w:rPr>
                <w:rFonts w:ascii="Times New Roman" w:eastAsia="Times" w:hAnsi="Times New Roman" w:cs="Times New Roman"/>
                <w:b/>
              </w:rPr>
              <w:t>[Name and title]</w:t>
            </w:r>
          </w:p>
          <w:p w14:paraId="0D05FC5C" w14:textId="77777777" w:rsidR="006B3727" w:rsidRPr="002A46D3" w:rsidRDefault="006B3727" w:rsidP="002A46D3">
            <w:pPr>
              <w:widowControl/>
              <w:tabs>
                <w:tab w:val="left" w:pos="3600"/>
                <w:tab w:val="center" w:pos="4680"/>
                <w:tab w:val="right" w:pos="9360"/>
              </w:tabs>
              <w:spacing w:after="0" w:line="240" w:lineRule="auto"/>
              <w:rPr>
                <w:rFonts w:ascii="Times New Roman" w:eastAsia="Times" w:hAnsi="Times New Roman" w:cs="Times New Roman"/>
              </w:rPr>
            </w:pPr>
            <w:r w:rsidRPr="002A46D3">
              <w:rPr>
                <w:rFonts w:ascii="Times New Roman" w:eastAsia="Times" w:hAnsi="Times New Roman" w:cs="Times New Roman"/>
              </w:rPr>
              <w:t xml:space="preserve">  </w:t>
            </w:r>
          </w:p>
        </w:tc>
      </w:tr>
      <w:tr w:rsidR="006B3727" w:rsidRPr="006B3727" w14:paraId="7DE5A4BE" w14:textId="77777777" w:rsidTr="00B844C5">
        <w:trPr>
          <w:trHeight w:hRule="exact" w:val="627"/>
        </w:trPr>
        <w:tc>
          <w:tcPr>
            <w:tcW w:w="5130" w:type="dxa"/>
            <w:tcBorders>
              <w:top w:val="nil"/>
              <w:left w:val="single" w:sz="8" w:space="0" w:color="auto"/>
              <w:bottom w:val="single" w:sz="8" w:space="0" w:color="auto"/>
              <w:right w:val="single" w:sz="8" w:space="0" w:color="auto"/>
            </w:tcBorders>
          </w:tcPr>
          <w:p w14:paraId="0E7608E1"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sz w:val="16"/>
                <w:szCs w:val="16"/>
              </w:rPr>
              <w:t xml:space="preserve"> DATE EXECUTED</w:t>
            </w:r>
          </w:p>
          <w:p w14:paraId="613F6558"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0E07DA">
              <w:rPr>
                <w:rFonts w:ascii="Times New Roman" w:eastAsia="Times" w:hAnsi="Times New Roman" w:cs="Times New Roman"/>
                <w:b/>
              </w:rPr>
              <w:t>[Date]</w:t>
            </w:r>
          </w:p>
        </w:tc>
        <w:tc>
          <w:tcPr>
            <w:tcW w:w="4950" w:type="dxa"/>
            <w:tcBorders>
              <w:top w:val="nil"/>
              <w:left w:val="single" w:sz="8" w:space="0" w:color="auto"/>
              <w:bottom w:val="single" w:sz="8" w:space="0" w:color="auto"/>
              <w:right w:val="single" w:sz="8" w:space="0" w:color="auto"/>
            </w:tcBorders>
          </w:tcPr>
          <w:p w14:paraId="581FD75B"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DATE EXECUTED</w:t>
            </w:r>
          </w:p>
          <w:p w14:paraId="58959799"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0E07DA">
              <w:rPr>
                <w:rFonts w:ascii="Times New Roman" w:eastAsia="Times" w:hAnsi="Times New Roman" w:cs="Times New Roman"/>
                <w:b/>
              </w:rPr>
              <w:t>[Date]</w:t>
            </w:r>
          </w:p>
        </w:tc>
      </w:tr>
      <w:tr w:rsidR="006B3727" w:rsidRPr="006B3727" w14:paraId="07D25DF2"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6DEDF6E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5D25A25B"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1EC7E138" w14:textId="77777777" w:rsidTr="00B844C5">
        <w:trPr>
          <w:trHeight w:hRule="exact" w:val="839"/>
        </w:trPr>
        <w:tc>
          <w:tcPr>
            <w:tcW w:w="5130" w:type="dxa"/>
            <w:tcBorders>
              <w:top w:val="nil"/>
              <w:left w:val="single" w:sz="8" w:space="0" w:color="auto"/>
              <w:bottom w:val="single" w:sz="8" w:space="0" w:color="auto"/>
              <w:right w:val="single" w:sz="8" w:space="0" w:color="auto"/>
            </w:tcBorders>
          </w:tcPr>
          <w:p w14:paraId="2C6ABB12"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sz w:val="16"/>
                <w:szCs w:val="16"/>
              </w:rPr>
              <w:t xml:space="preserve"> ADDRESS</w:t>
            </w:r>
          </w:p>
          <w:p w14:paraId="1597772F"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0E07DA">
              <w:rPr>
                <w:rFonts w:ascii="Times New Roman" w:eastAsia="Times" w:hAnsi="Times New Roman" w:cs="Times New Roman"/>
                <w:b/>
              </w:rPr>
              <w:t>[Address]</w:t>
            </w:r>
          </w:p>
        </w:tc>
        <w:tc>
          <w:tcPr>
            <w:tcW w:w="4950" w:type="dxa"/>
            <w:tcBorders>
              <w:top w:val="nil"/>
              <w:left w:val="single" w:sz="8" w:space="0" w:color="auto"/>
              <w:bottom w:val="single" w:sz="8" w:space="0" w:color="auto"/>
              <w:right w:val="single" w:sz="8" w:space="0" w:color="auto"/>
            </w:tcBorders>
          </w:tcPr>
          <w:p w14:paraId="6EC41126"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ADDRESS</w:t>
            </w:r>
          </w:p>
          <w:p w14:paraId="72D2DF27"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0E07DA">
              <w:rPr>
                <w:rFonts w:ascii="Times New Roman" w:eastAsia="Times" w:hAnsi="Times New Roman" w:cs="Times New Roman"/>
                <w:b/>
              </w:rPr>
              <w:t>[Address]</w:t>
            </w:r>
          </w:p>
        </w:tc>
      </w:tr>
    </w:tbl>
    <w:p w14:paraId="7517D32B" w14:textId="77777777" w:rsidR="002A46D3" w:rsidRDefault="002A46D3">
      <w:pPr>
        <w:rPr>
          <w:rFonts w:ascii="Times New Roman" w:eastAsia="Times New Roman" w:hAnsi="Times New Roman" w:cs="Times New Roman"/>
          <w:b/>
          <w:bCs/>
          <w:sz w:val="24"/>
          <w:szCs w:val="24"/>
        </w:rPr>
        <w:sectPr w:rsidR="002A46D3" w:rsidSect="002A46D3">
          <w:headerReference w:type="default" r:id="rId14"/>
          <w:pgSz w:w="12240" w:h="15840"/>
          <w:pgMar w:top="270" w:right="1440" w:bottom="1440" w:left="1440" w:header="810" w:footer="1047" w:gutter="0"/>
          <w:cols w:space="720"/>
          <w:docGrid w:linePitch="299"/>
        </w:sectPr>
      </w:pPr>
    </w:p>
    <w:p w14:paraId="2E0D10CF" w14:textId="77777777" w:rsidR="00DD04BE" w:rsidRPr="00CC4D14" w:rsidRDefault="00FC4CAB" w:rsidP="00111305">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1</w:t>
      </w:r>
    </w:p>
    <w:p w14:paraId="464A962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66F8F3E" w14:textId="77777777" w:rsidR="00DD04BE" w:rsidRPr="00CC4D14" w:rsidRDefault="00FC4CAB" w:rsidP="00111305">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DEFINITIONS</w:t>
      </w:r>
    </w:p>
    <w:p w14:paraId="70D70A0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4A8737B" w14:textId="63A52543" w:rsidR="00DD04BE" w:rsidRPr="00CC4D14" w:rsidRDefault="00FC4CAB"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 xml:space="preserve">1.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xml:space="preserve">: </w:t>
      </w:r>
      <w:r w:rsidR="001F2410">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z w:val="24"/>
          <w:szCs w:val="24"/>
        </w:rPr>
        <w:t>entire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master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nts, E</w:t>
      </w:r>
      <w:r w:rsidRPr="00CC4D14">
        <w:rPr>
          <w:rFonts w:ascii="Times New Roman" w:eastAsia="Times New Roman" w:hAnsi="Times New Roman" w:cs="Times New Roman"/>
          <w:spacing w:val="3"/>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ments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D18BA">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00AD4A76">
        <w:rPr>
          <w:rFonts w:ascii="Times New Roman" w:eastAsia="Times New Roman" w:hAnsi="Times New Roman" w:cs="Times New Roman"/>
          <w:sz w:val="24"/>
          <w:szCs w:val="24"/>
        </w:rPr>
        <w:t xml:space="preserve"> or in the case of a Participating Addendum, signed by the Participating Entity and Contractor,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4D62ED5B"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7389452" w14:textId="77777777" w:rsidR="00DD04BE" w:rsidRPr="00CC4D14" w:rsidRDefault="00FC4CAB"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2.</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docu</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ssued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3011A7">
        <w:rPr>
          <w:rFonts w:ascii="Times New Roman" w:eastAsia="Times New Roman" w:hAnsi="Times New Roman" w:cs="Times New Roman"/>
          <w:spacing w:val="-5"/>
          <w:sz w:val="24"/>
          <w:szCs w:val="24"/>
        </w:rPr>
        <w:t xml:space="preserve">a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both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2D18BA">
        <w:rPr>
          <w:rFonts w:ascii="Times New Roman" w:eastAsia="Times New Roman" w:hAnsi="Times New Roman" w:cs="Times New Roman"/>
          <w:sz w:val="24"/>
          <w:szCs w:val="24"/>
        </w:rPr>
        <w:t xml:space="preserve"> the JBE</w:t>
      </w:r>
      <w:r w:rsidR="003011A7">
        <w:rPr>
          <w:rFonts w:ascii="Times New Roman" w:eastAsia="Times New Roman" w:hAnsi="Times New Roman" w:cs="Times New Roman"/>
          <w:sz w:val="24"/>
          <w:szCs w:val="24"/>
        </w:rPr>
        <w:t>, which</w:t>
      </w:r>
      <w:r w:rsidR="001F2410">
        <w:rPr>
          <w:rFonts w:ascii="Times New Roman" w:eastAsia="Times New Roman" w:hAnsi="Times New Roman" w:cs="Times New Roman"/>
          <w:sz w:val="24"/>
          <w:szCs w:val="24"/>
        </w:rPr>
        <w:t>, in the case of the Establishing JBE,</w:t>
      </w:r>
      <w:r w:rsidR="003011A7">
        <w:rPr>
          <w:rFonts w:ascii="Times New Roman" w:eastAsia="Times New Roman" w:hAnsi="Times New Roman" w:cs="Times New Roman"/>
          <w:sz w:val="24"/>
          <w:szCs w:val="24"/>
        </w:rPr>
        <w:t xml:space="preserve"> modifies</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the Agreement or</w:t>
      </w:r>
      <w:r w:rsidR="001F2410">
        <w:rPr>
          <w:rFonts w:ascii="Times New Roman" w:eastAsia="Times New Roman" w:hAnsi="Times New Roman" w:cs="Times New Roman"/>
          <w:spacing w:val="1"/>
          <w:sz w:val="24"/>
          <w:szCs w:val="24"/>
        </w:rPr>
        <w:t>, in the case of any Participating Entity, modifies</w:t>
      </w:r>
      <w:r w:rsidR="002D18BA">
        <w:rPr>
          <w:rFonts w:ascii="Times New Roman" w:eastAsia="Times New Roman" w:hAnsi="Times New Roman" w:cs="Times New Roman"/>
          <w:spacing w:val="1"/>
          <w:sz w:val="24"/>
          <w:szCs w:val="24"/>
        </w:rPr>
        <w:t xml:space="preserve"> </w:t>
      </w:r>
      <w:r w:rsidR="001F2410">
        <w:rPr>
          <w:rFonts w:ascii="Times New Roman" w:eastAsia="Times New Roman" w:hAnsi="Times New Roman" w:cs="Times New Roman"/>
          <w:spacing w:val="1"/>
          <w:sz w:val="24"/>
          <w:szCs w:val="24"/>
        </w:rPr>
        <w:t>the Participating Entity’s</w:t>
      </w:r>
      <w:r w:rsidR="00232AD1">
        <w:rPr>
          <w:rFonts w:ascii="Times New Roman" w:eastAsia="Times New Roman" w:hAnsi="Times New Roman" w:cs="Times New Roman"/>
          <w:spacing w:val="1"/>
          <w:sz w:val="24"/>
          <w:szCs w:val="24"/>
        </w:rPr>
        <w:t xml:space="preserve"> Partici</w:t>
      </w:r>
      <w:r w:rsidR="003011A7">
        <w:rPr>
          <w:rFonts w:ascii="Times New Roman" w:eastAsia="Times New Roman" w:hAnsi="Times New Roman" w:cs="Times New Roman"/>
          <w:spacing w:val="1"/>
          <w:sz w:val="24"/>
          <w:szCs w:val="24"/>
        </w:rPr>
        <w:t xml:space="preserve">pating Addendum, </w:t>
      </w:r>
      <w:r w:rsidR="002D18BA">
        <w:rPr>
          <w:rFonts w:ascii="Times New Roman" w:eastAsia="Times New Roman" w:hAnsi="Times New Roman" w:cs="Times New Roman"/>
          <w:spacing w:val="1"/>
          <w:sz w:val="24"/>
          <w:szCs w:val="24"/>
        </w:rPr>
        <w:t>including</w:t>
      </w:r>
      <w:r w:rsidR="002D18BA">
        <w:rPr>
          <w:rFonts w:ascii="Times New Roman" w:eastAsia="Times New Roman" w:hAnsi="Times New Roman" w:cs="Times New Roman"/>
          <w:sz w:val="24"/>
          <w:szCs w:val="24"/>
        </w:rPr>
        <w:t xml:space="preserve"> any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003011A7">
        <w:rPr>
          <w:rFonts w:ascii="Times New Roman" w:eastAsia="Times New Roman" w:hAnsi="Times New Roman" w:cs="Times New Roman"/>
          <w:spacing w:val="1"/>
          <w:sz w:val="24"/>
          <w:szCs w:val="24"/>
        </w:rPr>
        <w:t>fees, pricing and payment terms</w:t>
      </w:r>
      <w:r w:rsidRPr="00CC4D14">
        <w:rPr>
          <w:rFonts w:ascii="Times New Roman" w:eastAsia="Times New Roman" w:hAnsi="Times New Roman" w:cs="Times New Roman"/>
          <w:sz w:val="24"/>
          <w:szCs w:val="24"/>
        </w:rPr>
        <w:t>; (3)</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dule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(4)</w:t>
      </w:r>
      <w:r w:rsidR="002D18BA">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001F2410">
        <w:rPr>
          <w:rFonts w:ascii="Times New Roman" w:eastAsia="Times New Roman" w:hAnsi="Times New Roman" w:cs="Times New Roman"/>
          <w:sz w:val="24"/>
          <w:szCs w:val="24"/>
        </w:rPr>
        <w:t>.</w:t>
      </w:r>
    </w:p>
    <w:p w14:paraId="009F0CF2" w14:textId="77777777" w:rsidR="00DD04BE" w:rsidRPr="00CC4D14" w:rsidRDefault="00DD04BE" w:rsidP="008A0FAB">
      <w:pPr>
        <w:widowControl/>
        <w:spacing w:before="17" w:after="0" w:line="240" w:lineRule="auto"/>
        <w:jc w:val="both"/>
        <w:rPr>
          <w:rFonts w:ascii="Times New Roman" w:hAnsi="Times New Roman" w:cs="Times New Roman"/>
          <w:sz w:val="24"/>
          <w:szCs w:val="24"/>
        </w:rPr>
      </w:pPr>
    </w:p>
    <w:p w14:paraId="70C05CC1" w14:textId="77777777" w:rsidR="00DD04BE" w:rsidRPr="00CC4D14" w:rsidRDefault="00FC4CAB"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 xml:space="preserve">3. </w:t>
      </w:r>
      <w:r w:rsidRPr="00CC4D14">
        <w:rPr>
          <w:rFonts w:ascii="Times New Roman" w:eastAsia="Times New Roman" w:hAnsi="Times New Roman" w:cs="Times New Roman"/>
          <w:b/>
          <w:bCs/>
          <w:sz w:val="24"/>
          <w:szCs w:val="24"/>
        </w:rPr>
        <w:t>Ap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spending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ends on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30th of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p>
    <w:p w14:paraId="1EB344D6"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E649A56" w14:textId="7B362C5E" w:rsidR="00DD04BE" w:rsidRPr="00CC4D14" w:rsidRDefault="00FC4CAB"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004025C8">
        <w:rPr>
          <w:rFonts w:ascii="Times New Roman" w:eastAsia="Times New Roman" w:hAnsi="Times New Roman" w:cs="Times New Roman"/>
          <w:sz w:val="24"/>
          <w:szCs w:val="24"/>
        </w:rPr>
        <w:t xml:space="preserve"> “adjudicative record” or</w:t>
      </w:r>
      <w:r w:rsidR="00AD4A76">
        <w:rPr>
          <w:rFonts w:ascii="Times New Roman" w:eastAsia="Times New Roman" w:hAnsi="Times New Roman" w:cs="Times New Roman"/>
          <w:sz w:val="24"/>
          <w:szCs w:val="24"/>
        </w:rPr>
        <w:t xml:space="preserve"> </w:t>
      </w:r>
      <w:r w:rsidR="004025C8">
        <w:rPr>
          <w:rFonts w:ascii="Times New Roman" w:eastAsia="Times New Roman" w:hAnsi="Times New Roman" w:cs="Times New Roman"/>
          <w:sz w:val="24"/>
          <w:szCs w:val="24"/>
        </w:rPr>
        <w:t xml:space="preserve">“judicial </w:t>
      </w:r>
      <w:r w:rsidR="00AD4A76">
        <w:rPr>
          <w:rFonts w:ascii="Times New Roman" w:eastAsia="Times New Roman" w:hAnsi="Times New Roman" w:cs="Times New Roman"/>
          <w:sz w:val="24"/>
          <w:szCs w:val="24"/>
        </w:rPr>
        <w:t>administrative</w:t>
      </w:r>
      <w:r w:rsidR="004025C8">
        <w:rPr>
          <w:rFonts w:ascii="Times New Roman" w:eastAsia="Times New Roman" w:hAnsi="Times New Roman" w:cs="Times New Roman"/>
          <w:sz w:val="24"/>
          <w:szCs w:val="24"/>
        </w:rPr>
        <w:t xml:space="preserve"> record</w:t>
      </w:r>
      <w:r w:rsidR="00AD4A76">
        <w:rPr>
          <w:rFonts w:ascii="Times New Roman" w:eastAsia="Times New Roman" w:hAnsi="Times New Roman" w:cs="Times New Roman"/>
          <w:sz w:val="24"/>
          <w:szCs w:val="24"/>
        </w:rPr>
        <w:t>,</w:t>
      </w:r>
      <w:r w:rsidR="004025C8">
        <w:rPr>
          <w:rFonts w:ascii="Times New Roman" w:eastAsia="Times New Roman" w:hAnsi="Times New Roman" w:cs="Times New Roman"/>
          <w:sz w:val="24"/>
          <w:szCs w:val="24"/>
        </w:rPr>
        <w:t>”</w:t>
      </w:r>
      <w:r w:rsidR="00AD4A76">
        <w:rPr>
          <w:rFonts w:ascii="Times New Roman" w:eastAsia="Times New Roman" w:hAnsi="Times New Roman" w:cs="Times New Roman"/>
          <w:sz w:val="24"/>
          <w:szCs w:val="24"/>
        </w:rPr>
        <w:t xml:space="preserve"> as defined by the California Rules of Court,  rule10500, in the possession of a JBE, (ii) any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sonal,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other</w:t>
      </w:r>
      <w:r w:rsidRPr="00CC4D14">
        <w:rPr>
          <w:rFonts w:ascii="Times New Roman" w:eastAsia="Times New Roman" w:hAnsi="Times New Roman" w:cs="Times New Roman"/>
          <w:spacing w:val="-1"/>
          <w:sz w:val="24"/>
          <w:szCs w:val="24"/>
        </w:rPr>
        <w:t xml:space="preserve"> </w:t>
      </w:r>
      <w:r w:rsidR="00CD02B1">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signat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1F2410">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i</w:t>
      </w:r>
      <w:r w:rsidR="00AD4A76">
        <w:rPr>
          <w:rFonts w:ascii="Times New Roman" w:eastAsia="Times New Roman" w:hAnsi="Times New Roman" w:cs="Times New Roman"/>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or 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kstatio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softw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pacing w:val="-5"/>
          <w:sz w:val="24"/>
          <w:szCs w:val="24"/>
        </w:rPr>
        <w:t xml:space="preserve">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(i</w:t>
      </w:r>
      <w:r w:rsidR="004025C8">
        <w:rPr>
          <w:rFonts w:ascii="Times New Roman" w:eastAsia="Times New Roman" w:hAnsi="Times New Roman" w:cs="Times New Roman"/>
          <w:sz w:val="24"/>
          <w:szCs w:val="24"/>
        </w:rPr>
        <w:t>v</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methods,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00CD02B1">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tus,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to </w:t>
      </w:r>
      <w:r w:rsidR="00286CCB">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and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that is </w:t>
      </w:r>
      <w:r w:rsidRPr="00CC4D14">
        <w:rPr>
          <w:rFonts w:ascii="Times New Roman" w:eastAsia="Times New Roman" w:hAnsi="Times New Roman" w:cs="Times New Roman"/>
          <w:spacing w:val="-1"/>
          <w:sz w:val="24"/>
          <w:szCs w:val="24"/>
        </w:rPr>
        <w:t>a</w:t>
      </w:r>
      <w:r w:rsidRPr="004025C8">
        <w:rPr>
          <w:rFonts w:ascii="Times New Roman" w:eastAsia="Times New Roman" w:hAnsi="Times New Roman" w:cs="Times New Roman"/>
          <w:sz w:val="24"/>
          <w:szCs w:val="24"/>
        </w:rPr>
        <w:t>lr</w:t>
      </w:r>
      <w:r w:rsidRPr="004025C8">
        <w:rPr>
          <w:rFonts w:ascii="Times New Roman" w:eastAsia="Times New Roman" w:hAnsi="Times New Roman" w:cs="Times New Roman"/>
          <w:spacing w:val="-1"/>
          <w:sz w:val="24"/>
          <w:szCs w:val="24"/>
        </w:rPr>
        <w:t>ea</w:t>
      </w:r>
      <w:r w:rsidRPr="004025C8">
        <w:rPr>
          <w:rFonts w:ascii="Times New Roman" w:eastAsia="Times New Roman" w:hAnsi="Times New Roman" w:cs="Times New Roman"/>
          <w:spacing w:val="5"/>
          <w:sz w:val="24"/>
          <w:szCs w:val="24"/>
        </w:rPr>
        <w:t>d</w:t>
      </w:r>
      <w:r w:rsidRPr="004025C8">
        <w:rPr>
          <w:rFonts w:ascii="Times New Roman" w:eastAsia="Times New Roman" w:hAnsi="Times New Roman" w:cs="Times New Roman"/>
          <w:sz w:val="24"/>
          <w:szCs w:val="24"/>
        </w:rPr>
        <w:t>y</w:t>
      </w:r>
      <w:r w:rsidRPr="004025C8">
        <w:rPr>
          <w:rFonts w:ascii="Times New Roman" w:eastAsia="Times New Roman" w:hAnsi="Times New Roman" w:cs="Times New Roman"/>
          <w:spacing w:val="-5"/>
          <w:sz w:val="24"/>
          <w:szCs w:val="24"/>
        </w:rPr>
        <w:t xml:space="preserve"> </w:t>
      </w:r>
      <w:r w:rsidRPr="004025C8">
        <w:rPr>
          <w:rFonts w:ascii="Times New Roman" w:eastAsia="Times New Roman" w:hAnsi="Times New Roman" w:cs="Times New Roman"/>
          <w:sz w:val="24"/>
          <w:szCs w:val="24"/>
        </w:rPr>
        <w:t>k</w:t>
      </w:r>
      <w:r w:rsidRPr="004025C8">
        <w:rPr>
          <w:rFonts w:ascii="Times New Roman" w:eastAsia="Times New Roman" w:hAnsi="Times New Roman" w:cs="Times New Roman"/>
          <w:spacing w:val="2"/>
          <w:sz w:val="24"/>
          <w:szCs w:val="24"/>
        </w:rPr>
        <w:t>n</w:t>
      </w:r>
      <w:r w:rsidRPr="004025C8">
        <w:rPr>
          <w:rFonts w:ascii="Times New Roman" w:eastAsia="Times New Roman" w:hAnsi="Times New Roman" w:cs="Times New Roman"/>
          <w:sz w:val="24"/>
          <w:szCs w:val="24"/>
        </w:rPr>
        <w:t xml:space="preserve">own </w:t>
      </w:r>
      <w:r w:rsidRPr="004025C8">
        <w:rPr>
          <w:rFonts w:ascii="Times New Roman" w:eastAsia="Times New Roman" w:hAnsi="Times New Roman" w:cs="Times New Roman"/>
          <w:spacing w:val="2"/>
          <w:sz w:val="24"/>
          <w:szCs w:val="24"/>
        </w:rPr>
        <w:t>b</w:t>
      </w:r>
      <w:r w:rsidRPr="004025C8">
        <w:rPr>
          <w:rFonts w:ascii="Times New Roman" w:eastAsia="Times New Roman" w:hAnsi="Times New Roman" w:cs="Times New Roman"/>
          <w:sz w:val="24"/>
          <w:szCs w:val="24"/>
        </w:rPr>
        <w:t>y</w:t>
      </w:r>
      <w:r w:rsidRPr="00CD02B1">
        <w:rPr>
          <w:rFonts w:ascii="Times New Roman" w:eastAsia="Times New Roman" w:hAnsi="Times New Roman" w:cs="Times New Roman"/>
          <w:spacing w:val="-5"/>
          <w:sz w:val="24"/>
          <w:szCs w:val="24"/>
        </w:rPr>
        <w:t xml:space="preserve"> </w:t>
      </w:r>
      <w:r w:rsidRPr="00CD02B1">
        <w:rPr>
          <w:rFonts w:ascii="Times New Roman" w:eastAsia="Times New Roman" w:hAnsi="Times New Roman" w:cs="Times New Roman"/>
          <w:sz w:val="24"/>
          <w:szCs w:val="24"/>
        </w:rPr>
        <w:t>the</w:t>
      </w:r>
      <w:r w:rsidRPr="00CD02B1">
        <w:rPr>
          <w:rFonts w:ascii="Times New Roman" w:eastAsia="Times New Roman" w:hAnsi="Times New Roman" w:cs="Times New Roman"/>
          <w:spacing w:val="2"/>
          <w:sz w:val="24"/>
          <w:szCs w:val="24"/>
        </w:rPr>
        <w:t xml:space="preserve"> </w:t>
      </w:r>
      <w:r w:rsidRPr="0024466D">
        <w:rPr>
          <w:rFonts w:ascii="Times New Roman" w:eastAsia="Times New Roman" w:hAnsi="Times New Roman" w:cs="Times New Roman"/>
          <w:sz w:val="24"/>
          <w:szCs w:val="24"/>
        </w:rPr>
        <w:t>re</w:t>
      </w:r>
      <w:r w:rsidRPr="0024466D">
        <w:rPr>
          <w:rFonts w:ascii="Times New Roman" w:eastAsia="Times New Roman" w:hAnsi="Times New Roman" w:cs="Times New Roman"/>
          <w:spacing w:val="-1"/>
          <w:sz w:val="24"/>
          <w:szCs w:val="24"/>
        </w:rPr>
        <w:t>ce</w:t>
      </w:r>
      <w:r w:rsidRPr="0024466D">
        <w:rPr>
          <w:rFonts w:ascii="Times New Roman" w:eastAsia="Times New Roman" w:hAnsi="Times New Roman" w:cs="Times New Roman"/>
          <w:sz w:val="24"/>
          <w:szCs w:val="24"/>
        </w:rPr>
        <w:t>iv</w:t>
      </w:r>
      <w:r w:rsidRPr="0024466D">
        <w:rPr>
          <w:rFonts w:ascii="Times New Roman" w:eastAsia="Times New Roman" w:hAnsi="Times New Roman" w:cs="Times New Roman"/>
          <w:spacing w:val="1"/>
          <w:sz w:val="24"/>
          <w:szCs w:val="24"/>
        </w:rPr>
        <w:t>i</w:t>
      </w:r>
      <w:r w:rsidRPr="0024466D">
        <w:rPr>
          <w:rFonts w:ascii="Times New Roman" w:eastAsia="Times New Roman" w:hAnsi="Times New Roman" w:cs="Times New Roman"/>
          <w:sz w:val="24"/>
          <w:szCs w:val="24"/>
        </w:rPr>
        <w:t>ng p</w:t>
      </w:r>
      <w:r w:rsidRPr="0024466D">
        <w:rPr>
          <w:rFonts w:ascii="Times New Roman" w:eastAsia="Times New Roman" w:hAnsi="Times New Roman" w:cs="Times New Roman"/>
          <w:spacing w:val="-1"/>
          <w:sz w:val="24"/>
          <w:szCs w:val="24"/>
        </w:rPr>
        <w:t>a</w:t>
      </w:r>
      <w:r w:rsidRPr="002E6924">
        <w:rPr>
          <w:rFonts w:ascii="Times New Roman" w:eastAsia="Times New Roman" w:hAnsi="Times New Roman" w:cs="Times New Roman"/>
          <w:sz w:val="24"/>
          <w:szCs w:val="24"/>
        </w:rPr>
        <w:t>r</w:t>
      </w:r>
      <w:r w:rsidRPr="002E6924">
        <w:rPr>
          <w:rFonts w:ascii="Times New Roman" w:eastAsia="Times New Roman" w:hAnsi="Times New Roman" w:cs="Times New Roman"/>
          <w:spacing w:val="2"/>
          <w:sz w:val="24"/>
          <w:szCs w:val="24"/>
        </w:rPr>
        <w:t>t</w:t>
      </w:r>
      <w:r w:rsidRPr="002E6924">
        <w:rPr>
          <w:rFonts w:ascii="Times New Roman" w:eastAsia="Times New Roman" w:hAnsi="Times New Roman" w:cs="Times New Roman"/>
          <w:spacing w:val="-5"/>
          <w:sz w:val="24"/>
          <w:szCs w:val="24"/>
        </w:rPr>
        <w:t>y</w:t>
      </w:r>
      <w:r w:rsidRPr="002E6924">
        <w:rPr>
          <w:rFonts w:ascii="Times New Roman" w:eastAsia="Times New Roman" w:hAnsi="Times New Roman" w:cs="Times New Roman"/>
          <w:sz w:val="24"/>
          <w:szCs w:val="24"/>
        </w:rPr>
        <w:t>,</w:t>
      </w:r>
      <w:r w:rsidRPr="002E6924">
        <w:rPr>
          <w:rFonts w:ascii="Times New Roman" w:eastAsia="Times New Roman" w:hAnsi="Times New Roman" w:cs="Times New Roman"/>
          <w:spacing w:val="2"/>
          <w:sz w:val="24"/>
          <w:szCs w:val="24"/>
        </w:rPr>
        <w:t xml:space="preserve"> </w:t>
      </w:r>
      <w:r w:rsidRPr="002E6924">
        <w:rPr>
          <w:rFonts w:ascii="Times New Roman" w:eastAsia="Times New Roman" w:hAnsi="Times New Roman" w:cs="Times New Roman"/>
          <w:sz w:val="24"/>
          <w:szCs w:val="24"/>
        </w:rPr>
        <w:t>f</w:t>
      </w:r>
      <w:r w:rsidRPr="002E6924">
        <w:rPr>
          <w:rFonts w:ascii="Times New Roman" w:eastAsia="Times New Roman" w:hAnsi="Times New Roman" w:cs="Times New Roman"/>
          <w:spacing w:val="-1"/>
          <w:sz w:val="24"/>
          <w:szCs w:val="24"/>
        </w:rPr>
        <w:t>r</w:t>
      </w:r>
      <w:r w:rsidRPr="002E6924">
        <w:rPr>
          <w:rFonts w:ascii="Times New Roman" w:eastAsia="Times New Roman" w:hAnsi="Times New Roman" w:cs="Times New Roman"/>
          <w:spacing w:val="1"/>
          <w:sz w:val="24"/>
          <w:szCs w:val="24"/>
        </w:rPr>
        <w:t>e</w:t>
      </w:r>
      <w:r w:rsidRPr="002E6924">
        <w:rPr>
          <w:rFonts w:ascii="Times New Roman" w:eastAsia="Times New Roman" w:hAnsi="Times New Roman" w:cs="Times New Roman"/>
          <w:sz w:val="24"/>
          <w:szCs w:val="24"/>
        </w:rPr>
        <w:t>e</w:t>
      </w:r>
      <w:r w:rsidRPr="002E6924">
        <w:rPr>
          <w:rFonts w:ascii="Times New Roman" w:eastAsia="Times New Roman" w:hAnsi="Times New Roman" w:cs="Times New Roman"/>
          <w:spacing w:val="-1"/>
          <w:sz w:val="24"/>
          <w:szCs w:val="24"/>
        </w:rPr>
        <w:t xml:space="preserve"> </w:t>
      </w:r>
      <w:r w:rsidRPr="002E6924">
        <w:rPr>
          <w:rFonts w:ascii="Times New Roman" w:eastAsia="Times New Roman" w:hAnsi="Times New Roman" w:cs="Times New Roman"/>
          <w:sz w:val="24"/>
          <w:szCs w:val="24"/>
        </w:rPr>
        <w:t>of o</w:t>
      </w:r>
      <w:r w:rsidRPr="002E6924">
        <w:rPr>
          <w:rFonts w:ascii="Times New Roman" w:eastAsia="Times New Roman" w:hAnsi="Times New Roman" w:cs="Times New Roman"/>
          <w:spacing w:val="-1"/>
          <w:sz w:val="24"/>
          <w:szCs w:val="24"/>
        </w:rPr>
        <w:t>b</w:t>
      </w:r>
      <w:r w:rsidRPr="002E6924">
        <w:rPr>
          <w:rFonts w:ascii="Times New Roman" w:eastAsia="Times New Roman" w:hAnsi="Times New Roman" w:cs="Times New Roman"/>
          <w:sz w:val="24"/>
          <w:szCs w:val="24"/>
        </w:rPr>
        <w:t>l</w:t>
      </w:r>
      <w:r w:rsidRPr="002E6924">
        <w:rPr>
          <w:rFonts w:ascii="Times New Roman" w:eastAsia="Times New Roman" w:hAnsi="Times New Roman" w:cs="Times New Roman"/>
          <w:spacing w:val="3"/>
          <w:sz w:val="24"/>
          <w:szCs w:val="24"/>
        </w:rPr>
        <w:t>i</w:t>
      </w:r>
      <w:r w:rsidRPr="002E6924">
        <w:rPr>
          <w:rFonts w:ascii="Times New Roman" w:eastAsia="Times New Roman" w:hAnsi="Times New Roman" w:cs="Times New Roman"/>
          <w:spacing w:val="-2"/>
          <w:sz w:val="24"/>
          <w:szCs w:val="24"/>
        </w:rPr>
        <w:t>g</w:t>
      </w:r>
      <w:r w:rsidRPr="002E6924">
        <w:rPr>
          <w:rFonts w:ascii="Times New Roman" w:eastAsia="Times New Roman" w:hAnsi="Times New Roman" w:cs="Times New Roman"/>
          <w:spacing w:val="-1"/>
          <w:sz w:val="24"/>
          <w:szCs w:val="24"/>
        </w:rPr>
        <w:t>a</w:t>
      </w:r>
      <w:r w:rsidRPr="002E6924">
        <w:rPr>
          <w:rFonts w:ascii="Times New Roman" w:eastAsia="Times New Roman" w:hAnsi="Times New Roman" w:cs="Times New Roman"/>
          <w:sz w:val="24"/>
          <w:szCs w:val="24"/>
        </w:rPr>
        <w:t>t</w:t>
      </w:r>
      <w:r w:rsidRPr="002E6924">
        <w:rPr>
          <w:rFonts w:ascii="Times New Roman" w:eastAsia="Times New Roman" w:hAnsi="Times New Roman" w:cs="Times New Roman"/>
          <w:spacing w:val="1"/>
          <w:sz w:val="24"/>
          <w:szCs w:val="24"/>
        </w:rPr>
        <w:t>i</w:t>
      </w:r>
      <w:r w:rsidRPr="002E6924">
        <w:rPr>
          <w:rFonts w:ascii="Times New Roman" w:eastAsia="Times New Roman" w:hAnsi="Times New Roman" w:cs="Times New Roman"/>
          <w:sz w:val="24"/>
          <w:szCs w:val="24"/>
        </w:rPr>
        <w:t>on</w:t>
      </w:r>
      <w:r w:rsidRPr="002E6924">
        <w:rPr>
          <w:rFonts w:ascii="Times New Roman" w:eastAsia="Times New Roman" w:hAnsi="Times New Roman" w:cs="Times New Roman"/>
          <w:spacing w:val="2"/>
          <w:sz w:val="24"/>
          <w:szCs w:val="24"/>
        </w:rPr>
        <w:t xml:space="preserve"> </w:t>
      </w:r>
      <w:r w:rsidRPr="002E6924">
        <w:rPr>
          <w:rFonts w:ascii="Times New Roman" w:eastAsia="Times New Roman" w:hAnsi="Times New Roman" w:cs="Times New Roman"/>
          <w:sz w:val="24"/>
          <w:szCs w:val="24"/>
        </w:rPr>
        <w:t>of</w:t>
      </w:r>
      <w:r w:rsidRPr="002E6924">
        <w:rPr>
          <w:rFonts w:ascii="Times New Roman" w:eastAsia="Times New Roman" w:hAnsi="Times New Roman" w:cs="Times New Roman"/>
          <w:spacing w:val="-1"/>
          <w:sz w:val="24"/>
          <w:szCs w:val="24"/>
        </w:rPr>
        <w:t xml:space="preserve"> c</w:t>
      </w:r>
      <w:r w:rsidRPr="002E6924">
        <w:rPr>
          <w:rFonts w:ascii="Times New Roman" w:eastAsia="Times New Roman" w:hAnsi="Times New Roman" w:cs="Times New Roman"/>
          <w:sz w:val="24"/>
          <w:szCs w:val="24"/>
        </w:rPr>
        <w:t>onfid</w:t>
      </w:r>
      <w:r w:rsidRPr="002E6924">
        <w:rPr>
          <w:rFonts w:ascii="Times New Roman" w:eastAsia="Times New Roman" w:hAnsi="Times New Roman" w:cs="Times New Roman"/>
          <w:spacing w:val="-1"/>
          <w:sz w:val="24"/>
          <w:szCs w:val="24"/>
        </w:rPr>
        <w:t>e</w:t>
      </w:r>
      <w:r w:rsidRPr="002E6924">
        <w:rPr>
          <w:rFonts w:ascii="Times New Roman" w:eastAsia="Times New Roman" w:hAnsi="Times New Roman" w:cs="Times New Roman"/>
          <w:sz w:val="24"/>
          <w:szCs w:val="24"/>
        </w:rPr>
        <w:t>nt</w:t>
      </w:r>
      <w:r w:rsidRPr="002E6924">
        <w:rPr>
          <w:rFonts w:ascii="Times New Roman" w:eastAsia="Times New Roman" w:hAnsi="Times New Roman" w:cs="Times New Roman"/>
          <w:spacing w:val="1"/>
          <w:sz w:val="24"/>
          <w:szCs w:val="24"/>
        </w:rPr>
        <w:t>i</w:t>
      </w:r>
      <w:r w:rsidRPr="002E6924">
        <w:rPr>
          <w:rFonts w:ascii="Times New Roman" w:eastAsia="Times New Roman" w:hAnsi="Times New Roman" w:cs="Times New Roman"/>
          <w:spacing w:val="-1"/>
          <w:sz w:val="24"/>
          <w:szCs w:val="24"/>
        </w:rPr>
        <w:t>a</w:t>
      </w:r>
      <w:r w:rsidRPr="002E6924">
        <w:rPr>
          <w:rFonts w:ascii="Times New Roman" w:eastAsia="Times New Roman" w:hAnsi="Times New Roman" w:cs="Times New Roman"/>
          <w:sz w:val="24"/>
          <w:szCs w:val="24"/>
        </w:rPr>
        <w:t>l</w:t>
      </w:r>
      <w:r w:rsidRPr="002E6924">
        <w:rPr>
          <w:rFonts w:ascii="Times New Roman" w:eastAsia="Times New Roman" w:hAnsi="Times New Roman" w:cs="Times New Roman"/>
          <w:spacing w:val="1"/>
          <w:sz w:val="24"/>
          <w:szCs w:val="24"/>
        </w:rPr>
        <w:t>i</w:t>
      </w:r>
      <w:r w:rsidRPr="002E6924">
        <w:rPr>
          <w:rFonts w:ascii="Times New Roman" w:eastAsia="Times New Roman" w:hAnsi="Times New Roman" w:cs="Times New Roman"/>
          <w:spacing w:val="5"/>
          <w:sz w:val="24"/>
          <w:szCs w:val="24"/>
        </w:rPr>
        <w:t>t</w:t>
      </w:r>
      <w:r w:rsidRPr="002E6924">
        <w:rPr>
          <w:rFonts w:ascii="Times New Roman" w:eastAsia="Times New Roman" w:hAnsi="Times New Roman" w:cs="Times New Roman"/>
          <w:sz w:val="24"/>
          <w:szCs w:val="24"/>
        </w:rPr>
        <w:t>y</w:t>
      </w:r>
      <w:r w:rsidRPr="002E6924">
        <w:rPr>
          <w:rFonts w:ascii="Times New Roman" w:eastAsia="Times New Roman" w:hAnsi="Times New Roman" w:cs="Times New Roman"/>
          <w:spacing w:val="-5"/>
          <w:sz w:val="24"/>
          <w:szCs w:val="24"/>
        </w:rPr>
        <w:t xml:space="preserve"> </w:t>
      </w:r>
      <w:r w:rsidRPr="002E6924">
        <w:rPr>
          <w:rFonts w:ascii="Times New Roman" w:eastAsia="Times New Roman" w:hAnsi="Times New Roman" w:cs="Times New Roman"/>
          <w:sz w:val="24"/>
          <w:szCs w:val="24"/>
        </w:rPr>
        <w:t xml:space="preserve">to </w:t>
      </w:r>
      <w:r w:rsidRPr="002E6924">
        <w:rPr>
          <w:rFonts w:ascii="Times New Roman" w:eastAsia="Times New Roman" w:hAnsi="Times New Roman" w:cs="Times New Roman"/>
          <w:spacing w:val="1"/>
          <w:sz w:val="24"/>
          <w:szCs w:val="24"/>
        </w:rPr>
        <w:t>t</w:t>
      </w:r>
      <w:r w:rsidRPr="002E6924">
        <w:rPr>
          <w:rFonts w:ascii="Times New Roman" w:eastAsia="Times New Roman" w:hAnsi="Times New Roman" w:cs="Times New Roman"/>
          <w:sz w:val="24"/>
          <w:szCs w:val="24"/>
        </w:rPr>
        <w:t>he</w:t>
      </w:r>
      <w:r w:rsidRPr="002E6924">
        <w:rPr>
          <w:rFonts w:ascii="Times New Roman" w:eastAsia="Times New Roman" w:hAnsi="Times New Roman" w:cs="Times New Roman"/>
          <w:spacing w:val="-1"/>
          <w:sz w:val="24"/>
          <w:szCs w:val="24"/>
        </w:rPr>
        <w:t xml:space="preserve"> </w:t>
      </w:r>
      <w:r w:rsidRPr="002E6924">
        <w:rPr>
          <w:rFonts w:ascii="Times New Roman" w:eastAsia="Times New Roman" w:hAnsi="Times New Roman" w:cs="Times New Roman"/>
          <w:sz w:val="24"/>
          <w:szCs w:val="24"/>
        </w:rPr>
        <w:t>disclos</w:t>
      </w:r>
      <w:r w:rsidRPr="002E6924">
        <w:rPr>
          <w:rFonts w:ascii="Times New Roman" w:eastAsia="Times New Roman" w:hAnsi="Times New Roman" w:cs="Times New Roman"/>
          <w:spacing w:val="1"/>
          <w:sz w:val="24"/>
          <w:szCs w:val="24"/>
        </w:rPr>
        <w:t>i</w:t>
      </w:r>
      <w:r w:rsidRPr="002E6924">
        <w:rPr>
          <w:rFonts w:ascii="Times New Roman" w:eastAsia="Times New Roman" w:hAnsi="Times New Roman" w:cs="Times New Roman"/>
          <w:sz w:val="24"/>
          <w:szCs w:val="24"/>
        </w:rPr>
        <w:t>ng</w:t>
      </w:r>
      <w:r w:rsidRPr="002E6924">
        <w:rPr>
          <w:rFonts w:ascii="Times New Roman" w:eastAsia="Times New Roman" w:hAnsi="Times New Roman" w:cs="Times New Roman"/>
          <w:spacing w:val="-2"/>
          <w:sz w:val="24"/>
          <w:szCs w:val="24"/>
        </w:rPr>
        <w:t xml:space="preserve"> </w:t>
      </w:r>
      <w:r w:rsidRPr="002E6924">
        <w:rPr>
          <w:rFonts w:ascii="Times New Roman" w:eastAsia="Times New Roman" w:hAnsi="Times New Roman" w:cs="Times New Roman"/>
          <w:sz w:val="24"/>
          <w:szCs w:val="24"/>
        </w:rPr>
        <w:t>p</w:t>
      </w:r>
      <w:r w:rsidRPr="002E6924">
        <w:rPr>
          <w:rFonts w:ascii="Times New Roman" w:eastAsia="Times New Roman" w:hAnsi="Times New Roman" w:cs="Times New Roman"/>
          <w:spacing w:val="-1"/>
          <w:sz w:val="24"/>
          <w:szCs w:val="24"/>
        </w:rPr>
        <w:t>a</w:t>
      </w:r>
      <w:r w:rsidRPr="002E6924">
        <w:rPr>
          <w:rFonts w:ascii="Times New Roman" w:eastAsia="Times New Roman" w:hAnsi="Times New Roman" w:cs="Times New Roman"/>
          <w:sz w:val="24"/>
          <w:szCs w:val="24"/>
        </w:rPr>
        <w:t>r</w:t>
      </w:r>
      <w:r w:rsidRPr="002E6924">
        <w:rPr>
          <w:rFonts w:ascii="Times New Roman" w:eastAsia="Times New Roman" w:hAnsi="Times New Roman" w:cs="Times New Roman"/>
          <w:spacing w:val="4"/>
          <w:sz w:val="24"/>
          <w:szCs w:val="24"/>
        </w:rPr>
        <w:t>t</w:t>
      </w:r>
      <w:r w:rsidRPr="002E6924">
        <w:rPr>
          <w:rFonts w:ascii="Times New Roman" w:eastAsia="Times New Roman" w:hAnsi="Times New Roman" w:cs="Times New Roman"/>
          <w:spacing w:val="-5"/>
          <w:sz w:val="24"/>
          <w:szCs w:val="24"/>
        </w:rPr>
        <w:t>y</w:t>
      </w:r>
      <w:r w:rsidRPr="002E6924">
        <w:rPr>
          <w:rFonts w:ascii="Times New Roman" w:eastAsia="Times New Roman" w:hAnsi="Times New Roman" w:cs="Times New Roman"/>
          <w:sz w:val="24"/>
          <w:szCs w:val="24"/>
        </w:rPr>
        <w:t>; (ii</w:t>
      </w:r>
      <w:r w:rsidRPr="004025C8">
        <w:rPr>
          <w:rFonts w:ascii="Times New Roman" w:eastAsia="Times New Roman" w:hAnsi="Times New Roman" w:cs="Times New Roman"/>
          <w:sz w:val="24"/>
          <w:szCs w:val="24"/>
        </w:rPr>
        <w:t>) in</w:t>
      </w:r>
      <w:r w:rsidRPr="004025C8">
        <w:rPr>
          <w:rFonts w:ascii="Times New Roman" w:eastAsia="Times New Roman" w:hAnsi="Times New Roman" w:cs="Times New Roman"/>
          <w:spacing w:val="-1"/>
          <w:sz w:val="24"/>
          <w:szCs w:val="24"/>
        </w:rPr>
        <w:t>f</w:t>
      </w:r>
      <w:r w:rsidRPr="004025C8">
        <w:rPr>
          <w:rFonts w:ascii="Times New Roman" w:eastAsia="Times New Roman" w:hAnsi="Times New Roman" w:cs="Times New Roman"/>
          <w:sz w:val="24"/>
          <w:szCs w:val="24"/>
        </w:rPr>
        <w:t>o</w:t>
      </w:r>
      <w:r w:rsidRPr="004025C8">
        <w:rPr>
          <w:rFonts w:ascii="Times New Roman" w:eastAsia="Times New Roman" w:hAnsi="Times New Roman" w:cs="Times New Roman"/>
          <w:spacing w:val="1"/>
          <w:sz w:val="24"/>
          <w:szCs w:val="24"/>
        </w:rPr>
        <w:t>r</w:t>
      </w:r>
      <w:r w:rsidRPr="004025C8">
        <w:rPr>
          <w:rFonts w:ascii="Times New Roman" w:eastAsia="Times New Roman" w:hAnsi="Times New Roman" w:cs="Times New Roman"/>
          <w:sz w:val="24"/>
          <w:szCs w:val="24"/>
        </w:rPr>
        <w:t xml:space="preserve">mation </w:t>
      </w:r>
      <w:r w:rsidRPr="004025C8">
        <w:rPr>
          <w:rFonts w:ascii="Times New Roman" w:eastAsia="Times New Roman" w:hAnsi="Times New Roman" w:cs="Times New Roman"/>
          <w:spacing w:val="-2"/>
          <w:sz w:val="24"/>
          <w:szCs w:val="24"/>
        </w:rPr>
        <w:t>g</w:t>
      </w:r>
      <w:r w:rsidRPr="004025C8">
        <w:rPr>
          <w:rFonts w:ascii="Times New Roman" w:eastAsia="Times New Roman" w:hAnsi="Times New Roman" w:cs="Times New Roman"/>
          <w:spacing w:val="-1"/>
          <w:sz w:val="24"/>
          <w:szCs w:val="24"/>
        </w:rPr>
        <w:t>e</w:t>
      </w:r>
      <w:r w:rsidRPr="004025C8">
        <w:rPr>
          <w:rFonts w:ascii="Times New Roman" w:eastAsia="Times New Roman" w:hAnsi="Times New Roman" w:cs="Times New Roman"/>
          <w:spacing w:val="2"/>
          <w:sz w:val="24"/>
          <w:szCs w:val="24"/>
        </w:rPr>
        <w:t>n</w:t>
      </w:r>
      <w:r w:rsidRPr="004025C8">
        <w:rPr>
          <w:rFonts w:ascii="Times New Roman" w:eastAsia="Times New Roman" w:hAnsi="Times New Roman" w:cs="Times New Roman"/>
          <w:spacing w:val="-1"/>
          <w:sz w:val="24"/>
          <w:szCs w:val="24"/>
        </w:rPr>
        <w:t>e</w:t>
      </w:r>
      <w:r w:rsidRPr="004025C8">
        <w:rPr>
          <w:rFonts w:ascii="Times New Roman" w:eastAsia="Times New Roman" w:hAnsi="Times New Roman" w:cs="Times New Roman"/>
          <w:sz w:val="24"/>
          <w:szCs w:val="24"/>
        </w:rPr>
        <w:t>r</w:t>
      </w:r>
      <w:r w:rsidRPr="004025C8">
        <w:rPr>
          <w:rFonts w:ascii="Times New Roman" w:eastAsia="Times New Roman" w:hAnsi="Times New Roman" w:cs="Times New Roman"/>
          <w:spacing w:val="-2"/>
          <w:sz w:val="24"/>
          <w:szCs w:val="24"/>
        </w:rPr>
        <w:t>a</w:t>
      </w:r>
      <w:r w:rsidRPr="004025C8">
        <w:rPr>
          <w:rFonts w:ascii="Times New Roman" w:eastAsia="Times New Roman" w:hAnsi="Times New Roman" w:cs="Times New Roman"/>
          <w:sz w:val="24"/>
          <w:szCs w:val="24"/>
        </w:rPr>
        <w:t>l</w:t>
      </w:r>
      <w:r w:rsidRPr="004025C8">
        <w:rPr>
          <w:rFonts w:ascii="Times New Roman" w:eastAsia="Times New Roman" w:hAnsi="Times New Roman" w:cs="Times New Roman"/>
          <w:spacing w:val="6"/>
          <w:sz w:val="24"/>
          <w:szCs w:val="24"/>
        </w:rPr>
        <w:t>l</w:t>
      </w:r>
      <w:r w:rsidRPr="004025C8">
        <w:rPr>
          <w:rFonts w:ascii="Times New Roman" w:eastAsia="Times New Roman" w:hAnsi="Times New Roman" w:cs="Times New Roman"/>
          <w:sz w:val="24"/>
          <w:szCs w:val="24"/>
        </w:rPr>
        <w:t>y</w:t>
      </w:r>
      <w:r w:rsidRPr="004025C8">
        <w:rPr>
          <w:rFonts w:ascii="Times New Roman" w:eastAsia="Times New Roman" w:hAnsi="Times New Roman" w:cs="Times New Roman"/>
          <w:spacing w:val="-5"/>
          <w:sz w:val="24"/>
          <w:szCs w:val="24"/>
        </w:rPr>
        <w:t xml:space="preserve"> </w:t>
      </w:r>
      <w:r w:rsidRPr="004025C8">
        <w:rPr>
          <w:rFonts w:ascii="Times New Roman" w:eastAsia="Times New Roman" w:hAnsi="Times New Roman" w:cs="Times New Roman"/>
          <w:spacing w:val="-1"/>
          <w:sz w:val="24"/>
          <w:szCs w:val="24"/>
        </w:rPr>
        <w:t>a</w:t>
      </w:r>
      <w:r w:rsidRPr="004025C8">
        <w:rPr>
          <w:rFonts w:ascii="Times New Roman" w:eastAsia="Times New Roman" w:hAnsi="Times New Roman" w:cs="Times New Roman"/>
          <w:sz w:val="24"/>
          <w:szCs w:val="24"/>
        </w:rPr>
        <w:t>nd la</w:t>
      </w:r>
      <w:r w:rsidRPr="004025C8">
        <w:rPr>
          <w:rFonts w:ascii="Times New Roman" w:eastAsia="Times New Roman" w:hAnsi="Times New Roman" w:cs="Times New Roman"/>
          <w:spacing w:val="-1"/>
          <w:sz w:val="24"/>
          <w:szCs w:val="24"/>
        </w:rPr>
        <w:t>w</w:t>
      </w:r>
      <w:r w:rsidRPr="004025C8">
        <w:rPr>
          <w:rFonts w:ascii="Times New Roman" w:eastAsia="Times New Roman" w:hAnsi="Times New Roman" w:cs="Times New Roman"/>
          <w:sz w:val="24"/>
          <w:szCs w:val="24"/>
        </w:rPr>
        <w:t>ful</w:t>
      </w:r>
      <w:r w:rsidRPr="004025C8">
        <w:rPr>
          <w:rFonts w:ascii="Times New Roman" w:eastAsia="Times New Roman" w:hAnsi="Times New Roman" w:cs="Times New Roman"/>
          <w:spacing w:val="2"/>
          <w:sz w:val="24"/>
          <w:szCs w:val="24"/>
        </w:rPr>
        <w:t>l</w:t>
      </w:r>
      <w:r w:rsidRPr="004025C8">
        <w:rPr>
          <w:rFonts w:ascii="Times New Roman" w:eastAsia="Times New Roman" w:hAnsi="Times New Roman" w:cs="Times New Roman"/>
          <w:sz w:val="24"/>
          <w:szCs w:val="24"/>
        </w:rPr>
        <w:t>y</w:t>
      </w:r>
      <w:r w:rsidRPr="004025C8">
        <w:rPr>
          <w:rFonts w:ascii="Times New Roman" w:eastAsia="Times New Roman" w:hAnsi="Times New Roman" w:cs="Times New Roman"/>
          <w:spacing w:val="-3"/>
          <w:sz w:val="24"/>
          <w:szCs w:val="24"/>
        </w:rPr>
        <w:t xml:space="preserve"> </w:t>
      </w:r>
      <w:r w:rsidRPr="004025C8">
        <w:rPr>
          <w:rFonts w:ascii="Times New Roman" w:eastAsia="Times New Roman" w:hAnsi="Times New Roman" w:cs="Times New Roman"/>
          <w:spacing w:val="-1"/>
          <w:sz w:val="24"/>
          <w:szCs w:val="24"/>
        </w:rPr>
        <w:t>a</w:t>
      </w:r>
      <w:r w:rsidRPr="004025C8">
        <w:rPr>
          <w:rFonts w:ascii="Times New Roman" w:eastAsia="Times New Roman" w:hAnsi="Times New Roman" w:cs="Times New Roman"/>
          <w:sz w:val="24"/>
          <w:szCs w:val="24"/>
        </w:rPr>
        <w:t>v</w:t>
      </w:r>
      <w:r w:rsidRPr="004025C8">
        <w:rPr>
          <w:rFonts w:ascii="Times New Roman" w:eastAsia="Times New Roman" w:hAnsi="Times New Roman" w:cs="Times New Roman"/>
          <w:spacing w:val="-1"/>
          <w:sz w:val="24"/>
          <w:szCs w:val="24"/>
        </w:rPr>
        <w:t>a</w:t>
      </w:r>
      <w:r w:rsidRPr="004025C8">
        <w:rPr>
          <w:rFonts w:ascii="Times New Roman" w:eastAsia="Times New Roman" w:hAnsi="Times New Roman" w:cs="Times New Roman"/>
          <w:sz w:val="24"/>
          <w:szCs w:val="24"/>
        </w:rPr>
        <w:t>i</w:t>
      </w:r>
      <w:r w:rsidRPr="004025C8">
        <w:rPr>
          <w:rFonts w:ascii="Times New Roman" w:eastAsia="Times New Roman" w:hAnsi="Times New Roman" w:cs="Times New Roman"/>
          <w:spacing w:val="1"/>
          <w:sz w:val="24"/>
          <w:szCs w:val="24"/>
        </w:rPr>
        <w:t>l</w:t>
      </w:r>
      <w:r w:rsidRPr="004025C8">
        <w:rPr>
          <w:rFonts w:ascii="Times New Roman" w:eastAsia="Times New Roman" w:hAnsi="Times New Roman" w:cs="Times New Roman"/>
          <w:spacing w:val="-1"/>
          <w:sz w:val="24"/>
          <w:szCs w:val="24"/>
        </w:rPr>
        <w:t>a</w:t>
      </w:r>
      <w:r w:rsidRPr="004025C8">
        <w:rPr>
          <w:rFonts w:ascii="Times New Roman" w:eastAsia="Times New Roman" w:hAnsi="Times New Roman" w:cs="Times New Roman"/>
          <w:sz w:val="24"/>
          <w:szCs w:val="24"/>
        </w:rPr>
        <w:t>ble to the</w:t>
      </w:r>
      <w:r w:rsidRPr="004025C8">
        <w:rPr>
          <w:rFonts w:ascii="Times New Roman" w:eastAsia="Times New Roman" w:hAnsi="Times New Roman" w:cs="Times New Roman"/>
          <w:spacing w:val="2"/>
          <w:sz w:val="24"/>
          <w:szCs w:val="24"/>
        </w:rPr>
        <w:t xml:space="preserve"> </w:t>
      </w:r>
      <w:r w:rsidRPr="004025C8">
        <w:rPr>
          <w:rFonts w:ascii="Times New Roman" w:eastAsia="Times New Roman" w:hAnsi="Times New Roman" w:cs="Times New Roman"/>
          <w:sz w:val="24"/>
          <w:szCs w:val="24"/>
        </w:rPr>
        <w:t>publ</w:t>
      </w:r>
      <w:r w:rsidRPr="004025C8">
        <w:rPr>
          <w:rFonts w:ascii="Times New Roman" w:eastAsia="Times New Roman" w:hAnsi="Times New Roman" w:cs="Times New Roman"/>
          <w:spacing w:val="1"/>
          <w:sz w:val="24"/>
          <w:szCs w:val="24"/>
        </w:rPr>
        <w:t>i</w:t>
      </w:r>
      <w:r w:rsidRPr="004025C8">
        <w:rPr>
          <w:rFonts w:ascii="Times New Roman" w:eastAsia="Times New Roman" w:hAnsi="Times New Roman" w:cs="Times New Roman"/>
          <w:spacing w:val="-1"/>
          <w:sz w:val="24"/>
          <w:szCs w:val="24"/>
        </w:rPr>
        <w:t>c</w:t>
      </w:r>
      <w:r w:rsidRPr="004025C8">
        <w:rPr>
          <w:rFonts w:ascii="Times New Roman" w:eastAsia="Times New Roman" w:hAnsi="Times New Roman" w:cs="Times New Roman"/>
          <w:sz w:val="24"/>
          <w:szCs w:val="24"/>
        </w:rPr>
        <w:t>, other</w:t>
      </w:r>
      <w:r w:rsidRPr="004025C8">
        <w:rPr>
          <w:rFonts w:ascii="Times New Roman" w:eastAsia="Times New Roman" w:hAnsi="Times New Roman" w:cs="Times New Roman"/>
          <w:spacing w:val="-1"/>
          <w:sz w:val="24"/>
          <w:szCs w:val="24"/>
        </w:rPr>
        <w:t xml:space="preserve"> </w:t>
      </w:r>
      <w:r w:rsidRPr="004025C8">
        <w:rPr>
          <w:rFonts w:ascii="Times New Roman" w:eastAsia="Times New Roman" w:hAnsi="Times New Roman" w:cs="Times New Roman"/>
          <w:sz w:val="24"/>
          <w:szCs w:val="24"/>
        </w:rPr>
        <w:t xml:space="preserve">than </w:t>
      </w:r>
      <w:r w:rsidRPr="004025C8">
        <w:rPr>
          <w:rFonts w:ascii="Times New Roman" w:eastAsia="Times New Roman" w:hAnsi="Times New Roman" w:cs="Times New Roman"/>
          <w:spacing w:val="-1"/>
          <w:sz w:val="24"/>
          <w:szCs w:val="24"/>
        </w:rPr>
        <w:t>a</w:t>
      </w:r>
      <w:r w:rsidRPr="004025C8">
        <w:rPr>
          <w:rFonts w:ascii="Times New Roman" w:eastAsia="Times New Roman" w:hAnsi="Times New Roman" w:cs="Times New Roman"/>
          <w:sz w:val="24"/>
          <w:szCs w:val="24"/>
        </w:rPr>
        <w:t>s a</w:t>
      </w:r>
      <w:r w:rsidRPr="004025C8">
        <w:rPr>
          <w:rFonts w:ascii="Times New Roman" w:eastAsia="Times New Roman" w:hAnsi="Times New Roman" w:cs="Times New Roman"/>
          <w:spacing w:val="1"/>
          <w:sz w:val="24"/>
          <w:szCs w:val="24"/>
        </w:rPr>
        <w:t xml:space="preserve"> </w:t>
      </w:r>
      <w:r w:rsidRPr="004025C8">
        <w:rPr>
          <w:rFonts w:ascii="Times New Roman" w:eastAsia="Times New Roman" w:hAnsi="Times New Roman" w:cs="Times New Roman"/>
          <w:sz w:val="24"/>
          <w:szCs w:val="24"/>
        </w:rPr>
        <w:t>r</w:t>
      </w:r>
      <w:r w:rsidRPr="004025C8">
        <w:rPr>
          <w:rFonts w:ascii="Times New Roman" w:eastAsia="Times New Roman" w:hAnsi="Times New Roman" w:cs="Times New Roman"/>
          <w:spacing w:val="-2"/>
          <w:sz w:val="24"/>
          <w:szCs w:val="24"/>
        </w:rPr>
        <w:t>e</w:t>
      </w:r>
      <w:r w:rsidRPr="004025C8">
        <w:rPr>
          <w:rFonts w:ascii="Times New Roman" w:eastAsia="Times New Roman" w:hAnsi="Times New Roman" w:cs="Times New Roman"/>
          <w:spacing w:val="2"/>
          <w:sz w:val="24"/>
          <w:szCs w:val="24"/>
        </w:rPr>
        <w:t>s</w:t>
      </w:r>
      <w:r w:rsidRPr="004025C8">
        <w:rPr>
          <w:rFonts w:ascii="Times New Roman" w:eastAsia="Times New Roman" w:hAnsi="Times New Roman" w:cs="Times New Roman"/>
          <w:sz w:val="24"/>
          <w:szCs w:val="24"/>
        </w:rPr>
        <w:t>ult</w:t>
      </w:r>
      <w:r w:rsidRPr="004025C8">
        <w:rPr>
          <w:rFonts w:ascii="Times New Roman" w:eastAsia="Times New Roman" w:hAnsi="Times New Roman" w:cs="Times New Roman"/>
          <w:spacing w:val="1"/>
          <w:sz w:val="24"/>
          <w:szCs w:val="24"/>
        </w:rPr>
        <w:t xml:space="preserve"> </w:t>
      </w:r>
      <w:r w:rsidRPr="004025C8">
        <w:rPr>
          <w:rFonts w:ascii="Times New Roman" w:eastAsia="Times New Roman" w:hAnsi="Times New Roman" w:cs="Times New Roman"/>
          <w:sz w:val="24"/>
          <w:szCs w:val="24"/>
        </w:rPr>
        <w:t>of dis</w:t>
      </w:r>
      <w:r w:rsidRPr="004025C8">
        <w:rPr>
          <w:rFonts w:ascii="Times New Roman" w:eastAsia="Times New Roman" w:hAnsi="Times New Roman" w:cs="Times New Roman"/>
          <w:spacing w:val="-1"/>
          <w:sz w:val="24"/>
          <w:szCs w:val="24"/>
        </w:rPr>
        <w:t>c</w:t>
      </w:r>
      <w:r w:rsidRPr="004025C8">
        <w:rPr>
          <w:rFonts w:ascii="Times New Roman" w:eastAsia="Times New Roman" w:hAnsi="Times New Roman" w:cs="Times New Roman"/>
          <w:sz w:val="24"/>
          <w:szCs w:val="24"/>
        </w:rPr>
        <w:t>losure</w:t>
      </w:r>
      <w:r w:rsidRPr="004025C8">
        <w:rPr>
          <w:rFonts w:ascii="Times New Roman" w:eastAsia="Times New Roman" w:hAnsi="Times New Roman" w:cs="Times New Roman"/>
          <w:spacing w:val="-1"/>
          <w:sz w:val="24"/>
          <w:szCs w:val="24"/>
        </w:rPr>
        <w:t xml:space="preserve"> </w:t>
      </w:r>
      <w:r w:rsidRPr="004025C8">
        <w:rPr>
          <w:rFonts w:ascii="Times New Roman" w:eastAsia="Times New Roman" w:hAnsi="Times New Roman" w:cs="Times New Roman"/>
          <w:spacing w:val="2"/>
          <w:sz w:val="24"/>
          <w:szCs w:val="24"/>
        </w:rPr>
        <w:t>b</w:t>
      </w:r>
      <w:r w:rsidRPr="004025C8">
        <w:rPr>
          <w:rFonts w:ascii="Times New Roman" w:eastAsia="Times New Roman" w:hAnsi="Times New Roman" w:cs="Times New Roman"/>
          <w:sz w:val="24"/>
          <w:szCs w:val="24"/>
        </w:rPr>
        <w:t>y</w:t>
      </w:r>
      <w:r w:rsidRPr="004025C8">
        <w:rPr>
          <w:rFonts w:ascii="Times New Roman" w:eastAsia="Times New Roman" w:hAnsi="Times New Roman" w:cs="Times New Roman"/>
          <w:spacing w:val="-5"/>
          <w:sz w:val="24"/>
          <w:szCs w:val="24"/>
        </w:rPr>
        <w:t xml:space="preserve"> </w:t>
      </w:r>
      <w:r w:rsidRPr="004025C8">
        <w:rPr>
          <w:rFonts w:ascii="Times New Roman" w:eastAsia="Times New Roman" w:hAnsi="Times New Roman" w:cs="Times New Roman"/>
          <w:sz w:val="24"/>
          <w:szCs w:val="24"/>
        </w:rPr>
        <w:t>t</w:t>
      </w:r>
      <w:r w:rsidRPr="004025C8">
        <w:rPr>
          <w:rFonts w:ascii="Times New Roman" w:eastAsia="Times New Roman" w:hAnsi="Times New Roman" w:cs="Times New Roman"/>
          <w:spacing w:val="3"/>
          <w:sz w:val="24"/>
          <w:szCs w:val="24"/>
        </w:rPr>
        <w:t>h</w:t>
      </w:r>
      <w:r w:rsidRPr="004025C8">
        <w:rPr>
          <w:rFonts w:ascii="Times New Roman" w:eastAsia="Times New Roman" w:hAnsi="Times New Roman" w:cs="Times New Roman"/>
          <w:sz w:val="24"/>
          <w:szCs w:val="24"/>
        </w:rPr>
        <w:t>e</w:t>
      </w:r>
      <w:r w:rsidRPr="004025C8">
        <w:rPr>
          <w:rFonts w:ascii="Times New Roman" w:eastAsia="Times New Roman" w:hAnsi="Times New Roman" w:cs="Times New Roman"/>
          <w:spacing w:val="-1"/>
          <w:sz w:val="24"/>
          <w:szCs w:val="24"/>
        </w:rPr>
        <w:t xml:space="preserve"> r</w:t>
      </w:r>
      <w:r w:rsidRPr="004025C8">
        <w:rPr>
          <w:rFonts w:ascii="Times New Roman" w:eastAsia="Times New Roman" w:hAnsi="Times New Roman" w:cs="Times New Roman"/>
          <w:spacing w:val="1"/>
          <w:sz w:val="24"/>
          <w:szCs w:val="24"/>
        </w:rPr>
        <w:t>e</w:t>
      </w:r>
      <w:r w:rsidRPr="004025C8">
        <w:rPr>
          <w:rFonts w:ascii="Times New Roman" w:eastAsia="Times New Roman" w:hAnsi="Times New Roman" w:cs="Times New Roman"/>
          <w:spacing w:val="-1"/>
          <w:sz w:val="24"/>
          <w:szCs w:val="24"/>
        </w:rPr>
        <w:t>ce</w:t>
      </w:r>
      <w:r w:rsidRPr="004025C8">
        <w:rPr>
          <w:rFonts w:ascii="Times New Roman" w:eastAsia="Times New Roman" w:hAnsi="Times New Roman" w:cs="Times New Roman"/>
          <w:sz w:val="24"/>
          <w:szCs w:val="24"/>
        </w:rPr>
        <w:t>iv</w:t>
      </w:r>
      <w:r w:rsidRPr="004025C8">
        <w:rPr>
          <w:rFonts w:ascii="Times New Roman" w:eastAsia="Times New Roman" w:hAnsi="Times New Roman" w:cs="Times New Roman"/>
          <w:spacing w:val="5"/>
          <w:sz w:val="24"/>
          <w:szCs w:val="24"/>
        </w:rPr>
        <w:t>i</w:t>
      </w:r>
      <w:r w:rsidRPr="004025C8">
        <w:rPr>
          <w:rFonts w:ascii="Times New Roman" w:eastAsia="Times New Roman" w:hAnsi="Times New Roman" w:cs="Times New Roman"/>
          <w:sz w:val="24"/>
          <w:szCs w:val="24"/>
        </w:rPr>
        <w:t>ng</w:t>
      </w:r>
      <w:r w:rsidRPr="004025C8">
        <w:rPr>
          <w:rFonts w:ascii="Times New Roman" w:eastAsia="Times New Roman" w:hAnsi="Times New Roman" w:cs="Times New Roman"/>
          <w:spacing w:val="-2"/>
          <w:sz w:val="24"/>
          <w:szCs w:val="24"/>
        </w:rPr>
        <w:t xml:space="preserve"> </w:t>
      </w:r>
      <w:r w:rsidRPr="004025C8">
        <w:rPr>
          <w:rFonts w:ascii="Times New Roman" w:eastAsia="Times New Roman" w:hAnsi="Times New Roman" w:cs="Times New Roman"/>
          <w:spacing w:val="2"/>
          <w:sz w:val="24"/>
          <w:szCs w:val="24"/>
        </w:rPr>
        <w:t>p</w:t>
      </w:r>
      <w:r w:rsidRPr="004025C8">
        <w:rPr>
          <w:rFonts w:ascii="Times New Roman" w:eastAsia="Times New Roman" w:hAnsi="Times New Roman" w:cs="Times New Roman"/>
          <w:spacing w:val="-1"/>
          <w:sz w:val="24"/>
          <w:szCs w:val="24"/>
        </w:rPr>
        <w:t>a</w:t>
      </w:r>
      <w:r w:rsidRPr="004025C8">
        <w:rPr>
          <w:rFonts w:ascii="Times New Roman" w:eastAsia="Times New Roman" w:hAnsi="Times New Roman" w:cs="Times New Roman"/>
          <w:sz w:val="24"/>
          <w:szCs w:val="24"/>
        </w:rPr>
        <w:t>r</w:t>
      </w:r>
      <w:r w:rsidRPr="004025C8">
        <w:rPr>
          <w:rFonts w:ascii="Times New Roman" w:eastAsia="Times New Roman" w:hAnsi="Times New Roman" w:cs="Times New Roman"/>
          <w:spacing w:val="4"/>
          <w:sz w:val="24"/>
          <w:szCs w:val="24"/>
        </w:rPr>
        <w:t>t</w:t>
      </w:r>
      <w:r w:rsidRPr="004025C8">
        <w:rPr>
          <w:rFonts w:ascii="Times New Roman" w:eastAsia="Times New Roman" w:hAnsi="Times New Roman" w:cs="Times New Roman"/>
          <w:sz w:val="24"/>
          <w:szCs w:val="24"/>
        </w:rPr>
        <w:t>y</w:t>
      </w:r>
      <w:r w:rsidRPr="004025C8">
        <w:rPr>
          <w:rFonts w:ascii="Times New Roman" w:eastAsia="Times New Roman" w:hAnsi="Times New Roman" w:cs="Times New Roman"/>
          <w:spacing w:val="-5"/>
          <w:sz w:val="24"/>
          <w:szCs w:val="24"/>
        </w:rPr>
        <w:t xml:space="preserve"> </w:t>
      </w:r>
      <w:r w:rsidRPr="004025C8">
        <w:rPr>
          <w:rFonts w:ascii="Times New Roman" w:eastAsia="Times New Roman" w:hAnsi="Times New Roman" w:cs="Times New Roman"/>
          <w:sz w:val="24"/>
          <w:szCs w:val="24"/>
        </w:rPr>
        <w:t>in b</w:t>
      </w:r>
      <w:r w:rsidRPr="004025C8">
        <w:rPr>
          <w:rFonts w:ascii="Times New Roman" w:eastAsia="Times New Roman" w:hAnsi="Times New Roman" w:cs="Times New Roman"/>
          <w:spacing w:val="-1"/>
          <w:sz w:val="24"/>
          <w:szCs w:val="24"/>
        </w:rPr>
        <w:t>reac</w:t>
      </w:r>
      <w:r w:rsidRPr="004025C8">
        <w:rPr>
          <w:rFonts w:ascii="Times New Roman" w:eastAsia="Times New Roman" w:hAnsi="Times New Roman" w:cs="Times New Roman"/>
          <w:sz w:val="24"/>
          <w:szCs w:val="24"/>
        </w:rPr>
        <w:t xml:space="preserve">h </w:t>
      </w:r>
      <w:r w:rsidRPr="004025C8">
        <w:rPr>
          <w:rFonts w:ascii="Times New Roman" w:eastAsia="Times New Roman" w:hAnsi="Times New Roman" w:cs="Times New Roman"/>
          <w:spacing w:val="2"/>
          <w:sz w:val="24"/>
          <w:szCs w:val="24"/>
        </w:rPr>
        <w:t>o</w:t>
      </w:r>
      <w:r w:rsidRPr="004025C8">
        <w:rPr>
          <w:rFonts w:ascii="Times New Roman" w:eastAsia="Times New Roman" w:hAnsi="Times New Roman" w:cs="Times New Roman"/>
          <w:sz w:val="24"/>
          <w:szCs w:val="24"/>
        </w:rPr>
        <w:t xml:space="preserve">f this </w:t>
      </w:r>
      <w:r w:rsidRPr="004025C8">
        <w:rPr>
          <w:rFonts w:ascii="Times New Roman" w:eastAsia="Times New Roman" w:hAnsi="Times New Roman" w:cs="Times New Roman"/>
          <w:spacing w:val="2"/>
          <w:sz w:val="24"/>
          <w:szCs w:val="24"/>
        </w:rPr>
        <w:t>A</w:t>
      </w:r>
      <w:r w:rsidRPr="004025C8">
        <w:rPr>
          <w:rFonts w:ascii="Times New Roman" w:eastAsia="Times New Roman" w:hAnsi="Times New Roman" w:cs="Times New Roman"/>
          <w:spacing w:val="-2"/>
          <w:sz w:val="24"/>
          <w:szCs w:val="24"/>
        </w:rPr>
        <w:t>g</w:t>
      </w:r>
      <w:r w:rsidRPr="004025C8">
        <w:rPr>
          <w:rFonts w:ascii="Times New Roman" w:eastAsia="Times New Roman" w:hAnsi="Times New Roman" w:cs="Times New Roman"/>
          <w:sz w:val="24"/>
          <w:szCs w:val="24"/>
        </w:rPr>
        <w:t>re</w:t>
      </w:r>
      <w:r w:rsidRPr="004025C8">
        <w:rPr>
          <w:rFonts w:ascii="Times New Roman" w:eastAsia="Times New Roman" w:hAnsi="Times New Roman" w:cs="Times New Roman"/>
          <w:spacing w:val="-1"/>
          <w:sz w:val="24"/>
          <w:szCs w:val="24"/>
        </w:rPr>
        <w:t>e</w:t>
      </w:r>
      <w:r w:rsidRPr="004025C8">
        <w:rPr>
          <w:rFonts w:ascii="Times New Roman" w:eastAsia="Times New Roman" w:hAnsi="Times New Roman" w:cs="Times New Roman"/>
          <w:sz w:val="24"/>
          <w:szCs w:val="24"/>
        </w:rPr>
        <w:t>men</w:t>
      </w:r>
      <w:r w:rsidRPr="004025C8">
        <w:rPr>
          <w:rFonts w:ascii="Times New Roman" w:eastAsia="Times New Roman" w:hAnsi="Times New Roman" w:cs="Times New Roman"/>
          <w:spacing w:val="2"/>
          <w:sz w:val="24"/>
          <w:szCs w:val="24"/>
        </w:rPr>
        <w:t>t</w:t>
      </w:r>
      <w:r w:rsidRPr="004025C8">
        <w:rPr>
          <w:rFonts w:ascii="Times New Roman" w:eastAsia="Times New Roman" w:hAnsi="Times New Roman" w:cs="Times New Roman"/>
          <w:sz w:val="24"/>
          <w:szCs w:val="24"/>
        </w:rPr>
        <w:t>; (iii) info</w:t>
      </w:r>
      <w:r w:rsidRPr="004025C8">
        <w:rPr>
          <w:rFonts w:ascii="Times New Roman" w:eastAsia="Times New Roman" w:hAnsi="Times New Roman" w:cs="Times New Roman"/>
          <w:spacing w:val="-1"/>
          <w:sz w:val="24"/>
          <w:szCs w:val="24"/>
        </w:rPr>
        <w:t>r</w:t>
      </w:r>
      <w:r w:rsidRPr="004025C8">
        <w:rPr>
          <w:rFonts w:ascii="Times New Roman" w:eastAsia="Times New Roman" w:hAnsi="Times New Roman" w:cs="Times New Roman"/>
          <w:sz w:val="24"/>
          <w:szCs w:val="24"/>
        </w:rPr>
        <w:t xml:space="preserve">mation </w:t>
      </w:r>
      <w:r w:rsidRPr="004025C8">
        <w:rPr>
          <w:rFonts w:ascii="Times New Roman" w:eastAsia="Times New Roman" w:hAnsi="Times New Roman" w:cs="Times New Roman"/>
          <w:spacing w:val="1"/>
          <w:sz w:val="24"/>
          <w:szCs w:val="24"/>
        </w:rPr>
        <w:t>i</w:t>
      </w:r>
      <w:r w:rsidRPr="004025C8">
        <w:rPr>
          <w:rFonts w:ascii="Times New Roman" w:eastAsia="Times New Roman" w:hAnsi="Times New Roman" w:cs="Times New Roman"/>
          <w:sz w:val="24"/>
          <w:szCs w:val="24"/>
        </w:rPr>
        <w:t>nd</w:t>
      </w:r>
      <w:r w:rsidRPr="004025C8">
        <w:rPr>
          <w:rFonts w:ascii="Times New Roman" w:eastAsia="Times New Roman" w:hAnsi="Times New Roman" w:cs="Times New Roman"/>
          <w:spacing w:val="-1"/>
          <w:sz w:val="24"/>
          <w:szCs w:val="24"/>
        </w:rPr>
        <w:t>e</w:t>
      </w:r>
      <w:r w:rsidRPr="004025C8">
        <w:rPr>
          <w:rFonts w:ascii="Times New Roman" w:eastAsia="Times New Roman" w:hAnsi="Times New Roman" w:cs="Times New Roman"/>
          <w:sz w:val="24"/>
          <w:szCs w:val="24"/>
        </w:rPr>
        <w:t>p</w:t>
      </w:r>
      <w:r w:rsidRPr="004025C8">
        <w:rPr>
          <w:rFonts w:ascii="Times New Roman" w:eastAsia="Times New Roman" w:hAnsi="Times New Roman" w:cs="Times New Roman"/>
          <w:spacing w:val="-1"/>
          <w:sz w:val="24"/>
          <w:szCs w:val="24"/>
        </w:rPr>
        <w:t>e</w:t>
      </w:r>
      <w:r w:rsidRPr="004025C8">
        <w:rPr>
          <w:rFonts w:ascii="Times New Roman" w:eastAsia="Times New Roman" w:hAnsi="Times New Roman" w:cs="Times New Roman"/>
          <w:sz w:val="24"/>
          <w:szCs w:val="24"/>
        </w:rPr>
        <w:t>nd</w:t>
      </w:r>
      <w:r w:rsidRPr="004025C8">
        <w:rPr>
          <w:rFonts w:ascii="Times New Roman" w:eastAsia="Times New Roman" w:hAnsi="Times New Roman" w:cs="Times New Roman"/>
          <w:spacing w:val="-1"/>
          <w:sz w:val="24"/>
          <w:szCs w:val="24"/>
        </w:rPr>
        <w:t>e</w:t>
      </w:r>
      <w:r w:rsidRPr="00CD02B1">
        <w:rPr>
          <w:rFonts w:ascii="Times New Roman" w:eastAsia="Times New Roman" w:hAnsi="Times New Roman" w:cs="Times New Roman"/>
          <w:sz w:val="24"/>
          <w:szCs w:val="24"/>
        </w:rPr>
        <w:t>nt</w:t>
      </w:r>
      <w:r w:rsidRPr="00CD02B1">
        <w:rPr>
          <w:rFonts w:ascii="Times New Roman" w:eastAsia="Times New Roman" w:hAnsi="Times New Roman" w:cs="Times New Roman"/>
          <w:spacing w:val="3"/>
          <w:sz w:val="24"/>
          <w:szCs w:val="24"/>
        </w:rPr>
        <w:t>l</w:t>
      </w:r>
      <w:r w:rsidRPr="00CD02B1">
        <w:rPr>
          <w:rFonts w:ascii="Times New Roman" w:eastAsia="Times New Roman" w:hAnsi="Times New Roman" w:cs="Times New Roman"/>
          <w:sz w:val="24"/>
          <w:szCs w:val="24"/>
        </w:rPr>
        <w:t>y</w:t>
      </w:r>
      <w:r w:rsidRPr="00CD02B1">
        <w:rPr>
          <w:rFonts w:ascii="Times New Roman" w:eastAsia="Times New Roman" w:hAnsi="Times New Roman" w:cs="Times New Roman"/>
          <w:spacing w:val="-5"/>
          <w:sz w:val="24"/>
          <w:szCs w:val="24"/>
        </w:rPr>
        <w:t xml:space="preserve"> </w:t>
      </w:r>
      <w:r w:rsidRPr="00CD02B1">
        <w:rPr>
          <w:rFonts w:ascii="Times New Roman" w:eastAsia="Times New Roman" w:hAnsi="Times New Roman" w:cs="Times New Roman"/>
          <w:sz w:val="24"/>
          <w:szCs w:val="24"/>
        </w:rPr>
        <w:t>d</w:t>
      </w:r>
      <w:r w:rsidRPr="00CD02B1">
        <w:rPr>
          <w:rFonts w:ascii="Times New Roman" w:eastAsia="Times New Roman" w:hAnsi="Times New Roman" w:cs="Times New Roman"/>
          <w:spacing w:val="-1"/>
          <w:sz w:val="24"/>
          <w:szCs w:val="24"/>
        </w:rPr>
        <w:t>e</w:t>
      </w:r>
      <w:r w:rsidRPr="00CD02B1">
        <w:rPr>
          <w:rFonts w:ascii="Times New Roman" w:eastAsia="Times New Roman" w:hAnsi="Times New Roman" w:cs="Times New Roman"/>
          <w:spacing w:val="2"/>
          <w:sz w:val="24"/>
          <w:szCs w:val="24"/>
        </w:rPr>
        <w:t>v</w:t>
      </w:r>
      <w:r w:rsidRPr="00CD02B1">
        <w:rPr>
          <w:rFonts w:ascii="Times New Roman" w:eastAsia="Times New Roman" w:hAnsi="Times New Roman" w:cs="Times New Roman"/>
          <w:spacing w:val="-1"/>
          <w:sz w:val="24"/>
          <w:szCs w:val="24"/>
        </w:rPr>
        <w:t>e</w:t>
      </w:r>
      <w:r w:rsidRPr="00CD02B1">
        <w:rPr>
          <w:rFonts w:ascii="Times New Roman" w:eastAsia="Times New Roman" w:hAnsi="Times New Roman" w:cs="Times New Roman"/>
          <w:sz w:val="24"/>
          <w:szCs w:val="24"/>
        </w:rPr>
        <w:t xml:space="preserve">loped </w:t>
      </w:r>
      <w:r w:rsidRPr="00CD02B1">
        <w:rPr>
          <w:rFonts w:ascii="Times New Roman" w:eastAsia="Times New Roman" w:hAnsi="Times New Roman" w:cs="Times New Roman"/>
          <w:spacing w:val="4"/>
          <w:sz w:val="24"/>
          <w:szCs w:val="24"/>
        </w:rPr>
        <w:t>b</w:t>
      </w:r>
      <w:r w:rsidRPr="00CD02B1">
        <w:rPr>
          <w:rFonts w:ascii="Times New Roman" w:eastAsia="Times New Roman" w:hAnsi="Times New Roman" w:cs="Times New Roman"/>
          <w:sz w:val="24"/>
          <w:szCs w:val="24"/>
        </w:rPr>
        <w:t>y</w:t>
      </w:r>
      <w:r w:rsidRPr="00CD02B1">
        <w:rPr>
          <w:rFonts w:ascii="Times New Roman" w:eastAsia="Times New Roman" w:hAnsi="Times New Roman" w:cs="Times New Roman"/>
          <w:spacing w:val="-5"/>
          <w:sz w:val="24"/>
          <w:szCs w:val="24"/>
        </w:rPr>
        <w:t xml:space="preserve"> </w:t>
      </w:r>
      <w:r w:rsidRPr="00CD02B1">
        <w:rPr>
          <w:rFonts w:ascii="Times New Roman" w:eastAsia="Times New Roman" w:hAnsi="Times New Roman" w:cs="Times New Roman"/>
          <w:sz w:val="24"/>
          <w:szCs w:val="24"/>
        </w:rPr>
        <w:t>the</w:t>
      </w:r>
      <w:r w:rsidRPr="00CD02B1">
        <w:rPr>
          <w:rFonts w:ascii="Times New Roman" w:eastAsia="Times New Roman" w:hAnsi="Times New Roman" w:cs="Times New Roman"/>
          <w:spacing w:val="2"/>
          <w:sz w:val="24"/>
          <w:szCs w:val="24"/>
        </w:rPr>
        <w:t xml:space="preserve"> </w:t>
      </w:r>
      <w:r w:rsidRPr="0024466D">
        <w:rPr>
          <w:rFonts w:ascii="Times New Roman" w:eastAsia="Times New Roman" w:hAnsi="Times New Roman" w:cs="Times New Roman"/>
          <w:spacing w:val="-1"/>
          <w:sz w:val="24"/>
          <w:szCs w:val="24"/>
        </w:rPr>
        <w:t>rece</w:t>
      </w:r>
      <w:r w:rsidRPr="0024466D">
        <w:rPr>
          <w:rFonts w:ascii="Times New Roman" w:eastAsia="Times New Roman" w:hAnsi="Times New Roman" w:cs="Times New Roman"/>
          <w:sz w:val="24"/>
          <w:szCs w:val="24"/>
        </w:rPr>
        <w:t>iv</w:t>
      </w:r>
      <w:r w:rsidRPr="0024466D">
        <w:rPr>
          <w:rFonts w:ascii="Times New Roman" w:eastAsia="Times New Roman" w:hAnsi="Times New Roman" w:cs="Times New Roman"/>
          <w:spacing w:val="1"/>
          <w:sz w:val="24"/>
          <w:szCs w:val="24"/>
        </w:rPr>
        <w:t>i</w:t>
      </w:r>
      <w:r w:rsidRPr="0024466D">
        <w:rPr>
          <w:rFonts w:ascii="Times New Roman" w:eastAsia="Times New Roman" w:hAnsi="Times New Roman" w:cs="Times New Roman"/>
          <w:spacing w:val="2"/>
          <w:sz w:val="24"/>
          <w:szCs w:val="24"/>
        </w:rPr>
        <w:t>n</w:t>
      </w:r>
      <w:r w:rsidRPr="0024466D">
        <w:rPr>
          <w:rFonts w:ascii="Times New Roman" w:eastAsia="Times New Roman" w:hAnsi="Times New Roman" w:cs="Times New Roman"/>
          <w:sz w:val="24"/>
          <w:szCs w:val="24"/>
        </w:rPr>
        <w:t>g</w:t>
      </w:r>
      <w:r w:rsidRPr="0024466D">
        <w:rPr>
          <w:rFonts w:ascii="Times New Roman" w:eastAsia="Times New Roman" w:hAnsi="Times New Roman" w:cs="Times New Roman"/>
          <w:spacing w:val="-2"/>
          <w:sz w:val="24"/>
          <w:szCs w:val="24"/>
        </w:rPr>
        <w:t xml:space="preserve"> </w:t>
      </w:r>
      <w:r w:rsidRPr="002E6924">
        <w:rPr>
          <w:rFonts w:ascii="Times New Roman" w:eastAsia="Times New Roman" w:hAnsi="Times New Roman" w:cs="Times New Roman"/>
          <w:sz w:val="24"/>
          <w:szCs w:val="24"/>
        </w:rPr>
        <w:t>p</w:t>
      </w:r>
      <w:r w:rsidRPr="002E6924">
        <w:rPr>
          <w:rFonts w:ascii="Times New Roman" w:eastAsia="Times New Roman" w:hAnsi="Times New Roman" w:cs="Times New Roman"/>
          <w:spacing w:val="1"/>
          <w:sz w:val="24"/>
          <w:szCs w:val="24"/>
        </w:rPr>
        <w:t>a</w:t>
      </w:r>
      <w:r w:rsidRPr="002E6924">
        <w:rPr>
          <w:rFonts w:ascii="Times New Roman" w:eastAsia="Times New Roman" w:hAnsi="Times New Roman" w:cs="Times New Roman"/>
          <w:sz w:val="24"/>
          <w:szCs w:val="24"/>
        </w:rPr>
        <w:t>r</w:t>
      </w:r>
      <w:r w:rsidRPr="002E6924">
        <w:rPr>
          <w:rFonts w:ascii="Times New Roman" w:eastAsia="Times New Roman" w:hAnsi="Times New Roman" w:cs="Times New Roman"/>
          <w:spacing w:val="4"/>
          <w:sz w:val="24"/>
          <w:szCs w:val="24"/>
        </w:rPr>
        <w:t>t</w:t>
      </w:r>
      <w:r w:rsidRPr="002E6924">
        <w:rPr>
          <w:rFonts w:ascii="Times New Roman" w:eastAsia="Times New Roman" w:hAnsi="Times New Roman" w:cs="Times New Roman"/>
          <w:sz w:val="24"/>
          <w:szCs w:val="24"/>
        </w:rPr>
        <w:t>y without</w:t>
      </w:r>
      <w:r w:rsidRPr="002E6924">
        <w:rPr>
          <w:rFonts w:ascii="Times New Roman" w:eastAsia="Times New Roman" w:hAnsi="Times New Roman" w:cs="Times New Roman"/>
          <w:spacing w:val="1"/>
          <w:sz w:val="24"/>
          <w:szCs w:val="24"/>
        </w:rPr>
        <w:t xml:space="preserve"> </w:t>
      </w:r>
      <w:r w:rsidRPr="002E6924">
        <w:rPr>
          <w:rFonts w:ascii="Times New Roman" w:eastAsia="Times New Roman" w:hAnsi="Times New Roman" w:cs="Times New Roman"/>
          <w:spacing w:val="-1"/>
          <w:sz w:val="24"/>
          <w:szCs w:val="24"/>
        </w:rPr>
        <w:t>re</w:t>
      </w:r>
      <w:r w:rsidRPr="002E6924">
        <w:rPr>
          <w:rFonts w:ascii="Times New Roman" w:eastAsia="Times New Roman" w:hAnsi="Times New Roman" w:cs="Times New Roman"/>
          <w:sz w:val="24"/>
          <w:szCs w:val="24"/>
        </w:rPr>
        <w:t>f</w:t>
      </w:r>
      <w:r w:rsidRPr="002E6924">
        <w:rPr>
          <w:rFonts w:ascii="Times New Roman" w:eastAsia="Times New Roman" w:hAnsi="Times New Roman" w:cs="Times New Roman"/>
          <w:spacing w:val="-2"/>
          <w:sz w:val="24"/>
          <w:szCs w:val="24"/>
        </w:rPr>
        <w:t>e</w:t>
      </w:r>
      <w:r w:rsidRPr="002E6924">
        <w:rPr>
          <w:rFonts w:ascii="Times New Roman" w:eastAsia="Times New Roman" w:hAnsi="Times New Roman" w:cs="Times New Roman"/>
          <w:spacing w:val="1"/>
          <w:sz w:val="24"/>
          <w:szCs w:val="24"/>
        </w:rPr>
        <w:t>r</w:t>
      </w:r>
      <w:r w:rsidRPr="002E6924">
        <w:rPr>
          <w:rFonts w:ascii="Times New Roman" w:eastAsia="Times New Roman" w:hAnsi="Times New Roman" w:cs="Times New Roman"/>
          <w:spacing w:val="-1"/>
          <w:sz w:val="24"/>
          <w:szCs w:val="24"/>
        </w:rPr>
        <w:t>e</w:t>
      </w:r>
      <w:r w:rsidRPr="002E6924">
        <w:rPr>
          <w:rFonts w:ascii="Times New Roman" w:eastAsia="Times New Roman" w:hAnsi="Times New Roman" w:cs="Times New Roman"/>
          <w:sz w:val="24"/>
          <w:szCs w:val="24"/>
        </w:rPr>
        <w:t>n</w:t>
      </w:r>
      <w:r w:rsidRPr="002E6924">
        <w:rPr>
          <w:rFonts w:ascii="Times New Roman" w:eastAsia="Times New Roman" w:hAnsi="Times New Roman" w:cs="Times New Roman"/>
          <w:spacing w:val="-1"/>
          <w:sz w:val="24"/>
          <w:szCs w:val="24"/>
        </w:rPr>
        <w:t>c</w:t>
      </w:r>
      <w:r w:rsidRPr="002E6924">
        <w:rPr>
          <w:rFonts w:ascii="Times New Roman" w:eastAsia="Times New Roman" w:hAnsi="Times New Roman" w:cs="Times New Roman"/>
          <w:sz w:val="24"/>
          <w:szCs w:val="24"/>
        </w:rPr>
        <w:t>e</w:t>
      </w:r>
      <w:r w:rsidRPr="002E6924">
        <w:rPr>
          <w:rFonts w:ascii="Times New Roman" w:eastAsia="Times New Roman" w:hAnsi="Times New Roman" w:cs="Times New Roman"/>
          <w:spacing w:val="-1"/>
          <w:sz w:val="24"/>
          <w:szCs w:val="24"/>
        </w:rPr>
        <w:t xml:space="preserve"> </w:t>
      </w:r>
      <w:r w:rsidRPr="002E6924">
        <w:rPr>
          <w:rFonts w:ascii="Times New Roman" w:eastAsia="Times New Roman" w:hAnsi="Times New Roman" w:cs="Times New Roman"/>
          <w:sz w:val="24"/>
          <w:szCs w:val="24"/>
        </w:rPr>
        <w:t xml:space="preserve">to </w:t>
      </w:r>
      <w:r w:rsidRPr="002E6924">
        <w:rPr>
          <w:rFonts w:ascii="Times New Roman" w:eastAsia="Times New Roman" w:hAnsi="Times New Roman" w:cs="Times New Roman"/>
          <w:spacing w:val="1"/>
          <w:sz w:val="24"/>
          <w:szCs w:val="24"/>
        </w:rPr>
        <w:t>t</w:t>
      </w:r>
      <w:r w:rsidRPr="002E6924">
        <w:rPr>
          <w:rFonts w:ascii="Times New Roman" w:eastAsia="Times New Roman" w:hAnsi="Times New Roman" w:cs="Times New Roman"/>
          <w:sz w:val="24"/>
          <w:szCs w:val="24"/>
        </w:rPr>
        <w:t>he</w:t>
      </w:r>
      <w:r w:rsidRPr="002E6924">
        <w:rPr>
          <w:rFonts w:ascii="Times New Roman" w:eastAsia="Times New Roman" w:hAnsi="Times New Roman" w:cs="Times New Roman"/>
          <w:spacing w:val="1"/>
          <w:sz w:val="24"/>
          <w:szCs w:val="24"/>
        </w:rPr>
        <w:t xml:space="preserve"> </w:t>
      </w:r>
      <w:r w:rsidRPr="002E6924">
        <w:rPr>
          <w:rFonts w:ascii="Times New Roman" w:eastAsia="Times New Roman" w:hAnsi="Times New Roman" w:cs="Times New Roman"/>
          <w:sz w:val="24"/>
          <w:szCs w:val="24"/>
        </w:rPr>
        <w:t>Confid</w:t>
      </w:r>
      <w:r w:rsidRPr="002E6924">
        <w:rPr>
          <w:rFonts w:ascii="Times New Roman" w:eastAsia="Times New Roman" w:hAnsi="Times New Roman" w:cs="Times New Roman"/>
          <w:spacing w:val="-1"/>
          <w:sz w:val="24"/>
          <w:szCs w:val="24"/>
        </w:rPr>
        <w:t>e</w:t>
      </w:r>
      <w:r w:rsidRPr="002E6924">
        <w:rPr>
          <w:rFonts w:ascii="Times New Roman" w:eastAsia="Times New Roman" w:hAnsi="Times New Roman" w:cs="Times New Roman"/>
          <w:sz w:val="24"/>
          <w:szCs w:val="24"/>
        </w:rPr>
        <w:t>nt</w:t>
      </w:r>
      <w:r w:rsidRPr="002E6924">
        <w:rPr>
          <w:rFonts w:ascii="Times New Roman" w:eastAsia="Times New Roman" w:hAnsi="Times New Roman" w:cs="Times New Roman"/>
          <w:spacing w:val="1"/>
          <w:sz w:val="24"/>
          <w:szCs w:val="24"/>
        </w:rPr>
        <w:t>i</w:t>
      </w:r>
      <w:r w:rsidRPr="002E6924">
        <w:rPr>
          <w:rFonts w:ascii="Times New Roman" w:eastAsia="Times New Roman" w:hAnsi="Times New Roman" w:cs="Times New Roman"/>
          <w:spacing w:val="-1"/>
          <w:sz w:val="24"/>
          <w:szCs w:val="24"/>
        </w:rPr>
        <w:t>a</w:t>
      </w:r>
      <w:r w:rsidRPr="002E6924">
        <w:rPr>
          <w:rFonts w:ascii="Times New Roman" w:eastAsia="Times New Roman" w:hAnsi="Times New Roman" w:cs="Times New Roman"/>
          <w:sz w:val="24"/>
          <w:szCs w:val="24"/>
        </w:rPr>
        <w:t>l</w:t>
      </w:r>
      <w:r w:rsidRPr="002E6924">
        <w:rPr>
          <w:rFonts w:ascii="Times New Roman" w:eastAsia="Times New Roman" w:hAnsi="Times New Roman" w:cs="Times New Roman"/>
          <w:spacing w:val="3"/>
          <w:sz w:val="24"/>
          <w:szCs w:val="24"/>
        </w:rPr>
        <w:t xml:space="preserve"> </w:t>
      </w:r>
      <w:r w:rsidRPr="002E6924">
        <w:rPr>
          <w:rFonts w:ascii="Times New Roman" w:eastAsia="Times New Roman" w:hAnsi="Times New Roman" w:cs="Times New Roman"/>
          <w:spacing w:val="-6"/>
          <w:sz w:val="24"/>
          <w:szCs w:val="24"/>
        </w:rPr>
        <w:t>I</w:t>
      </w:r>
      <w:r w:rsidRPr="002E6924">
        <w:rPr>
          <w:rFonts w:ascii="Times New Roman" w:eastAsia="Times New Roman" w:hAnsi="Times New Roman" w:cs="Times New Roman"/>
          <w:spacing w:val="2"/>
          <w:sz w:val="24"/>
          <w:szCs w:val="24"/>
        </w:rPr>
        <w:t>n</w:t>
      </w:r>
      <w:r w:rsidRPr="002E6924">
        <w:rPr>
          <w:rFonts w:ascii="Times New Roman" w:eastAsia="Times New Roman" w:hAnsi="Times New Roman" w:cs="Times New Roman"/>
          <w:sz w:val="24"/>
          <w:szCs w:val="24"/>
        </w:rPr>
        <w:t>fo</w:t>
      </w:r>
      <w:r w:rsidRPr="002E6924">
        <w:rPr>
          <w:rFonts w:ascii="Times New Roman" w:eastAsia="Times New Roman" w:hAnsi="Times New Roman" w:cs="Times New Roman"/>
          <w:spacing w:val="-1"/>
          <w:sz w:val="24"/>
          <w:szCs w:val="24"/>
        </w:rPr>
        <w:t>r</w:t>
      </w:r>
      <w:r w:rsidRPr="002E6924">
        <w:rPr>
          <w:rFonts w:ascii="Times New Roman" w:eastAsia="Times New Roman" w:hAnsi="Times New Roman" w:cs="Times New Roman"/>
          <w:sz w:val="24"/>
          <w:szCs w:val="24"/>
        </w:rPr>
        <w:t>matio</w:t>
      </w:r>
      <w:r w:rsidRPr="002E6924">
        <w:rPr>
          <w:rFonts w:ascii="Times New Roman" w:eastAsia="Times New Roman" w:hAnsi="Times New Roman" w:cs="Times New Roman"/>
          <w:spacing w:val="3"/>
          <w:sz w:val="24"/>
          <w:szCs w:val="24"/>
        </w:rPr>
        <w:t>n</w:t>
      </w:r>
      <w:r w:rsidRPr="002E6924">
        <w:rPr>
          <w:rFonts w:ascii="Times New Roman" w:eastAsia="Times New Roman" w:hAnsi="Times New Roman" w:cs="Times New Roman"/>
          <w:sz w:val="24"/>
          <w:szCs w:val="24"/>
        </w:rPr>
        <w:t xml:space="preserve">; and </w:t>
      </w:r>
      <w:r w:rsidRPr="002E6924">
        <w:rPr>
          <w:rFonts w:ascii="Times New Roman" w:eastAsia="Times New Roman" w:hAnsi="Times New Roman" w:cs="Times New Roman"/>
          <w:spacing w:val="-1"/>
          <w:sz w:val="24"/>
          <w:szCs w:val="24"/>
        </w:rPr>
        <w:t>(</w:t>
      </w:r>
      <w:r w:rsidRPr="002E6924">
        <w:rPr>
          <w:rFonts w:ascii="Times New Roman" w:eastAsia="Times New Roman" w:hAnsi="Times New Roman" w:cs="Times New Roman"/>
          <w:sz w:val="24"/>
          <w:szCs w:val="24"/>
        </w:rPr>
        <w:t>iv) info</w:t>
      </w:r>
      <w:r w:rsidRPr="002E6924">
        <w:rPr>
          <w:rFonts w:ascii="Times New Roman" w:eastAsia="Times New Roman" w:hAnsi="Times New Roman" w:cs="Times New Roman"/>
          <w:spacing w:val="-1"/>
          <w:sz w:val="24"/>
          <w:szCs w:val="24"/>
        </w:rPr>
        <w:t>r</w:t>
      </w:r>
      <w:r w:rsidRPr="002E6924">
        <w:rPr>
          <w:rFonts w:ascii="Times New Roman" w:eastAsia="Times New Roman" w:hAnsi="Times New Roman" w:cs="Times New Roman"/>
          <w:sz w:val="24"/>
          <w:szCs w:val="24"/>
        </w:rPr>
        <w:t xml:space="preserve">mation </w:t>
      </w:r>
      <w:r w:rsidRPr="002E6924">
        <w:rPr>
          <w:rFonts w:ascii="Times New Roman" w:eastAsia="Times New Roman" w:hAnsi="Times New Roman" w:cs="Times New Roman"/>
          <w:spacing w:val="1"/>
          <w:sz w:val="24"/>
          <w:szCs w:val="24"/>
        </w:rPr>
        <w:t>t</w:t>
      </w:r>
      <w:r w:rsidRPr="002E6924">
        <w:rPr>
          <w:rFonts w:ascii="Times New Roman" w:eastAsia="Times New Roman" w:hAnsi="Times New Roman" w:cs="Times New Roman"/>
          <w:sz w:val="24"/>
          <w:szCs w:val="24"/>
        </w:rPr>
        <w:t>h</w:t>
      </w:r>
      <w:r w:rsidRPr="002E6924">
        <w:rPr>
          <w:rFonts w:ascii="Times New Roman" w:eastAsia="Times New Roman" w:hAnsi="Times New Roman" w:cs="Times New Roman"/>
          <w:spacing w:val="1"/>
          <w:sz w:val="24"/>
          <w:szCs w:val="24"/>
        </w:rPr>
        <w:t>a</w:t>
      </w:r>
      <w:r w:rsidRPr="002E6924">
        <w:rPr>
          <w:rFonts w:ascii="Times New Roman" w:eastAsia="Times New Roman" w:hAnsi="Times New Roman" w:cs="Times New Roman"/>
          <w:sz w:val="24"/>
          <w:szCs w:val="24"/>
        </w:rPr>
        <w:t xml:space="preserve">t </w:t>
      </w:r>
      <w:r w:rsidRPr="002E6924">
        <w:rPr>
          <w:rFonts w:ascii="Times New Roman" w:eastAsia="Times New Roman" w:hAnsi="Times New Roman" w:cs="Times New Roman"/>
          <w:spacing w:val="1"/>
          <w:sz w:val="24"/>
          <w:szCs w:val="24"/>
        </w:rPr>
        <w:t>t</w:t>
      </w:r>
      <w:r w:rsidRPr="002E6924">
        <w:rPr>
          <w:rFonts w:ascii="Times New Roman" w:eastAsia="Times New Roman" w:hAnsi="Times New Roman" w:cs="Times New Roman"/>
          <w:sz w:val="24"/>
          <w:szCs w:val="24"/>
        </w:rPr>
        <w:t>he</w:t>
      </w:r>
      <w:r w:rsidRPr="002E6924">
        <w:rPr>
          <w:rFonts w:ascii="Times New Roman" w:eastAsia="Times New Roman" w:hAnsi="Times New Roman" w:cs="Times New Roman"/>
          <w:spacing w:val="-1"/>
          <w:sz w:val="24"/>
          <w:szCs w:val="24"/>
        </w:rPr>
        <w:t xml:space="preserve"> rece</w:t>
      </w:r>
      <w:r w:rsidRPr="002E6924">
        <w:rPr>
          <w:rFonts w:ascii="Times New Roman" w:eastAsia="Times New Roman" w:hAnsi="Times New Roman" w:cs="Times New Roman"/>
          <w:sz w:val="24"/>
          <w:szCs w:val="24"/>
        </w:rPr>
        <w:t>iv</w:t>
      </w:r>
      <w:r w:rsidRPr="002E6924">
        <w:rPr>
          <w:rFonts w:ascii="Times New Roman" w:eastAsia="Times New Roman" w:hAnsi="Times New Roman" w:cs="Times New Roman"/>
          <w:spacing w:val="1"/>
          <w:sz w:val="24"/>
          <w:szCs w:val="24"/>
        </w:rPr>
        <w:t>i</w:t>
      </w:r>
      <w:r w:rsidRPr="002E6924">
        <w:rPr>
          <w:rFonts w:ascii="Times New Roman" w:eastAsia="Times New Roman" w:hAnsi="Times New Roman" w:cs="Times New Roman"/>
          <w:spacing w:val="2"/>
          <w:sz w:val="24"/>
          <w:szCs w:val="24"/>
        </w:rPr>
        <w:t>n</w:t>
      </w:r>
      <w:r w:rsidRPr="002E6924">
        <w:rPr>
          <w:rFonts w:ascii="Times New Roman" w:eastAsia="Times New Roman" w:hAnsi="Times New Roman" w:cs="Times New Roman"/>
          <w:sz w:val="24"/>
          <w:szCs w:val="24"/>
        </w:rPr>
        <w:t>g</w:t>
      </w:r>
      <w:r w:rsidRPr="002E6924">
        <w:rPr>
          <w:rFonts w:ascii="Times New Roman" w:eastAsia="Times New Roman" w:hAnsi="Times New Roman" w:cs="Times New Roman"/>
          <w:spacing w:val="-2"/>
          <w:sz w:val="24"/>
          <w:szCs w:val="24"/>
        </w:rPr>
        <w:t xml:space="preserve"> </w:t>
      </w:r>
      <w:r w:rsidRPr="002E6924">
        <w:rPr>
          <w:rFonts w:ascii="Times New Roman" w:eastAsia="Times New Roman" w:hAnsi="Times New Roman" w:cs="Times New Roman"/>
          <w:sz w:val="24"/>
          <w:szCs w:val="24"/>
        </w:rPr>
        <w:t>p</w:t>
      </w:r>
      <w:r w:rsidRPr="002E6924">
        <w:rPr>
          <w:rFonts w:ascii="Times New Roman" w:eastAsia="Times New Roman" w:hAnsi="Times New Roman" w:cs="Times New Roman"/>
          <w:spacing w:val="1"/>
          <w:sz w:val="24"/>
          <w:szCs w:val="24"/>
        </w:rPr>
        <w:t>a</w:t>
      </w:r>
      <w:r w:rsidRPr="002E6924">
        <w:rPr>
          <w:rFonts w:ascii="Times New Roman" w:eastAsia="Times New Roman" w:hAnsi="Times New Roman" w:cs="Times New Roman"/>
          <w:sz w:val="24"/>
          <w:szCs w:val="24"/>
        </w:rPr>
        <w:t>r</w:t>
      </w:r>
      <w:r w:rsidRPr="002E6924">
        <w:rPr>
          <w:rFonts w:ascii="Times New Roman" w:eastAsia="Times New Roman" w:hAnsi="Times New Roman" w:cs="Times New Roman"/>
          <w:spacing w:val="4"/>
          <w:sz w:val="24"/>
          <w:szCs w:val="24"/>
        </w:rPr>
        <w:t>t</w:t>
      </w:r>
      <w:r w:rsidRPr="002E6924">
        <w:rPr>
          <w:rFonts w:ascii="Times New Roman" w:eastAsia="Times New Roman" w:hAnsi="Times New Roman" w:cs="Times New Roman"/>
          <w:sz w:val="24"/>
          <w:szCs w:val="24"/>
        </w:rPr>
        <w:t>y ri</w:t>
      </w:r>
      <w:r w:rsidRPr="002E6924">
        <w:rPr>
          <w:rFonts w:ascii="Times New Roman" w:eastAsia="Times New Roman" w:hAnsi="Times New Roman" w:cs="Times New Roman"/>
          <w:spacing w:val="-3"/>
          <w:sz w:val="24"/>
          <w:szCs w:val="24"/>
        </w:rPr>
        <w:t>g</w:t>
      </w:r>
      <w:r w:rsidRPr="002E6924">
        <w:rPr>
          <w:rFonts w:ascii="Times New Roman" w:eastAsia="Times New Roman" w:hAnsi="Times New Roman" w:cs="Times New Roman"/>
          <w:sz w:val="24"/>
          <w:szCs w:val="24"/>
        </w:rPr>
        <w:t>htful</w:t>
      </w:r>
      <w:r w:rsidRPr="002E6924">
        <w:rPr>
          <w:rFonts w:ascii="Times New Roman" w:eastAsia="Times New Roman" w:hAnsi="Times New Roman" w:cs="Times New Roman"/>
          <w:spacing w:val="5"/>
          <w:sz w:val="24"/>
          <w:szCs w:val="24"/>
        </w:rPr>
        <w:t>l</w:t>
      </w:r>
      <w:r w:rsidRPr="002E6924">
        <w:rPr>
          <w:rFonts w:ascii="Times New Roman" w:eastAsia="Times New Roman" w:hAnsi="Times New Roman" w:cs="Times New Roman"/>
          <w:sz w:val="24"/>
          <w:szCs w:val="24"/>
        </w:rPr>
        <w:t>y</w:t>
      </w:r>
      <w:r w:rsidRPr="002E6924">
        <w:rPr>
          <w:rFonts w:ascii="Times New Roman" w:eastAsia="Times New Roman" w:hAnsi="Times New Roman" w:cs="Times New Roman"/>
          <w:spacing w:val="-5"/>
          <w:sz w:val="24"/>
          <w:szCs w:val="24"/>
        </w:rPr>
        <w:t xml:space="preserve"> </w:t>
      </w:r>
      <w:r w:rsidRPr="002E6924">
        <w:rPr>
          <w:rFonts w:ascii="Times New Roman" w:eastAsia="Times New Roman" w:hAnsi="Times New Roman" w:cs="Times New Roman"/>
          <w:sz w:val="24"/>
          <w:szCs w:val="24"/>
        </w:rPr>
        <w:t>obtains f</w:t>
      </w:r>
      <w:r w:rsidRPr="002E6924">
        <w:rPr>
          <w:rFonts w:ascii="Times New Roman" w:eastAsia="Times New Roman" w:hAnsi="Times New Roman" w:cs="Times New Roman"/>
          <w:spacing w:val="-1"/>
          <w:sz w:val="24"/>
          <w:szCs w:val="24"/>
        </w:rPr>
        <w:t>r</w:t>
      </w:r>
      <w:r w:rsidRPr="002E6924">
        <w:rPr>
          <w:rFonts w:ascii="Times New Roman" w:eastAsia="Times New Roman" w:hAnsi="Times New Roman" w:cs="Times New Roman"/>
          <w:sz w:val="24"/>
          <w:szCs w:val="24"/>
        </w:rPr>
        <w:t>om a</w:t>
      </w:r>
      <w:r w:rsidRPr="002E6924">
        <w:rPr>
          <w:rFonts w:ascii="Times New Roman" w:eastAsia="Times New Roman" w:hAnsi="Times New Roman" w:cs="Times New Roman"/>
          <w:spacing w:val="2"/>
          <w:sz w:val="24"/>
          <w:szCs w:val="24"/>
        </w:rPr>
        <w:t xml:space="preserve"> </w:t>
      </w:r>
      <w:r w:rsidRPr="002E6924">
        <w:rPr>
          <w:rFonts w:ascii="Times New Roman" w:eastAsia="Times New Roman" w:hAnsi="Times New Roman" w:cs="Times New Roman"/>
          <w:sz w:val="24"/>
          <w:szCs w:val="24"/>
        </w:rPr>
        <w:t>Third Pa</w:t>
      </w:r>
      <w:r w:rsidRPr="002E6924">
        <w:rPr>
          <w:rFonts w:ascii="Times New Roman" w:eastAsia="Times New Roman" w:hAnsi="Times New Roman" w:cs="Times New Roman"/>
          <w:spacing w:val="-1"/>
          <w:sz w:val="24"/>
          <w:szCs w:val="24"/>
        </w:rPr>
        <w:t>r</w:t>
      </w:r>
      <w:r w:rsidRPr="002E6924">
        <w:rPr>
          <w:rFonts w:ascii="Times New Roman" w:eastAsia="Times New Roman" w:hAnsi="Times New Roman" w:cs="Times New Roman"/>
          <w:spacing w:val="3"/>
          <w:sz w:val="24"/>
          <w:szCs w:val="24"/>
        </w:rPr>
        <w:t>t</w:t>
      </w:r>
      <w:r w:rsidRPr="002E6924">
        <w:rPr>
          <w:rFonts w:ascii="Times New Roman" w:eastAsia="Times New Roman" w:hAnsi="Times New Roman" w:cs="Times New Roman"/>
          <w:sz w:val="24"/>
          <w:szCs w:val="24"/>
        </w:rPr>
        <w:t>y</w:t>
      </w:r>
      <w:r w:rsidRPr="002E6924">
        <w:rPr>
          <w:rFonts w:ascii="Times New Roman" w:eastAsia="Times New Roman" w:hAnsi="Times New Roman" w:cs="Times New Roman"/>
          <w:spacing w:val="-3"/>
          <w:sz w:val="24"/>
          <w:szCs w:val="24"/>
        </w:rPr>
        <w:t xml:space="preserve"> </w:t>
      </w:r>
      <w:r w:rsidRPr="002E6924">
        <w:rPr>
          <w:rFonts w:ascii="Times New Roman" w:eastAsia="Times New Roman" w:hAnsi="Times New Roman" w:cs="Times New Roman"/>
          <w:sz w:val="24"/>
          <w:szCs w:val="24"/>
        </w:rPr>
        <w:t>f</w:t>
      </w:r>
      <w:r w:rsidRPr="002E6924">
        <w:rPr>
          <w:rFonts w:ascii="Times New Roman" w:eastAsia="Times New Roman" w:hAnsi="Times New Roman" w:cs="Times New Roman"/>
          <w:spacing w:val="-1"/>
          <w:sz w:val="24"/>
          <w:szCs w:val="24"/>
        </w:rPr>
        <w:t>r</w:t>
      </w:r>
      <w:r w:rsidRPr="002E6924">
        <w:rPr>
          <w:rFonts w:ascii="Times New Roman" w:eastAsia="Times New Roman" w:hAnsi="Times New Roman" w:cs="Times New Roman"/>
          <w:spacing w:val="1"/>
          <w:sz w:val="24"/>
          <w:szCs w:val="24"/>
        </w:rPr>
        <w:t>e</w:t>
      </w:r>
      <w:r w:rsidRPr="002E6924">
        <w:rPr>
          <w:rFonts w:ascii="Times New Roman" w:eastAsia="Times New Roman" w:hAnsi="Times New Roman" w:cs="Times New Roman"/>
          <w:sz w:val="24"/>
          <w:szCs w:val="24"/>
        </w:rPr>
        <w:t>e</w:t>
      </w:r>
      <w:r w:rsidRPr="002E6924">
        <w:rPr>
          <w:rFonts w:ascii="Times New Roman" w:eastAsia="Times New Roman" w:hAnsi="Times New Roman" w:cs="Times New Roman"/>
          <w:spacing w:val="-1"/>
          <w:sz w:val="24"/>
          <w:szCs w:val="24"/>
        </w:rPr>
        <w:t xml:space="preserve"> </w:t>
      </w:r>
      <w:r w:rsidRPr="002E6924">
        <w:rPr>
          <w:rFonts w:ascii="Times New Roman" w:eastAsia="Times New Roman" w:hAnsi="Times New Roman" w:cs="Times New Roman"/>
          <w:sz w:val="24"/>
          <w:szCs w:val="24"/>
        </w:rPr>
        <w:t>of the</w:t>
      </w:r>
      <w:r w:rsidRPr="002E6924">
        <w:rPr>
          <w:rFonts w:ascii="Times New Roman" w:eastAsia="Times New Roman" w:hAnsi="Times New Roman" w:cs="Times New Roman"/>
          <w:spacing w:val="-1"/>
          <w:sz w:val="24"/>
          <w:szCs w:val="24"/>
        </w:rPr>
        <w:t xml:space="preserve"> </w:t>
      </w:r>
      <w:r w:rsidRPr="002E6924">
        <w:rPr>
          <w:rFonts w:ascii="Times New Roman" w:eastAsia="Times New Roman" w:hAnsi="Times New Roman" w:cs="Times New Roman"/>
          <w:sz w:val="24"/>
          <w:szCs w:val="24"/>
        </w:rPr>
        <w:t>o</w:t>
      </w:r>
      <w:r w:rsidRPr="002E6924">
        <w:rPr>
          <w:rFonts w:ascii="Times New Roman" w:eastAsia="Times New Roman" w:hAnsi="Times New Roman" w:cs="Times New Roman"/>
          <w:spacing w:val="2"/>
          <w:sz w:val="24"/>
          <w:szCs w:val="24"/>
        </w:rPr>
        <w:t>b</w:t>
      </w:r>
      <w:r w:rsidRPr="002E6924">
        <w:rPr>
          <w:rFonts w:ascii="Times New Roman" w:eastAsia="Times New Roman" w:hAnsi="Times New Roman" w:cs="Times New Roman"/>
          <w:sz w:val="24"/>
          <w:szCs w:val="24"/>
        </w:rPr>
        <w:t>l</w:t>
      </w:r>
      <w:r w:rsidRPr="002E6924">
        <w:rPr>
          <w:rFonts w:ascii="Times New Roman" w:eastAsia="Times New Roman" w:hAnsi="Times New Roman" w:cs="Times New Roman"/>
          <w:spacing w:val="1"/>
          <w:sz w:val="24"/>
          <w:szCs w:val="24"/>
        </w:rPr>
        <w:t>i</w:t>
      </w:r>
      <w:r w:rsidRPr="002E6924">
        <w:rPr>
          <w:rFonts w:ascii="Times New Roman" w:eastAsia="Times New Roman" w:hAnsi="Times New Roman" w:cs="Times New Roman"/>
          <w:spacing w:val="-2"/>
          <w:sz w:val="24"/>
          <w:szCs w:val="24"/>
        </w:rPr>
        <w:t>g</w:t>
      </w:r>
      <w:r w:rsidRPr="002E6924">
        <w:rPr>
          <w:rFonts w:ascii="Times New Roman" w:eastAsia="Times New Roman" w:hAnsi="Times New Roman" w:cs="Times New Roman"/>
          <w:spacing w:val="2"/>
          <w:sz w:val="24"/>
          <w:szCs w:val="24"/>
        </w:rPr>
        <w:t>a</w:t>
      </w:r>
      <w:r w:rsidRPr="002E6924">
        <w:rPr>
          <w:rFonts w:ascii="Times New Roman" w:eastAsia="Times New Roman" w:hAnsi="Times New Roman" w:cs="Times New Roman"/>
          <w:sz w:val="24"/>
          <w:szCs w:val="24"/>
        </w:rPr>
        <w:t>t</w:t>
      </w:r>
      <w:r w:rsidRPr="002E6924">
        <w:rPr>
          <w:rFonts w:ascii="Times New Roman" w:eastAsia="Times New Roman" w:hAnsi="Times New Roman" w:cs="Times New Roman"/>
          <w:spacing w:val="1"/>
          <w:sz w:val="24"/>
          <w:szCs w:val="24"/>
        </w:rPr>
        <w:t>i</w:t>
      </w:r>
      <w:r w:rsidRPr="002E6924">
        <w:rPr>
          <w:rFonts w:ascii="Times New Roman" w:eastAsia="Times New Roman" w:hAnsi="Times New Roman" w:cs="Times New Roman"/>
          <w:sz w:val="24"/>
          <w:szCs w:val="24"/>
        </w:rPr>
        <w:t>on</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481B1DA"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E90E585" w14:textId="77777777" w:rsidR="00DD04BE" w:rsidRPr="00CC4D14" w:rsidRDefault="00286CCB"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5</w:t>
      </w:r>
      <w:r w:rsidR="00FC4CAB" w:rsidRPr="008A0FAB">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or</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to do 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and any Participating Addendum</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7C1D351"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1D4A684" w14:textId="0BA71DD9" w:rsidR="00DD04BE" w:rsidRDefault="00286CCB"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6</w:t>
      </w:r>
      <w:r w:rsidR="00FC4CAB" w:rsidRPr="008A0FAB">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sz w:val="24"/>
          <w:szCs w:val="24"/>
        </w:rPr>
        <w:t>: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pa</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rts, </w:t>
      </w:r>
      <w:r w:rsidR="000C228A">
        <w:rPr>
          <w:rFonts w:ascii="Times New Roman" w:eastAsia="Times New Roman" w:hAnsi="Times New Roman" w:cs="Times New Roman"/>
          <w:sz w:val="24"/>
          <w:szCs w:val="24"/>
        </w:rPr>
        <w:t xml:space="preserve">court case information, </w:t>
      </w:r>
      <w:r w:rsidR="00C56BBF">
        <w:rPr>
          <w:rFonts w:ascii="Times New Roman" w:eastAsia="Times New Roman" w:hAnsi="Times New Roman" w:cs="Times New Roman"/>
          <w:sz w:val="24"/>
          <w:szCs w:val="24"/>
        </w:rPr>
        <w:t xml:space="preserve">documents,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ds,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ports, stud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memo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compu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sh</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surv</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 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2604D27F" w14:textId="77777777" w:rsidR="00286CCB" w:rsidRPr="00CC4D14" w:rsidRDefault="00286CCB" w:rsidP="008A0FAB">
      <w:pPr>
        <w:widowControl/>
        <w:spacing w:after="0" w:line="240" w:lineRule="auto"/>
        <w:ind w:left="100"/>
        <w:jc w:val="both"/>
        <w:rPr>
          <w:rFonts w:ascii="Times New Roman" w:eastAsia="Times New Roman" w:hAnsi="Times New Roman" w:cs="Times New Roman"/>
          <w:sz w:val="24"/>
          <w:szCs w:val="24"/>
        </w:rPr>
      </w:pPr>
    </w:p>
    <w:p w14:paraId="220C22FD" w14:textId="1D385204" w:rsidR="00DD04BE" w:rsidRPr="00CC4D14" w:rsidRDefault="00286CCB" w:rsidP="008A0FAB">
      <w:pPr>
        <w:widowControl/>
        <w:spacing w:before="72"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7</w:t>
      </w:r>
      <w:r w:rsidR="00FC4CAB" w:rsidRPr="008A0FAB">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v</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le(s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ot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items,</w:t>
      </w:r>
      <w:r w:rsidR="00CD02B1">
        <w:rPr>
          <w:rFonts w:ascii="Times New Roman" w:eastAsia="Times New Roman" w:hAnsi="Times New Roman" w:cs="Times New Roman"/>
          <w:sz w:val="24"/>
          <w:szCs w:val="24"/>
        </w:rPr>
        <w:t xml:space="preserve"> e.g</w:t>
      </w:r>
      <w:r w:rsidR="00CD02B1" w:rsidRPr="008A2E56">
        <w:rPr>
          <w:rFonts w:ascii="Times New Roman" w:eastAsia="Times New Roman" w:hAnsi="Times New Roman" w:cs="Times New Roman"/>
          <w:sz w:val="24"/>
          <w:szCs w:val="24"/>
        </w:rPr>
        <w:t xml:space="preserve">., </w:t>
      </w:r>
      <w:r w:rsidR="003B5B3B" w:rsidRPr="008A2E56">
        <w:rPr>
          <w:rFonts w:ascii="Times New Roman" w:eastAsia="Times New Roman" w:hAnsi="Times New Roman" w:cs="Times New Roman"/>
          <w:sz w:val="24"/>
          <w:szCs w:val="24"/>
        </w:rPr>
        <w:t>Payroll Services</w:t>
      </w:r>
      <w:r w:rsidR="00CD02B1" w:rsidRPr="008A2E56">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or any Participating Addendum</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JBEs</w:t>
      </w:r>
      <w:r w:rsidR="00FC4CAB" w:rsidRPr="00CC4D14">
        <w:rPr>
          <w:rFonts w:ascii="Times New Roman" w:eastAsia="Times New Roman" w:hAnsi="Times New Roman" w:cs="Times New Roman"/>
          <w:sz w:val="24"/>
          <w:szCs w:val="24"/>
        </w:rPr>
        <w:t>.</w:t>
      </w:r>
    </w:p>
    <w:p w14:paraId="46A6F703" w14:textId="77777777" w:rsidR="00DD04BE" w:rsidRPr="00CC4D14" w:rsidRDefault="00DD04BE" w:rsidP="008A0FAB">
      <w:pPr>
        <w:widowControl/>
        <w:spacing w:before="20" w:after="0" w:line="240" w:lineRule="auto"/>
        <w:jc w:val="both"/>
        <w:rPr>
          <w:rFonts w:ascii="Times New Roman" w:hAnsi="Times New Roman" w:cs="Times New Roman"/>
          <w:sz w:val="24"/>
          <w:szCs w:val="24"/>
        </w:rPr>
      </w:pPr>
    </w:p>
    <w:p w14:paraId="0E5F0349" w14:textId="7FFA4587" w:rsidR="00E53EB8" w:rsidRDefault="00286CCB"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8</w:t>
      </w:r>
      <w:r w:rsidR="00FC4CAB" w:rsidRPr="008A0FAB">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Do</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3"/>
          <w:sz w:val="24"/>
          <w:szCs w:val="24"/>
        </w:rPr>
        <w:t>u</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(ii)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uments,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flow di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ms,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uides,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riptions,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1B26E1">
        <w:rPr>
          <w:rFonts w:ascii="Times New Roman" w:eastAsia="Times New Roman" w:hAnsi="Times New Roman" w:cs="Times New Roman"/>
          <w:sz w:val="24"/>
          <w:szCs w:val="24"/>
        </w:rPr>
        <w:t>M</w:t>
      </w:r>
      <w:r w:rsidR="00FC4CAB" w:rsidRPr="00CC4D14">
        <w:rPr>
          <w:rFonts w:ascii="Times New Roman" w:eastAsia="Times New Roman" w:hAnsi="Times New Roman" w:cs="Times New Roman"/>
          <w:sz w:val="24"/>
          <w:szCs w:val="24"/>
        </w:rPr>
        <w:t>at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 xml:space="preserve">ials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w:t>
      </w:r>
    </w:p>
    <w:p w14:paraId="67285F5C" w14:textId="7EF6A1F7" w:rsidR="00DD04BE" w:rsidRDefault="00DD04BE" w:rsidP="008A0FAB">
      <w:pPr>
        <w:widowControl/>
        <w:spacing w:before="16" w:after="0" w:line="240" w:lineRule="auto"/>
        <w:jc w:val="both"/>
        <w:rPr>
          <w:rFonts w:ascii="Times New Roman" w:eastAsia="Times New Roman" w:hAnsi="Times New Roman" w:cs="Times New Roman"/>
          <w:sz w:val="24"/>
          <w:szCs w:val="24"/>
        </w:rPr>
      </w:pPr>
    </w:p>
    <w:p w14:paraId="4E3D8C54" w14:textId="4D6694F5" w:rsidR="00F75CE4" w:rsidRPr="00CC4D14" w:rsidRDefault="00F75CE4"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9.</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ter</w:t>
      </w:r>
      <w:r w:rsidRPr="00CC4D14">
        <w:rPr>
          <w:rFonts w:ascii="Times New Roman" w:eastAsia="Times New Roman" w:hAnsi="Times New Roman" w:cs="Times New Roman"/>
          <w:b/>
          <w:bCs/>
          <w:sz w:val="24"/>
          <w:szCs w:val="24"/>
        </w:rPr>
        <w:t>ia</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software, designs, technology, tools, information, and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ted to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oods, supplies, eq</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commod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p>
    <w:p w14:paraId="2A3D4098" w14:textId="77777777" w:rsidR="00F75CE4" w:rsidRPr="00CC4D14" w:rsidRDefault="00F75CE4" w:rsidP="008A0FAB">
      <w:pPr>
        <w:widowControl/>
        <w:spacing w:before="16" w:after="0" w:line="240" w:lineRule="auto"/>
        <w:jc w:val="both"/>
        <w:rPr>
          <w:rFonts w:ascii="Times New Roman" w:hAnsi="Times New Roman" w:cs="Times New Roman"/>
          <w:sz w:val="24"/>
          <w:szCs w:val="24"/>
        </w:rPr>
      </w:pPr>
    </w:p>
    <w:p w14:paraId="0AE3C50A" w14:textId="21FF8BC1" w:rsidR="00F75CE4" w:rsidRPr="00CC4D14" w:rsidRDefault="00F75CE4"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No</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sz w:val="24"/>
          <w:szCs w:val="24"/>
        </w:rPr>
        <w:t>: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 d</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ment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no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6"/>
          <w:sz w:val="24"/>
          <w:szCs w:val="24"/>
        </w:rPr>
        <w:t>n</w:t>
      </w:r>
      <w:r w:rsidRPr="00CC4D14">
        <w:rPr>
          <w:rFonts w:ascii="Times New Roman" w:eastAsia="Times New Roman" w:hAnsi="Times New Roman" w:cs="Times New Roman"/>
          <w:sz w:val="24"/>
          <w:szCs w:val="24"/>
        </w:rPr>
        <w:t xml:space="preserve">g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Mail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the pos</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1B26E1">
        <w:rPr>
          <w:rFonts w:ascii="Times New Roman" w:eastAsia="Times New Roman" w:hAnsi="Times New Roman" w:cs="Times New Roman"/>
          <w:sz w:val="24"/>
          <w:szCs w:val="24"/>
        </w:rPr>
        <w:t>, and</w:t>
      </w:r>
      <w:r w:rsidRPr="00CC4D14">
        <w:rPr>
          <w:rFonts w:ascii="Times New Roman" w:eastAsia="Times New Roman" w:hAnsi="Times New Roman" w:cs="Times New Roman"/>
          <w:spacing w:val="1"/>
          <w:sz w:val="24"/>
          <w:szCs w:val="24"/>
        </w:rPr>
        <w:t xml:space="preserve"> </w:t>
      </w:r>
      <w:r w:rsidR="001B26E1">
        <w:rPr>
          <w:rFonts w:ascii="Times New Roman" w:eastAsia="Times New Roman" w:hAnsi="Times New Roman" w:cs="Times New Roman"/>
          <w:sz w:val="24"/>
          <w:szCs w:val="24"/>
        </w:rPr>
        <w:t>t</w:t>
      </w:r>
      <w:r w:rsidRPr="00CC4D14">
        <w:rPr>
          <w:rFonts w:ascii="Times New Roman" w:eastAsia="Times New Roman" w:hAnsi="Times New Roman" w:cs="Times New Roman"/>
          <w:sz w:val="24"/>
          <w:szCs w:val="24"/>
        </w:rPr>
        <w:t>his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shall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56B08DD2" w14:textId="77777777" w:rsidR="00F75CE4" w:rsidRPr="00CC4D14" w:rsidRDefault="00F75CE4" w:rsidP="008A0FAB">
      <w:pPr>
        <w:widowControl/>
        <w:spacing w:before="16" w:after="0" w:line="240" w:lineRule="auto"/>
        <w:jc w:val="both"/>
        <w:rPr>
          <w:rFonts w:ascii="Times New Roman" w:hAnsi="Times New Roman" w:cs="Times New Roman"/>
          <w:sz w:val="24"/>
          <w:szCs w:val="24"/>
        </w:rPr>
      </w:pPr>
    </w:p>
    <w:p w14:paraId="12DF345A" w14:textId="7E8F50DA" w:rsidR="00286CCB" w:rsidRPr="00BC2870" w:rsidRDefault="00F75CE4"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11</w:t>
      </w:r>
      <w:r w:rsidR="00FC4CAB" w:rsidRPr="008A0FAB">
        <w:rPr>
          <w:rFonts w:ascii="Times New Roman" w:eastAsia="Times New Roman" w:hAnsi="Times New Roman" w:cs="Times New Roman"/>
          <w:b/>
          <w:sz w:val="24"/>
          <w:szCs w:val="24"/>
        </w:rPr>
        <w:t xml:space="preserve">. </w:t>
      </w:r>
      <w:r w:rsidR="00286CCB" w:rsidRPr="00286CCB">
        <w:rPr>
          <w:rFonts w:ascii="Times New Roman" w:eastAsia="Times New Roman" w:hAnsi="Times New Roman" w:cs="Times New Roman"/>
          <w:b/>
          <w:sz w:val="24"/>
          <w:szCs w:val="24"/>
        </w:rPr>
        <w:t>Participating Entities</w:t>
      </w:r>
      <w:r w:rsidR="00286CCB">
        <w:rPr>
          <w:rFonts w:ascii="Times New Roman" w:eastAsia="Times New Roman" w:hAnsi="Times New Roman" w:cs="Times New Roman"/>
          <w:sz w:val="24"/>
          <w:szCs w:val="24"/>
        </w:rPr>
        <w:t xml:space="preserve">:  </w:t>
      </w:r>
      <w:r w:rsidR="00BC2870">
        <w:rPr>
          <w:rFonts w:ascii="Times New Roman" w:eastAsia="Times New Roman" w:hAnsi="Times New Roman" w:cs="Times New Roman"/>
          <w:sz w:val="24"/>
          <w:szCs w:val="24"/>
        </w:rPr>
        <w:t xml:space="preserve">The following </w:t>
      </w:r>
      <w:r w:rsidR="00742983" w:rsidRPr="00252B3F">
        <w:rPr>
          <w:rFonts w:asciiTheme="majorHAnsi" w:hAnsiTheme="majorHAnsi"/>
        </w:rPr>
        <w:t>California judicial branch entities</w:t>
      </w:r>
      <w:r w:rsidR="00742983">
        <w:rPr>
          <w:rFonts w:asciiTheme="majorHAnsi" w:hAnsiTheme="majorHAnsi"/>
        </w:rPr>
        <w:t xml:space="preserve"> (JBEs)</w:t>
      </w:r>
      <w:r w:rsidR="00BC2870">
        <w:rPr>
          <w:rFonts w:ascii="Times New Roman" w:eastAsia="Times New Roman" w:hAnsi="Times New Roman" w:cs="Times New Roman"/>
          <w:sz w:val="24"/>
          <w:szCs w:val="24"/>
        </w:rPr>
        <w:t xml:space="preserve"> </w:t>
      </w:r>
      <w:r w:rsidR="00A72E60">
        <w:rPr>
          <w:rFonts w:ascii="Times New Roman" w:eastAsia="Times New Roman" w:hAnsi="Times New Roman" w:cs="Times New Roman"/>
          <w:sz w:val="24"/>
          <w:szCs w:val="24"/>
        </w:rPr>
        <w:t>are eligible</w:t>
      </w:r>
      <w:r w:rsidR="00BC2870">
        <w:rPr>
          <w:rFonts w:ascii="Times New Roman" w:eastAsia="Times New Roman" w:hAnsi="Times New Roman" w:cs="Times New Roman"/>
          <w:sz w:val="24"/>
          <w:szCs w:val="24"/>
        </w:rPr>
        <w:t xml:space="preserve"> to be Participating Entities</w:t>
      </w:r>
      <w:r w:rsidR="003B5B3B" w:rsidRPr="00252B3F">
        <w:rPr>
          <w:rFonts w:asciiTheme="majorHAnsi" w:hAnsiTheme="majorHAnsi"/>
        </w:rPr>
        <w:t xml:space="preserve">: the 58 Superior Courts of California (collectively, </w:t>
      </w:r>
      <w:r w:rsidR="003B5B3B">
        <w:rPr>
          <w:rFonts w:asciiTheme="majorHAnsi" w:hAnsiTheme="majorHAnsi"/>
        </w:rPr>
        <w:t>“</w:t>
      </w:r>
      <w:r w:rsidR="003B5B3B" w:rsidRPr="00252B3F">
        <w:rPr>
          <w:rFonts w:asciiTheme="majorHAnsi" w:hAnsiTheme="majorHAnsi"/>
        </w:rPr>
        <w:t>Superior Courts</w:t>
      </w:r>
      <w:r w:rsidR="003B5B3B">
        <w:rPr>
          <w:rFonts w:asciiTheme="majorHAnsi" w:hAnsiTheme="majorHAnsi"/>
        </w:rPr>
        <w:t>”</w:t>
      </w:r>
      <w:r w:rsidR="003B5B3B" w:rsidRPr="00252B3F">
        <w:rPr>
          <w:rFonts w:asciiTheme="majorHAnsi" w:hAnsiTheme="majorHAnsi"/>
        </w:rPr>
        <w:t xml:space="preserve"> or </w:t>
      </w:r>
      <w:r w:rsidR="003B5B3B">
        <w:rPr>
          <w:rFonts w:asciiTheme="majorHAnsi" w:hAnsiTheme="majorHAnsi"/>
        </w:rPr>
        <w:t>“</w:t>
      </w:r>
      <w:r w:rsidR="003B5B3B" w:rsidRPr="00252B3F">
        <w:rPr>
          <w:rFonts w:asciiTheme="majorHAnsi" w:hAnsiTheme="majorHAnsi"/>
        </w:rPr>
        <w:t>trial courts</w:t>
      </w:r>
      <w:r w:rsidR="003B5B3B" w:rsidRPr="002A443D">
        <w:rPr>
          <w:rFonts w:asciiTheme="majorHAnsi" w:hAnsiTheme="majorHAnsi" w:cstheme="majorHAnsi"/>
          <w:shd w:val="clear" w:color="auto" w:fill="FFFFFF" w:themeFill="background1"/>
        </w:rPr>
        <w:t>”)</w:t>
      </w:r>
      <w:r w:rsidR="00742983">
        <w:rPr>
          <w:rFonts w:asciiTheme="majorHAnsi" w:hAnsiTheme="majorHAnsi" w:cstheme="majorHAnsi"/>
          <w:shd w:val="clear" w:color="auto" w:fill="FFFFFF" w:themeFill="background1"/>
        </w:rPr>
        <w:t xml:space="preserve"> and the Establishing JBE</w:t>
      </w:r>
      <w:r w:rsidR="003B5B3B">
        <w:rPr>
          <w:rFonts w:asciiTheme="majorHAnsi" w:hAnsiTheme="majorHAnsi" w:cstheme="majorHAnsi"/>
          <w:shd w:val="clear" w:color="auto" w:fill="FFFFFF" w:themeFill="background1"/>
        </w:rPr>
        <w:t>.</w:t>
      </w:r>
      <w:r w:rsidR="00BC2870">
        <w:rPr>
          <w:rFonts w:ascii="Times New Roman" w:eastAsia="Times New Roman" w:hAnsi="Times New Roman" w:cs="Times New Roman"/>
          <w:sz w:val="24"/>
          <w:szCs w:val="24"/>
        </w:rPr>
        <w:t xml:space="preserve">  </w:t>
      </w:r>
      <w:r w:rsidR="009079A7" w:rsidRPr="00BC2870">
        <w:rPr>
          <w:rFonts w:ascii="Times New Roman" w:eastAsia="Times New Roman" w:hAnsi="Times New Roman" w:cs="Times New Roman"/>
          <w:sz w:val="24"/>
          <w:szCs w:val="24"/>
        </w:rPr>
        <w:t xml:space="preserve">Any </w:t>
      </w:r>
      <w:r w:rsidR="00286CCB" w:rsidRPr="00BC2870">
        <w:rPr>
          <w:rFonts w:ascii="Times New Roman" w:eastAsia="Times New Roman" w:hAnsi="Times New Roman" w:cs="Times New Roman"/>
          <w:sz w:val="24"/>
          <w:szCs w:val="24"/>
        </w:rPr>
        <w:t>of</w:t>
      </w:r>
      <w:r w:rsidR="00BC2870">
        <w:rPr>
          <w:rFonts w:ascii="Times New Roman" w:eastAsia="Times New Roman" w:hAnsi="Times New Roman" w:cs="Times New Roman"/>
          <w:sz w:val="24"/>
          <w:szCs w:val="24"/>
        </w:rPr>
        <w:t xml:space="preserve"> the aforementioned</w:t>
      </w:r>
      <w:r w:rsidR="00AB527C" w:rsidRPr="00BC2870">
        <w:rPr>
          <w:rFonts w:ascii="Times New Roman" w:eastAsia="Times New Roman" w:hAnsi="Times New Roman" w:cs="Times New Roman"/>
          <w:sz w:val="24"/>
          <w:szCs w:val="24"/>
        </w:rPr>
        <w:t xml:space="preserve"> J</w:t>
      </w:r>
      <w:r w:rsidR="00281222" w:rsidRPr="00BC2870">
        <w:rPr>
          <w:rFonts w:ascii="Times New Roman" w:eastAsia="Times New Roman" w:hAnsi="Times New Roman" w:cs="Times New Roman"/>
          <w:sz w:val="24"/>
          <w:szCs w:val="24"/>
        </w:rPr>
        <w:t>udicial Branch Entities</w:t>
      </w:r>
      <w:r w:rsidR="001F2410" w:rsidRPr="00BC2870">
        <w:rPr>
          <w:rFonts w:ascii="Times New Roman" w:eastAsia="Times New Roman" w:hAnsi="Times New Roman" w:cs="Times New Roman"/>
          <w:sz w:val="24"/>
          <w:szCs w:val="24"/>
        </w:rPr>
        <w:t>, by executing a Participating Addendum with Contractor,</w:t>
      </w:r>
      <w:r w:rsidR="00286CCB" w:rsidRPr="00BC2870">
        <w:rPr>
          <w:rFonts w:ascii="Times New Roman" w:eastAsia="Times New Roman" w:hAnsi="Times New Roman" w:cs="Times New Roman"/>
          <w:sz w:val="24"/>
          <w:szCs w:val="24"/>
        </w:rPr>
        <w:t xml:space="preserve"> shall be deemed a Participating Entity and shall have the right to participate in this Agreement</w:t>
      </w:r>
      <w:r w:rsidR="001C7CD8" w:rsidRPr="00BC2870">
        <w:rPr>
          <w:rFonts w:ascii="Times New Roman" w:eastAsia="Times New Roman" w:hAnsi="Times New Roman" w:cs="Times New Roman"/>
          <w:sz w:val="24"/>
          <w:szCs w:val="24"/>
        </w:rPr>
        <w:t>.</w:t>
      </w:r>
    </w:p>
    <w:p w14:paraId="17E811B4" w14:textId="77777777" w:rsidR="00286CCB" w:rsidRDefault="00286CCB" w:rsidP="008A0FAB">
      <w:pPr>
        <w:widowControl/>
        <w:spacing w:after="0" w:line="240" w:lineRule="auto"/>
        <w:ind w:left="100"/>
        <w:jc w:val="both"/>
        <w:rPr>
          <w:rFonts w:ascii="Times New Roman" w:eastAsia="Times New Roman" w:hAnsi="Times New Roman" w:cs="Times New Roman"/>
          <w:sz w:val="24"/>
          <w:szCs w:val="24"/>
        </w:rPr>
      </w:pPr>
    </w:p>
    <w:p w14:paraId="3CFBD1ED" w14:textId="0B110B36" w:rsidR="00DD04BE" w:rsidRPr="00CC4D14" w:rsidRDefault="00286CCB"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bCs/>
          <w:spacing w:val="-3"/>
          <w:sz w:val="24"/>
          <w:szCs w:val="24"/>
        </w:rPr>
        <w:t>1</w:t>
      </w:r>
      <w:r w:rsidR="00F75CE4" w:rsidRPr="008A0FAB">
        <w:rPr>
          <w:rFonts w:ascii="Times New Roman" w:eastAsia="Times New Roman" w:hAnsi="Times New Roman" w:cs="Times New Roman"/>
          <w:b/>
          <w:bCs/>
          <w:spacing w:val="-3"/>
          <w:sz w:val="24"/>
          <w:szCs w:val="24"/>
        </w:rPr>
        <w:t>2</w:t>
      </w:r>
      <w:r w:rsidRPr="008A0FAB">
        <w:rPr>
          <w:rFonts w:ascii="Times New Roman" w:eastAsia="Times New Roman" w:hAnsi="Times New Roman" w:cs="Times New Roman"/>
          <w:b/>
          <w:bCs/>
          <w:spacing w:val="-3"/>
          <w:sz w:val="24"/>
          <w:szCs w:val="24"/>
        </w:rPr>
        <w:t>.</w:t>
      </w:r>
      <w:r>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sz w:val="24"/>
          <w:szCs w:val="24"/>
        </w:rPr>
        <w:t xml:space="preserve">: </w:t>
      </w:r>
      <w:bookmarkStart w:id="0" w:name="_Hlk40167304"/>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bookmarkEnd w:id="0"/>
    <w:p w14:paraId="23B13908" w14:textId="77777777" w:rsidR="00DD04BE" w:rsidRPr="00CC4D14" w:rsidRDefault="00DD04BE" w:rsidP="008A0FAB">
      <w:pPr>
        <w:widowControl/>
        <w:spacing w:before="17" w:after="0" w:line="240" w:lineRule="auto"/>
        <w:jc w:val="both"/>
        <w:rPr>
          <w:rFonts w:ascii="Times New Roman" w:hAnsi="Times New Roman" w:cs="Times New Roman"/>
          <w:sz w:val="24"/>
          <w:szCs w:val="24"/>
        </w:rPr>
      </w:pPr>
    </w:p>
    <w:p w14:paraId="65AEB771" w14:textId="428BD3F7" w:rsidR="00DD04BE" w:rsidRPr="00CC4D14" w:rsidRDefault="00286CCB"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1</w:t>
      </w:r>
      <w:r w:rsidR="00F75CE4" w:rsidRPr="008A0FAB">
        <w:rPr>
          <w:rFonts w:ascii="Times New Roman" w:eastAsia="Times New Roman" w:hAnsi="Times New Roman" w:cs="Times New Roman"/>
          <w:b/>
          <w:sz w:val="24"/>
          <w:szCs w:val="24"/>
        </w:rPr>
        <w:t>3</w:t>
      </w:r>
      <w:r w:rsidR="00FC4CAB" w:rsidRPr="008A0FAB">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L</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o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0E12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E1EBE">
        <w:rPr>
          <w:rFonts w:ascii="Times New Roman" w:eastAsia="Times New Roman" w:hAnsi="Times New Roman" w:cs="Times New Roman"/>
          <w:sz w:val="24"/>
          <w:szCs w:val="24"/>
        </w:rPr>
        <w:t xml:space="preserve"> or any Participating Addendum</w:t>
      </w:r>
      <w:r w:rsidR="00FC4CAB" w:rsidRPr="00CC4D14">
        <w:rPr>
          <w:rFonts w:ascii="Times New Roman" w:eastAsia="Times New Roman" w:hAnsi="Times New Roman" w:cs="Times New Roman"/>
          <w:sz w:val="24"/>
          <w:szCs w:val="24"/>
        </w:rPr>
        <w:t>.</w:t>
      </w:r>
      <w:r w:rsidR="001C7CD8">
        <w:rPr>
          <w:rFonts w:ascii="Times New Roman" w:eastAsia="Times New Roman" w:hAnsi="Times New Roman" w:cs="Times New Roman"/>
          <w:sz w:val="24"/>
          <w:szCs w:val="24"/>
        </w:rPr>
        <w:t xml:space="preserve">  Contractor’s Project Lead may vary by Participating Entity.</w:t>
      </w:r>
    </w:p>
    <w:p w14:paraId="7AC051D3"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7B56F4C4" w14:textId="094F882B" w:rsidR="00286CCB" w:rsidRDefault="004979F2"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1</w:t>
      </w:r>
      <w:r w:rsidR="00F75CE4" w:rsidRPr="008A0FAB">
        <w:rPr>
          <w:rFonts w:ascii="Times New Roman" w:eastAsia="Times New Roman" w:hAnsi="Times New Roman" w:cs="Times New Roman"/>
          <w:b/>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2"/>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w:t>
      </w:r>
      <w:r w:rsidR="000E12A9">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the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to be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med u</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1C7CD8">
        <w:rPr>
          <w:rFonts w:ascii="Times New Roman" w:eastAsia="Times New Roman" w:hAnsi="Times New Roman" w:cs="Times New Roman"/>
          <w:sz w:val="24"/>
          <w:szCs w:val="24"/>
        </w:rPr>
        <w:t xml:space="preserve"> and each Participating Addendum</w:t>
      </w:r>
      <w:r w:rsidR="00FC4CAB" w:rsidRPr="00CC4D14">
        <w:rPr>
          <w:rFonts w:ascii="Times New Roman" w:eastAsia="Times New Roman" w:hAnsi="Times New Roman" w:cs="Times New Roman"/>
          <w:sz w:val="24"/>
          <w:szCs w:val="24"/>
        </w:rPr>
        <w:t>.</w:t>
      </w:r>
    </w:p>
    <w:p w14:paraId="43BCA07F" w14:textId="77777777" w:rsidR="00C56BBF" w:rsidRPr="00CC4D14" w:rsidRDefault="00C56BBF" w:rsidP="008A0FAB">
      <w:pPr>
        <w:widowControl/>
        <w:spacing w:after="0" w:line="240" w:lineRule="auto"/>
        <w:ind w:left="100"/>
        <w:jc w:val="both"/>
        <w:rPr>
          <w:rFonts w:ascii="Times New Roman" w:eastAsia="Times New Roman" w:hAnsi="Times New Roman" w:cs="Times New Roman"/>
          <w:sz w:val="24"/>
          <w:szCs w:val="24"/>
        </w:rPr>
      </w:pPr>
    </w:p>
    <w:p w14:paraId="474D1D6A" w14:textId="3B5791B9" w:rsidR="00DD04BE" w:rsidRPr="00CC4D14" w:rsidRDefault="00631E73"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1</w:t>
      </w:r>
      <w:r w:rsidR="00F75CE4" w:rsidRPr="008A0FAB">
        <w:rPr>
          <w:rFonts w:ascii="Times New Roman" w:eastAsia="Times New Roman" w:hAnsi="Times New Roman" w:cs="Times New Roman"/>
          <w:b/>
          <w:sz w:val="24"/>
          <w:szCs w:val="24"/>
        </w:rPr>
        <w:t>5</w:t>
      </w:r>
      <w:r w:rsidR="00FC4CAB" w:rsidRPr="008A0FAB">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top 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k</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Orde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1B26E1">
        <w:rPr>
          <w:rFonts w:ascii="Times New Roman" w:eastAsia="Times New Roman" w:hAnsi="Times New Roman" w:cs="Times New Roman"/>
          <w:sz w:val="24"/>
          <w:szCs w:val="24"/>
        </w:rPr>
        <w:t>N</w:t>
      </w:r>
      <w:r w:rsidR="00FC4CAB" w:rsidRPr="00CC4D14">
        <w:rPr>
          <w:rFonts w:ascii="Times New Roman" w:eastAsia="Times New Roman" w:hAnsi="Times New Roman" w:cs="Times New Roman"/>
          <w:sz w:val="24"/>
          <w:szCs w:val="24"/>
        </w:rPr>
        <w:t>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1C7CD8">
        <w:rPr>
          <w:rFonts w:ascii="Times New Roman" w:eastAsia="Times New Roman" w:hAnsi="Times New Roman" w:cs="Times New Roman"/>
          <w:sz w:val="24"/>
          <w:szCs w:val="24"/>
        </w:rPr>
        <w:t>a</w:t>
      </w:r>
      <w:r w:rsidR="00286CCB">
        <w:rPr>
          <w:rFonts w:ascii="Times New Roman" w:eastAsia="Times New Roman" w:hAnsi="Times New Roman" w:cs="Times New Roman"/>
          <w:sz w:val="24"/>
          <w:szCs w:val="24"/>
        </w:rPr>
        <w:t xml:space="preserve"> JBE</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op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9</w:t>
      </w:r>
      <w:r w:rsidR="00FC4CAB" w:rsidRPr="00CC4D14">
        <w:rPr>
          <w:rFonts w:ascii="Times New Roman" w:eastAsia="Times New Roman" w:hAnsi="Times New Roman" w:cs="Times New Roman"/>
          <w:spacing w:val="2"/>
          <w:sz w:val="24"/>
          <w:szCs w:val="24"/>
        </w:rPr>
        <w:t>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da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riod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w:t>
      </w:r>
    </w:p>
    <w:p w14:paraId="746E42CC"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45057D67" w14:textId="297E4538" w:rsidR="00DD04BE" w:rsidRPr="00CC4D14" w:rsidRDefault="00631E73"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1</w:t>
      </w:r>
      <w:r w:rsidR="00F75CE4" w:rsidRPr="008A0FAB">
        <w:rPr>
          <w:rFonts w:ascii="Times New Roman" w:eastAsia="Times New Roman" w:hAnsi="Times New Roman" w:cs="Times New Roman"/>
          <w:b/>
          <w:sz w:val="24"/>
          <w:szCs w:val="24"/>
        </w:rPr>
        <w:t>6</w:t>
      </w:r>
      <w:r w:rsidR="00FC4CAB" w:rsidRPr="008A0FAB">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Sub</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son or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enti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 has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an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provide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ome 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7EA8A477"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404E6152" w14:textId="6C32351B" w:rsidR="00DD04BE" w:rsidRPr="00CC4D14" w:rsidRDefault="00631E73"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1</w:t>
      </w:r>
      <w:r w:rsidR="00F75CE4" w:rsidRPr="008A0FAB">
        <w:rPr>
          <w:rFonts w:ascii="Times New Roman" w:eastAsia="Times New Roman" w:hAnsi="Times New Roman" w:cs="Times New Roman"/>
          <w:b/>
          <w:sz w:val="24"/>
          <w:szCs w:val="24"/>
        </w:rPr>
        <w:t>7</w:t>
      </w:r>
      <w:r w:rsidR="00FC4CAB" w:rsidRPr="008A0FAB">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Tas</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one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5661AF">
        <w:rPr>
          <w:rFonts w:ascii="Times New Roman" w:eastAsia="Times New Roman" w:hAnsi="Times New Roman" w:cs="Times New Roman"/>
          <w:sz w:val="24"/>
          <w:szCs w:val="24"/>
        </w:rPr>
        <w:t xml:space="preserve">Deliverables,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ns, as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Participating Addendum</w:t>
      </w:r>
      <w:r w:rsidR="00FC4CAB" w:rsidRPr="00CC4D14">
        <w:rPr>
          <w:rFonts w:ascii="Times New Roman" w:eastAsia="Times New Roman" w:hAnsi="Times New Roman" w:cs="Times New Roman"/>
          <w:sz w:val="24"/>
          <w:szCs w:val="24"/>
        </w:rPr>
        <w:t>,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w:t>
      </w:r>
    </w:p>
    <w:p w14:paraId="19F86C78"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A65FDB9" w14:textId="5D2C3CC0" w:rsidR="00DD04BE" w:rsidRDefault="00631E73"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1</w:t>
      </w:r>
      <w:r w:rsidR="00F75CE4" w:rsidRPr="008A0FAB">
        <w:rPr>
          <w:rFonts w:ascii="Times New Roman" w:eastAsia="Times New Roman" w:hAnsi="Times New Roman" w:cs="Times New Roman"/>
          <w:b/>
          <w:sz w:val="24"/>
          <w:szCs w:val="24"/>
        </w:rPr>
        <w:t>8</w:t>
      </w:r>
      <w:r w:rsidR="00FC4CAB" w:rsidRPr="008A0FAB">
        <w:rPr>
          <w:rFonts w:ascii="Times New Roman" w:eastAsia="Times New Roman" w:hAnsi="Times New Roman" w:cs="Times New Roman"/>
          <w:b/>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 xml:space="preserve">ird </w:t>
      </w:r>
      <w:r w:rsidR="00FC4CAB" w:rsidRPr="00CC4D14">
        <w:rPr>
          <w:rFonts w:ascii="Times New Roman" w:eastAsia="Times New Roman" w:hAnsi="Times New Roman" w:cs="Times New Roman"/>
          <w:b/>
          <w:bCs/>
          <w:spacing w:val="-2"/>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 a p</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5C3A302" w14:textId="77777777" w:rsidR="00D76060" w:rsidRDefault="00D76060" w:rsidP="008A0FAB">
      <w:pPr>
        <w:widowControl/>
        <w:spacing w:after="0" w:line="240" w:lineRule="auto"/>
        <w:ind w:left="100"/>
        <w:jc w:val="both"/>
        <w:rPr>
          <w:rFonts w:ascii="Times New Roman" w:eastAsia="Times New Roman" w:hAnsi="Times New Roman" w:cs="Times New Roman"/>
          <w:sz w:val="24"/>
          <w:szCs w:val="24"/>
        </w:rPr>
      </w:pPr>
    </w:p>
    <w:p w14:paraId="1D5166C9" w14:textId="052379FB" w:rsidR="00D76060" w:rsidRDefault="00631E73" w:rsidP="008A0FAB">
      <w:pPr>
        <w:widowControl/>
        <w:spacing w:after="0" w:line="240" w:lineRule="auto"/>
        <w:ind w:left="10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1</w:t>
      </w:r>
      <w:r w:rsidR="00F75CE4" w:rsidRPr="008A0FAB">
        <w:rPr>
          <w:rFonts w:ascii="Times New Roman" w:eastAsia="Times New Roman" w:hAnsi="Times New Roman" w:cs="Times New Roman"/>
          <w:b/>
          <w:sz w:val="24"/>
          <w:szCs w:val="24"/>
        </w:rPr>
        <w:t>9</w:t>
      </w:r>
      <w:r w:rsidR="00D76060" w:rsidRPr="008A0FAB">
        <w:rPr>
          <w:rFonts w:ascii="Times New Roman" w:eastAsia="Times New Roman" w:hAnsi="Times New Roman" w:cs="Times New Roman"/>
          <w:b/>
          <w:sz w:val="24"/>
          <w:szCs w:val="24"/>
        </w:rPr>
        <w:t>.</w:t>
      </w:r>
      <w:r w:rsidR="00D76060">
        <w:rPr>
          <w:rFonts w:ascii="Times New Roman" w:eastAsia="Times New Roman" w:hAnsi="Times New Roman" w:cs="Times New Roman"/>
          <w:sz w:val="24"/>
          <w:szCs w:val="24"/>
        </w:rPr>
        <w:t xml:space="preserve"> </w:t>
      </w:r>
      <w:r w:rsidR="00D76060" w:rsidRPr="004A0B20">
        <w:rPr>
          <w:rFonts w:ascii="Times New Roman" w:eastAsia="Times New Roman" w:hAnsi="Times New Roman" w:cs="Times New Roman"/>
          <w:b/>
          <w:sz w:val="24"/>
          <w:szCs w:val="24"/>
        </w:rPr>
        <w:t>Third Party Materials</w:t>
      </w:r>
      <w:r w:rsidR="00D76060">
        <w:rPr>
          <w:rFonts w:ascii="Times New Roman" w:eastAsia="Times New Roman" w:hAnsi="Times New Roman" w:cs="Times New Roman"/>
          <w:sz w:val="24"/>
          <w:szCs w:val="24"/>
        </w:rPr>
        <w:t>: any</w:t>
      </w:r>
      <w:r w:rsidR="00D80210">
        <w:rPr>
          <w:rFonts w:ascii="Times New Roman" w:eastAsia="Times New Roman" w:hAnsi="Times New Roman" w:cs="Times New Roman"/>
          <w:sz w:val="24"/>
          <w:szCs w:val="24"/>
        </w:rPr>
        <w:t xml:space="preserve"> Materials</w:t>
      </w:r>
      <w:r w:rsidR="00FE69CC">
        <w:rPr>
          <w:rFonts w:ascii="Times New Roman" w:eastAsia="Times New Roman" w:hAnsi="Times New Roman" w:cs="Times New Roman"/>
          <w:sz w:val="24"/>
          <w:szCs w:val="24"/>
        </w:rPr>
        <w:t xml:space="preserve"> </w:t>
      </w:r>
      <w:r w:rsidR="00D76060">
        <w:rPr>
          <w:rFonts w:ascii="Times New Roman" w:eastAsia="Times New Roman" w:hAnsi="Times New Roman" w:cs="Times New Roman"/>
          <w:sz w:val="24"/>
          <w:szCs w:val="24"/>
        </w:rPr>
        <w:t>that are licensed to or obtained by Contractor from a Third Party.</w:t>
      </w:r>
    </w:p>
    <w:p w14:paraId="6E9D6EC3" w14:textId="28AF3351" w:rsidR="00C56BBF" w:rsidRDefault="00C56BBF" w:rsidP="008A0FAB">
      <w:pPr>
        <w:widowControl/>
        <w:spacing w:after="0" w:line="240" w:lineRule="auto"/>
        <w:ind w:left="100"/>
        <w:jc w:val="both"/>
        <w:rPr>
          <w:rFonts w:ascii="Times New Roman" w:eastAsia="Times New Roman" w:hAnsi="Times New Roman" w:cs="Times New Roman"/>
          <w:sz w:val="24"/>
          <w:szCs w:val="24"/>
        </w:rPr>
      </w:pPr>
    </w:p>
    <w:p w14:paraId="701E0E25" w14:textId="5B1DBC38" w:rsidR="00DD04BE" w:rsidRDefault="000E12A9" w:rsidP="00DC2787">
      <w:pPr>
        <w:keepNext/>
        <w:widowControl/>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FC4CAB" w:rsidRPr="008A0FAB">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bookmarkStart w:id="1" w:name="_Hlk86791174"/>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15770D">
        <w:rPr>
          <w:rFonts w:ascii="Times New Roman" w:eastAsia="Times New Roman" w:hAnsi="Times New Roman" w:cs="Times New Roman"/>
          <w:spacing w:val="-1"/>
          <w:sz w:val="24"/>
          <w:szCs w:val="24"/>
        </w:rPr>
        <w:t>s (“Services”)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sks</w:t>
      </w:r>
      <w:r w:rsidR="00225CB5">
        <w:rPr>
          <w:rFonts w:ascii="Times New Roman" w:eastAsia="Times New Roman" w:hAnsi="Times New Roman" w:cs="Times New Roman"/>
          <w:sz w:val="24"/>
          <w:szCs w:val="24"/>
        </w:rPr>
        <w:t xml:space="preserve">, Third Party Materials, </w:t>
      </w:r>
      <w:r w:rsidR="0024466D">
        <w:rPr>
          <w:rFonts w:ascii="Times New Roman" w:eastAsia="Times New Roman" w:hAnsi="Times New Roman" w:cs="Times New Roman"/>
          <w:sz w:val="24"/>
          <w:szCs w:val="24"/>
        </w:rPr>
        <w:t xml:space="preserve">submissions, </w:t>
      </w:r>
      <w:r w:rsidR="00FC4CAB" w:rsidRPr="00CC4D14">
        <w:rPr>
          <w:rFonts w:ascii="Times New Roman" w:eastAsia="Times New Roman" w:hAnsi="Times New Roman" w:cs="Times New Roman"/>
          <w:sz w:val="24"/>
          <w:szCs w:val="24"/>
        </w:rPr>
        <w:t xml:space="preserve">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ms or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ies </w:t>
      </w:r>
      <w:bookmarkEnd w:id="1"/>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obligations in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Participating Addendum</w:t>
      </w:r>
      <w:r w:rsidR="000F4E02">
        <w:rPr>
          <w:rFonts w:ascii="Times New Roman" w:eastAsia="Times New Roman" w:hAnsi="Times New Roman" w:cs="Times New Roman"/>
          <w:sz w:val="24"/>
          <w:szCs w:val="24"/>
        </w:rPr>
        <w:t xml:space="preserve">, including without limitation the list of </w:t>
      </w:r>
      <w:r w:rsidR="00B75FCE" w:rsidRPr="00CC4D14">
        <w:rPr>
          <w:rFonts w:ascii="Times New Roman" w:eastAsia="Times New Roman" w:hAnsi="Times New Roman" w:cs="Times New Roman"/>
          <w:sz w:val="24"/>
          <w:szCs w:val="24"/>
        </w:rPr>
        <w:t>la</w:t>
      </w:r>
      <w:r w:rsidR="00B75FCE" w:rsidRPr="00CC4D14">
        <w:rPr>
          <w:rFonts w:ascii="Times New Roman" w:eastAsia="Times New Roman" w:hAnsi="Times New Roman" w:cs="Times New Roman"/>
          <w:spacing w:val="2"/>
          <w:sz w:val="24"/>
          <w:szCs w:val="24"/>
        </w:rPr>
        <w:t>b</w:t>
      </w:r>
      <w:r w:rsidR="00B75FCE" w:rsidRPr="00CC4D14">
        <w:rPr>
          <w:rFonts w:ascii="Times New Roman" w:eastAsia="Times New Roman" w:hAnsi="Times New Roman" w:cs="Times New Roman"/>
          <w:sz w:val="24"/>
          <w:szCs w:val="24"/>
        </w:rPr>
        <w:t>o</w:t>
      </w:r>
      <w:r w:rsidR="00B75FCE" w:rsidRPr="00CC4D14">
        <w:rPr>
          <w:rFonts w:ascii="Times New Roman" w:eastAsia="Times New Roman" w:hAnsi="Times New Roman" w:cs="Times New Roman"/>
          <w:spacing w:val="-1"/>
          <w:sz w:val="24"/>
          <w:szCs w:val="24"/>
        </w:rPr>
        <w:t>r</w:t>
      </w:r>
      <w:r w:rsidR="00B75FCE" w:rsidRPr="00CC4D14">
        <w:rPr>
          <w:rFonts w:ascii="Times New Roman" w:eastAsia="Times New Roman" w:hAnsi="Times New Roman" w:cs="Times New Roman"/>
          <w:sz w:val="24"/>
          <w:szCs w:val="24"/>
        </w:rPr>
        <w:t xml:space="preserve">, </w:t>
      </w:r>
      <w:r w:rsidR="0015770D">
        <w:rPr>
          <w:rFonts w:ascii="Times New Roman" w:eastAsia="Times New Roman" w:hAnsi="Times New Roman" w:cs="Times New Roman"/>
          <w:sz w:val="24"/>
          <w:szCs w:val="24"/>
        </w:rPr>
        <w:t>S</w:t>
      </w:r>
      <w:r w:rsidR="00B75FCE" w:rsidRPr="00CC4D14">
        <w:rPr>
          <w:rFonts w:ascii="Times New Roman" w:eastAsia="Times New Roman" w:hAnsi="Times New Roman" w:cs="Times New Roman"/>
          <w:sz w:val="24"/>
          <w:szCs w:val="24"/>
        </w:rPr>
        <w:t>e</w:t>
      </w:r>
      <w:r w:rsidR="00B75FCE" w:rsidRPr="00CC4D14">
        <w:rPr>
          <w:rFonts w:ascii="Times New Roman" w:eastAsia="Times New Roman" w:hAnsi="Times New Roman" w:cs="Times New Roman"/>
          <w:spacing w:val="-1"/>
          <w:sz w:val="24"/>
          <w:szCs w:val="24"/>
        </w:rPr>
        <w:t>r</w:t>
      </w:r>
      <w:r w:rsidR="00B75FCE" w:rsidRPr="00CC4D14">
        <w:rPr>
          <w:rFonts w:ascii="Times New Roman" w:eastAsia="Times New Roman" w:hAnsi="Times New Roman" w:cs="Times New Roman"/>
          <w:sz w:val="24"/>
          <w:szCs w:val="24"/>
        </w:rPr>
        <w:t>vic</w:t>
      </w:r>
      <w:r w:rsidR="00B75FCE" w:rsidRPr="00CC4D14">
        <w:rPr>
          <w:rFonts w:ascii="Times New Roman" w:eastAsia="Times New Roman" w:hAnsi="Times New Roman" w:cs="Times New Roman"/>
          <w:spacing w:val="-1"/>
          <w:sz w:val="24"/>
          <w:szCs w:val="24"/>
        </w:rPr>
        <w:t>e</w:t>
      </w:r>
      <w:r w:rsidR="00B75FCE">
        <w:rPr>
          <w:rFonts w:ascii="Times New Roman" w:eastAsia="Times New Roman" w:hAnsi="Times New Roman" w:cs="Times New Roman"/>
          <w:spacing w:val="-1"/>
          <w:sz w:val="24"/>
          <w:szCs w:val="24"/>
        </w:rPr>
        <w:t>s</w:t>
      </w:r>
      <w:r w:rsidR="00B75FCE" w:rsidRPr="00CC4D14">
        <w:rPr>
          <w:rFonts w:ascii="Times New Roman" w:eastAsia="Times New Roman" w:hAnsi="Times New Roman" w:cs="Times New Roman"/>
          <w:sz w:val="24"/>
          <w:szCs w:val="24"/>
        </w:rPr>
        <w:t>,</w:t>
      </w:r>
      <w:r w:rsidR="00B75FCE" w:rsidRPr="00CC4D14">
        <w:rPr>
          <w:rFonts w:ascii="Times New Roman" w:eastAsia="Times New Roman" w:hAnsi="Times New Roman" w:cs="Times New Roman"/>
          <w:spacing w:val="2"/>
          <w:sz w:val="24"/>
          <w:szCs w:val="24"/>
        </w:rPr>
        <w:t xml:space="preserve"> </w:t>
      </w:r>
      <w:r w:rsidR="00B75FCE" w:rsidRPr="00CC4D14">
        <w:rPr>
          <w:rFonts w:ascii="Times New Roman" w:eastAsia="Times New Roman" w:hAnsi="Times New Roman" w:cs="Times New Roman"/>
          <w:sz w:val="24"/>
          <w:szCs w:val="24"/>
        </w:rPr>
        <w:t>D</w:t>
      </w:r>
      <w:r w:rsidR="00B75FCE" w:rsidRPr="00CC4D14">
        <w:rPr>
          <w:rFonts w:ascii="Times New Roman" w:eastAsia="Times New Roman" w:hAnsi="Times New Roman" w:cs="Times New Roman"/>
          <w:spacing w:val="-1"/>
          <w:sz w:val="24"/>
          <w:szCs w:val="24"/>
        </w:rPr>
        <w:t>e</w:t>
      </w:r>
      <w:r w:rsidR="00B75FCE" w:rsidRPr="00CC4D14">
        <w:rPr>
          <w:rFonts w:ascii="Times New Roman" w:eastAsia="Times New Roman" w:hAnsi="Times New Roman" w:cs="Times New Roman"/>
          <w:sz w:val="24"/>
          <w:szCs w:val="24"/>
        </w:rPr>
        <w:t>l</w:t>
      </w:r>
      <w:r w:rsidR="00B75FCE" w:rsidRPr="00CC4D14">
        <w:rPr>
          <w:rFonts w:ascii="Times New Roman" w:eastAsia="Times New Roman" w:hAnsi="Times New Roman" w:cs="Times New Roman"/>
          <w:spacing w:val="1"/>
          <w:sz w:val="24"/>
          <w:szCs w:val="24"/>
        </w:rPr>
        <w:t>i</w:t>
      </w:r>
      <w:r w:rsidR="00B75FCE" w:rsidRPr="00CC4D14">
        <w:rPr>
          <w:rFonts w:ascii="Times New Roman" w:eastAsia="Times New Roman" w:hAnsi="Times New Roman" w:cs="Times New Roman"/>
          <w:sz w:val="24"/>
          <w:szCs w:val="24"/>
        </w:rPr>
        <w:t>v</w:t>
      </w:r>
      <w:r w:rsidR="00B75FCE" w:rsidRPr="00CC4D14">
        <w:rPr>
          <w:rFonts w:ascii="Times New Roman" w:eastAsia="Times New Roman" w:hAnsi="Times New Roman" w:cs="Times New Roman"/>
          <w:spacing w:val="-1"/>
          <w:sz w:val="24"/>
          <w:szCs w:val="24"/>
        </w:rPr>
        <w:t>e</w:t>
      </w:r>
      <w:r w:rsidR="00B75FCE" w:rsidRPr="00CC4D14">
        <w:rPr>
          <w:rFonts w:ascii="Times New Roman" w:eastAsia="Times New Roman" w:hAnsi="Times New Roman" w:cs="Times New Roman"/>
          <w:spacing w:val="1"/>
          <w:sz w:val="24"/>
          <w:szCs w:val="24"/>
        </w:rPr>
        <w:t>r</w:t>
      </w:r>
      <w:r w:rsidR="00B75FCE" w:rsidRPr="00CC4D14">
        <w:rPr>
          <w:rFonts w:ascii="Times New Roman" w:eastAsia="Times New Roman" w:hAnsi="Times New Roman" w:cs="Times New Roman"/>
          <w:spacing w:val="-1"/>
          <w:sz w:val="24"/>
          <w:szCs w:val="24"/>
        </w:rPr>
        <w:t>a</w:t>
      </w:r>
      <w:r w:rsidR="00B75FCE" w:rsidRPr="00CC4D14">
        <w:rPr>
          <w:rFonts w:ascii="Times New Roman" w:eastAsia="Times New Roman" w:hAnsi="Times New Roman" w:cs="Times New Roman"/>
          <w:sz w:val="24"/>
          <w:szCs w:val="24"/>
        </w:rPr>
        <w:t>ble</w:t>
      </w:r>
      <w:r w:rsidR="00B75FCE" w:rsidRPr="00CC4D14">
        <w:rPr>
          <w:rFonts w:ascii="Times New Roman" w:eastAsia="Times New Roman" w:hAnsi="Times New Roman" w:cs="Times New Roman"/>
          <w:spacing w:val="2"/>
          <w:sz w:val="24"/>
          <w:szCs w:val="24"/>
        </w:rPr>
        <w:t>s</w:t>
      </w:r>
      <w:r w:rsidR="00B75FCE" w:rsidRPr="00CC4D14">
        <w:rPr>
          <w:rFonts w:ascii="Times New Roman" w:eastAsia="Times New Roman" w:hAnsi="Times New Roman" w:cs="Times New Roman"/>
          <w:sz w:val="24"/>
          <w:szCs w:val="24"/>
        </w:rPr>
        <w:t xml:space="preserve">, </w:t>
      </w:r>
      <w:r w:rsidR="00B75FCE" w:rsidRPr="00CC4D14">
        <w:rPr>
          <w:rFonts w:ascii="Times New Roman" w:eastAsia="Times New Roman" w:hAnsi="Times New Roman" w:cs="Times New Roman"/>
          <w:spacing w:val="-1"/>
          <w:sz w:val="24"/>
          <w:szCs w:val="24"/>
        </w:rPr>
        <w:t>e</w:t>
      </w:r>
      <w:r w:rsidR="00B75FCE" w:rsidRPr="00CC4D14">
        <w:rPr>
          <w:rFonts w:ascii="Times New Roman" w:eastAsia="Times New Roman" w:hAnsi="Times New Roman" w:cs="Times New Roman"/>
          <w:sz w:val="24"/>
          <w:szCs w:val="24"/>
        </w:rPr>
        <w:t>quip</w:t>
      </w:r>
      <w:r w:rsidR="00B75FCE" w:rsidRPr="00CC4D14">
        <w:rPr>
          <w:rFonts w:ascii="Times New Roman" w:eastAsia="Times New Roman" w:hAnsi="Times New Roman" w:cs="Times New Roman"/>
          <w:spacing w:val="1"/>
          <w:sz w:val="24"/>
          <w:szCs w:val="24"/>
        </w:rPr>
        <w:t>m</w:t>
      </w:r>
      <w:r w:rsidR="00B75FCE" w:rsidRPr="00CC4D14">
        <w:rPr>
          <w:rFonts w:ascii="Times New Roman" w:eastAsia="Times New Roman" w:hAnsi="Times New Roman" w:cs="Times New Roman"/>
          <w:spacing w:val="-1"/>
          <w:sz w:val="24"/>
          <w:szCs w:val="24"/>
        </w:rPr>
        <w:t>e</w:t>
      </w:r>
      <w:r w:rsidR="00B75FCE" w:rsidRPr="00CC4D14">
        <w:rPr>
          <w:rFonts w:ascii="Times New Roman" w:eastAsia="Times New Roman" w:hAnsi="Times New Roman" w:cs="Times New Roman"/>
          <w:sz w:val="24"/>
          <w:szCs w:val="24"/>
        </w:rPr>
        <w:t>nt, su</w:t>
      </w:r>
      <w:r w:rsidR="00B75FCE" w:rsidRPr="00CC4D14">
        <w:rPr>
          <w:rFonts w:ascii="Times New Roman" w:eastAsia="Times New Roman" w:hAnsi="Times New Roman" w:cs="Times New Roman"/>
          <w:spacing w:val="2"/>
          <w:sz w:val="24"/>
          <w:szCs w:val="24"/>
        </w:rPr>
        <w:t>p</w:t>
      </w:r>
      <w:r w:rsidR="00B75FCE" w:rsidRPr="00CC4D14">
        <w:rPr>
          <w:rFonts w:ascii="Times New Roman" w:eastAsia="Times New Roman" w:hAnsi="Times New Roman" w:cs="Times New Roman"/>
          <w:sz w:val="24"/>
          <w:szCs w:val="24"/>
        </w:rPr>
        <w:t>pl</w:t>
      </w:r>
      <w:r w:rsidR="00B75FCE" w:rsidRPr="00CC4D14">
        <w:rPr>
          <w:rFonts w:ascii="Times New Roman" w:eastAsia="Times New Roman" w:hAnsi="Times New Roman" w:cs="Times New Roman"/>
          <w:spacing w:val="1"/>
          <w:sz w:val="24"/>
          <w:szCs w:val="24"/>
        </w:rPr>
        <w:t>i</w:t>
      </w:r>
      <w:r w:rsidR="00B75FCE" w:rsidRPr="00CC4D14">
        <w:rPr>
          <w:rFonts w:ascii="Times New Roman" w:eastAsia="Times New Roman" w:hAnsi="Times New Roman" w:cs="Times New Roman"/>
          <w:spacing w:val="-1"/>
          <w:sz w:val="24"/>
          <w:szCs w:val="24"/>
        </w:rPr>
        <w:t>e</w:t>
      </w:r>
      <w:r w:rsidR="00B75FCE" w:rsidRPr="00CC4D14">
        <w:rPr>
          <w:rFonts w:ascii="Times New Roman" w:eastAsia="Times New Roman" w:hAnsi="Times New Roman" w:cs="Times New Roman"/>
          <w:sz w:val="24"/>
          <w:szCs w:val="24"/>
        </w:rPr>
        <w:t>s, Mat</w:t>
      </w:r>
      <w:r w:rsidR="00B75FCE" w:rsidRPr="00CC4D14">
        <w:rPr>
          <w:rFonts w:ascii="Times New Roman" w:eastAsia="Times New Roman" w:hAnsi="Times New Roman" w:cs="Times New Roman"/>
          <w:spacing w:val="-1"/>
          <w:sz w:val="24"/>
          <w:szCs w:val="24"/>
        </w:rPr>
        <w:t>e</w:t>
      </w:r>
      <w:r w:rsidR="00B75FCE" w:rsidRPr="00CC4D14">
        <w:rPr>
          <w:rFonts w:ascii="Times New Roman" w:eastAsia="Times New Roman" w:hAnsi="Times New Roman" w:cs="Times New Roman"/>
          <w:sz w:val="24"/>
          <w:szCs w:val="24"/>
        </w:rPr>
        <w:t>ri</w:t>
      </w:r>
      <w:r w:rsidR="00B75FCE" w:rsidRPr="00CC4D14">
        <w:rPr>
          <w:rFonts w:ascii="Times New Roman" w:eastAsia="Times New Roman" w:hAnsi="Times New Roman" w:cs="Times New Roman"/>
          <w:spacing w:val="-1"/>
          <w:sz w:val="24"/>
          <w:szCs w:val="24"/>
        </w:rPr>
        <w:t>a</w:t>
      </w:r>
      <w:r w:rsidR="00B75FCE" w:rsidRPr="00CC4D14">
        <w:rPr>
          <w:rFonts w:ascii="Times New Roman" w:eastAsia="Times New Roman" w:hAnsi="Times New Roman" w:cs="Times New Roman"/>
          <w:sz w:val="24"/>
          <w:szCs w:val="24"/>
        </w:rPr>
        <w:t>ls, T</w:t>
      </w:r>
      <w:r w:rsidR="00B75FCE" w:rsidRPr="00CC4D14">
        <w:rPr>
          <w:rFonts w:ascii="Times New Roman" w:eastAsia="Times New Roman" w:hAnsi="Times New Roman" w:cs="Times New Roman"/>
          <w:spacing w:val="-1"/>
          <w:sz w:val="24"/>
          <w:szCs w:val="24"/>
        </w:rPr>
        <w:t>a</w:t>
      </w:r>
      <w:r w:rsidR="00B75FCE" w:rsidRPr="00CC4D14">
        <w:rPr>
          <w:rFonts w:ascii="Times New Roman" w:eastAsia="Times New Roman" w:hAnsi="Times New Roman" w:cs="Times New Roman"/>
          <w:sz w:val="24"/>
          <w:szCs w:val="24"/>
        </w:rPr>
        <w:t>sks</w:t>
      </w:r>
      <w:r w:rsidR="00B75FCE">
        <w:rPr>
          <w:rFonts w:ascii="Times New Roman" w:eastAsia="Times New Roman" w:hAnsi="Times New Roman" w:cs="Times New Roman"/>
          <w:sz w:val="24"/>
          <w:szCs w:val="24"/>
        </w:rPr>
        <w:t xml:space="preserve">, Third Party Materials, submissions, </w:t>
      </w:r>
      <w:r w:rsidR="00B75FCE" w:rsidRPr="00CC4D14">
        <w:rPr>
          <w:rFonts w:ascii="Times New Roman" w:eastAsia="Times New Roman" w:hAnsi="Times New Roman" w:cs="Times New Roman"/>
          <w:sz w:val="24"/>
          <w:szCs w:val="24"/>
        </w:rPr>
        <w:t xml:space="preserve">and </w:t>
      </w:r>
      <w:r w:rsidR="00B75FCE" w:rsidRPr="00CC4D14">
        <w:rPr>
          <w:rFonts w:ascii="Times New Roman" w:eastAsia="Times New Roman" w:hAnsi="Times New Roman" w:cs="Times New Roman"/>
          <w:spacing w:val="-1"/>
          <w:sz w:val="24"/>
          <w:szCs w:val="24"/>
        </w:rPr>
        <w:t>a</w:t>
      </w:r>
      <w:r w:rsidR="00B75FCE" w:rsidRPr="00CC4D14">
        <w:rPr>
          <w:rFonts w:ascii="Times New Roman" w:eastAsia="Times New Roman" w:hAnsi="Times New Roman" w:cs="Times New Roman"/>
          <w:spacing w:val="5"/>
          <w:sz w:val="24"/>
          <w:szCs w:val="24"/>
        </w:rPr>
        <w:t>n</w:t>
      </w:r>
      <w:r w:rsidR="00B75FCE" w:rsidRPr="00CC4D14">
        <w:rPr>
          <w:rFonts w:ascii="Times New Roman" w:eastAsia="Times New Roman" w:hAnsi="Times New Roman" w:cs="Times New Roman"/>
          <w:sz w:val="24"/>
          <w:szCs w:val="24"/>
        </w:rPr>
        <w:t>y</w:t>
      </w:r>
      <w:r w:rsidR="00B75FCE" w:rsidRPr="00CC4D14">
        <w:rPr>
          <w:rFonts w:ascii="Times New Roman" w:eastAsia="Times New Roman" w:hAnsi="Times New Roman" w:cs="Times New Roman"/>
          <w:spacing w:val="-5"/>
          <w:sz w:val="24"/>
          <w:szCs w:val="24"/>
        </w:rPr>
        <w:t xml:space="preserve"> </w:t>
      </w:r>
      <w:r w:rsidR="00B75FCE" w:rsidRPr="00CC4D14">
        <w:rPr>
          <w:rFonts w:ascii="Times New Roman" w:eastAsia="Times New Roman" w:hAnsi="Times New Roman" w:cs="Times New Roman"/>
          <w:sz w:val="24"/>
          <w:szCs w:val="24"/>
        </w:rPr>
        <w:t>oth</w:t>
      </w:r>
      <w:r w:rsidR="00B75FCE" w:rsidRPr="00CC4D14">
        <w:rPr>
          <w:rFonts w:ascii="Times New Roman" w:eastAsia="Times New Roman" w:hAnsi="Times New Roman" w:cs="Times New Roman"/>
          <w:spacing w:val="2"/>
          <w:sz w:val="24"/>
          <w:szCs w:val="24"/>
        </w:rPr>
        <w:t>e</w:t>
      </w:r>
      <w:r w:rsidR="00B75FCE" w:rsidRPr="00CC4D14">
        <w:rPr>
          <w:rFonts w:ascii="Times New Roman" w:eastAsia="Times New Roman" w:hAnsi="Times New Roman" w:cs="Times New Roman"/>
          <w:sz w:val="24"/>
          <w:szCs w:val="24"/>
        </w:rPr>
        <w:t>r it</w:t>
      </w:r>
      <w:r w:rsidR="00B75FCE" w:rsidRPr="00CC4D14">
        <w:rPr>
          <w:rFonts w:ascii="Times New Roman" w:eastAsia="Times New Roman" w:hAnsi="Times New Roman" w:cs="Times New Roman"/>
          <w:spacing w:val="1"/>
          <w:sz w:val="24"/>
          <w:szCs w:val="24"/>
        </w:rPr>
        <w:t>e</w:t>
      </w:r>
      <w:r w:rsidR="00B75FCE" w:rsidRPr="00CC4D14">
        <w:rPr>
          <w:rFonts w:ascii="Times New Roman" w:eastAsia="Times New Roman" w:hAnsi="Times New Roman" w:cs="Times New Roman"/>
          <w:sz w:val="24"/>
          <w:szCs w:val="24"/>
        </w:rPr>
        <w:t xml:space="preserve">ms or </w:t>
      </w:r>
      <w:r w:rsidR="00B75FCE" w:rsidRPr="00CC4D14">
        <w:rPr>
          <w:rFonts w:ascii="Times New Roman" w:eastAsia="Times New Roman" w:hAnsi="Times New Roman" w:cs="Times New Roman"/>
          <w:spacing w:val="-1"/>
          <w:sz w:val="24"/>
          <w:szCs w:val="24"/>
        </w:rPr>
        <w:t>ac</w:t>
      </w:r>
      <w:r w:rsidR="00B75FCE" w:rsidRPr="00CC4D14">
        <w:rPr>
          <w:rFonts w:ascii="Times New Roman" w:eastAsia="Times New Roman" w:hAnsi="Times New Roman" w:cs="Times New Roman"/>
          <w:sz w:val="24"/>
          <w:szCs w:val="24"/>
        </w:rPr>
        <w:t>t</w:t>
      </w:r>
      <w:r w:rsidR="00B75FCE" w:rsidRPr="00CC4D14">
        <w:rPr>
          <w:rFonts w:ascii="Times New Roman" w:eastAsia="Times New Roman" w:hAnsi="Times New Roman" w:cs="Times New Roman"/>
          <w:spacing w:val="1"/>
          <w:sz w:val="24"/>
          <w:szCs w:val="24"/>
        </w:rPr>
        <w:t>i</w:t>
      </w:r>
      <w:r w:rsidR="00B75FCE" w:rsidRPr="00CC4D14">
        <w:rPr>
          <w:rFonts w:ascii="Times New Roman" w:eastAsia="Times New Roman" w:hAnsi="Times New Roman" w:cs="Times New Roman"/>
          <w:sz w:val="24"/>
          <w:szCs w:val="24"/>
        </w:rPr>
        <w:t>vi</w:t>
      </w:r>
      <w:r w:rsidR="00B75FCE" w:rsidRPr="00CC4D14">
        <w:rPr>
          <w:rFonts w:ascii="Times New Roman" w:eastAsia="Times New Roman" w:hAnsi="Times New Roman" w:cs="Times New Roman"/>
          <w:spacing w:val="1"/>
          <w:sz w:val="24"/>
          <w:szCs w:val="24"/>
        </w:rPr>
        <w:t>t</w:t>
      </w:r>
      <w:r w:rsidR="00B75FCE" w:rsidRPr="00CC4D14">
        <w:rPr>
          <w:rFonts w:ascii="Times New Roman" w:eastAsia="Times New Roman" w:hAnsi="Times New Roman" w:cs="Times New Roman"/>
          <w:sz w:val="24"/>
          <w:szCs w:val="24"/>
        </w:rPr>
        <w:t xml:space="preserve">ies </w:t>
      </w:r>
      <w:r w:rsidR="000F4E02">
        <w:rPr>
          <w:rFonts w:ascii="Times New Roman" w:eastAsia="Times New Roman" w:hAnsi="Times New Roman" w:cs="Times New Roman"/>
          <w:sz w:val="24"/>
          <w:szCs w:val="24"/>
        </w:rPr>
        <w:t>set forth in Exhibit 4</w:t>
      </w:r>
      <w:r w:rsidR="00FC4CAB" w:rsidRPr="00CC4D14">
        <w:rPr>
          <w:rFonts w:ascii="Times New Roman" w:eastAsia="Times New Roman" w:hAnsi="Times New Roman" w:cs="Times New Roman"/>
          <w:sz w:val="24"/>
          <w:szCs w:val="24"/>
        </w:rPr>
        <w:t xml:space="preserve">. </w:t>
      </w:r>
    </w:p>
    <w:p w14:paraId="0E4A2F0B" w14:textId="4EFB8246" w:rsidR="000E12A9" w:rsidRDefault="000E12A9" w:rsidP="00DC2787">
      <w:pPr>
        <w:keepNext/>
        <w:widowControl/>
        <w:spacing w:after="0" w:line="240" w:lineRule="auto"/>
        <w:ind w:left="100"/>
        <w:jc w:val="both"/>
        <w:rPr>
          <w:rFonts w:ascii="Times New Roman" w:eastAsia="Times New Roman" w:hAnsi="Times New Roman" w:cs="Times New Roman"/>
          <w:sz w:val="24"/>
          <w:szCs w:val="24"/>
        </w:rPr>
      </w:pPr>
    </w:p>
    <w:p w14:paraId="21C1A9FF" w14:textId="77777777" w:rsidR="000E12A9" w:rsidRPr="00CC4D14" w:rsidRDefault="000E12A9" w:rsidP="008A0FAB">
      <w:pPr>
        <w:keepNext/>
        <w:widowControl/>
        <w:spacing w:after="0" w:line="240" w:lineRule="auto"/>
        <w:ind w:left="100"/>
        <w:jc w:val="both"/>
        <w:rPr>
          <w:rFonts w:ascii="Times New Roman" w:eastAsia="Times New Roman" w:hAnsi="Times New Roman" w:cs="Times New Roman"/>
          <w:sz w:val="24"/>
          <w:szCs w:val="24"/>
        </w:rPr>
      </w:pPr>
    </w:p>
    <w:p w14:paraId="4C1182C6" w14:textId="77777777" w:rsidR="00DD04BE" w:rsidRPr="00CC4D14" w:rsidRDefault="00DD04BE" w:rsidP="008A0FAB">
      <w:pPr>
        <w:keepNext/>
        <w:widowControl/>
        <w:spacing w:before="1" w:after="0" w:line="240" w:lineRule="auto"/>
        <w:jc w:val="both"/>
        <w:rPr>
          <w:rFonts w:ascii="Times New Roman" w:hAnsi="Times New Roman" w:cs="Times New Roman"/>
          <w:sz w:val="24"/>
          <w:szCs w:val="24"/>
        </w:rPr>
      </w:pPr>
    </w:p>
    <w:p w14:paraId="56D2BDF8" w14:textId="77777777" w:rsidR="00DD04BE" w:rsidRPr="00CC4D14" w:rsidRDefault="00FC4CAB">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1</w:t>
      </w:r>
    </w:p>
    <w:p w14:paraId="6DCEBD57"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5"/>
          <w:pgSz w:w="12240" w:h="15840"/>
          <w:pgMar w:top="1440" w:right="1440" w:bottom="1440" w:left="1440" w:header="720" w:footer="1047" w:gutter="0"/>
          <w:cols w:space="720"/>
          <w:docGrid w:linePitch="299"/>
        </w:sectPr>
      </w:pPr>
    </w:p>
    <w:p w14:paraId="2F42A22D" w14:textId="77777777" w:rsidR="00DD04BE" w:rsidRDefault="00FC4CAB" w:rsidP="00111305">
      <w:pPr>
        <w:widowControl/>
        <w:spacing w:before="76" w:after="0" w:line="240" w:lineRule="auto"/>
        <w:ind w:right="160"/>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2</w:t>
      </w:r>
    </w:p>
    <w:p w14:paraId="2A545DA8" w14:textId="77777777" w:rsidR="004979F2" w:rsidRDefault="004979F2" w:rsidP="00111305">
      <w:pPr>
        <w:widowControl/>
        <w:spacing w:after="0" w:line="240" w:lineRule="auto"/>
        <w:ind w:right="158"/>
        <w:jc w:val="center"/>
        <w:rPr>
          <w:rFonts w:ascii="Times New Roman" w:eastAsia="Times New Roman" w:hAnsi="Times New Roman" w:cs="Times New Roman"/>
          <w:b/>
          <w:bCs/>
          <w:sz w:val="24"/>
          <w:szCs w:val="24"/>
        </w:rPr>
      </w:pPr>
    </w:p>
    <w:p w14:paraId="0199D08C" w14:textId="77777777" w:rsidR="004979F2" w:rsidRDefault="004979F2" w:rsidP="00111305">
      <w:pPr>
        <w:widowControl/>
        <w:spacing w:after="0" w:line="240" w:lineRule="auto"/>
        <w:ind w:right="15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 AND PURPOSE</w:t>
      </w:r>
    </w:p>
    <w:p w14:paraId="04E24E86" w14:textId="77777777" w:rsidR="004979F2" w:rsidRDefault="004979F2" w:rsidP="00111305">
      <w:pPr>
        <w:widowControl/>
        <w:spacing w:before="76" w:after="0" w:line="240" w:lineRule="auto"/>
        <w:ind w:right="160"/>
        <w:jc w:val="center"/>
        <w:rPr>
          <w:rFonts w:ascii="Times New Roman" w:eastAsia="Times New Roman" w:hAnsi="Times New Roman" w:cs="Times New Roman"/>
          <w:b/>
          <w:bCs/>
          <w:sz w:val="24"/>
          <w:szCs w:val="24"/>
        </w:rPr>
      </w:pPr>
    </w:p>
    <w:p w14:paraId="78EB1EFA" w14:textId="77777777" w:rsidR="004979F2" w:rsidRPr="004979F2" w:rsidRDefault="004979F2" w:rsidP="00111305">
      <w:pPr>
        <w:widowControl/>
        <w:numPr>
          <w:ilvl w:val="0"/>
          <w:numId w:val="1"/>
        </w:numPr>
        <w:spacing w:before="120" w:after="120" w:line="240" w:lineRule="auto"/>
        <w:rPr>
          <w:rFonts w:ascii="Times New Roman" w:eastAsia="Times" w:hAnsi="Times New Roman" w:cs="Times New Roman"/>
          <w:b/>
          <w:bCs/>
          <w:i/>
          <w:sz w:val="24"/>
          <w:szCs w:val="24"/>
          <w:lang w:bidi="en-US"/>
        </w:rPr>
      </w:pPr>
      <w:r w:rsidRPr="004979F2">
        <w:rPr>
          <w:rFonts w:ascii="Times New Roman" w:eastAsia="Times" w:hAnsi="Times New Roman" w:cs="Times New Roman"/>
          <w:b/>
          <w:sz w:val="24"/>
          <w:szCs w:val="24"/>
        </w:rPr>
        <w:t xml:space="preserve">Background, Purpose, and Ordering. </w:t>
      </w:r>
    </w:p>
    <w:p w14:paraId="6F106046" w14:textId="77777777" w:rsidR="004979F2" w:rsidRPr="004979F2" w:rsidRDefault="004979F2" w:rsidP="00111305">
      <w:pPr>
        <w:widowControl/>
        <w:spacing w:before="120" w:after="120" w:line="240" w:lineRule="auto"/>
        <w:ind w:left="360"/>
        <w:rPr>
          <w:rFonts w:ascii="Times New Roman" w:eastAsia="Times" w:hAnsi="Times New Roman" w:cs="Times New Roman"/>
          <w:i/>
          <w:sz w:val="24"/>
          <w:szCs w:val="24"/>
        </w:rPr>
      </w:pPr>
      <w:r w:rsidRPr="004979F2">
        <w:rPr>
          <w:rFonts w:ascii="Times New Roman" w:eastAsia="Times" w:hAnsi="Times New Roman" w:cs="Times New Roman"/>
          <w:i/>
          <w:sz w:val="24"/>
          <w:szCs w:val="24"/>
        </w:rPr>
        <w:t xml:space="preserve">  </w:t>
      </w:r>
    </w:p>
    <w:p w14:paraId="624A5D55" w14:textId="118B1AD1" w:rsidR="004979F2" w:rsidRPr="004979F2" w:rsidRDefault="004979F2" w:rsidP="008A0FAB">
      <w:pPr>
        <w:widowControl/>
        <w:numPr>
          <w:ilvl w:val="1"/>
          <w:numId w:val="1"/>
        </w:numPr>
        <w:spacing w:before="120" w:after="120" w:line="240" w:lineRule="auto"/>
        <w:jc w:val="both"/>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This Agreement sets forth the terms and conditions that apply to Contractor’s provision of Work to the JBEs. </w:t>
      </w:r>
      <w:r w:rsidRPr="004979F2">
        <w:rPr>
          <w:rFonts w:ascii="Times New Roman" w:eastAsia="Times New Roman" w:hAnsi="Times New Roman" w:cs="Times New Roman"/>
          <w:sz w:val="24"/>
          <w:szCs w:val="24"/>
        </w:rPr>
        <w:t>This Agree</w:t>
      </w:r>
      <w:r w:rsidRPr="004979F2">
        <w:rPr>
          <w:rFonts w:ascii="Times New Roman" w:eastAsia="Times New Roman" w:hAnsi="Times New Roman" w:cs="Times New Roman"/>
          <w:spacing w:val="-2"/>
          <w:sz w:val="24"/>
          <w:szCs w:val="24"/>
        </w:rPr>
        <w:t>m</w:t>
      </w:r>
      <w:r w:rsidRPr="004979F2">
        <w:rPr>
          <w:rFonts w:ascii="Times New Roman" w:eastAsia="Times New Roman" w:hAnsi="Times New Roman" w:cs="Times New Roman"/>
          <w:sz w:val="24"/>
          <w:szCs w:val="24"/>
        </w:rPr>
        <w:t>ent does not</w:t>
      </w:r>
      <w:r w:rsidRPr="004979F2">
        <w:rPr>
          <w:rFonts w:ascii="Times New Roman" w:eastAsia="Times New Roman" w:hAnsi="Times New Roman" w:cs="Times New Roman"/>
          <w:spacing w:val="1"/>
          <w:sz w:val="24"/>
          <w:szCs w:val="24"/>
        </w:rPr>
        <w:t xml:space="preserve"> </w:t>
      </w:r>
      <w:r w:rsidRPr="004979F2">
        <w:rPr>
          <w:rFonts w:ascii="Times New Roman" w:eastAsia="Times New Roman" w:hAnsi="Times New Roman" w:cs="Times New Roman"/>
          <w:sz w:val="24"/>
          <w:szCs w:val="24"/>
        </w:rPr>
        <w:t xml:space="preserve">obligate a JBE to place any orders for Work under this Agreement and does not guarantee Contractor a specific volume of </w:t>
      </w:r>
      <w:r>
        <w:rPr>
          <w:rFonts w:ascii="Times New Roman" w:eastAsia="Times New Roman" w:hAnsi="Times New Roman" w:cs="Times New Roman"/>
          <w:sz w:val="24"/>
          <w:szCs w:val="24"/>
        </w:rPr>
        <w:t>Work</w:t>
      </w:r>
      <w:r w:rsidRPr="004979F2">
        <w:rPr>
          <w:rFonts w:ascii="Times New Roman" w:eastAsia="Times New Roman" w:hAnsi="Times New Roman" w:cs="Times New Roman"/>
          <w:sz w:val="24"/>
          <w:szCs w:val="24"/>
        </w:rPr>
        <w:t xml:space="preserve">.   </w:t>
      </w:r>
    </w:p>
    <w:p w14:paraId="59EB621D" w14:textId="4A454842" w:rsidR="004979F2" w:rsidRPr="004979F2" w:rsidRDefault="004979F2" w:rsidP="008A0FAB">
      <w:pPr>
        <w:widowControl/>
        <w:numPr>
          <w:ilvl w:val="1"/>
          <w:numId w:val="1"/>
        </w:numPr>
        <w:spacing w:before="120" w:after="120" w:line="240" w:lineRule="auto"/>
        <w:jc w:val="both"/>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JBE shall have the right to place orders under this Agreement for any of the Work. A JBE may place orders for Work by </w:t>
      </w:r>
      <w:r w:rsidRPr="00217723">
        <w:rPr>
          <w:rFonts w:ascii="Times New Roman" w:eastAsia="Times" w:hAnsi="Times New Roman" w:cs="Times New Roman"/>
          <w:sz w:val="24"/>
          <w:szCs w:val="24"/>
        </w:rPr>
        <w:t xml:space="preserve">entering into a Participating Addendum with Contractor in the form attached as Exhibit </w:t>
      </w:r>
      <w:r w:rsidR="006D5A71">
        <w:rPr>
          <w:rFonts w:ascii="Times New Roman" w:eastAsia="Times" w:hAnsi="Times New Roman" w:cs="Times New Roman"/>
          <w:sz w:val="24"/>
          <w:szCs w:val="24"/>
        </w:rPr>
        <w:t>7</w:t>
      </w:r>
      <w:r w:rsidRPr="00217723">
        <w:rPr>
          <w:rFonts w:ascii="Times New Roman" w:eastAsia="Times" w:hAnsi="Times New Roman" w:cs="Times New Roman"/>
          <w:sz w:val="24"/>
          <w:szCs w:val="24"/>
        </w:rPr>
        <w:t xml:space="preserve"> </w:t>
      </w:r>
      <w:r w:rsidR="00F33C7F" w:rsidRPr="00217723">
        <w:rPr>
          <w:rFonts w:ascii="Times New Roman" w:eastAsia="Times" w:hAnsi="Times New Roman" w:cs="Times New Roman"/>
          <w:sz w:val="24"/>
          <w:szCs w:val="24"/>
        </w:rPr>
        <w:t>(Participating Addendum</w:t>
      </w:r>
      <w:r w:rsidRPr="00217723">
        <w:rPr>
          <w:rFonts w:ascii="Times New Roman" w:eastAsia="Times" w:hAnsi="Times New Roman" w:cs="Times New Roman"/>
          <w:sz w:val="24"/>
          <w:szCs w:val="24"/>
        </w:rPr>
        <w:t>). Pricing for Work shall be in accordance with the prices set forth</w:t>
      </w:r>
      <w:r w:rsidRPr="004979F2">
        <w:rPr>
          <w:rFonts w:ascii="Times New Roman" w:eastAsia="Times" w:hAnsi="Times New Roman" w:cs="Times New Roman"/>
          <w:sz w:val="24"/>
          <w:szCs w:val="24"/>
        </w:rPr>
        <w:t xml:space="preserve"> in this Agreement. </w:t>
      </w:r>
      <w:r w:rsidRPr="004979F2">
        <w:rPr>
          <w:rFonts w:ascii="Times New Roman" w:eastAsia="Times New Roman" w:hAnsi="Times New Roman" w:cs="Times New Roman"/>
          <w:sz w:val="24"/>
          <w:szCs w:val="24"/>
        </w:rPr>
        <w:t xml:space="preserve">After a Participating Addendum has been presented to the Contractor by a JBE, the Contractor shall acknowledge, sign, and perform under the Participating Addendum in a timely manner. Contractor shall provide the Work for each JBE in accordance with the terms of this Agreement and the applicable Participating Addendum. </w:t>
      </w:r>
    </w:p>
    <w:p w14:paraId="361FE361" w14:textId="63834218" w:rsidR="004979F2" w:rsidRPr="004979F2" w:rsidRDefault="004979F2" w:rsidP="008A0FAB">
      <w:pPr>
        <w:widowControl/>
        <w:numPr>
          <w:ilvl w:val="1"/>
          <w:numId w:val="1"/>
        </w:numPr>
        <w:spacing w:before="120" w:after="120" w:line="240" w:lineRule="auto"/>
        <w:jc w:val="both"/>
        <w:rPr>
          <w:rFonts w:ascii="Times New Roman" w:eastAsia="Times" w:hAnsi="Times New Roman" w:cs="Times New Roman"/>
          <w:i/>
          <w:sz w:val="24"/>
          <w:szCs w:val="24"/>
        </w:rPr>
      </w:pPr>
      <w:r w:rsidRPr="004979F2">
        <w:rPr>
          <w:rFonts w:ascii="Times New Roman" w:eastAsia="Times" w:hAnsi="Times New Roman" w:cs="Times New Roman"/>
          <w:sz w:val="24"/>
          <w:szCs w:val="24"/>
        </w:rPr>
        <w:t>Each Participating Addendum constitutes and shall be construed as a separate, independent contract between Contractor and the JBE signing such Participating Addendum, subject to the following: (i) each Participating Addendum shall be governed by this Agreement, and the terms in this Agreement are hereby incorporated into each Participating Addendum; (ii) the Participating Addendum may not alter or conflict with the terms of this Agreement, or exceed the scope of the Work provided for in this Agreement; and (iii) the term of the Participating Addendum may not extend beyond the expiration date of the Agreement. The Participating Addendum and this Agreement shall take precedence over any terms and conditions included on Contractor’s invoice or similar document. Contractor shall notify the Establishing JBE within five (5) business days of receipt of a Participating Addendum from a Participating Entity. The Contractor shall promptly provide the Establishing JBE with a fully-signed copy of</w:t>
      </w:r>
      <w:r w:rsidR="00F44995">
        <w:rPr>
          <w:rFonts w:ascii="Times New Roman" w:eastAsia="Times" w:hAnsi="Times New Roman" w:cs="Times New Roman"/>
          <w:sz w:val="24"/>
          <w:szCs w:val="24"/>
        </w:rPr>
        <w:t>: (i)</w:t>
      </w:r>
      <w:r w:rsidRPr="004979F2">
        <w:rPr>
          <w:rFonts w:ascii="Times New Roman" w:eastAsia="Times" w:hAnsi="Times New Roman" w:cs="Times New Roman"/>
          <w:sz w:val="24"/>
          <w:szCs w:val="24"/>
        </w:rPr>
        <w:t xml:space="preserve"> each Participating Addendum between the Contractor and a Participating Entity</w:t>
      </w:r>
      <w:r w:rsidR="00F44995">
        <w:rPr>
          <w:rFonts w:ascii="Times New Roman" w:eastAsia="Times" w:hAnsi="Times New Roman" w:cs="Times New Roman"/>
          <w:sz w:val="24"/>
          <w:szCs w:val="24"/>
        </w:rPr>
        <w:t xml:space="preserve">; and (ii) any </w:t>
      </w:r>
      <w:r w:rsidR="000C57B7">
        <w:rPr>
          <w:rFonts w:ascii="Times New Roman" w:eastAsia="Times" w:hAnsi="Times New Roman" w:cs="Times New Roman"/>
          <w:sz w:val="24"/>
          <w:szCs w:val="24"/>
        </w:rPr>
        <w:t>A</w:t>
      </w:r>
      <w:r w:rsidR="00F44995">
        <w:rPr>
          <w:rFonts w:ascii="Times New Roman" w:eastAsia="Times" w:hAnsi="Times New Roman" w:cs="Times New Roman"/>
          <w:sz w:val="24"/>
          <w:szCs w:val="24"/>
        </w:rPr>
        <w:t>mendment to such Participating Addendum</w:t>
      </w:r>
      <w:r w:rsidRPr="004979F2">
        <w:rPr>
          <w:rFonts w:ascii="Times New Roman" w:eastAsia="Times" w:hAnsi="Times New Roman" w:cs="Times New Roman"/>
          <w:sz w:val="24"/>
          <w:szCs w:val="24"/>
        </w:rPr>
        <w: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 xml:space="preserve">Failure by Contractor to timely execute a Participating Addendum </w:t>
      </w:r>
      <w:r w:rsidR="00632C02">
        <w:rPr>
          <w:rFonts w:ascii="Times New Roman" w:eastAsia="Times" w:hAnsi="Times New Roman" w:cs="Times New Roman"/>
          <w:sz w:val="24"/>
          <w:szCs w:val="24"/>
        </w:rPr>
        <w:t xml:space="preserve">in accordance with this Agreement </w:t>
      </w:r>
      <w:r w:rsidR="00632C02" w:rsidRPr="00632C02">
        <w:rPr>
          <w:rFonts w:ascii="Times New Roman" w:eastAsia="Times" w:hAnsi="Times New Roman" w:cs="Times New Roman"/>
          <w:sz w:val="24"/>
          <w:szCs w:val="24"/>
        </w:rPr>
        <w:t>shall be a material breach of this Agreement.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The Participating Entities (other than the Establishing JBE) are third party beneficiaries of this Agreement, and they may enforce their rights and seek remedies pursuant to this Agreement.</w:t>
      </w:r>
    </w:p>
    <w:p w14:paraId="0062C8D9" w14:textId="77777777" w:rsidR="004979F2" w:rsidRPr="004979F2" w:rsidRDefault="00E3144E" w:rsidP="008A0FAB">
      <w:pPr>
        <w:widowControl/>
        <w:numPr>
          <w:ilvl w:val="1"/>
          <w:numId w:val="1"/>
        </w:numPr>
        <w:spacing w:before="120" w:after="120" w:line="240" w:lineRule="auto"/>
        <w:jc w:val="both"/>
        <w:rPr>
          <w:rFonts w:ascii="Times New Roman" w:eastAsia="Times" w:hAnsi="Times New Roman" w:cs="Times New Roman"/>
          <w:i/>
          <w:sz w:val="24"/>
          <w:szCs w:val="24"/>
        </w:rPr>
      </w:pPr>
      <w:r>
        <w:rPr>
          <w:rFonts w:ascii="Times New Roman" w:eastAsia="Times" w:hAnsi="Times New Roman" w:cs="Times New Roman"/>
          <w:sz w:val="24"/>
          <w:szCs w:val="24"/>
        </w:rPr>
        <w:t>A</w:t>
      </w:r>
      <w:r w:rsidR="004979F2" w:rsidRPr="004979F2">
        <w:rPr>
          <w:rFonts w:ascii="Times New Roman" w:eastAsia="Times" w:hAnsi="Times New Roman" w:cs="Times New Roman"/>
          <w:sz w:val="24"/>
          <w:szCs w:val="24"/>
        </w:rPr>
        <w:t xml:space="preserve">ny term in </w:t>
      </w:r>
      <w:r>
        <w:rPr>
          <w:rFonts w:ascii="Times New Roman" w:eastAsia="Times" w:hAnsi="Times New Roman" w:cs="Times New Roman"/>
          <w:sz w:val="24"/>
          <w:szCs w:val="24"/>
        </w:rPr>
        <w:t>a Participating Addendum</w:t>
      </w:r>
      <w:r w:rsidR="004979F2" w:rsidRPr="004979F2">
        <w:rPr>
          <w:rFonts w:ascii="Times New Roman" w:eastAsia="Times" w:hAnsi="Times New Roman" w:cs="Times New Roman"/>
          <w:sz w:val="24"/>
          <w:szCs w:val="24"/>
        </w:rPr>
        <w:t xml:space="preserve"> that conflicts with or alters</w:t>
      </w:r>
      <w:r>
        <w:rPr>
          <w:rFonts w:ascii="Times New Roman" w:eastAsia="Times" w:hAnsi="Times New Roman" w:cs="Times New Roman"/>
          <w:sz w:val="24"/>
          <w:szCs w:val="24"/>
        </w:rPr>
        <w:t xml:space="preserve"> any term of this Agreement</w:t>
      </w:r>
      <w:r w:rsidR="004979F2" w:rsidRPr="004979F2">
        <w:rPr>
          <w:rFonts w:ascii="Times New Roman" w:eastAsia="Times" w:hAnsi="Times New Roman" w:cs="Times New Roman"/>
          <w:sz w:val="24"/>
          <w:szCs w:val="24"/>
        </w:rPr>
        <w:t xml:space="preserve"> or exceeds the scope of the Work provided for in this Agreement, will not be deemed part of the contract between Contractor and JBE. </w:t>
      </w:r>
      <w:r>
        <w:rPr>
          <w:rFonts w:ascii="Times New Roman" w:eastAsia="Times" w:hAnsi="Times New Roman" w:cs="Times New Roman"/>
          <w:sz w:val="24"/>
          <w:szCs w:val="24"/>
        </w:rPr>
        <w:t xml:space="preserve"> Fees and pricing in any Participating Addendum may not exceed the fees and pricing set forth in this Agreement for the applicable Work.</w:t>
      </w:r>
    </w:p>
    <w:p w14:paraId="68BFE0AE" w14:textId="77777777" w:rsidR="004979F2" w:rsidRPr="004979F2" w:rsidRDefault="004979F2" w:rsidP="008A0FAB">
      <w:pPr>
        <w:widowControl/>
        <w:numPr>
          <w:ilvl w:val="1"/>
          <w:numId w:val="1"/>
        </w:numPr>
        <w:spacing w:before="120" w:after="120" w:line="240" w:lineRule="auto"/>
        <w:jc w:val="both"/>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The JBE signing the Participating Addendum shall be solely responsible for: (i) the acceptance of and payment for the Work under such Participating Addendum; and (ii) </w:t>
      </w:r>
      <w:r w:rsidRPr="004979F2">
        <w:rPr>
          <w:rFonts w:ascii="Times New Roman" w:eastAsia="Times" w:hAnsi="Times New Roman" w:cs="Times New Roman"/>
          <w:sz w:val="24"/>
          <w:szCs w:val="24"/>
        </w:rPr>
        <w:lastRenderedPageBreak/>
        <w:t xml:space="preserve">its obligations and any breach of its obligations. Any breach of obligations by a JBE shall not be deemed a breach by any other JBE. Under no circumstances shall a JBE have any liability or obligation except pursuant to a Participating Addendum signed by such JBE, nor shall any breach by a JBE under a Participating Addendum give rise to a breach under any other Participating Addendum or be deemed grounds for termination of this Agreement by Contractor.  The Establishing JBE shall have no liability or responsibility of any type related to: (i) any other JBE’s use of or procurement through this Agreement (including any Participating Addendum), or (ii) such JBE’s business relationship with Contractor. The Establishing JBE makes no guarantees, representations, or warranties to any Participating Entity.   </w:t>
      </w:r>
    </w:p>
    <w:p w14:paraId="241B67BA" w14:textId="20A2BE7A" w:rsidR="004979F2" w:rsidRPr="004979F2" w:rsidRDefault="004979F2" w:rsidP="008A0FAB">
      <w:pPr>
        <w:widowControl/>
        <w:numPr>
          <w:ilvl w:val="1"/>
          <w:numId w:val="1"/>
        </w:numPr>
        <w:spacing w:before="120" w:after="120" w:line="240" w:lineRule="auto"/>
        <w:jc w:val="both"/>
        <w:rPr>
          <w:rFonts w:ascii="Times New Roman" w:eastAsia="Times" w:hAnsi="Times New Roman" w:cs="Times New Roman"/>
          <w:i/>
          <w:sz w:val="24"/>
          <w:szCs w:val="24"/>
        </w:rPr>
      </w:pPr>
      <w:r w:rsidRPr="004979F2">
        <w:rPr>
          <w:rFonts w:ascii="Times New Roman" w:eastAsia="Times New Roman" w:hAnsi="Times New Roman" w:cs="Times New Roman"/>
          <w:sz w:val="24"/>
          <w:szCs w:val="24"/>
        </w:rPr>
        <w:t xml:space="preserve">This Agreement is a nonexclusive agreement. Each JBE </w:t>
      </w:r>
      <w:r w:rsidRPr="004979F2">
        <w:rPr>
          <w:rFonts w:ascii="Times New Roman" w:eastAsia="Times New Roman" w:hAnsi="Times New Roman" w:cs="Times New Roman"/>
          <w:spacing w:val="-1"/>
          <w:sz w:val="24"/>
          <w:szCs w:val="24"/>
        </w:rPr>
        <w:t>r</w:t>
      </w:r>
      <w:r w:rsidRPr="004979F2">
        <w:rPr>
          <w:rFonts w:ascii="Times New Roman" w:eastAsia="Times New Roman" w:hAnsi="Times New Roman" w:cs="Times New Roman"/>
          <w:sz w:val="24"/>
          <w:szCs w:val="24"/>
        </w:rPr>
        <w:t>eserves the right to provide, or have others provide the Work. Contractor shall reasonably cooperate with any third parties retained by a JBE to provide the Work.</w:t>
      </w:r>
    </w:p>
    <w:p w14:paraId="4A671DBE" w14:textId="77777777" w:rsidR="004979F2" w:rsidRDefault="004979F2" w:rsidP="00111305">
      <w:pPr>
        <w:widowControl/>
        <w:spacing w:before="76" w:after="0" w:line="240" w:lineRule="auto"/>
        <w:ind w:right="160"/>
        <w:rPr>
          <w:rFonts w:ascii="Times New Roman" w:eastAsia="Times New Roman" w:hAnsi="Times New Roman" w:cs="Times New Roman"/>
          <w:b/>
          <w:bCs/>
          <w:sz w:val="24"/>
          <w:szCs w:val="24"/>
        </w:rPr>
      </w:pPr>
    </w:p>
    <w:p w14:paraId="70ECCD53" w14:textId="77777777" w:rsidR="004979F2" w:rsidRPr="00882E8B" w:rsidRDefault="00882E8B" w:rsidP="00111305">
      <w:pPr>
        <w:widowControl/>
        <w:spacing w:before="76" w:after="0" w:line="240" w:lineRule="auto"/>
        <w:ind w:right="16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END OF EXHIBIT 2</w:t>
      </w:r>
    </w:p>
    <w:p w14:paraId="478DD80C" w14:textId="77777777" w:rsidR="004979F2" w:rsidRDefault="004979F2" w:rsidP="00111305">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7A6179B" w14:textId="77777777" w:rsidR="004979F2" w:rsidRPr="004979F2" w:rsidRDefault="004979F2" w:rsidP="00111305">
      <w:pPr>
        <w:widowControl/>
        <w:spacing w:before="76" w:after="0" w:line="240" w:lineRule="auto"/>
        <w:ind w:right="160"/>
        <w:jc w:val="center"/>
        <w:rPr>
          <w:rFonts w:ascii="Times New Roman" w:eastAsia="Times New Roman" w:hAnsi="Times New Roman" w:cs="Times New Roman"/>
          <w:b/>
          <w:sz w:val="24"/>
          <w:szCs w:val="24"/>
        </w:rPr>
      </w:pPr>
      <w:r w:rsidRPr="004979F2">
        <w:rPr>
          <w:rFonts w:ascii="Times New Roman" w:eastAsia="Times New Roman" w:hAnsi="Times New Roman" w:cs="Times New Roman"/>
          <w:b/>
          <w:sz w:val="24"/>
          <w:szCs w:val="24"/>
        </w:rPr>
        <w:lastRenderedPageBreak/>
        <w:t>EXHIBIT 3</w:t>
      </w:r>
    </w:p>
    <w:p w14:paraId="29E4679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A66838A" w14:textId="77777777" w:rsidR="00DD04BE" w:rsidRPr="00CC4D14" w:rsidRDefault="00FC4CAB" w:rsidP="00111305">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ENER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IONS</w:t>
      </w:r>
    </w:p>
    <w:p w14:paraId="35AF72DD" w14:textId="77777777" w:rsidR="00DD04BE" w:rsidRPr="00CC4D14" w:rsidRDefault="00DD04BE" w:rsidP="00111305">
      <w:pPr>
        <w:widowControl/>
        <w:spacing w:after="0" w:line="240" w:lineRule="auto"/>
        <w:rPr>
          <w:rFonts w:ascii="Times New Roman" w:hAnsi="Times New Roman" w:cs="Times New Roman"/>
          <w:sz w:val="24"/>
          <w:szCs w:val="24"/>
        </w:rPr>
      </w:pPr>
    </w:p>
    <w:p w14:paraId="26D65E74" w14:textId="4216AB8E"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1"/>
          <w:sz w:val="24"/>
          <w:szCs w:val="24"/>
        </w:rPr>
        <w:t>S</w:t>
      </w:r>
      <w:r w:rsidR="00282B18">
        <w:rPr>
          <w:rFonts w:ascii="Times New Roman" w:eastAsia="Times New Roman" w:hAnsi="Times New Roman" w:cs="Times New Roman"/>
          <w:b/>
          <w:bCs/>
          <w:sz w:val="24"/>
          <w:szCs w:val="24"/>
        </w:rPr>
        <w:t>tatement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Acc</w:t>
      </w:r>
      <w:r w:rsidRPr="00CC4D14">
        <w:rPr>
          <w:rFonts w:ascii="Times New Roman" w:eastAsia="Times New Roman" w:hAnsi="Times New Roman" w:cs="Times New Roman"/>
          <w:b/>
          <w:bCs/>
          <w:spacing w:val="1"/>
          <w:sz w:val="24"/>
          <w:szCs w:val="24"/>
        </w:rPr>
        <w:t>ep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08F25DA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4FEF35B" w14:textId="5EF1EC2F" w:rsidR="00DD04BE" w:rsidRPr="00CC4D14" w:rsidRDefault="00FC4CAB" w:rsidP="008A0FAB">
      <w:pPr>
        <w:widowControl/>
        <w:spacing w:after="0" w:line="240" w:lineRule="auto"/>
        <w:ind w:left="820" w:right="102"/>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Sta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009E0DBE">
        <w:rPr>
          <w:rFonts w:ascii="Times New Roman" w:eastAsia="Times New Roman" w:hAnsi="Times New Roman" w:cs="Times New Roman"/>
          <w:b/>
          <w:bCs/>
          <w:sz w:val="24"/>
          <w:szCs w:val="24"/>
        </w:rPr>
        <w:t xml:space="preserve"> </w:t>
      </w:r>
      <w:r w:rsidR="00E07777">
        <w:rPr>
          <w:rFonts w:ascii="Times New Roman" w:eastAsia="Times New Roman" w:hAnsi="Times New Roman" w:cs="Times New Roman"/>
          <w:bCs/>
          <w:sz w:val="24"/>
          <w:szCs w:val="24"/>
        </w:rPr>
        <w:t xml:space="preserve">Pursuant to a Participating </w:t>
      </w:r>
      <w:r w:rsidR="000A24CF">
        <w:rPr>
          <w:rFonts w:ascii="Times New Roman" w:eastAsia="Times New Roman" w:hAnsi="Times New Roman" w:cs="Times New Roman"/>
          <w:bCs/>
          <w:sz w:val="24"/>
          <w:szCs w:val="24"/>
        </w:rPr>
        <w:t>Entity</w:t>
      </w:r>
      <w:r w:rsidR="00E07777">
        <w:rPr>
          <w:rFonts w:ascii="Times New Roman" w:eastAsia="Times New Roman" w:hAnsi="Times New Roman" w:cs="Times New Roman"/>
          <w:bCs/>
          <w:sz w:val="24"/>
          <w:szCs w:val="24"/>
        </w:rPr>
        <w:t>’s</w:t>
      </w:r>
      <w:r w:rsidR="009E0DBE">
        <w:rPr>
          <w:rFonts w:ascii="Times New Roman" w:eastAsia="Times New Roman" w:hAnsi="Times New Roman" w:cs="Times New Roman"/>
          <w:bCs/>
          <w:sz w:val="24"/>
          <w:szCs w:val="24"/>
        </w:rPr>
        <w:t xml:space="preserve"> Statement of Work</w:t>
      </w:r>
      <w:r w:rsidR="00232AD1">
        <w:rPr>
          <w:rFonts w:ascii="Times New Roman" w:eastAsia="Times New Roman" w:hAnsi="Times New Roman" w:cs="Times New Roman"/>
          <w:bCs/>
          <w:sz w:val="24"/>
          <w:szCs w:val="24"/>
        </w:rPr>
        <w:t xml:space="preserve"> (in a form substantially similar to the </w:t>
      </w:r>
      <w:r w:rsidR="00FE1EBE">
        <w:rPr>
          <w:rFonts w:ascii="Times New Roman" w:eastAsia="Times New Roman" w:hAnsi="Times New Roman" w:cs="Times New Roman"/>
          <w:bCs/>
          <w:sz w:val="24"/>
          <w:szCs w:val="24"/>
        </w:rPr>
        <w:t xml:space="preserve">exemplar </w:t>
      </w:r>
      <w:r w:rsidR="00232AD1" w:rsidRPr="00D24877">
        <w:rPr>
          <w:rFonts w:ascii="Times New Roman" w:eastAsia="Times New Roman" w:hAnsi="Times New Roman" w:cs="Times New Roman"/>
          <w:bCs/>
          <w:sz w:val="24"/>
          <w:szCs w:val="24"/>
        </w:rPr>
        <w:t>Statemen</w:t>
      </w:r>
      <w:r w:rsidR="00B35EBC" w:rsidRPr="00D24877">
        <w:rPr>
          <w:rFonts w:ascii="Times New Roman" w:eastAsia="Times New Roman" w:hAnsi="Times New Roman" w:cs="Times New Roman"/>
          <w:bCs/>
          <w:sz w:val="24"/>
          <w:szCs w:val="24"/>
        </w:rPr>
        <w:t xml:space="preserve">t of Work set forth in Exhibit </w:t>
      </w:r>
      <w:r w:rsidR="008E492C" w:rsidRPr="00D24877">
        <w:rPr>
          <w:rFonts w:ascii="Times New Roman" w:eastAsia="Times New Roman" w:hAnsi="Times New Roman" w:cs="Times New Roman"/>
          <w:bCs/>
          <w:sz w:val="24"/>
          <w:szCs w:val="24"/>
        </w:rPr>
        <w:t>4</w:t>
      </w:r>
      <w:r w:rsidR="00232AD1" w:rsidRPr="00D24877">
        <w:rPr>
          <w:rFonts w:ascii="Times New Roman" w:eastAsia="Times New Roman" w:hAnsi="Times New Roman" w:cs="Times New Roman"/>
          <w:bCs/>
          <w:sz w:val="24"/>
          <w:szCs w:val="24"/>
        </w:rPr>
        <w:t>)</w:t>
      </w:r>
      <w:r w:rsidR="009E0DBE" w:rsidRPr="00D24877">
        <w:rPr>
          <w:rFonts w:ascii="Times New Roman" w:eastAsia="Times New Roman" w:hAnsi="Times New Roman" w:cs="Times New Roman"/>
          <w:bCs/>
          <w:sz w:val="24"/>
          <w:szCs w:val="24"/>
        </w:rPr>
        <w:t>,</w:t>
      </w:r>
      <w:r w:rsidR="009E0DBE">
        <w:rPr>
          <w:rFonts w:ascii="Times New Roman" w:eastAsia="Times New Roman" w:hAnsi="Times New Roman" w:cs="Times New Roman"/>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07777">
        <w:rPr>
          <w:rFonts w:ascii="Times New Roman" w:eastAsia="Times New Roman" w:hAnsi="Times New Roman" w:cs="Times New Roman"/>
          <w:sz w:val="24"/>
          <w:szCs w:val="24"/>
        </w:rPr>
        <w:t>set forth</w:t>
      </w:r>
      <w:r w:rsidR="009E0DBE">
        <w:rPr>
          <w:rFonts w:ascii="Times New Roman" w:eastAsia="Times New Roman" w:hAnsi="Times New Roman" w:cs="Times New Roman"/>
          <w:sz w:val="24"/>
          <w:szCs w:val="24"/>
        </w:rPr>
        <w:t xml:space="preserve"> in a Participating Addendum</w:t>
      </w:r>
      <w:r w:rsidR="00E07777">
        <w:rPr>
          <w:rFonts w:ascii="Times New Roman" w:eastAsia="Times New Roman" w:hAnsi="Times New Roman" w:cs="Times New Roman"/>
          <w:sz w:val="24"/>
          <w:szCs w:val="24"/>
        </w:rPr>
        <w:t>,</w:t>
      </w:r>
      <w:r w:rsidR="00FE1EBE">
        <w:rPr>
          <w:rFonts w:ascii="Times New Roman" w:eastAsia="Times New Roman" w:hAnsi="Times New Roman" w:cs="Times New Roman"/>
          <w:sz w:val="24"/>
          <w:szCs w:val="24"/>
        </w:rPr>
        <w:t xml:space="preserve"> including any attachments,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of </w:t>
      </w:r>
      <w:r w:rsidR="009E0DBE">
        <w:rPr>
          <w:rFonts w:ascii="Times New Roman" w:eastAsia="Times New Roman" w:hAnsi="Times New Roman" w:cs="Times New Roman"/>
          <w:sz w:val="24"/>
          <w:szCs w:val="24"/>
        </w:rPr>
        <w:t xml:space="preserve">Participating </w:t>
      </w:r>
      <w:r w:rsidR="000A24CF">
        <w:rPr>
          <w:rFonts w:ascii="Times New Roman" w:eastAsia="Times New Roman" w:hAnsi="Times New Roman" w:cs="Times New Roman"/>
          <w:sz w:val="24"/>
          <w:szCs w:val="24"/>
        </w:rPr>
        <w:t>Entity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00FE1EBE">
        <w:rPr>
          <w:rFonts w:ascii="Times New Roman" w:eastAsia="Times New Roman" w:hAnsi="Times New Roman" w:cs="Times New Roman"/>
          <w:sz w:val="24"/>
          <w:szCs w:val="24"/>
        </w:rPr>
        <w:t>, at a minimum,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3CACC4A"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260C11BE" w14:textId="68042B9F" w:rsidR="00DD04BE" w:rsidRPr="00CC4D14" w:rsidRDefault="00FC4CAB" w:rsidP="008A0FAB">
      <w:pPr>
        <w:widowControl/>
        <w:spacing w:after="0" w:line="240" w:lineRule="auto"/>
        <w:ind w:left="171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pacing w:val="-1"/>
          <w:sz w:val="24"/>
          <w:szCs w:val="24"/>
        </w:rPr>
        <w:t>itemized list of services, Deliverables, and Work to be performed, including</w:t>
      </w:r>
      <w:r w:rsidR="009728C6">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pacing w:val="-1"/>
          <w:sz w:val="24"/>
          <w:szCs w:val="24"/>
        </w:rPr>
        <w:t xml:space="preserve">any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1223D5CE" w14:textId="6E199F61" w:rsidR="00DD04BE" w:rsidRPr="00CC4D14" w:rsidRDefault="00FC4CAB" w:rsidP="008A0FAB">
      <w:pPr>
        <w:widowControl/>
        <w:spacing w:after="0" w:line="240" w:lineRule="auto"/>
        <w:ind w:left="1710" w:right="971"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mi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stone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882E8B">
        <w:rPr>
          <w:rFonts w:ascii="Times New Roman" w:eastAsia="Times New Roman" w:hAnsi="Times New Roman" w:cs="Times New Roman"/>
          <w:sz w:val="24"/>
          <w:szCs w:val="24"/>
        </w:rPr>
        <w:t>, Deliverables, and Work</w:t>
      </w:r>
      <w:r w:rsidRPr="00CC4D14">
        <w:rPr>
          <w:rFonts w:ascii="Times New Roman" w:eastAsia="Times New Roman" w:hAnsi="Times New Roman" w:cs="Times New Roman"/>
          <w:sz w:val="24"/>
          <w:szCs w:val="24"/>
        </w:rPr>
        <w:t>;</w:t>
      </w:r>
    </w:p>
    <w:p w14:paraId="11017E75" w14:textId="51DE086C" w:rsidR="00DD04BE" w:rsidRPr="00CC4D14" w:rsidRDefault="00FC4CAB" w:rsidP="008A0FAB">
      <w:pPr>
        <w:widowControl/>
        <w:spacing w:after="0" w:line="240" w:lineRule="auto"/>
        <w:ind w:left="171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rit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ria</w:t>
      </w:r>
      <w:r w:rsidR="00316DBC">
        <w:rPr>
          <w:rFonts w:ascii="Times New Roman" w:eastAsia="Times New Roman" w:hAnsi="Times New Roman" w:cs="Times New Roman"/>
          <w:sz w:val="24"/>
          <w:szCs w:val="24"/>
        </w:rPr>
        <w:t xml:space="preserve"> in addition to the acceptance criteria herein</w:t>
      </w:r>
      <w:r w:rsidRPr="00CC4D14">
        <w:rPr>
          <w:rFonts w:ascii="Times New Roman" w:eastAsia="Times New Roman" w:hAnsi="Times New Roman" w:cs="Times New Roman"/>
          <w:sz w:val="24"/>
          <w:szCs w:val="24"/>
        </w:rPr>
        <w:t>;</w:t>
      </w:r>
    </w:p>
    <w:p w14:paraId="2ED4CEEC" w14:textId="010669E8" w:rsidR="006553A4" w:rsidRDefault="00FC4CAB" w:rsidP="006553A4">
      <w:pPr>
        <w:widowControl/>
        <w:spacing w:after="0" w:line="240" w:lineRule="auto"/>
        <w:ind w:left="1710" w:right="721"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alo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ir job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w:t>
      </w:r>
    </w:p>
    <w:p w14:paraId="3B92862E" w14:textId="2C9D2399" w:rsidR="00DD04BE" w:rsidRPr="00CC4D14" w:rsidRDefault="006553A4" w:rsidP="006553A4">
      <w:pPr>
        <w:widowControl/>
        <w:spacing w:after="0" w:line="240" w:lineRule="auto"/>
        <w:ind w:left="1710" w:right="721"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 xml:space="preserve">,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as 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upon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wish to includ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p>
    <w:p w14:paraId="4C83CE82" w14:textId="6BFF2C70" w:rsidR="00DD04BE" w:rsidRDefault="006553A4" w:rsidP="008A0FAB">
      <w:pPr>
        <w:widowControl/>
        <w:spacing w:after="0" w:line="240" w:lineRule="auto"/>
        <w:ind w:left="1710" w:right="4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FC4CAB" w:rsidRPr="00CC4D14">
        <w:rPr>
          <w:rFonts w:ascii="Times New Roman" w:eastAsia="Times New Roman" w:hAnsi="Times New Roman" w:cs="Times New Roman"/>
          <w:sz w:val="24"/>
          <w:szCs w:val="24"/>
        </w:rPr>
        <w:t>)</w:t>
      </w:r>
      <w:r w:rsidR="0029138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 of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882E8B">
        <w:rPr>
          <w:rFonts w:ascii="Times New Roman" w:eastAsia="Times New Roman" w:hAnsi="Times New Roman" w:cs="Times New Roman"/>
          <w:sz w:val="24"/>
          <w:szCs w:val="24"/>
        </w:rPr>
        <w:t>med;</w:t>
      </w:r>
      <w:r w:rsidR="00316DBC">
        <w:rPr>
          <w:rFonts w:ascii="Times New Roman" w:eastAsia="Times New Roman" w:hAnsi="Times New Roman" w:cs="Times New Roman"/>
          <w:sz w:val="24"/>
          <w:szCs w:val="24"/>
        </w:rPr>
        <w:t xml:space="preserve"> and</w:t>
      </w:r>
    </w:p>
    <w:p w14:paraId="551652D5" w14:textId="1EDC35BE" w:rsidR="00882E8B" w:rsidRPr="00CC4D14" w:rsidRDefault="006553A4" w:rsidP="008A0FAB">
      <w:pPr>
        <w:widowControl/>
        <w:spacing w:after="0" w:line="240" w:lineRule="auto"/>
        <w:ind w:left="1710" w:right="89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882E8B">
        <w:rPr>
          <w:rFonts w:ascii="Times New Roman" w:eastAsia="Times New Roman" w:hAnsi="Times New Roman" w:cs="Times New Roman"/>
          <w:sz w:val="24"/>
          <w:szCs w:val="24"/>
        </w:rPr>
        <w:t xml:space="preserve">) to the extent not provided </w:t>
      </w:r>
      <w:r w:rsidR="00882E8B" w:rsidRPr="00D24877">
        <w:rPr>
          <w:rFonts w:ascii="Times New Roman" w:eastAsia="Times New Roman" w:hAnsi="Times New Roman" w:cs="Times New Roman"/>
          <w:sz w:val="24"/>
          <w:szCs w:val="24"/>
        </w:rPr>
        <w:t xml:space="preserve">in Exhibit </w:t>
      </w:r>
      <w:r w:rsidR="009F2729" w:rsidRPr="00D24877">
        <w:rPr>
          <w:rFonts w:ascii="Times New Roman" w:eastAsia="Times New Roman" w:hAnsi="Times New Roman" w:cs="Times New Roman"/>
          <w:sz w:val="24"/>
          <w:szCs w:val="24"/>
        </w:rPr>
        <w:t>6</w:t>
      </w:r>
      <w:r w:rsidR="00882E8B" w:rsidRPr="00D24877">
        <w:rPr>
          <w:rFonts w:ascii="Times New Roman" w:eastAsia="Times New Roman" w:hAnsi="Times New Roman" w:cs="Times New Roman"/>
          <w:sz w:val="24"/>
          <w:szCs w:val="24"/>
        </w:rPr>
        <w:t xml:space="preserve"> (Fees, Pricing and Payment Terms),</w:t>
      </w:r>
      <w:r w:rsidR="00882E8B">
        <w:rPr>
          <w:rFonts w:ascii="Times New Roman" w:eastAsia="Times New Roman" w:hAnsi="Times New Roman" w:cs="Times New Roman"/>
          <w:sz w:val="24"/>
          <w:szCs w:val="24"/>
        </w:rPr>
        <w:t xml:space="preserve"> any additional fees and costs that may be applicable to the Statement of Work as the parties may agree upon.</w:t>
      </w:r>
    </w:p>
    <w:p w14:paraId="547498CF"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18171877" w14:textId="77777777" w:rsidR="00DD04BE" w:rsidRPr="00CC4D14"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91249D9"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5DA7E1A6" w14:textId="5CF49B33" w:rsidR="00DD04BE" w:rsidRPr="00CC4D14" w:rsidRDefault="00FC4CAB">
      <w:pPr>
        <w:widowControl/>
        <w:spacing w:after="0" w:line="240" w:lineRule="auto"/>
        <w:ind w:left="1540" w:right="55"/>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D61C1">
        <w:rPr>
          <w:rFonts w:ascii="Times New Roman" w:eastAsia="Times New Roman" w:hAnsi="Times New Roman" w:cs="Times New Roman"/>
          <w:spacing w:val="-5"/>
          <w:sz w:val="24"/>
          <w:szCs w:val="24"/>
        </w:rPr>
        <w:t xml:space="preserve">the </w:t>
      </w:r>
      <w:r w:rsidR="00882E8B">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app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rth in </w:t>
      </w:r>
      <w:r w:rsidR="004D61C1">
        <w:rPr>
          <w:rFonts w:ascii="Times New Roman" w:eastAsia="Times New Roman" w:hAnsi="Times New Roman" w:cs="Times New Roman"/>
          <w:sz w:val="24"/>
          <w:szCs w:val="24"/>
        </w:rPr>
        <w:t>the applicable Statement of Work</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meliness,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C8872A7" w14:textId="77777777" w:rsidR="00DD04BE" w:rsidRPr="00CC4D14" w:rsidRDefault="00DD04BE" w:rsidP="008A0FAB">
      <w:pPr>
        <w:widowControl/>
        <w:spacing w:before="9" w:after="0" w:line="240" w:lineRule="auto"/>
        <w:jc w:val="both"/>
        <w:rPr>
          <w:rFonts w:ascii="Times New Roman" w:hAnsi="Times New Roman" w:cs="Times New Roman"/>
          <w:sz w:val="24"/>
          <w:szCs w:val="24"/>
        </w:rPr>
      </w:pPr>
    </w:p>
    <w:p w14:paraId="69A31FDF" w14:textId="21BD73AE" w:rsidR="00DD04BE" w:rsidRPr="00CC4D14" w:rsidRDefault="00FC4CAB" w:rsidP="008A0FAB">
      <w:pPr>
        <w:widowControl/>
        <w:spacing w:before="29" w:after="0" w:line="240" w:lineRule="auto"/>
        <w:ind w:left="1540" w:right="149"/>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on </w:t>
      </w:r>
      <w:r w:rsidRPr="00D24877">
        <w:rPr>
          <w:rFonts w:ascii="Times New Roman" w:eastAsia="Times New Roman" w:hAnsi="Times New Roman" w:cs="Times New Roman"/>
          <w:sz w:val="24"/>
          <w:szCs w:val="24"/>
        </w:rPr>
        <w:t>E</w:t>
      </w:r>
      <w:r w:rsidRPr="00D24877">
        <w:rPr>
          <w:rFonts w:ascii="Times New Roman" w:eastAsia="Times New Roman" w:hAnsi="Times New Roman" w:cs="Times New Roman"/>
          <w:spacing w:val="2"/>
          <w:sz w:val="24"/>
          <w:szCs w:val="24"/>
        </w:rPr>
        <w:t>x</w:t>
      </w:r>
      <w:r w:rsidRPr="00D24877">
        <w:rPr>
          <w:rFonts w:ascii="Times New Roman" w:eastAsia="Times New Roman" w:hAnsi="Times New Roman" w:cs="Times New Roman"/>
          <w:sz w:val="24"/>
          <w:szCs w:val="24"/>
        </w:rPr>
        <w:t>hib</w:t>
      </w:r>
      <w:r w:rsidRPr="00D24877">
        <w:rPr>
          <w:rFonts w:ascii="Times New Roman" w:eastAsia="Times New Roman" w:hAnsi="Times New Roman" w:cs="Times New Roman"/>
          <w:spacing w:val="1"/>
          <w:sz w:val="24"/>
          <w:szCs w:val="24"/>
        </w:rPr>
        <w:t>i</w:t>
      </w:r>
      <w:r w:rsidRPr="00D24877">
        <w:rPr>
          <w:rFonts w:ascii="Times New Roman" w:eastAsia="Times New Roman" w:hAnsi="Times New Roman" w:cs="Times New Roman"/>
          <w:sz w:val="24"/>
          <w:szCs w:val="24"/>
        </w:rPr>
        <w:t>t</w:t>
      </w:r>
      <w:r w:rsidRPr="00D24877">
        <w:rPr>
          <w:rFonts w:ascii="Times New Roman" w:eastAsia="Times New Roman" w:hAnsi="Times New Roman" w:cs="Times New Roman"/>
          <w:spacing w:val="-1"/>
          <w:sz w:val="24"/>
          <w:szCs w:val="24"/>
        </w:rPr>
        <w:t xml:space="preserve"> </w:t>
      </w:r>
      <w:r w:rsidR="006D5A71" w:rsidRPr="00D24877">
        <w:rPr>
          <w:rFonts w:ascii="Times New Roman" w:eastAsia="Times New Roman" w:hAnsi="Times New Roman" w:cs="Times New Roman"/>
          <w:sz w:val="24"/>
          <w:szCs w:val="24"/>
        </w:rPr>
        <w:t>5</w:t>
      </w:r>
      <w:r w:rsidRPr="00D24877">
        <w:rPr>
          <w:rFonts w:ascii="Times New Roman" w:eastAsia="Times New Roman" w:hAnsi="Times New Roman" w:cs="Times New Roman"/>
          <w:sz w:val="24"/>
          <w:szCs w:val="24"/>
        </w:rPr>
        <w:t xml:space="preserve"> (</w:t>
      </w:r>
      <w:r w:rsidRPr="00D24877">
        <w:rPr>
          <w:rFonts w:ascii="Times New Roman" w:eastAsia="Times New Roman" w:hAnsi="Times New Roman" w:cs="Times New Roman"/>
          <w:spacing w:val="-1"/>
          <w:sz w:val="24"/>
          <w:szCs w:val="24"/>
        </w:rPr>
        <w:t>Ac</w:t>
      </w:r>
      <w:r w:rsidRPr="00D24877">
        <w:rPr>
          <w:rFonts w:ascii="Times New Roman" w:eastAsia="Times New Roman" w:hAnsi="Times New Roman" w:cs="Times New Roman"/>
          <w:spacing w:val="1"/>
          <w:sz w:val="24"/>
          <w:szCs w:val="24"/>
        </w:rPr>
        <w:t>c</w:t>
      </w:r>
      <w:r w:rsidRPr="00D24877">
        <w:rPr>
          <w:rFonts w:ascii="Times New Roman" w:eastAsia="Times New Roman" w:hAnsi="Times New Roman" w:cs="Times New Roman"/>
          <w:spacing w:val="-1"/>
          <w:sz w:val="24"/>
          <w:szCs w:val="24"/>
        </w:rPr>
        <w:t>e</w:t>
      </w:r>
      <w:r w:rsidRPr="00D24877">
        <w:rPr>
          <w:rFonts w:ascii="Times New Roman" w:eastAsia="Times New Roman" w:hAnsi="Times New Roman" w:cs="Times New Roman"/>
          <w:sz w:val="24"/>
          <w:szCs w:val="24"/>
        </w:rPr>
        <w:t>ptan</w:t>
      </w:r>
      <w:r w:rsidRPr="00D24877">
        <w:rPr>
          <w:rFonts w:ascii="Times New Roman" w:eastAsia="Times New Roman" w:hAnsi="Times New Roman" w:cs="Times New Roman"/>
          <w:spacing w:val="1"/>
          <w:sz w:val="24"/>
          <w:szCs w:val="24"/>
        </w:rPr>
        <w:t>c</w:t>
      </w:r>
      <w:r w:rsidRPr="00D24877">
        <w:rPr>
          <w:rFonts w:ascii="Times New Roman" w:eastAsia="Times New Roman" w:hAnsi="Times New Roman" w:cs="Times New Roman"/>
          <w:sz w:val="24"/>
          <w:szCs w:val="24"/>
        </w:rPr>
        <w:t>e</w:t>
      </w:r>
      <w:r w:rsidRPr="00D24877">
        <w:rPr>
          <w:rFonts w:ascii="Times New Roman" w:eastAsia="Times New Roman" w:hAnsi="Times New Roman" w:cs="Times New Roman"/>
          <w:spacing w:val="-1"/>
          <w:sz w:val="24"/>
          <w:szCs w:val="24"/>
        </w:rPr>
        <w:t xml:space="preserve"> a</w:t>
      </w:r>
      <w:r w:rsidRPr="00D24877">
        <w:rPr>
          <w:rFonts w:ascii="Times New Roman" w:eastAsia="Times New Roman" w:hAnsi="Times New Roman" w:cs="Times New Roman"/>
          <w:sz w:val="24"/>
          <w:szCs w:val="24"/>
        </w:rPr>
        <w:t xml:space="preserve">nd </w:t>
      </w:r>
      <w:r w:rsidRPr="00D24877">
        <w:rPr>
          <w:rFonts w:ascii="Times New Roman" w:eastAsia="Times New Roman" w:hAnsi="Times New Roman" w:cs="Times New Roman"/>
          <w:spacing w:val="1"/>
          <w:sz w:val="24"/>
          <w:szCs w:val="24"/>
        </w:rPr>
        <w:t>S</w:t>
      </w:r>
      <w:r w:rsidRPr="00D24877">
        <w:rPr>
          <w:rFonts w:ascii="Times New Roman" w:eastAsia="Times New Roman" w:hAnsi="Times New Roman" w:cs="Times New Roman"/>
          <w:sz w:val="24"/>
          <w:szCs w:val="24"/>
        </w:rPr>
        <w:t>i</w:t>
      </w:r>
      <w:r w:rsidRPr="00D24877">
        <w:rPr>
          <w:rFonts w:ascii="Times New Roman" w:eastAsia="Times New Roman" w:hAnsi="Times New Roman" w:cs="Times New Roman"/>
          <w:spacing w:val="-2"/>
          <w:sz w:val="24"/>
          <w:szCs w:val="24"/>
        </w:rPr>
        <w:t>g</w:t>
      </w:r>
      <w:r w:rsidRPr="00D24877">
        <w:rPr>
          <w:rFonts w:ascii="Times New Roman" w:eastAsia="Times New Roman" w:hAnsi="Times New Roman" w:cs="Times New Roman"/>
          <w:spacing w:val="4"/>
          <w:sz w:val="24"/>
          <w:szCs w:val="24"/>
        </w:rPr>
        <w:t>n</w:t>
      </w:r>
      <w:r w:rsidRPr="00D24877">
        <w:rPr>
          <w:rFonts w:ascii="Times New Roman" w:eastAsia="Times New Roman" w:hAnsi="Times New Roman" w:cs="Times New Roman"/>
          <w:spacing w:val="2"/>
          <w:sz w:val="24"/>
          <w:szCs w:val="24"/>
        </w:rPr>
        <w:t>-</w:t>
      </w:r>
      <w:r w:rsidRPr="00D24877">
        <w:rPr>
          <w:rFonts w:ascii="Times New Roman" w:eastAsia="Times New Roman" w:hAnsi="Times New Roman" w:cs="Times New Roman"/>
          <w:sz w:val="24"/>
          <w:szCs w:val="24"/>
        </w:rPr>
        <w:t>O</w:t>
      </w:r>
      <w:r w:rsidRPr="00D24877">
        <w:rPr>
          <w:rFonts w:ascii="Times New Roman" w:eastAsia="Times New Roman" w:hAnsi="Times New Roman" w:cs="Times New Roman"/>
          <w:spacing w:val="-1"/>
          <w:sz w:val="24"/>
          <w:szCs w:val="24"/>
        </w:rPr>
        <w:t>f</w:t>
      </w:r>
      <w:r w:rsidRPr="00D24877">
        <w:rPr>
          <w:rFonts w:ascii="Times New Roman" w:eastAsia="Times New Roman" w:hAnsi="Times New Roman" w:cs="Times New Roman"/>
          <w:sz w:val="24"/>
          <w:szCs w:val="24"/>
        </w:rPr>
        <w:t xml:space="preserve">f </w:t>
      </w:r>
      <w:r w:rsidRPr="00D24877">
        <w:rPr>
          <w:rFonts w:ascii="Times New Roman" w:eastAsia="Times New Roman" w:hAnsi="Times New Roman" w:cs="Times New Roman"/>
          <w:spacing w:val="-2"/>
          <w:sz w:val="24"/>
          <w:szCs w:val="24"/>
        </w:rPr>
        <w:t>F</w:t>
      </w:r>
      <w:r w:rsidRPr="00D24877">
        <w:rPr>
          <w:rFonts w:ascii="Times New Roman" w:eastAsia="Times New Roman" w:hAnsi="Times New Roman" w:cs="Times New Roman"/>
          <w:spacing w:val="2"/>
          <w:sz w:val="24"/>
          <w:szCs w:val="24"/>
        </w:rPr>
        <w:t>o</w:t>
      </w:r>
      <w:r w:rsidRPr="00D24877">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no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p>
    <w:p w14:paraId="320A987C"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B88AB28" w14:textId="77777777" w:rsidR="00DD04BE" w:rsidRPr="00CC4D14" w:rsidRDefault="00FC4CAB" w:rsidP="008A0FAB">
      <w:pPr>
        <w:widowControl/>
        <w:spacing w:after="0" w:line="240" w:lineRule="auto"/>
        <w:ind w:left="1540" w:right="55"/>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not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ptabl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ten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rit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4"/>
          <w:sz w:val="24"/>
          <w:szCs w:val="24"/>
        </w:rPr>
        <w:t>n</w:t>
      </w:r>
      <w:r w:rsidR="001E026B">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lastRenderedPageBreak/>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set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rth in this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D376F1">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how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on</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 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portion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to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251AFCC4"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75FBFE0" w14:textId="13606B44" w:rsidR="00DD04BE" w:rsidRPr="00CC4D14" w:rsidRDefault="00FC4CAB" w:rsidP="008A0FAB">
      <w:pPr>
        <w:widowControl/>
        <w:spacing w:after="0" w:line="240" w:lineRule="auto"/>
        <w:ind w:left="1540" w:right="199"/>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he </w:t>
      </w:r>
      <w:r w:rsidR="00E9537F">
        <w:rPr>
          <w:rFonts w:ascii="Times New Roman" w:eastAsia="Times New Roman" w:hAnsi="Times New Roman" w:cs="Times New Roman"/>
          <w:sz w:val="24"/>
          <w:szCs w:val="24"/>
        </w:rPr>
        <w:t xml:space="preserve">JBE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 s</w:t>
      </w:r>
      <w:r w:rsidRPr="00CC4D14">
        <w:rPr>
          <w:rFonts w:ascii="Times New Roman" w:eastAsia="Times New Roman" w:hAnsi="Times New Roman" w:cs="Times New Roman"/>
          <w:spacing w:val="6"/>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the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or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(iii)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to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fund the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4F50B19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A656BAA"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S</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z w:val="24"/>
          <w:szCs w:val="24"/>
        </w:rPr>
        <w:t>op</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5FE0209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450084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w:t>
      </w:r>
    </w:p>
    <w:p w14:paraId="7D5AF63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5A58FED" w14:textId="77777777" w:rsidR="00DD04BE" w:rsidRPr="00CC4D14" w:rsidRDefault="00FC4CAB" w:rsidP="008A0FAB">
      <w:pPr>
        <w:widowControl/>
        <w:spacing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A.1.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9537F">
        <w:rPr>
          <w:rFonts w:ascii="Times New Roman" w:eastAsia="Times New Roman" w:hAnsi="Times New Roman" w:cs="Times New Roman"/>
          <w:spacing w:val="-1"/>
          <w:sz w:val="24"/>
          <w:szCs w:val="24"/>
        </w:rPr>
        <w:t xml:space="preserve">as set forth in the </w:t>
      </w:r>
      <w:r w:rsidR="004D61C1">
        <w:rPr>
          <w:rFonts w:ascii="Times New Roman" w:eastAsia="Times New Roman" w:hAnsi="Times New Roman" w:cs="Times New Roman"/>
          <w:spacing w:val="-1"/>
          <w:sz w:val="24"/>
          <w:szCs w:val="24"/>
        </w:rPr>
        <w:t>applicable</w:t>
      </w:r>
      <w:r w:rsidR="00E9537F">
        <w:rPr>
          <w:rFonts w:ascii="Times New Roman" w:eastAsia="Times New Roman" w:hAnsi="Times New Roman" w:cs="Times New Roman"/>
          <w:spacing w:val="-1"/>
          <w:sz w:val="24"/>
          <w:szCs w:val="24"/>
        </w:rPr>
        <w:t xml:space="preserve"> Statement of Work</w:t>
      </w:r>
      <w:r w:rsidRPr="00CC4D14">
        <w:rPr>
          <w:rFonts w:ascii="Times New Roman" w:eastAsia="Times New Roman" w:hAnsi="Times New Roman" w:cs="Times New Roman"/>
          <w:sz w:val="24"/>
          <w:szCs w:val="24"/>
        </w:rPr>
        <w:t>,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letions, or modifi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to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5B8F440C"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22326F1B" w14:textId="77777777" w:rsidR="00DD04BE" w:rsidRPr="00CC4D14" w:rsidRDefault="00FC4CAB" w:rsidP="008A0FAB">
      <w:pPr>
        <w:widowControl/>
        <w:spacing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9537F">
        <w:rPr>
          <w:rFonts w:ascii="Times New Roman" w:eastAsia="Times New Roman" w:hAnsi="Times New Roman" w:cs="Times New Roman"/>
          <w:sz w:val="24"/>
          <w:szCs w:val="24"/>
        </w:rPr>
        <w:t>a 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03DD241F"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5BF6D69" w14:textId="50698B13" w:rsidR="00DD04BE" w:rsidRPr="00CC4D14" w:rsidRDefault="00FC4CAB" w:rsidP="008A0FAB">
      <w:pPr>
        <w:widowControl/>
        <w:spacing w:after="0" w:line="240" w:lineRule="auto"/>
        <w:ind w:left="207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EE52F49" w14:textId="2839D92C" w:rsidR="00DD04BE" w:rsidRPr="00CC4D14" w:rsidRDefault="00FC4CAB" w:rsidP="008A0FAB">
      <w:pPr>
        <w:widowControl/>
        <w:spacing w:after="0" w:line="240" w:lineRule="auto"/>
        <w:ind w:left="207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summa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00AC4E60">
        <w:rPr>
          <w:rFonts w:ascii="Times New Roman" w:eastAsia="Times New Roman" w:hAnsi="Times New Roman" w:cs="Times New Roman"/>
          <w:spacing w:val="3"/>
          <w:sz w:val="24"/>
          <w:szCs w:val="24"/>
        </w:rPr>
        <w:t xml:space="preserve">proposed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a b</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 xml:space="preserve">kdown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005661AF">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sks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1023B253" w14:textId="79CF395F" w:rsidR="00DD04BE" w:rsidRPr="00CC4D14" w:rsidRDefault="00FC4CAB" w:rsidP="008A0FAB">
      <w:pPr>
        <w:widowControl/>
        <w:spacing w:after="0" w:line="240" w:lineRule="auto"/>
        <w:ind w:left="207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the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447CC623"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1C9F819" w14:textId="77777777" w:rsidR="00DD04BE" w:rsidRPr="00CC4D14" w:rsidRDefault="00FC4CAB" w:rsidP="008A0FAB">
      <w:pPr>
        <w:widowControl/>
        <w:spacing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and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will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4"/>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3C3F8038"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B26B378" w14:textId="3C65F35D" w:rsidR="00DD04BE" w:rsidRDefault="00FC4CAB" w:rsidP="00DC2787">
      <w:pPr>
        <w:widowControl/>
        <w:spacing w:after="0" w:line="240" w:lineRule="auto"/>
        <w:ind w:left="1160" w:right="133"/>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unless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 disa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should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 di</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ndment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All costs for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00E9537F">
        <w:rPr>
          <w:rFonts w:ascii="Times New Roman" w:eastAsia="Times New Roman" w:hAnsi="Times New Roman" w:cs="Times New Roman"/>
          <w:spacing w:val="1"/>
          <w:sz w:val="24"/>
          <w:szCs w:val="24"/>
        </w:rPr>
        <w:t>the JBE’s</w:t>
      </w:r>
      <w:r w:rsidRPr="00CC4D14">
        <w:rPr>
          <w:rFonts w:ascii="Times New Roman" w:eastAsia="Times New Roman" w:hAnsi="Times New Roman" w:cs="Times New Roman"/>
          <w:sz w:val="24"/>
          <w:szCs w:val="24"/>
        </w:rPr>
        <w:t xml:space="preserve">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isk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w:t>
      </w:r>
    </w:p>
    <w:p w14:paraId="4EFF3022" w14:textId="77777777" w:rsidR="00115AC7" w:rsidRPr="00CC4D14" w:rsidRDefault="00115AC7" w:rsidP="00A5016E">
      <w:pPr>
        <w:widowControl/>
        <w:spacing w:after="0" w:line="240" w:lineRule="auto"/>
        <w:ind w:right="133"/>
        <w:jc w:val="both"/>
        <w:rPr>
          <w:rFonts w:ascii="Times New Roman" w:eastAsia="Times New Roman" w:hAnsi="Times New Roman" w:cs="Times New Roman"/>
          <w:sz w:val="24"/>
          <w:szCs w:val="24"/>
        </w:rPr>
      </w:pPr>
    </w:p>
    <w:p w14:paraId="46BFEC3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BD6E4DC" w14:textId="77777777" w:rsidR="00DD04BE" w:rsidRPr="00CC4D14" w:rsidRDefault="00FC4CAB" w:rsidP="008A0FAB">
      <w:pPr>
        <w:widowControl/>
        <w:spacing w:after="0" w:line="240" w:lineRule="auto"/>
        <w:ind w:left="440" w:right="-20" w:firstLine="28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top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0E1699B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4133056" w14:textId="195A3513" w:rsidR="00DD04BE" w:rsidRPr="00CC4D14" w:rsidRDefault="00FC4CAB" w:rsidP="008A0FAB">
      <w:pPr>
        <w:widowControl/>
        <w:spacing w:after="0" w:line="240" w:lineRule="auto"/>
        <w:ind w:left="1160" w:right="117"/>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nine</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ter </w:t>
      </w:r>
      <w:r w:rsidRPr="00CC4D14">
        <w:rPr>
          <w:rFonts w:ascii="Times New Roman" w:eastAsia="Times New Roman" w:hAnsi="Times New Roman" w:cs="Times New Roman"/>
          <w:sz w:val="24"/>
          <w:szCs w:val="24"/>
        </w:rPr>
        <w:lastRenderedPageBreak/>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00AC4E60">
        <w:rPr>
          <w:rFonts w:ascii="Times New Roman" w:eastAsia="Times New Roman" w:hAnsi="Times New Roman" w:cs="Times New Roman"/>
          <w:spacing w:val="-1"/>
          <w:sz w:val="24"/>
          <w:szCs w:val="24"/>
        </w:rPr>
        <w:t xml:space="preserve"> as determined by the JBE</w:t>
      </w:r>
      <w:r w:rsidRPr="00CC4D14">
        <w:rPr>
          <w:rFonts w:ascii="Times New Roman" w:eastAsia="Times New Roman" w:hAnsi="Times New Roman" w:cs="Times New Roman"/>
          <w:sz w:val="24"/>
          <w:szCs w:val="24"/>
        </w:rPr>
        <w:t>.</w:t>
      </w:r>
    </w:p>
    <w:p w14:paraId="3F321195"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7ED95FC3" w14:textId="1001C799" w:rsidR="00DD04BE" w:rsidRPr="00CC4D14" w:rsidRDefault="00FC4CAB" w:rsidP="008A0FAB">
      <w:pPr>
        <w:widowControl/>
        <w:spacing w:after="0" w:line="240" w:lineRule="auto"/>
        <w:ind w:left="1160" w:right="58"/>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with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ps to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AC4E60">
        <w:rPr>
          <w:rFonts w:ascii="Times New Roman" w:eastAsia="Times New Roman" w:hAnsi="Times New Roman" w:cs="Times New Roman"/>
          <w:sz w:val="24"/>
          <w:szCs w:val="24"/>
        </w:rPr>
        <w:t>further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of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will either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2</w:t>
      </w:r>
      <w:r w:rsidR="0091772D">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481A2E">
        <w:rPr>
          <w:rFonts w:ascii="Times New Roman" w:eastAsia="Times New Roman" w:hAnsi="Times New Roman" w:cs="Times New Roman"/>
          <w:sz w:val="24"/>
          <w:szCs w:val="24"/>
        </w:rPr>
        <w:t>; Term of Agreement</w:t>
      </w:r>
      <w:r w:rsidRPr="00CC4D14">
        <w:rPr>
          <w:rFonts w:ascii="Times New Roman" w:eastAsia="Times New Roman" w:hAnsi="Times New Roman" w:cs="Times New Roman"/>
          <w:sz w:val="24"/>
          <w:szCs w:val="24"/>
        </w:rPr>
        <w:t>).</w:t>
      </w:r>
    </w:p>
    <w:p w14:paraId="743BA57C"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2F488ABF" w14:textId="77777777" w:rsidR="00DD04BE" w:rsidRPr="00CC4D14" w:rsidRDefault="00FC4CAB" w:rsidP="008A0FAB">
      <w:pPr>
        <w:widowControl/>
        <w:spacing w:after="0" w:line="240" w:lineRule="auto"/>
        <w:ind w:left="1160" w:right="98"/>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ume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 xml:space="preserve"> 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 the</w:t>
      </w:r>
      <w:r w:rsidRPr="00CC4D14">
        <w:rPr>
          <w:rFonts w:ascii="Times New Roman" w:eastAsia="Times New Roman" w:hAnsi="Times New Roman" w:cs="Times New Roman"/>
          <w:spacing w:val="1"/>
          <w:sz w:val="24"/>
          <w:szCs w:val="24"/>
        </w:rPr>
        <w:t xml:space="preserve"> </w:t>
      </w:r>
      <w:r w:rsidR="003011A7">
        <w:rPr>
          <w:rFonts w:ascii="Times New Roman" w:eastAsia="Times New Roman" w:hAnsi="Times New Roman" w:cs="Times New Roman"/>
          <w:sz w:val="24"/>
          <w:szCs w:val="24"/>
        </w:rPr>
        <w:t>contract price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 xml:space="preserve">oth,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costs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p>
    <w:p w14:paraId="0CFF8F3E" w14:textId="77777777" w:rsidR="00DD04BE" w:rsidRPr="00CC4D14" w:rsidRDefault="00DD04BE" w:rsidP="008A0FAB">
      <w:pPr>
        <w:widowControl/>
        <w:spacing w:before="17" w:after="0" w:line="240" w:lineRule="auto"/>
        <w:jc w:val="both"/>
        <w:rPr>
          <w:rFonts w:ascii="Times New Roman" w:hAnsi="Times New Roman" w:cs="Times New Roman"/>
          <w:sz w:val="24"/>
          <w:szCs w:val="24"/>
        </w:rPr>
      </w:pPr>
    </w:p>
    <w:p w14:paraId="4326E66F" w14:textId="77777777" w:rsidR="00DD04BE" w:rsidRPr="00CC4D14" w:rsidRDefault="00FC4CAB" w:rsidP="008A0FAB">
      <w:pPr>
        <w:widowControl/>
        <w:spacing w:after="0" w:line="240" w:lineRule="auto"/>
        <w:ind w:left="1160" w:right="191"/>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not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001810D9">
        <w:rPr>
          <w:rFonts w:ascii="Times New Roman" w:eastAsia="Times New Roman" w:hAnsi="Times New Roman" w:cs="Times New Roman"/>
          <w:spacing w:val="2"/>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Stop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466310E8"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18C734A" w14:textId="77777777" w:rsidR="00DD04BE" w:rsidRPr="00CC4D14" w:rsidRDefault="00FC4CAB" w:rsidP="008A0FAB">
      <w:pPr>
        <w:widowControl/>
        <w:spacing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r w:rsidR="001810D9">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bec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top</w:t>
      </w:r>
    </w:p>
    <w:p w14:paraId="642FC402" w14:textId="77777777" w:rsidR="00DD04BE" w:rsidRDefault="00FC4CAB" w:rsidP="008A0FAB">
      <w:pPr>
        <w:widowControl/>
        <w:spacing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177F70AC" w14:textId="77777777" w:rsidR="00A301B6" w:rsidRPr="00CC4D14" w:rsidRDefault="00A301B6" w:rsidP="008A0FAB">
      <w:pPr>
        <w:widowControl/>
        <w:spacing w:after="0" w:line="240" w:lineRule="auto"/>
        <w:ind w:left="1160" w:right="-20"/>
        <w:jc w:val="both"/>
        <w:rPr>
          <w:rFonts w:ascii="Times New Roman" w:eastAsia="Times New Roman" w:hAnsi="Times New Roman" w:cs="Times New Roman"/>
          <w:sz w:val="24"/>
          <w:szCs w:val="24"/>
        </w:rPr>
      </w:pPr>
    </w:p>
    <w:p w14:paraId="0D163354"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27BBC262" w14:textId="23925FD0"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to </w:t>
      </w:r>
      <w:r w:rsidR="0030043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00F940FB">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 xml:space="preserve">upport </w:t>
      </w:r>
      <w:r w:rsidR="00F940FB">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method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00F940FB">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 </w:t>
      </w:r>
      <w:r w:rsidR="00F940FB">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support,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or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at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691CEB29" w14:textId="77777777" w:rsidR="00DD04BE" w:rsidRPr="00CC4D14" w:rsidRDefault="00DD04BE" w:rsidP="008A0FAB">
      <w:pPr>
        <w:widowControl/>
        <w:spacing w:before="13" w:after="0" w:line="240" w:lineRule="auto"/>
        <w:jc w:val="both"/>
        <w:rPr>
          <w:rFonts w:ascii="Times New Roman" w:hAnsi="Times New Roman" w:cs="Times New Roman"/>
          <w:sz w:val="24"/>
          <w:szCs w:val="24"/>
        </w:rPr>
      </w:pPr>
    </w:p>
    <w:p w14:paraId="3F103955" w14:textId="0E1D0F1C" w:rsidR="00DD04BE" w:rsidRPr="00CC4D14" w:rsidRDefault="00F940FB" w:rsidP="008A0FAB">
      <w:pPr>
        <w:widowControl/>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FC4CAB" w:rsidRPr="00CC4D14">
        <w:rPr>
          <w:rFonts w:ascii="Times New Roman" w:eastAsia="Times New Roman" w:hAnsi="Times New Roman" w:cs="Times New Roman"/>
          <w:b/>
          <w:bCs/>
          <w:sz w:val="24"/>
          <w:szCs w:val="24"/>
        </w:rPr>
        <w:t>. A</w:t>
      </w:r>
      <w:r w:rsidR="00FC4CAB" w:rsidRPr="00CC4D14">
        <w:rPr>
          <w:rFonts w:ascii="Times New Roman" w:eastAsia="Times New Roman" w:hAnsi="Times New Roman" w:cs="Times New Roman"/>
          <w:b/>
          <w:bCs/>
          <w:spacing w:val="-1"/>
          <w:sz w:val="24"/>
          <w:szCs w:val="24"/>
        </w:rPr>
        <w:t>cc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un</w:t>
      </w:r>
      <w:r w:rsidR="00FC4CAB" w:rsidRPr="00CC4D14">
        <w:rPr>
          <w:rFonts w:ascii="Times New Roman" w:eastAsia="Times New Roman" w:hAnsi="Times New Roman" w:cs="Times New Roman"/>
          <w:b/>
          <w:bCs/>
          <w:sz w:val="24"/>
          <w:szCs w:val="24"/>
        </w:rPr>
        <w:t>ting.</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a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stem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ount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w:t>
      </w:r>
      <w:r w:rsidR="00FC4CAB" w:rsidRPr="00CC4D14">
        <w:rPr>
          <w:rFonts w:ascii="Times New Roman" w:eastAsia="Times New Roman" w:hAnsi="Times New Roman" w:cs="Times New Roman"/>
          <w:spacing w:val="1"/>
          <w:sz w:val="24"/>
          <w:szCs w:val="24"/>
        </w:rPr>
        <w:t>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ols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ts</w:t>
      </w:r>
    </w:p>
    <w:p w14:paraId="6C7443C6" w14:textId="77777777" w:rsidR="00DD04BE"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AP).</w:t>
      </w:r>
    </w:p>
    <w:p w14:paraId="4358F139" w14:textId="77777777" w:rsidR="00CD14FA" w:rsidRPr="00CC4D14" w:rsidRDefault="00CD14FA" w:rsidP="008A0FAB">
      <w:pPr>
        <w:widowControl/>
        <w:spacing w:after="0" w:line="240" w:lineRule="auto"/>
        <w:ind w:left="100" w:right="-20"/>
        <w:jc w:val="both"/>
        <w:rPr>
          <w:rFonts w:ascii="Times New Roman" w:eastAsia="Times New Roman" w:hAnsi="Times New Roman" w:cs="Times New Roman"/>
          <w:sz w:val="24"/>
          <w:szCs w:val="24"/>
        </w:rPr>
      </w:pPr>
    </w:p>
    <w:p w14:paraId="462AFFEF" w14:textId="0BD96072" w:rsidR="00DD04BE" w:rsidRPr="00CC4D14" w:rsidRDefault="00F940FB" w:rsidP="008A0FAB">
      <w:pPr>
        <w:widowControl/>
        <w:spacing w:before="76"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FC4CAB" w:rsidRPr="00CC4D14">
        <w:rPr>
          <w:rFonts w:ascii="Times New Roman" w:eastAsia="Times New Roman" w:hAnsi="Times New Roman" w:cs="Times New Roman"/>
          <w:b/>
          <w:bCs/>
          <w:sz w:val="24"/>
          <w:szCs w:val="24"/>
        </w:rPr>
        <w:t>. Au</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z w:val="24"/>
          <w:szCs w:val="24"/>
        </w:rPr>
        <w:t>it;</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tion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p>
    <w:p w14:paraId="7AA940B3" w14:textId="77777777" w:rsidR="00DD04BE" w:rsidRPr="00CC4D14" w:rsidRDefault="00DD04BE" w:rsidP="008A0FAB">
      <w:pPr>
        <w:widowControl/>
        <w:spacing w:before="12" w:after="0" w:line="240" w:lineRule="auto"/>
        <w:jc w:val="both"/>
        <w:rPr>
          <w:rFonts w:ascii="Times New Roman" w:hAnsi="Times New Roman" w:cs="Times New Roman"/>
          <w:sz w:val="24"/>
          <w:szCs w:val="24"/>
        </w:rPr>
      </w:pPr>
    </w:p>
    <w:p w14:paraId="4A23FACE" w14:textId="4B028DBD" w:rsidR="00DD04BE" w:rsidRPr="00CC4D14" w:rsidRDefault="00FC4CAB" w:rsidP="008A0FAB">
      <w:pPr>
        <w:widowControl/>
        <w:spacing w:after="0" w:line="240" w:lineRule="auto"/>
        <w:ind w:left="820" w:right="51"/>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ud</w:t>
      </w:r>
      <w:r w:rsidRPr="00CC4D14">
        <w:rPr>
          <w:rFonts w:ascii="Times New Roman" w:eastAsia="Times New Roman" w:hAnsi="Times New Roman" w:cs="Times New Roman"/>
          <w:b/>
          <w:bCs/>
          <w:sz w:val="24"/>
          <w:szCs w:val="24"/>
        </w:rPr>
        <w:t xml:space="preserve">it.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 xml:space="preserve">le </w:t>
      </w:r>
      <w:r w:rsidR="001B26E1">
        <w:rPr>
          <w:rFonts w:ascii="Times New Roman" w:eastAsia="Times New Roman" w:hAnsi="Times New Roman" w:cs="Times New Roman"/>
          <w:sz w:val="24"/>
          <w:szCs w:val="24"/>
        </w:rPr>
        <w:t>N</w:t>
      </w:r>
      <w:r w:rsidRPr="00CC4D14">
        <w:rPr>
          <w:rFonts w:ascii="Times New Roman" w:eastAsia="Times New Roman" w:hAnsi="Times New Roman" w:cs="Times New Roman"/>
          <w:sz w:val="24"/>
          <w:szCs w:val="24"/>
        </w:rPr>
        <w:t>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0060062F">
        <w:rPr>
          <w:rFonts w:ascii="Times New Roman" w:eastAsia="Times New Roman" w:hAnsi="Times New Roman" w:cs="Times New Roman"/>
          <w:sz w:val="24"/>
          <w:szCs w:val="24"/>
        </w:rPr>
        <w:t xml:space="preserve">ide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to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oni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or 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rmine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tatutes,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003A4B7A" w:rsidRPr="00CC4D14">
        <w:rPr>
          <w:rFonts w:ascii="Times New Roman" w:eastAsia="Times New Roman" w:hAnsi="Times New Roman" w:cs="Times New Roman"/>
          <w:sz w:val="24"/>
          <w:szCs w:val="24"/>
        </w:rPr>
        <w:t>r</w:t>
      </w:r>
      <w:r w:rsidR="003A4B7A" w:rsidRPr="00CC4D14">
        <w:rPr>
          <w:rFonts w:ascii="Times New Roman" w:eastAsia="Times New Roman" w:hAnsi="Times New Roman" w:cs="Times New Roman"/>
          <w:spacing w:val="-1"/>
          <w:sz w:val="24"/>
          <w:szCs w:val="24"/>
        </w:rPr>
        <w:t>e</w:t>
      </w:r>
      <w:r w:rsidR="003A4B7A" w:rsidRPr="00CC4D14">
        <w:rPr>
          <w:rFonts w:ascii="Times New Roman" w:eastAsia="Times New Roman" w:hAnsi="Times New Roman" w:cs="Times New Roman"/>
          <w:sz w:val="24"/>
          <w:szCs w:val="24"/>
        </w:rPr>
        <w:t>qu</w:t>
      </w:r>
      <w:r w:rsidR="003A4B7A" w:rsidRPr="00CC4D14">
        <w:rPr>
          <w:rFonts w:ascii="Times New Roman" w:eastAsia="Times New Roman" w:hAnsi="Times New Roman" w:cs="Times New Roman"/>
          <w:spacing w:val="-1"/>
          <w:sz w:val="24"/>
          <w:szCs w:val="24"/>
        </w:rPr>
        <w:t>e</w:t>
      </w:r>
      <w:r w:rsidR="003A4B7A" w:rsidRPr="00CC4D14">
        <w:rPr>
          <w:rFonts w:ascii="Times New Roman" w:eastAsia="Times New Roman" w:hAnsi="Times New Roman" w:cs="Times New Roman"/>
          <w:sz w:val="24"/>
          <w:szCs w:val="24"/>
        </w:rPr>
        <w:t>sted and</w:t>
      </w:r>
      <w:r w:rsidRPr="00CC4D14">
        <w:rPr>
          <w:rFonts w:ascii="Times New Roman" w:eastAsia="Times New Roman" w:hAnsi="Times New Roman" w:cs="Times New Roman"/>
          <w:sz w:val="24"/>
          <w:szCs w:val="24"/>
        </w:rPr>
        <w:t xml:space="preserve"> will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at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Auditor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three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61597A5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0B73CB6" w14:textId="77777777" w:rsidR="00DD04BE" w:rsidRPr="00CC4D14" w:rsidRDefault="00FC4CAB" w:rsidP="008A0FAB">
      <w:pPr>
        <w:widowControl/>
        <w:spacing w:after="0" w:line="240" w:lineRule="auto"/>
        <w:ind w:left="820" w:right="8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lastRenderedPageBreak/>
        <w:t>B</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mum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tention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or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audit findin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resolved,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50A0FB8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ADECCC7" w14:textId="430C1CF4" w:rsidR="00DD04BE" w:rsidRPr="00CC4D14" w:rsidRDefault="00F940FB" w:rsidP="008A0FAB">
      <w:pPr>
        <w:widowControl/>
        <w:spacing w:after="0" w:line="240" w:lineRule="auto"/>
        <w:ind w:left="100" w:right="23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FC4CAB" w:rsidRPr="00CC4D14">
        <w:rPr>
          <w:rFonts w:ascii="Times New Roman" w:eastAsia="Times New Roman" w:hAnsi="Times New Roman" w:cs="Times New Roman"/>
          <w:b/>
          <w:bCs/>
          <w:sz w:val="24"/>
          <w:szCs w:val="24"/>
        </w:rPr>
        <w:t>. Assig</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ctor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ri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ts or 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in whole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ut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prior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of </w:t>
      </w:r>
      <w:r w:rsidR="0060062F">
        <w:rPr>
          <w:rFonts w:ascii="Times New Roman" w:eastAsia="Times New Roman" w:hAnsi="Times New Roman" w:cs="Times New Roman"/>
          <w:sz w:val="24"/>
          <w:szCs w:val="24"/>
        </w:rPr>
        <w:t xml:space="preserve">the Establishing </w:t>
      </w:r>
      <w:r w:rsidR="00772E2C">
        <w:rPr>
          <w:rFonts w:ascii="Times New Roman" w:eastAsia="Times New Roman" w:hAnsi="Times New Roman" w:cs="Times New Roman"/>
          <w:sz w:val="24"/>
          <w:szCs w:val="24"/>
        </w:rPr>
        <w:t>JBE</w:t>
      </w:r>
      <w:r w:rsidR="00AE557F">
        <w:rPr>
          <w:rFonts w:ascii="Times New Roman" w:eastAsia="Times New Roman" w:hAnsi="Times New Roman" w:cs="Times New Roman"/>
          <w:sz w:val="24"/>
          <w:szCs w:val="24"/>
        </w:rPr>
        <w:t>,</w:t>
      </w:r>
      <w:r w:rsidR="008700E9" w:rsidRPr="008700E9">
        <w:rPr>
          <w:rFonts w:ascii="Times New Roman" w:eastAsia="Times New Roman" w:hAnsi="Times New Roman" w:cs="Times New Roman"/>
          <w:sz w:val="24"/>
          <w:szCs w:val="24"/>
        </w:rPr>
        <w:t xml:space="preserve"> </w:t>
      </w:r>
      <w:r w:rsidR="008700E9">
        <w:rPr>
          <w:rFonts w:ascii="Times New Roman" w:eastAsia="Times New Roman" w:hAnsi="Times New Roman" w:cs="Times New Roman"/>
          <w:sz w:val="24"/>
          <w:szCs w:val="24"/>
        </w:rPr>
        <w:t>and if the assignment relates to a Participating Addendum, without prior written consent of the Establishing JBE and the Participating Entity that executed the Participating Addendum</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nm</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nt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void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invalid.</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binds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4"/>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their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irs,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ssors,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6062BA7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6996990" w14:textId="42BFA085" w:rsidR="00DD04BE" w:rsidRPr="00CC4D14" w:rsidRDefault="00F940FB"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FC4CAB" w:rsidRPr="00CC4D14">
        <w:rPr>
          <w:rFonts w:ascii="Times New Roman" w:eastAsia="Times New Roman" w:hAnsi="Times New Roman" w:cs="Times New Roman"/>
          <w:b/>
          <w:bCs/>
          <w:sz w:val="24"/>
          <w:szCs w:val="24"/>
        </w:rPr>
        <w:t>. Cho</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La</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 Ju</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ion</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V</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nu</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z w:val="24"/>
          <w:szCs w:val="24"/>
        </w:rPr>
        <w:t>.</w:t>
      </w:r>
    </w:p>
    <w:p w14:paraId="06738179"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83AAF5D" w14:textId="4C657459" w:rsidR="00DD04BE" w:rsidRPr="00CC4D14" w:rsidRDefault="00FC4CAB" w:rsidP="008A0FAB">
      <w:pPr>
        <w:widowControl/>
        <w:spacing w:after="0" w:line="240" w:lineRule="auto"/>
        <w:ind w:left="820" w:right="689"/>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it will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sive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to its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flict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provisions.</w:t>
      </w:r>
    </w:p>
    <w:p w14:paraId="1E66434D"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430A382" w14:textId="7991D7F7" w:rsidR="00DD04BE" w:rsidRPr="00CC4D14" w:rsidRDefault="00FC4CAB" w:rsidP="008A0FAB">
      <w:pPr>
        <w:widowControl/>
        <w:spacing w:after="0" w:line="240" w:lineRule="auto"/>
        <w:ind w:left="820" w:right="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J</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en</w:t>
      </w:r>
      <w:r w:rsidRPr="00CC4D14">
        <w:rPr>
          <w:rFonts w:ascii="Times New Roman" w:eastAsia="Times New Roman" w:hAnsi="Times New Roman" w:cs="Times New Roman"/>
          <w:b/>
          <w:bCs/>
          <w:spacing w:val="1"/>
          <w:sz w:val="24"/>
          <w:szCs w:val="24"/>
        </w:rPr>
        <w:t>ue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jurisd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the </w:t>
      </w:r>
      <w:r w:rsidR="0060062F">
        <w:rPr>
          <w:rFonts w:ascii="Times New Roman" w:eastAsia="Times New Roman" w:hAnsi="Times New Roman" w:cs="Times New Roman"/>
          <w:sz w:val="24"/>
          <w:szCs w:val="24"/>
        </w:rPr>
        <w:t xml:space="preserve">State of California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68FD9774"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3A82630" w14:textId="15FAEFCD" w:rsidR="00DD04BE" w:rsidRPr="00CC4D14" w:rsidRDefault="00F940FB" w:rsidP="008A0FAB">
      <w:pPr>
        <w:widowControl/>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FC4CAB" w:rsidRPr="00CC4D14">
        <w:rPr>
          <w:rFonts w:ascii="Times New Roman" w:eastAsia="Times New Roman" w:hAnsi="Times New Roman" w:cs="Times New Roman"/>
          <w:b/>
          <w:bCs/>
          <w:sz w:val="24"/>
          <w:szCs w:val="24"/>
        </w:rPr>
        <w:t>. C</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 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6D061E">
        <w:rPr>
          <w:rFonts w:ascii="Times New Roman" w:eastAsia="Times New Roman" w:hAnsi="Times New Roman" w:cs="Times New Roman"/>
          <w:spacing w:val="-1"/>
          <w:sz w:val="24"/>
          <w:szCs w:val="24"/>
        </w:rPr>
        <w:t xml:space="preserve">of this Agreement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lso</w:t>
      </w:r>
      <w:r w:rsidR="003011A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rtifi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AE557F">
        <w:rPr>
          <w:rFonts w:ascii="Times New Roman" w:eastAsia="Times New Roman" w:hAnsi="Times New Roman" w:cs="Times New Roman"/>
          <w:sz w:val="24"/>
          <w:szCs w:val="24"/>
        </w:rPr>
        <w:t xml:space="preserve">to </w:t>
      </w:r>
      <w:r w:rsidR="001A3D6A">
        <w:rPr>
          <w:rFonts w:ascii="Times New Roman" w:eastAsia="Times New Roman" w:hAnsi="Times New Roman" w:cs="Times New Roman"/>
          <w:sz w:val="24"/>
          <w:szCs w:val="24"/>
        </w:rPr>
        <w:t>all JBEs</w:t>
      </w:r>
      <w:r w:rsidR="00AE55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owing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rag</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phs</w:t>
      </w:r>
      <w:r w:rsidR="007B16F5">
        <w:rPr>
          <w:rFonts w:ascii="Times New Roman" w:eastAsia="Times New Roman" w:hAnsi="Times New Roman" w:cs="Times New Roman"/>
          <w:sz w:val="24"/>
          <w:szCs w:val="24"/>
        </w:rPr>
        <w:t xml:space="preserve"> in this Section </w:t>
      </w:r>
      <w:r w:rsidR="007556CA">
        <w:rPr>
          <w:rFonts w:ascii="Times New Roman" w:eastAsia="Times New Roman" w:hAnsi="Times New Roman" w:cs="Times New Roman"/>
          <w:sz w:val="24"/>
          <w:szCs w:val="24"/>
        </w:rPr>
        <w:t>7</w:t>
      </w:r>
      <w:r w:rsidR="007B16F5">
        <w:rPr>
          <w:rFonts w:ascii="Times New Roman" w:eastAsia="Times New Roman" w:hAnsi="Times New Roman" w:cs="Times New Roman"/>
          <w:sz w:val="24"/>
          <w:szCs w:val="24"/>
        </w:rPr>
        <w:t>.</w:t>
      </w:r>
    </w:p>
    <w:p w14:paraId="44CDF29A"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2BE0DEC1" w14:textId="77777777" w:rsidR="00DD04BE" w:rsidRPr="00CC4D14" w:rsidRDefault="00FC4CAB" w:rsidP="008A0FAB">
      <w:pPr>
        <w:widowControl/>
        <w:spacing w:after="0" w:line="240" w:lineRule="auto"/>
        <w:ind w:left="820" w:right="51"/>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it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with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2"/>
          <w:sz w:val="24"/>
          <w:szCs w:val="24"/>
        </w:rPr>
        <w:t>9</w:t>
      </w:r>
      <w:r w:rsidRPr="00CC4D14">
        <w:rPr>
          <w:rFonts w:ascii="Times New Roman" w:eastAsia="Times New Roman" w:hAnsi="Times New Roman" w:cs="Times New Roman"/>
          <w:sz w:val="24"/>
          <w:szCs w:val="24"/>
        </w:rPr>
        <w:t>90 (</w:t>
      </w:r>
      <w:r w:rsidRPr="00CC4D14">
        <w:rPr>
          <w:rFonts w:ascii="Times New Roman" w:eastAsia="Times New Roman" w:hAnsi="Times New Roman" w:cs="Times New Roman"/>
          <w:spacing w:val="-1"/>
          <w:sz w:val="24"/>
          <w:szCs w:val="24"/>
        </w:rPr>
        <w:t>4</w:t>
      </w:r>
      <w:r w:rsidRPr="00CC4D14">
        <w:rPr>
          <w:rFonts w:ascii="Times New Roman" w:eastAsia="Times New Roman" w:hAnsi="Times New Roman" w:cs="Times New Roman"/>
          <w:sz w:val="24"/>
          <w:szCs w:val="24"/>
        </w:rPr>
        <w:t>2 U.S.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012101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 seq.</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rohibits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on the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sued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p>
    <w:p w14:paraId="6CCE5FA9" w14:textId="77777777" w:rsidR="00DD04BE" w:rsidRPr="00CC4D14" w:rsidRDefault="00DD04BE" w:rsidP="008A0FAB">
      <w:pPr>
        <w:widowControl/>
        <w:spacing w:before="13" w:after="0" w:line="240" w:lineRule="auto"/>
        <w:jc w:val="both"/>
        <w:rPr>
          <w:rFonts w:ascii="Times New Roman" w:hAnsi="Times New Roman" w:cs="Times New Roman"/>
          <w:sz w:val="24"/>
          <w:szCs w:val="24"/>
        </w:rPr>
      </w:pPr>
    </w:p>
    <w:p w14:paraId="4438D686" w14:textId="77777777" w:rsidR="00DD04BE" w:rsidRPr="00CC4D14" w:rsidRDefault="00FC4CAB" w:rsidP="008A0FAB">
      <w:pPr>
        <w:widowControl/>
        <w:spacing w:after="0" w:line="240" w:lineRule="auto"/>
        <w:ind w:left="820" w:right="55"/>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EHA 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it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Gov.</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
    <w:p w14:paraId="538A9D88" w14:textId="77777777" w:rsidR="00DD04BE" w:rsidRPr="00CC4D14" w:rsidRDefault="00FC4CAB" w:rsidP="008A0FAB">
      <w:pPr>
        <w:widowControl/>
        <w:spacing w:after="0" w:line="240" w:lineRule="auto"/>
        <w:ind w:left="820" w:right="67"/>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12990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 xml:space="preserve">t </w:t>
      </w:r>
      <w:r w:rsidRPr="00C0269C">
        <w:rPr>
          <w:rFonts w:ascii="Times New Roman" w:eastAsia="Times New Roman" w:hAnsi="Times New Roman" w:cs="Times New Roman"/>
          <w:i/>
          <w:sz w:val="24"/>
          <w:szCs w:val="24"/>
        </w:rPr>
        <w:t>seq</w:t>
      </w: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prom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
    <w:p w14:paraId="2694BD86" w14:textId="77777777" w:rsidR="007908D8"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 7285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 seq.</w:t>
      </w:r>
    </w:p>
    <w:p w14:paraId="7213B0A8" w14:textId="77777777" w:rsidR="007908D8" w:rsidRDefault="007908D8" w:rsidP="008A0FAB">
      <w:pPr>
        <w:widowControl/>
        <w:spacing w:after="0" w:line="240" w:lineRule="auto"/>
        <w:ind w:left="820" w:right="-20"/>
        <w:jc w:val="both"/>
        <w:rPr>
          <w:rFonts w:ascii="Times New Roman" w:eastAsia="Times New Roman" w:hAnsi="Times New Roman" w:cs="Times New Roman"/>
          <w:sz w:val="24"/>
          <w:szCs w:val="24"/>
        </w:rPr>
      </w:pPr>
    </w:p>
    <w:p w14:paraId="784C782A" w14:textId="193D92AB" w:rsidR="00DD04BE" w:rsidRPr="00CC4D14" w:rsidRDefault="007908D8" w:rsidP="008A0FAB">
      <w:pPr>
        <w:widowControl/>
        <w:spacing w:after="0" w:line="240" w:lineRule="auto"/>
        <w:ind w:left="82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Nondiscrimination. </w:t>
      </w:r>
      <w:r w:rsidR="002662ED" w:rsidRPr="002662ED">
        <w:rPr>
          <w:rFonts w:ascii="Times New Roman" w:eastAsia="Times New Roman" w:hAnsi="Times New Roman" w:cs="Times New Roman"/>
          <w:sz w:val="24"/>
          <w:szCs w:val="24"/>
        </w:rPr>
        <w:t>Contractor does not unlawfully discriminate against any employee</w:t>
      </w:r>
      <w:r>
        <w:rPr>
          <w:rFonts w:ascii="Times New Roman" w:eastAsia="Times New Roman" w:hAnsi="Times New Roman" w:cs="Times New Roman"/>
          <w:sz w:val="24"/>
          <w:szCs w:val="24"/>
        </w:rPr>
        <w:t xml:space="preserve"> or </w:t>
      </w:r>
      <w:r w:rsidR="002662ED" w:rsidRPr="002662ED">
        <w:rPr>
          <w:rFonts w:ascii="Times New Roman" w:eastAsia="Times New Roman" w:hAnsi="Times New Roman" w:cs="Times New Roman"/>
          <w:sz w:val="24"/>
          <w:szCs w:val="24"/>
        </w:rPr>
        <w:t xml:space="preserve">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p>
    <w:p w14:paraId="28AAD9A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D6C687B" w14:textId="744D57D9"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No. Harassment.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rtifi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that it and its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un</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including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0269C">
        <w:rPr>
          <w:rFonts w:ascii="Times New Roman" w:eastAsia="Times New Roman" w:hAnsi="Times New Roman" w:cs="Times New Roman"/>
          <w:sz w:val="24"/>
          <w:szCs w:val="24"/>
        </w:rPr>
        <w:t>harass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ons with whom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lastRenderedPageBreak/>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this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take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 steps to pr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such h</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02F112D9"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756CD257" w14:textId="60DED613"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z w:val="24"/>
          <w:szCs w:val="24"/>
        </w:rPr>
        <w:t>. D</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g</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W</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kp</w:t>
      </w:r>
      <w:r w:rsidR="00FC4CAB" w:rsidRPr="00CC4D14">
        <w:rPr>
          <w:rFonts w:ascii="Times New Roman" w:eastAsia="Times New Roman" w:hAnsi="Times New Roman" w:cs="Times New Roman"/>
          <w:b/>
          <w:bCs/>
          <w:sz w:val="24"/>
          <w:szCs w:val="24"/>
        </w:rPr>
        <w:t>lac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rtifi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 and its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ide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dr</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kpla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Gov.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 8355–8357.</w:t>
      </w:r>
    </w:p>
    <w:p w14:paraId="6ACE46B2" w14:textId="77777777" w:rsidR="00DD04BE" w:rsidRPr="00CC4D14" w:rsidRDefault="00DD04BE" w:rsidP="008A0FAB">
      <w:pPr>
        <w:widowControl/>
        <w:spacing w:before="15" w:after="0" w:line="240" w:lineRule="auto"/>
        <w:jc w:val="both"/>
        <w:rPr>
          <w:rFonts w:ascii="Times New Roman" w:hAnsi="Times New Roman" w:cs="Times New Roman"/>
          <w:sz w:val="24"/>
          <w:szCs w:val="24"/>
        </w:rPr>
      </w:pPr>
    </w:p>
    <w:p w14:paraId="067B0B96" w14:textId="328DD7B1" w:rsidR="00DD04BE" w:rsidRPr="00CC4D14" w:rsidRDefault="007908D8" w:rsidP="008A0FAB">
      <w:pPr>
        <w:widowControl/>
        <w:spacing w:after="0" w:line="240" w:lineRule="auto"/>
        <w:ind w:left="821" w:right="5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sidR="00FC4CAB" w:rsidRPr="00CC4D14">
        <w:rPr>
          <w:rFonts w:ascii="Times New Roman" w:eastAsia="Times New Roman" w:hAnsi="Times New Roman" w:cs="Times New Roman"/>
          <w:b/>
          <w:bCs/>
          <w:sz w:val="24"/>
          <w:szCs w:val="24"/>
        </w:rPr>
        <w:t>. La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/Col</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tive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Ba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gai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g.</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ifies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 and its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 will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 o</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going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to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with which it or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ments, prior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p>
    <w:p w14:paraId="397822C7"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0DB095A" w14:textId="62DA5F59"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G</w:t>
      </w:r>
      <w:r w:rsidR="00FC4CAB" w:rsidRPr="00CC4D14">
        <w:rPr>
          <w:rFonts w:ascii="Times New Roman" w:eastAsia="Times New Roman" w:hAnsi="Times New Roman" w:cs="Times New Roman"/>
          <w:b/>
          <w:bCs/>
          <w:sz w:val="24"/>
          <w:szCs w:val="24"/>
        </w:rPr>
        <w:t>. Na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al </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or</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latio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s </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oa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b/>
          <w:bCs/>
          <w:sz w:val="24"/>
          <w:szCs w:val="24"/>
        </w:rPr>
        <w:t xml:space="preserve">NLRB) </w:t>
      </w:r>
      <w:r w:rsidR="00FC4CAB" w:rsidRPr="00CC4D14">
        <w:rPr>
          <w:rFonts w:ascii="Times New Roman" w:eastAsia="Times New Roman" w:hAnsi="Times New Roman" w:cs="Times New Roman"/>
          <w:b/>
          <w:bCs/>
          <w:spacing w:val="-1"/>
          <w:sz w:val="24"/>
          <w:szCs w:val="24"/>
        </w:rPr>
        <w:t>Cer</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rtifi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that, with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im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4"/>
          <w:sz w:val="24"/>
          <w:szCs w:val="24"/>
        </w:rPr>
        <w: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rio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 no more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than one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300436">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z w:val="24"/>
          <w:szCs w:val="24"/>
        </w:rPr>
        <w:t>unapp</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lab</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e finding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ontempt of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is</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b</w:t>
      </w:r>
      <w:r w:rsidR="00FC4CAB" w:rsidRPr="00CC4D14">
        <w:rPr>
          <w:rFonts w:ascii="Times New Roman" w:eastAsia="Times New Roman" w:hAnsi="Times New Roman" w:cs="Times New Roman"/>
          <w:spacing w:val="-1"/>
          <w:sz w:val="24"/>
          <w:szCs w:val="24"/>
        </w:rPr>
        <w:t>eca</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with an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lations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p>
    <w:p w14:paraId="7E02B275"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488540DE" w14:textId="564AD6F6"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ition</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st</w:t>
      </w:r>
      <w:r w:rsidR="00FC4CAB" w:rsidRPr="00CC4D14">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z w:val="24"/>
          <w:szCs w:val="24"/>
        </w:rPr>
        <w:t>H</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g Court</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loye</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rtifi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d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quire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0269C">
        <w:rPr>
          <w:rFonts w:ascii="Times New Roman" w:eastAsia="Times New Roman" w:hAnsi="Times New Roman" w:cs="Times New Roman"/>
          <w:sz w:val="24"/>
          <w:szCs w:val="24"/>
        </w:rPr>
        <w:t>Subcontractors</w:t>
      </w:r>
      <w:r w:rsidR="00FC4CAB" w:rsidRPr="00CC4D14">
        <w:rPr>
          <w:rFonts w:ascii="Times New Roman" w:eastAsia="Times New Roman" w:hAnsi="Times New Roman" w:cs="Times New Roman"/>
          <w:sz w:val="24"/>
          <w:szCs w:val="24"/>
        </w:rPr>
        <w:t xml:space="preserve"> to 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owi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w:t>
      </w:r>
    </w:p>
    <w:p w14:paraId="3B1662FC"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4E02B52" w14:textId="77777777" w:rsidR="00DD04BE" w:rsidRPr="00CC4D14" w:rsidRDefault="00FC4CAB" w:rsidP="008A0FAB">
      <w:pPr>
        <w:widowControl/>
        <w:spacing w:after="0" w:line="240" w:lineRule="auto"/>
        <w:ind w:left="1160" w:right="682"/>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two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 a 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lve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Court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06EAD776"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7A588834" w14:textId="09B1F10C"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I</w:t>
      </w:r>
      <w:r w:rsidR="00FC4CAB" w:rsidRPr="00CC4D14">
        <w:rPr>
          <w:rFonts w:ascii="Times New Roman" w:eastAsia="Times New Roman" w:hAnsi="Times New Roman" w:cs="Times New Roman"/>
          <w:b/>
          <w:bCs/>
          <w:sz w:val="24"/>
          <w:szCs w:val="24"/>
        </w:rPr>
        <w:t>. No Inte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1"/>
          <w:sz w:val="24"/>
          <w:szCs w:val="24"/>
        </w:rPr>
        <w:t>ere</w:t>
      </w:r>
      <w:r w:rsidR="00FC4CAB" w:rsidRPr="00CC4D14">
        <w:rPr>
          <w:rFonts w:ascii="Times New Roman" w:eastAsia="Times New Roman" w:hAnsi="Times New Roman" w:cs="Times New Roman"/>
          <w:b/>
          <w:bCs/>
          <w:spacing w:val="1"/>
          <w:sz w:val="24"/>
          <w:szCs w:val="24"/>
        </w:rPr>
        <w:t>nc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ith</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Other</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rtifi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that to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do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not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flict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rest or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ult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 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w:t>
      </w:r>
    </w:p>
    <w:p w14:paraId="316E37E4"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C62E930" w14:textId="62AEAB3D"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sidR="00FC4CAB" w:rsidRPr="00CC4D14">
        <w:rPr>
          <w:rFonts w:ascii="Times New Roman" w:eastAsia="Times New Roman" w:hAnsi="Times New Roman" w:cs="Times New Roman"/>
          <w:b/>
          <w:bCs/>
          <w:sz w:val="24"/>
          <w:szCs w:val="24"/>
        </w:rPr>
        <w:t>. No Litiga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rtifi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that no su</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rbitr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is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ten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af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fin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ial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 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pt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suit,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rbitr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or in</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that 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or in the ag</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or would not have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adv</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on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rm this</w:t>
      </w:r>
      <w:r w:rsidR="00C0269C">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p>
    <w:p w14:paraId="2998BB98"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3617216" w14:textId="3B748B69"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w:t>
      </w:r>
      <w:r w:rsidR="00FC4CAB" w:rsidRPr="00CC4D14">
        <w:rPr>
          <w:rFonts w:ascii="Times New Roman" w:eastAsia="Times New Roman" w:hAnsi="Times New Roman" w:cs="Times New Roman"/>
          <w:b/>
          <w:bCs/>
          <w:sz w:val="24"/>
          <w:szCs w:val="24"/>
        </w:rPr>
        <w:t>. Do</w:t>
      </w:r>
      <w:r w:rsidR="00FC4CAB" w:rsidRPr="00CC4D14">
        <w:rPr>
          <w:rFonts w:ascii="Times New Roman" w:eastAsia="Times New Roman" w:hAnsi="Times New Roman" w:cs="Times New Roman"/>
          <w:b/>
          <w:bCs/>
          <w:spacing w:val="-1"/>
          <w:sz w:val="24"/>
          <w:szCs w:val="24"/>
        </w:rPr>
        <w:t>me</w:t>
      </w:r>
      <w:r w:rsidR="00FC4CAB" w:rsidRPr="00CC4D14">
        <w:rPr>
          <w:rFonts w:ascii="Times New Roman" w:eastAsia="Times New Roman" w:hAnsi="Times New Roman" w:cs="Times New Roman"/>
          <w:b/>
          <w:bCs/>
          <w:sz w:val="24"/>
          <w:szCs w:val="24"/>
        </w:rPr>
        <w:t>stic</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2"/>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tne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pacing w:val="2"/>
          <w:sz w:val="24"/>
          <w:szCs w:val="24"/>
        </w:rPr>
        <w:t>s</w:t>
      </w:r>
      <w:r w:rsidR="00444D03">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z w:val="24"/>
          <w:szCs w:val="24"/>
        </w:rPr>
        <w:t xml:space="preserve"> S</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444D03">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2"/>
          <w:sz w:val="24"/>
          <w:szCs w:val="24"/>
        </w:rPr>
        <w:t>G</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r</w:t>
      </w:r>
      <w:r w:rsidR="00444D03">
        <w:rPr>
          <w:rFonts w:ascii="Times New Roman" w:eastAsia="Times New Roman" w:hAnsi="Times New Roman" w:cs="Times New Roman"/>
          <w:b/>
          <w:bCs/>
          <w:sz w:val="24"/>
          <w:szCs w:val="24"/>
        </w:rPr>
        <w:t>, and Gender Identity</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Dis</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4"/>
          <w:sz w:val="24"/>
          <w:szCs w:val="24"/>
        </w:rPr>
        <w:t xml:space="preserve"> </w:t>
      </w:r>
      <w:r w:rsidR="00444D03" w:rsidRPr="00CC4D14">
        <w:rPr>
          <w:rFonts w:ascii="Times New Roman" w:eastAsia="Times New Roman" w:hAnsi="Times New Roman" w:cs="Times New Roman"/>
          <w:sz w:val="24"/>
          <w:szCs w:val="24"/>
        </w:rPr>
        <w:t>Contr</w:t>
      </w:r>
      <w:r w:rsidR="00444D03" w:rsidRPr="00CC4D14">
        <w:rPr>
          <w:rFonts w:ascii="Times New Roman" w:eastAsia="Times New Roman" w:hAnsi="Times New Roman" w:cs="Times New Roman"/>
          <w:spacing w:val="-1"/>
          <w:sz w:val="24"/>
          <w:szCs w:val="24"/>
        </w:rPr>
        <w:t>ac</w:t>
      </w:r>
      <w:r w:rsidR="00444D03" w:rsidRPr="00CC4D14">
        <w:rPr>
          <w:rFonts w:ascii="Times New Roman" w:eastAsia="Times New Roman" w:hAnsi="Times New Roman" w:cs="Times New Roman"/>
          <w:sz w:val="24"/>
          <w:szCs w:val="24"/>
        </w:rPr>
        <w:t xml:space="preserve">tor </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rtifi</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s that it </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s in complian</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e</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with</w:t>
      </w:r>
      <w:r w:rsidR="00444D03">
        <w:rPr>
          <w:rFonts w:ascii="Times New Roman" w:eastAsia="Times New Roman" w:hAnsi="Times New Roman" w:cs="Times New Roman"/>
          <w:sz w:val="24"/>
          <w:szCs w:val="24"/>
        </w:rPr>
        <w:t>: (i)</w:t>
      </w:r>
      <w:r w:rsidR="00444D03" w:rsidRPr="00CC4D14">
        <w:rPr>
          <w:rFonts w:ascii="Times New Roman" w:eastAsia="Times New Roman" w:hAnsi="Times New Roman" w:cs="Times New Roman"/>
          <w:sz w:val="24"/>
          <w:szCs w:val="24"/>
        </w:rPr>
        <w:t xml:space="preserve"> </w:t>
      </w:r>
      <w:r w:rsidR="00444D03" w:rsidRPr="00CC4D14">
        <w:rPr>
          <w:rFonts w:ascii="Times New Roman" w:eastAsia="Times New Roman" w:hAnsi="Times New Roman" w:cs="Times New Roman"/>
          <w:spacing w:val="1"/>
          <w:sz w:val="24"/>
          <w:szCs w:val="24"/>
        </w:rPr>
        <w:t>P</w:t>
      </w:r>
      <w:r w:rsidR="00444D03" w:rsidRPr="00CC4D14">
        <w:rPr>
          <w:rFonts w:ascii="Times New Roman" w:eastAsia="Times New Roman" w:hAnsi="Times New Roman" w:cs="Times New Roman"/>
          <w:sz w:val="24"/>
          <w:szCs w:val="24"/>
        </w:rPr>
        <w:t>CC 10295.3, whi</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h, subj</w:t>
      </w:r>
      <w:r w:rsidR="00444D03" w:rsidRPr="00CC4D14">
        <w:rPr>
          <w:rFonts w:ascii="Times New Roman" w:eastAsia="Times New Roman" w:hAnsi="Times New Roman" w:cs="Times New Roman"/>
          <w:spacing w:val="-1"/>
          <w:sz w:val="24"/>
          <w:szCs w:val="24"/>
        </w:rPr>
        <w:t>ec</w:t>
      </w:r>
      <w:r w:rsidR="00444D03" w:rsidRPr="00CC4D14">
        <w:rPr>
          <w:rFonts w:ascii="Times New Roman" w:eastAsia="Times New Roman" w:hAnsi="Times New Roman" w:cs="Times New Roman"/>
          <w:sz w:val="24"/>
          <w:szCs w:val="24"/>
        </w:rPr>
        <w:t xml:space="preserve">t </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z w:val="24"/>
          <w:szCs w:val="24"/>
        </w:rPr>
        <w:t>o sp</w:t>
      </w:r>
      <w:r w:rsidR="00444D03" w:rsidRPr="00CC4D14">
        <w:rPr>
          <w:rFonts w:ascii="Times New Roman" w:eastAsia="Times New Roman" w:hAnsi="Times New Roman" w:cs="Times New Roman"/>
          <w:spacing w:val="-1"/>
          <w:sz w:val="24"/>
          <w:szCs w:val="24"/>
        </w:rPr>
        <w:t>ec</w:t>
      </w:r>
      <w:r w:rsidR="00444D03" w:rsidRPr="00CC4D14">
        <w:rPr>
          <w:rFonts w:ascii="Times New Roman" w:eastAsia="Times New Roman" w:hAnsi="Times New Roman" w:cs="Times New Roman"/>
          <w:sz w:val="24"/>
          <w:szCs w:val="24"/>
        </w:rPr>
        <w:t>ified</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pacing w:val="2"/>
          <w:sz w:val="24"/>
          <w:szCs w:val="24"/>
        </w:rPr>
        <w:t>x</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pt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 xml:space="preserve">ons, </w:t>
      </w:r>
      <w:r w:rsidR="00444D03" w:rsidRPr="00CC4D14">
        <w:rPr>
          <w:rFonts w:ascii="Times New Roman" w:eastAsia="Times New Roman" w:hAnsi="Times New Roman" w:cs="Times New Roman"/>
          <w:spacing w:val="-2"/>
          <w:sz w:val="24"/>
          <w:szCs w:val="24"/>
        </w:rPr>
        <w:t>g</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a</w:t>
      </w:r>
      <w:r w:rsidR="00444D03" w:rsidRPr="00CC4D14">
        <w:rPr>
          <w:rFonts w:ascii="Times New Roman" w:eastAsia="Times New Roman" w:hAnsi="Times New Roman" w:cs="Times New Roman"/>
          <w:sz w:val="24"/>
          <w:szCs w:val="24"/>
        </w:rPr>
        <w:t>l</w:t>
      </w:r>
      <w:r w:rsidR="00444D03" w:rsidRPr="00CC4D14">
        <w:rPr>
          <w:rFonts w:ascii="Times New Roman" w:eastAsia="Times New Roman" w:hAnsi="Times New Roman" w:cs="Times New Roman"/>
          <w:spacing w:val="6"/>
          <w:sz w:val="24"/>
          <w:szCs w:val="24"/>
        </w:rPr>
        <w:t>l</w:t>
      </w:r>
      <w:r w:rsidR="00444D03" w:rsidRPr="00CC4D14">
        <w:rPr>
          <w:rFonts w:ascii="Times New Roman" w:eastAsia="Times New Roman" w:hAnsi="Times New Roman" w:cs="Times New Roman"/>
          <w:sz w:val="24"/>
          <w:szCs w:val="24"/>
        </w:rPr>
        <w:t>y</w:t>
      </w:r>
      <w:r w:rsidR="00444D03" w:rsidRPr="00CC4D14">
        <w:rPr>
          <w:rFonts w:ascii="Times New Roman" w:eastAsia="Times New Roman" w:hAnsi="Times New Roman" w:cs="Times New Roman"/>
          <w:spacing w:val="-5"/>
          <w:sz w:val="24"/>
          <w:szCs w:val="24"/>
        </w:rPr>
        <w:t xml:space="preserve"> </w:t>
      </w:r>
      <w:r w:rsidR="00444D03" w:rsidRPr="00CC4D14">
        <w:rPr>
          <w:rFonts w:ascii="Times New Roman" w:eastAsia="Times New Roman" w:hAnsi="Times New Roman" w:cs="Times New Roman"/>
          <w:sz w:val="24"/>
          <w:szCs w:val="24"/>
        </w:rPr>
        <w:t>pro</w:t>
      </w:r>
      <w:r w:rsidR="00444D03" w:rsidRPr="00CC4D14">
        <w:rPr>
          <w:rFonts w:ascii="Times New Roman" w:eastAsia="Times New Roman" w:hAnsi="Times New Roman" w:cs="Times New Roman"/>
          <w:spacing w:val="-1"/>
          <w:sz w:val="24"/>
          <w:szCs w:val="24"/>
        </w:rPr>
        <w:t>h</w:t>
      </w:r>
      <w:r w:rsidR="00444D03" w:rsidRPr="00CC4D14">
        <w:rPr>
          <w:rFonts w:ascii="Times New Roman" w:eastAsia="Times New Roman" w:hAnsi="Times New Roman" w:cs="Times New Roman"/>
          <w:sz w:val="24"/>
          <w:szCs w:val="24"/>
        </w:rPr>
        <w:t>ib</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ts d</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rimin</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 xml:space="preserve">on in </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z w:val="24"/>
          <w:szCs w:val="24"/>
        </w:rPr>
        <w:t>he</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pro</w:t>
      </w:r>
      <w:r w:rsidR="00444D03" w:rsidRPr="00CC4D14">
        <w:rPr>
          <w:rFonts w:ascii="Times New Roman" w:eastAsia="Times New Roman" w:hAnsi="Times New Roman" w:cs="Times New Roman"/>
          <w:spacing w:val="-1"/>
          <w:sz w:val="24"/>
          <w:szCs w:val="24"/>
        </w:rPr>
        <w:t>v</w:t>
      </w:r>
      <w:r w:rsidR="00444D03" w:rsidRPr="00CC4D14">
        <w:rPr>
          <w:rFonts w:ascii="Times New Roman" w:eastAsia="Times New Roman" w:hAnsi="Times New Roman" w:cs="Times New Roman"/>
          <w:sz w:val="24"/>
          <w:szCs w:val="24"/>
        </w:rPr>
        <w:t>is</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on of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fits betw</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n </w:t>
      </w:r>
      <w:r w:rsidR="00444D03" w:rsidRPr="00C0269C">
        <w:rPr>
          <w:rFonts w:ascii="Times New Roman" w:eastAsia="Times New Roman" w:hAnsi="Times New Roman" w:cs="Times New Roman"/>
          <w:sz w:val="24"/>
          <w:szCs w:val="24"/>
        </w:rPr>
        <w:t>employees</w:t>
      </w:r>
      <w:r w:rsidR="00444D03" w:rsidRPr="00CC4D14">
        <w:rPr>
          <w:rFonts w:ascii="Times New Roman" w:eastAsia="Times New Roman" w:hAnsi="Times New Roman" w:cs="Times New Roman"/>
          <w:sz w:val="24"/>
          <w:szCs w:val="24"/>
        </w:rPr>
        <w:t xml:space="preserve"> with spou</w:t>
      </w:r>
      <w:r w:rsidR="00444D03" w:rsidRPr="00CC4D14">
        <w:rPr>
          <w:rFonts w:ascii="Times New Roman" w:eastAsia="Times New Roman" w:hAnsi="Times New Roman" w:cs="Times New Roman"/>
          <w:spacing w:val="2"/>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and</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pacing w:val="3"/>
          <w:sz w:val="24"/>
          <w:szCs w:val="24"/>
        </w:rPr>
        <w:t>m</w:t>
      </w:r>
      <w:r w:rsidR="00444D03" w:rsidRPr="00CC4D14">
        <w:rPr>
          <w:rFonts w:ascii="Times New Roman" w:eastAsia="Times New Roman" w:hAnsi="Times New Roman" w:cs="Times New Roman"/>
          <w:sz w:val="24"/>
          <w:szCs w:val="24"/>
        </w:rPr>
        <w:t>pl</w:t>
      </w:r>
      <w:r w:rsidR="00444D03" w:rsidRPr="00CC4D14">
        <w:rPr>
          <w:rFonts w:ascii="Times New Roman" w:eastAsia="Times New Roman" w:hAnsi="Times New Roman" w:cs="Times New Roman"/>
          <w:spacing w:val="3"/>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with domestic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or disc</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z w:val="24"/>
          <w:szCs w:val="24"/>
        </w:rPr>
        <w:t>i</w:t>
      </w:r>
      <w:r w:rsidR="00444D03" w:rsidRPr="00CC4D14">
        <w:rPr>
          <w:rFonts w:ascii="Times New Roman" w:eastAsia="Times New Roman" w:hAnsi="Times New Roman" w:cs="Times New Roman"/>
          <w:spacing w:val="1"/>
          <w:sz w:val="24"/>
          <w:szCs w:val="24"/>
        </w:rPr>
        <w:t>m</w:t>
      </w:r>
      <w:r w:rsidR="00444D03" w:rsidRPr="00CC4D14">
        <w:rPr>
          <w:rFonts w:ascii="Times New Roman" w:eastAsia="Times New Roman" w:hAnsi="Times New Roman" w:cs="Times New Roman"/>
          <w:sz w:val="24"/>
          <w:szCs w:val="24"/>
        </w:rPr>
        <w:t>ination betw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 xml:space="preserve">n </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2"/>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with spous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dom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of</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a</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pacing w:val="2"/>
          <w:sz w:val="24"/>
          <w:szCs w:val="24"/>
        </w:rPr>
        <w:t>d</w:t>
      </w:r>
      <w:r w:rsidR="00444D03" w:rsidRPr="00CC4D14">
        <w:rPr>
          <w:rFonts w:ascii="Times New Roman" w:eastAsia="Times New Roman" w:hAnsi="Times New Roman" w:cs="Times New Roman"/>
          <w:sz w:val="24"/>
          <w:szCs w:val="24"/>
        </w:rPr>
        <w:t>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e</w:t>
      </w:r>
      <w:r w:rsidR="00444D03" w:rsidRPr="00CC4D14">
        <w:rPr>
          <w:rFonts w:ascii="Times New Roman" w:eastAsia="Times New Roman" w:hAnsi="Times New Roman" w:cs="Times New Roman"/>
          <w:sz w:val="24"/>
          <w:szCs w:val="24"/>
        </w:rPr>
        <w:t xml:space="preserve">nt </w:t>
      </w:r>
      <w:r w:rsidR="00444D03" w:rsidRPr="00CC4D14">
        <w:rPr>
          <w:rFonts w:ascii="Times New Roman" w:eastAsia="Times New Roman" w:hAnsi="Times New Roman" w:cs="Times New Roman"/>
          <w:spacing w:val="3"/>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x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 xml:space="preserve">nd </w:t>
      </w:r>
      <w:r w:rsidR="00444D03" w:rsidRPr="00C0269C">
        <w:rPr>
          <w:rFonts w:ascii="Times New Roman" w:eastAsia="Times New Roman" w:hAnsi="Times New Roman" w:cs="Times New Roman"/>
          <w:sz w:val="24"/>
          <w:szCs w:val="24"/>
        </w:rPr>
        <w:t>employees</w:t>
      </w:r>
      <w:r w:rsidR="00444D03" w:rsidRPr="00CC4D14">
        <w:rPr>
          <w:rFonts w:ascii="Times New Roman" w:eastAsia="Times New Roman" w:hAnsi="Times New Roman" w:cs="Times New Roman"/>
          <w:sz w:val="24"/>
          <w:szCs w:val="24"/>
        </w:rPr>
        <w:t xml:space="preserve"> with spo</w:t>
      </w:r>
      <w:r w:rsidR="00444D03" w:rsidRPr="00CC4D14">
        <w:rPr>
          <w:rFonts w:ascii="Times New Roman" w:eastAsia="Times New Roman" w:hAnsi="Times New Roman" w:cs="Times New Roman"/>
          <w:spacing w:val="2"/>
          <w:sz w:val="24"/>
          <w:szCs w:val="24"/>
        </w:rPr>
        <w:t>u</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dom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of</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the s</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me 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2"/>
          <w:sz w:val="24"/>
          <w:szCs w:val="24"/>
        </w:rPr>
        <w:t>x</w:t>
      </w:r>
      <w:r w:rsidR="00444D03" w:rsidRPr="00CC4D14">
        <w:rPr>
          <w:rFonts w:ascii="Times New Roman" w:eastAsia="Times New Roman" w:hAnsi="Times New Roman" w:cs="Times New Roman"/>
          <w:sz w:val="24"/>
          <w:szCs w:val="24"/>
        </w:rPr>
        <w:t xml:space="preserve">, or </w:t>
      </w:r>
      <w:r w:rsidR="00444D03" w:rsidRPr="00CC4D14">
        <w:rPr>
          <w:rFonts w:ascii="Times New Roman" w:eastAsia="Times New Roman" w:hAnsi="Times New Roman" w:cs="Times New Roman"/>
          <w:spacing w:val="-1"/>
          <w:sz w:val="24"/>
          <w:szCs w:val="24"/>
        </w:rPr>
        <w:t>d</w:t>
      </w:r>
      <w:r w:rsidR="00444D03" w:rsidRPr="00CC4D14">
        <w:rPr>
          <w:rFonts w:ascii="Times New Roman" w:eastAsia="Times New Roman" w:hAnsi="Times New Roman" w:cs="Times New Roman"/>
          <w:sz w:val="24"/>
          <w:szCs w:val="24"/>
        </w:rPr>
        <w:t>isc</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3"/>
          <w:sz w:val="24"/>
          <w:szCs w:val="24"/>
        </w:rPr>
        <w:t>i</w:t>
      </w:r>
      <w:r w:rsidR="00444D03" w:rsidRPr="00CC4D14">
        <w:rPr>
          <w:rFonts w:ascii="Times New Roman" w:eastAsia="Times New Roman" w:hAnsi="Times New Roman" w:cs="Times New Roman"/>
          <w:sz w:val="24"/>
          <w:szCs w:val="24"/>
        </w:rPr>
        <w:t>m</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on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n sa</w:t>
      </w:r>
      <w:r w:rsidR="00444D03" w:rsidRPr="00CC4D14">
        <w:rPr>
          <w:rFonts w:ascii="Times New Roman" w:eastAsia="Times New Roman" w:hAnsi="Times New Roman" w:cs="Times New Roman"/>
          <w:spacing w:val="2"/>
          <w:sz w:val="24"/>
          <w:szCs w:val="24"/>
        </w:rPr>
        <w:t>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nd dif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2"/>
          <w:sz w:val="24"/>
          <w:szCs w:val="24"/>
        </w:rPr>
        <w:t>t</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domestic 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t</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of</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5"/>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3"/>
          <w:sz w:val="24"/>
          <w:szCs w:val="24"/>
        </w:rPr>
        <w:t>t</w:t>
      </w:r>
      <w:r w:rsidR="00444D03" w:rsidRPr="00CC4D14">
        <w:rPr>
          <w:rFonts w:ascii="Times New Roman" w:eastAsia="Times New Roman" w:hAnsi="Times New Roman" w:cs="Times New Roman"/>
          <w:sz w:val="24"/>
          <w:szCs w:val="24"/>
        </w:rPr>
        <w: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n sam</w:t>
      </w:r>
      <w:r w:rsidR="00444D03" w:rsidRPr="00CC4D14">
        <w:rPr>
          <w:rFonts w:ascii="Times New Roman" w:eastAsia="Times New Roman" w:hAnsi="Times New Roman" w:cs="Times New Roman"/>
          <w:spacing w:val="3"/>
          <w:sz w:val="24"/>
          <w:szCs w:val="24"/>
        </w:rPr>
        <w:t>e</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lastRenderedPageBreak/>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x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nd dif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spouses of</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2"/>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w:t>
      </w:r>
      <w:r w:rsidR="00444D03">
        <w:rPr>
          <w:rFonts w:ascii="Times New Roman" w:eastAsia="Times New Roman" w:hAnsi="Times New Roman" w:cs="Times New Roman"/>
          <w:sz w:val="24"/>
          <w:szCs w:val="24"/>
        </w:rPr>
        <w:t>; and (ii) PCC 10295.35, which places limitations on contracts with contractors that discriminate in the provision of benefits on the basis of an employee’s or dependent’s actual or perceived gender identity</w:t>
      </w:r>
      <w:r w:rsidR="00444D03" w:rsidRPr="00CC4D14">
        <w:rPr>
          <w:rFonts w:ascii="Times New Roman" w:eastAsia="Times New Roman" w:hAnsi="Times New Roman" w:cs="Times New Roman"/>
          <w:sz w:val="24"/>
          <w:szCs w:val="24"/>
        </w:rPr>
        <w:t>.</w:t>
      </w:r>
    </w:p>
    <w:p w14:paraId="2C6294DA"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CF54762" w14:textId="229EC487" w:rsidR="00DD04BE" w:rsidRPr="00CC4D14" w:rsidRDefault="007908D8" w:rsidP="008A0FAB">
      <w:pPr>
        <w:widowControl/>
        <w:spacing w:after="0" w:line="240" w:lineRule="auto"/>
        <w:ind w:left="821" w:right="5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z w:val="24"/>
          <w:szCs w:val="24"/>
        </w:rPr>
        <w:t>. Ex</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tr</w:t>
      </w:r>
      <w:r w:rsidR="00FC4CAB" w:rsidRPr="00CC4D14">
        <w:rPr>
          <w:rFonts w:ascii="Times New Roman" w:eastAsia="Times New Roman" w:hAnsi="Times New Roman" w:cs="Times New Roman"/>
          <w:b/>
          <w:bCs/>
          <w:sz w:val="24"/>
          <w:szCs w:val="24"/>
        </w:rPr>
        <w:t>iate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pacing w:val="3"/>
          <w:sz w:val="24"/>
          <w:szCs w:val="24"/>
        </w:rPr>
        <w:t>i</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rtifi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not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triate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 subs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dia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tria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with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m</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ning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P</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C 10286.1,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is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 the </w:t>
      </w:r>
      <w:r w:rsidR="00772E2C">
        <w:rPr>
          <w:rFonts w:ascii="Times New Roman" w:eastAsia="Times New Roman" w:hAnsi="Times New Roman" w:cs="Times New Roman"/>
          <w:sz w:val="24"/>
          <w:szCs w:val="24"/>
        </w:rPr>
        <w:t>JBE</w:t>
      </w:r>
      <w:r w:rsidR="005756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0269C">
        <w:rPr>
          <w:rFonts w:ascii="Times New Roman" w:eastAsia="Times New Roman" w:hAnsi="Times New Roman" w:cs="Times New Roman"/>
          <w:sz w:val="24"/>
          <w:szCs w:val="24"/>
        </w:rPr>
        <w:t>Expatriate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 inco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that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United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10286.1.)</w:t>
      </w:r>
    </w:p>
    <w:p w14:paraId="48C072C9"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A007059" w14:textId="56CE3F2C"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M</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Code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ndu</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4"/>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 xml:space="preserve">f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provides for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1B26E1">
        <w:rPr>
          <w:rFonts w:ascii="Times New Roman" w:eastAsia="Times New Roman" w:hAnsi="Times New Roman" w:cs="Times New Roman"/>
          <w:sz w:val="24"/>
          <w:szCs w:val="24"/>
        </w:rPr>
        <w:t>M</w:t>
      </w:r>
      <w:r w:rsidR="00FC4CAB" w:rsidRPr="00CC4D14">
        <w:rPr>
          <w:rFonts w:ascii="Times New Roman" w:eastAsia="Times New Roman" w:hAnsi="Times New Roman" w:cs="Times New Roman"/>
          <w:sz w:val="24"/>
          <w:szCs w:val="24"/>
        </w:rPr>
        <w:t>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ls, or supplies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ks), 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laund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spondi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ssori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1DE2CC51"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20C50BEE" w14:textId="415A6190" w:rsidR="00DD04BE" w:rsidRPr="00CC4D14" w:rsidRDefault="00FC4CAB" w:rsidP="008A0FAB">
      <w:pPr>
        <w:widowControl/>
        <w:spacing w:after="0" w:line="240" w:lineRule="auto"/>
        <w:ind w:left="1160" w:right="41"/>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sponding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eq</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1B26E1">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 or suppl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nished to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have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d in whole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in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tshop lab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onvict la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indentu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busive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plo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 in sw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atshop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sw</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tshop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w:t>
      </w:r>
      <w:r w:rsidR="005756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onvict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busive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plo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 in sw</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tshop la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set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ndustr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lations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hyperlink r:id="rId16">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g</w:t>
        </w:r>
      </w:hyperlink>
      <w:r w:rsidRPr="00CC4D14">
        <w:rPr>
          <w:rFonts w:ascii="Times New Roman" w:eastAsia="Times New Roman" w:hAnsi="Times New Roman" w:cs="Times New Roman"/>
          <w:sz w:val="24"/>
          <w:szCs w:val="24"/>
        </w:rPr>
        <w:t xml:space="preserve">ov,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6108.</w:t>
      </w:r>
    </w:p>
    <w:p w14:paraId="42676E65"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502F6BB" w14:textId="77777777" w:rsidR="00DD04BE" w:rsidRPr="00CC4D14" w:rsidRDefault="00FC4CAB" w:rsidP="008A0FAB">
      <w:pPr>
        <w:widowControl/>
        <w:spacing w:after="0" w:line="240" w:lineRule="auto"/>
        <w:ind w:left="1160" w:right="194"/>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providi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d</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trial Rel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DC015D6"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3D128B88" w14:textId="77B251C3"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Ch</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ld</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1"/>
          <w:sz w:val="24"/>
          <w:szCs w:val="24"/>
        </w:rPr>
        <w:t>Su</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4"/>
          <w:sz w:val="24"/>
          <w:szCs w:val="24"/>
        </w:rPr>
        <w:t xml:space="preserve"> </w:t>
      </w:r>
    </w:p>
    <w:p w14:paraId="0B7FC39D" w14:textId="77777777" w:rsidR="00DD04BE" w:rsidRPr="00CC4D14" w:rsidRDefault="00DD04BE" w:rsidP="008A0FAB">
      <w:pPr>
        <w:widowControl/>
        <w:spacing w:after="0" w:line="240" w:lineRule="auto"/>
        <w:ind w:left="820" w:right="55"/>
        <w:jc w:val="both"/>
        <w:rPr>
          <w:rFonts w:ascii="Times New Roman" w:hAnsi="Times New Roman" w:cs="Times New Roman"/>
          <w:sz w:val="24"/>
          <w:szCs w:val="24"/>
        </w:rPr>
      </w:pPr>
    </w:p>
    <w:p w14:paraId="3F802465" w14:textId="77777777" w:rsidR="00DD04BE" w:rsidRPr="00CC4D14" w:rsidRDefault="00FC4CAB" w:rsidP="008A0FAB">
      <w:pPr>
        <w:widowControl/>
        <w:spacing w:after="0" w:line="240" w:lineRule="auto"/>
        <w:ind w:left="1160" w:right="223"/>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import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support 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rnin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ment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8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 with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5200)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5 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sion 9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3200FFAC"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B5D402D" w14:textId="77777777" w:rsidR="00DD04BE" w:rsidRPr="00CC4D14" w:rsidRDefault="00FC4CAB" w:rsidP="008A0FAB">
      <w:pPr>
        <w:widowControl/>
        <w:spacing w:after="0" w:line="240" w:lineRule="auto"/>
        <w:ind w:left="1160" w:right="223"/>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is ful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provid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mes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Hire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maintain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ment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w:t>
      </w:r>
    </w:p>
    <w:p w14:paraId="7373DE41"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3F2250A2" w14:textId="759F9890" w:rsidR="00DD04BE" w:rsidRPr="00CC4D14"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z w:val="24"/>
          <w:szCs w:val="24"/>
        </w:rPr>
        <w:t>all</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B</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si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 xml:space="preserve">ss </w:t>
      </w:r>
      <w:r w:rsidR="00FC4CAB" w:rsidRPr="00CC4D14">
        <w:rPr>
          <w:rFonts w:ascii="Times New Roman" w:eastAsia="Times New Roman" w:hAnsi="Times New Roman" w:cs="Times New Roman"/>
          <w:b/>
          <w:bCs/>
          <w:spacing w:val="-2"/>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1"/>
          <w:sz w:val="24"/>
          <w:szCs w:val="24"/>
        </w:rPr>
        <w:t>ere</w:t>
      </w:r>
      <w:r w:rsidR="00FC4CAB" w:rsidRPr="00CC4D14">
        <w:rPr>
          <w:rFonts w:ascii="Times New Roman" w:eastAsia="Times New Roman" w:hAnsi="Times New Roman" w:cs="Times New Roman"/>
          <w:b/>
          <w:bCs/>
          <w:spacing w:val="1"/>
          <w:sz w:val="24"/>
          <w:szCs w:val="24"/>
        </w:rPr>
        <w:t>nc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la</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4"/>
          <w:sz w:val="24"/>
          <w:szCs w:val="24"/>
        </w:rPr>
        <w:t xml:space="preserve"> </w:t>
      </w:r>
      <w:r w:rsidR="00FC4CAB" w:rsidRPr="00CC4D14">
        <w:rPr>
          <w:rFonts w:ascii="Times New Roman" w:eastAsia="Times New Roman" w:hAnsi="Times New Roman" w:cs="Times New Roman"/>
          <w:sz w:val="24"/>
          <w:szCs w:val="24"/>
        </w:rPr>
        <w:t>This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is appli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if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ived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small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pr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fer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small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ment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bid or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opos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lastRenderedPageBreak/>
        <w:t>c</w:t>
      </w:r>
      <w:r w:rsidR="00FC4CAB" w:rsidRPr="00CC4D14">
        <w:rPr>
          <w:rFonts w:ascii="Times New Roman" w:eastAsia="Times New Roman" w:hAnsi="Times New Roman" w:cs="Times New Roman"/>
          <w:sz w:val="24"/>
          <w:szCs w:val="24"/>
        </w:rPr>
        <w:t>onsti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utes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must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w:t>
      </w:r>
      <w:r w:rsidR="00FC4CAB" w:rsidRPr="00CC4D14">
        <w:rPr>
          <w:rFonts w:ascii="Times New Roman" w:eastAsia="Times New Roman" w:hAnsi="Times New Roman" w:cs="Times New Roman"/>
          <w:spacing w:val="4"/>
          <w:sz w:val="24"/>
          <w:szCs w:val="24"/>
        </w:rPr>
        <w:t>i</w:t>
      </w:r>
      <w:r w:rsidR="00FC4CAB" w:rsidRPr="00CC4D14">
        <w:rPr>
          <w:rFonts w:ascii="Times New Roman" w:eastAsia="Times New Roman" w:hAnsi="Times New Roman" w:cs="Times New Roman"/>
          <w:sz w:val="24"/>
          <w:szCs w:val="24"/>
        </w:rPr>
        <w:t>n s</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6</w:t>
      </w:r>
      <w:r w:rsidR="00FC4CAB" w:rsidRPr="00CC4D14">
        <w:rPr>
          <w:rFonts w:ascii="Times New Roman" w:eastAsia="Times New Roman" w:hAnsi="Times New Roman" w:cs="Times New Roman"/>
          <w:spacing w:val="2"/>
          <w:sz w:val="24"/>
          <w:szCs w:val="24"/>
        </w:rPr>
        <w:t>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da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p</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w:t>
      </w:r>
      <w:r w:rsidR="00FC4CAB"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Establishing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tu</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pe</w:t>
      </w:r>
      <w:r w:rsidR="00FC4CAB" w:rsidRPr="00CC4D14">
        <w:rPr>
          <w:rFonts w:ascii="Times New Roman" w:eastAsia="Times New Roman" w:hAnsi="Times New Roman" w:cs="Times New Roman"/>
          <w:spacing w:val="-1"/>
          <w:sz w:val="24"/>
          <w:szCs w:val="24"/>
        </w:rPr>
        <w:t>rce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small/</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ipation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hie</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is a 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npro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4"/>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must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oy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N</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A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not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2"/>
          <w:sz w:val="24"/>
          <w:szCs w:val="24"/>
        </w:rPr>
        <w:t>7</w:t>
      </w:r>
      <w:r w:rsidR="00FC4CAB" w:rsidRPr="00CC4D14">
        <w:rPr>
          <w:rFonts w:ascii="Times New Roman" w:eastAsia="Times New Roman" w:hAnsi="Times New Roman" w:cs="Times New Roman"/>
          <w:sz w:val="24"/>
          <w:szCs w:val="24"/>
        </w:rPr>
        <w:t>5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ours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oods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med p</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rsu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w:t>
      </w:r>
    </w:p>
    <w:p w14:paraId="227C3BC8"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30E34D6" w14:textId="2A0FC517" w:rsidR="00DD04BE" w:rsidRDefault="007908D8" w:rsidP="008A0FAB">
      <w:pPr>
        <w:widowControl/>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sidR="00FC4CAB" w:rsidRPr="00CC4D14">
        <w:rPr>
          <w:rFonts w:ascii="Times New Roman" w:eastAsia="Times New Roman" w:hAnsi="Times New Roman" w:cs="Times New Roman"/>
          <w:b/>
          <w:bCs/>
          <w:sz w:val="24"/>
          <w:szCs w:val="24"/>
        </w:rPr>
        <w:t>. F</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al</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y</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b/>
          <w:bCs/>
          <w:spacing w:val="1"/>
          <w:sz w:val="24"/>
          <w:szCs w:val="24"/>
        </w:rPr>
        <w:t>fund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3"/>
          <w:sz w:val="24"/>
          <w:szCs w:val="24"/>
        </w:rPr>
        <w:t>g</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me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f this </w:t>
      </w:r>
      <w:r w:rsidR="00FC4CAB" w:rsidRPr="00C0269C">
        <w:rPr>
          <w:rFonts w:ascii="Times New Roman" w:eastAsia="Times New Roman" w:hAnsi="Times New Roman" w:cs="Times New Roman"/>
          <w:sz w:val="24"/>
          <w:szCs w:val="24"/>
        </w:rPr>
        <w:t>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fund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 whole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w:t>
      </w:r>
    </w:p>
    <w:p w14:paraId="230DACAB" w14:textId="77777777" w:rsidR="00300436" w:rsidRPr="00CC4D14" w:rsidRDefault="00300436" w:rsidP="008A0FAB">
      <w:pPr>
        <w:widowControl/>
        <w:spacing w:after="0" w:line="240" w:lineRule="auto"/>
        <w:ind w:left="820" w:right="55"/>
        <w:jc w:val="both"/>
        <w:rPr>
          <w:rFonts w:ascii="Times New Roman" w:eastAsia="Times New Roman" w:hAnsi="Times New Roman" w:cs="Times New Roman"/>
          <w:sz w:val="24"/>
          <w:szCs w:val="24"/>
        </w:rPr>
      </w:pPr>
    </w:p>
    <w:p w14:paraId="5EA5D511" w14:textId="77777777" w:rsidR="00DD04BE" w:rsidRPr="00CC4D14" w:rsidRDefault="00FC4CAB" w:rsidP="008A0FAB">
      <w:pPr>
        <w:widowControl/>
        <w:tabs>
          <w:tab w:val="left" w:pos="2260"/>
        </w:tabs>
        <w:spacing w:after="0" w:line="240" w:lineRule="auto"/>
        <w:ind w:left="2160" w:right="238" w:hanging="6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ab/>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utual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both</w:t>
      </w:r>
      <w:r w:rsidRPr="00CC4D14">
        <w:rPr>
          <w:rFonts w:ascii="Times New Roman" w:eastAsia="Times New Roman" w:hAnsi="Times New Roman" w:cs="Times New Roman"/>
          <w:spacing w:val="2"/>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iation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s, to avoid prog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and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would oc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de</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AEBC8D1" w14:textId="77777777" w:rsidR="00DD04BE" w:rsidRPr="00CC4D14" w:rsidRDefault="00FC4CAB" w:rsidP="008A0FAB">
      <w:pPr>
        <w:widowControl/>
        <w:tabs>
          <w:tab w:val="left" w:pos="2260"/>
        </w:tabs>
        <w:spacing w:after="0" w:line="240" w:lineRule="auto"/>
        <w:ind w:left="2160" w:right="141" w:hanging="6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z w:val="24"/>
          <w:szCs w:val="24"/>
        </w:rPr>
        <w:tab/>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is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unds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onsistent 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strictions,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en</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statute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6283B305" w14:textId="77777777" w:rsidR="00DD04BE" w:rsidRPr="00CC4D14" w:rsidRDefault="00FC4CAB" w:rsidP="008A0FAB">
      <w:pPr>
        <w:widowControl/>
        <w:tabs>
          <w:tab w:val="left" w:pos="2260"/>
        </w:tabs>
        <w:spacing w:after="0" w:line="240" w:lineRule="auto"/>
        <w:ind w:left="2160" w:right="249" w:hanging="6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ab/>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suf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funds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m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is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to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funds.</w:t>
      </w:r>
    </w:p>
    <w:p w14:paraId="7177B063" w14:textId="77777777" w:rsidR="00DD04BE" w:rsidRDefault="00FC4CAB" w:rsidP="008A0FAB">
      <w:pPr>
        <w:widowControl/>
        <w:tabs>
          <w:tab w:val="left" w:pos="2260"/>
        </w:tabs>
        <w:spacing w:after="0" w:line="240" w:lineRule="auto"/>
        <w:ind w:left="2160" w:right="-20" w:hanging="6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z w:val="24"/>
          <w:szCs w:val="24"/>
        </w:rPr>
        <w:tab/>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fund</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w:t>
      </w:r>
    </w:p>
    <w:p w14:paraId="17B6C38C" w14:textId="77777777" w:rsidR="007B16F5" w:rsidRDefault="007B16F5" w:rsidP="008A0FAB">
      <w:pPr>
        <w:widowControl/>
        <w:tabs>
          <w:tab w:val="left" w:pos="2260"/>
        </w:tabs>
        <w:spacing w:after="0" w:line="240" w:lineRule="auto"/>
        <w:ind w:left="2160" w:right="-20" w:hanging="620"/>
        <w:jc w:val="both"/>
        <w:rPr>
          <w:rFonts w:ascii="Times New Roman" w:eastAsia="Times New Roman" w:hAnsi="Times New Roman" w:cs="Times New Roman"/>
          <w:sz w:val="24"/>
          <w:szCs w:val="24"/>
        </w:rPr>
      </w:pPr>
    </w:p>
    <w:p w14:paraId="597895D1" w14:textId="03C0C976" w:rsidR="007B16F5" w:rsidRDefault="00A336B2" w:rsidP="008A0FAB">
      <w:pPr>
        <w:widowControl/>
        <w:tabs>
          <w:tab w:val="left" w:pos="2260"/>
        </w:tabs>
        <w:spacing w:after="0" w:line="240" w:lineRule="auto"/>
        <w:ind w:left="1440" w:right="-20" w:hanging="6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w:t>
      </w:r>
      <w:r w:rsidR="007B16F5" w:rsidRPr="00CC4D14">
        <w:rPr>
          <w:rFonts w:ascii="Times New Roman" w:eastAsia="Times New Roman" w:hAnsi="Times New Roman" w:cs="Times New Roman"/>
          <w:b/>
          <w:bCs/>
          <w:sz w:val="24"/>
          <w:szCs w:val="24"/>
        </w:rPr>
        <w:t xml:space="preserve">. </w:t>
      </w:r>
      <w:r w:rsidR="007B16F5">
        <w:rPr>
          <w:rFonts w:ascii="Times New Roman" w:eastAsia="Times New Roman" w:hAnsi="Times New Roman" w:cs="Times New Roman"/>
          <w:b/>
          <w:bCs/>
          <w:sz w:val="24"/>
          <w:szCs w:val="24"/>
        </w:rPr>
        <w:t>Iran Contracting Act</w:t>
      </w:r>
    </w:p>
    <w:p w14:paraId="02186977" w14:textId="77777777" w:rsidR="007B16F5" w:rsidRDefault="007B16F5" w:rsidP="008A0FAB">
      <w:pPr>
        <w:widowControl/>
        <w:tabs>
          <w:tab w:val="left" w:pos="2260"/>
        </w:tabs>
        <w:spacing w:after="0" w:line="240" w:lineRule="auto"/>
        <w:ind w:left="2160" w:right="-20" w:hanging="620"/>
        <w:jc w:val="both"/>
        <w:rPr>
          <w:rFonts w:ascii="Times New Roman" w:eastAsia="Times New Roman" w:hAnsi="Times New Roman" w:cs="Times New Roman"/>
          <w:sz w:val="24"/>
          <w:szCs w:val="24"/>
        </w:rPr>
      </w:pPr>
    </w:p>
    <w:p w14:paraId="7D92BB57" w14:textId="77777777" w:rsidR="007B16F5" w:rsidRDefault="007B16F5" w:rsidP="008A0FAB">
      <w:pPr>
        <w:widowControl/>
        <w:tabs>
          <w:tab w:val="left" w:pos="2260"/>
        </w:tabs>
        <w:spacing w:after="0" w:line="240" w:lineRule="auto"/>
        <w:ind w:left="1530" w:right="-20"/>
        <w:jc w:val="both"/>
        <w:rPr>
          <w:rFonts w:ascii="Times New Roman" w:eastAsia="Times New Roman" w:hAnsi="Times New Roman" w:cs="Times New Roman"/>
          <w:sz w:val="24"/>
          <w:szCs w:val="24"/>
        </w:rPr>
      </w:pPr>
      <w:r w:rsidRPr="007B16F5">
        <w:rPr>
          <w:rFonts w:ascii="Times New Roman" w:eastAsia="Times New Roman" w:hAnsi="Times New Roman" w:cs="Times New Roman"/>
          <w:sz w:val="24"/>
          <w:szCs w:val="24"/>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w:t>
      </w:r>
    </w:p>
    <w:p w14:paraId="0129F2E5" w14:textId="77777777" w:rsidR="00FA3D2E" w:rsidRDefault="00FA3D2E" w:rsidP="008A0FAB">
      <w:pPr>
        <w:widowControl/>
        <w:tabs>
          <w:tab w:val="left" w:pos="2260"/>
        </w:tabs>
        <w:spacing w:after="0" w:line="240" w:lineRule="auto"/>
        <w:ind w:left="1530" w:right="-20"/>
        <w:jc w:val="both"/>
        <w:rPr>
          <w:rFonts w:ascii="Times New Roman" w:eastAsia="Times New Roman" w:hAnsi="Times New Roman" w:cs="Times New Roman"/>
          <w:sz w:val="24"/>
          <w:szCs w:val="24"/>
        </w:rPr>
      </w:pPr>
    </w:p>
    <w:p w14:paraId="4157F02A" w14:textId="327E6EA8" w:rsidR="00FA3D2E" w:rsidRDefault="00A336B2" w:rsidP="008A0FAB">
      <w:pPr>
        <w:widowControl/>
        <w:tabs>
          <w:tab w:val="left" w:pos="2260"/>
        </w:tabs>
        <w:spacing w:after="0" w:line="240" w:lineRule="auto"/>
        <w:ind w:left="1440" w:right="-20" w:hanging="6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sidR="00FA3D2E" w:rsidRPr="00CC4D14">
        <w:rPr>
          <w:rFonts w:ascii="Times New Roman" w:eastAsia="Times New Roman" w:hAnsi="Times New Roman" w:cs="Times New Roman"/>
          <w:b/>
          <w:bCs/>
          <w:sz w:val="24"/>
          <w:szCs w:val="24"/>
        </w:rPr>
        <w:t xml:space="preserve">. </w:t>
      </w:r>
      <w:r w:rsidR="00FA3D2E">
        <w:rPr>
          <w:rFonts w:ascii="Times New Roman" w:eastAsia="Times New Roman" w:hAnsi="Times New Roman" w:cs="Times New Roman"/>
          <w:b/>
          <w:bCs/>
          <w:sz w:val="24"/>
          <w:szCs w:val="24"/>
        </w:rPr>
        <w:t>Conflict Minerals</w:t>
      </w:r>
    </w:p>
    <w:p w14:paraId="65A56535" w14:textId="77777777" w:rsidR="00FA3D2E" w:rsidRDefault="00FA3D2E" w:rsidP="008A0FAB">
      <w:pPr>
        <w:widowControl/>
        <w:tabs>
          <w:tab w:val="left" w:pos="2260"/>
        </w:tabs>
        <w:spacing w:after="0" w:line="240" w:lineRule="auto"/>
        <w:ind w:left="1530" w:right="-20"/>
        <w:jc w:val="both"/>
        <w:rPr>
          <w:rFonts w:ascii="Times New Roman" w:eastAsia="Times New Roman" w:hAnsi="Times New Roman" w:cs="Times New Roman"/>
          <w:sz w:val="24"/>
          <w:szCs w:val="24"/>
        </w:rPr>
      </w:pPr>
    </w:p>
    <w:p w14:paraId="1528816A" w14:textId="4B3E48F3" w:rsidR="00FA3D2E" w:rsidRDefault="00FA3D2E" w:rsidP="008A0FAB">
      <w:pPr>
        <w:widowControl/>
        <w:tabs>
          <w:tab w:val="left" w:pos="2260"/>
        </w:tabs>
        <w:spacing w:after="0" w:line="240" w:lineRule="auto"/>
        <w:ind w:left="1530" w:right="-20"/>
        <w:jc w:val="both"/>
        <w:rPr>
          <w:rFonts w:ascii="Times New Roman" w:eastAsia="Times New Roman" w:hAnsi="Times New Roman" w:cs="Times New Roman"/>
          <w:sz w:val="24"/>
          <w:szCs w:val="24"/>
        </w:rPr>
      </w:pPr>
      <w:r w:rsidRPr="00FA3D2E">
        <w:rPr>
          <w:rFonts w:ascii="Times New Roman" w:eastAsia="Times New Roman" w:hAnsi="Times New Roman" w:cs="Times New Roman"/>
          <w:sz w:val="24"/>
          <w:szCs w:val="24"/>
        </w:rPr>
        <w:t>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r>
        <w:rPr>
          <w:rFonts w:ascii="Times New Roman" w:eastAsia="Times New Roman" w:hAnsi="Times New Roman" w:cs="Times New Roman"/>
          <w:sz w:val="24"/>
          <w:szCs w:val="24"/>
        </w:rPr>
        <w:t>.</w:t>
      </w:r>
    </w:p>
    <w:p w14:paraId="2F817D6D" w14:textId="77777777" w:rsidR="0019483E" w:rsidRDefault="0019483E" w:rsidP="008A0FAB">
      <w:pPr>
        <w:widowControl/>
        <w:tabs>
          <w:tab w:val="left" w:pos="2260"/>
        </w:tabs>
        <w:spacing w:after="0" w:line="240" w:lineRule="auto"/>
        <w:ind w:left="1530" w:right="-20"/>
        <w:jc w:val="both"/>
        <w:rPr>
          <w:rFonts w:ascii="Times New Roman" w:eastAsia="Times New Roman" w:hAnsi="Times New Roman" w:cs="Times New Roman"/>
          <w:sz w:val="24"/>
          <w:szCs w:val="24"/>
        </w:rPr>
      </w:pPr>
    </w:p>
    <w:p w14:paraId="409A3F6F" w14:textId="033AA835" w:rsidR="00CF70B7" w:rsidRPr="00CF70B7" w:rsidRDefault="00CF70B7" w:rsidP="00582579">
      <w:pPr>
        <w:pStyle w:val="BodyText"/>
        <w:widowControl/>
        <w:numPr>
          <w:ilvl w:val="2"/>
          <w:numId w:val="13"/>
        </w:numPr>
        <w:spacing w:before="120" w:line="240" w:lineRule="auto"/>
        <w:jc w:val="both"/>
        <w:rPr>
          <w:rFonts w:ascii="Times New Roman" w:hAnsi="Times New Roman" w:cs="Times New Roman"/>
          <w:bCs/>
          <w:sz w:val="24"/>
          <w:szCs w:val="24"/>
        </w:rPr>
      </w:pPr>
      <w:bookmarkStart w:id="2" w:name="_Ref527469810"/>
      <w:r w:rsidRPr="00CF70B7">
        <w:rPr>
          <w:rFonts w:ascii="Times New Roman" w:hAnsi="Times New Roman" w:cs="Times New Roman"/>
          <w:b/>
          <w:sz w:val="24"/>
          <w:szCs w:val="24"/>
        </w:rPr>
        <w:lastRenderedPageBreak/>
        <w:t>Noninfringement.</w:t>
      </w:r>
      <w:r w:rsidRPr="00CF70B7">
        <w:rPr>
          <w:rFonts w:ascii="Times New Roman" w:hAnsi="Times New Roman" w:cs="Times New Roman"/>
          <w:sz w:val="24"/>
          <w:szCs w:val="24"/>
        </w:rPr>
        <w:t xml:space="preserve">  The Work under this Agreement (and any Participating Addendum) does not infringe, or constitute an infringement, misappropriation or violation of, any third party’s intellectual property right.</w:t>
      </w:r>
      <w:bookmarkEnd w:id="2"/>
      <w:r w:rsidRPr="00CF70B7">
        <w:rPr>
          <w:rFonts w:ascii="Times New Roman" w:hAnsi="Times New Roman" w:cs="Times New Roman"/>
          <w:sz w:val="24"/>
          <w:szCs w:val="24"/>
        </w:rPr>
        <w:t xml:space="preserve"> </w:t>
      </w:r>
    </w:p>
    <w:p w14:paraId="03D7D193" w14:textId="6C341DF9" w:rsidR="0019483E" w:rsidRPr="00CF70B7" w:rsidRDefault="00CF70B7" w:rsidP="00CF70B7">
      <w:pPr>
        <w:pStyle w:val="BodyText"/>
        <w:widowControl/>
        <w:numPr>
          <w:ilvl w:val="2"/>
          <w:numId w:val="13"/>
        </w:numPr>
        <w:spacing w:before="120" w:line="240" w:lineRule="auto"/>
        <w:jc w:val="both"/>
        <w:rPr>
          <w:rFonts w:ascii="Times New Roman" w:hAnsi="Times New Roman" w:cs="Times New Roman"/>
          <w:bCs/>
          <w:sz w:val="24"/>
          <w:szCs w:val="24"/>
        </w:rPr>
      </w:pPr>
      <w:r w:rsidRPr="0019483E">
        <w:rPr>
          <w:rFonts w:ascii="Times New Roman" w:hAnsi="Times New Roman" w:cs="Times New Roman"/>
          <w:b/>
          <w:bCs/>
          <w:sz w:val="24"/>
          <w:szCs w:val="24"/>
        </w:rPr>
        <w:t xml:space="preserve">Authority. </w:t>
      </w:r>
      <w:r w:rsidRPr="0019483E">
        <w:rPr>
          <w:rFonts w:ascii="Times New Roman" w:hAnsi="Times New Roman" w:cs="Times New Roman"/>
          <w:bCs/>
          <w:sz w:val="24"/>
          <w:szCs w:val="24"/>
        </w:rPr>
        <w:t>Contractor has authority to enter into and perform its obligations under this Agreement and any Participating Addendum, and Contractor’s signatory has authority to bind Contractor to this Agreement and any Participating Addendum.</w:t>
      </w:r>
    </w:p>
    <w:p w14:paraId="3B8A7F31" w14:textId="513C4617" w:rsidR="0019483E" w:rsidRDefault="0019483E" w:rsidP="0019483E">
      <w:pPr>
        <w:widowControl/>
        <w:tabs>
          <w:tab w:val="left" w:pos="2260"/>
        </w:tabs>
        <w:spacing w:after="0" w:line="240" w:lineRule="auto"/>
        <w:ind w:left="1440" w:right="-20" w:hanging="620"/>
        <w:jc w:val="both"/>
        <w:rPr>
          <w:rFonts w:ascii="Times New Roman" w:eastAsia="Times New Roman" w:hAnsi="Times New Roman" w:cs="Times New Roman"/>
          <w:sz w:val="24"/>
          <w:szCs w:val="24"/>
        </w:rPr>
      </w:pPr>
    </w:p>
    <w:p w14:paraId="30D5195D" w14:textId="77777777" w:rsidR="0019483E" w:rsidRPr="00CC4D14" w:rsidRDefault="0019483E" w:rsidP="008A0FAB">
      <w:pPr>
        <w:widowControl/>
        <w:tabs>
          <w:tab w:val="left" w:pos="2260"/>
        </w:tabs>
        <w:spacing w:after="0" w:line="240" w:lineRule="auto"/>
        <w:ind w:left="1530" w:right="-20"/>
        <w:jc w:val="both"/>
        <w:rPr>
          <w:rFonts w:ascii="Times New Roman" w:eastAsia="Times New Roman" w:hAnsi="Times New Roman" w:cs="Times New Roman"/>
          <w:sz w:val="24"/>
          <w:szCs w:val="24"/>
        </w:rPr>
      </w:pPr>
    </w:p>
    <w:p w14:paraId="4DF98D35"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79AB11F4" w14:textId="435D9E57" w:rsidR="00DD04BE" w:rsidRPr="00CC4D14" w:rsidRDefault="00F940FB" w:rsidP="008A0FAB">
      <w:pPr>
        <w:keepNext/>
        <w:widowControl/>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FC4CAB" w:rsidRPr="00CC4D14">
        <w:rPr>
          <w:rFonts w:ascii="Times New Roman" w:eastAsia="Times New Roman" w:hAnsi="Times New Roman" w:cs="Times New Roman"/>
          <w:b/>
          <w:bCs/>
          <w:sz w:val="24"/>
          <w:szCs w:val="24"/>
        </w:rPr>
        <w:t>. Con</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2"/>
          <w:sz w:val="24"/>
          <w:szCs w:val="24"/>
        </w:rPr>
        <w:t>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z w:val="24"/>
          <w:szCs w:val="24"/>
        </w:rPr>
        <w:t>st;</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ition</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st </w:t>
      </w:r>
      <w:r w:rsidR="00FC4CAB" w:rsidRPr="00CC4D14">
        <w:rPr>
          <w:rFonts w:ascii="Times New Roman" w:eastAsia="Times New Roman" w:hAnsi="Times New Roman" w:cs="Times New Roman"/>
          <w:b/>
          <w:bCs/>
          <w:spacing w:val="-2"/>
          <w:sz w:val="24"/>
          <w:szCs w:val="24"/>
        </w:rPr>
        <w:t>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itie</w:t>
      </w:r>
      <w:r w:rsidR="00FC4CAB" w:rsidRPr="00CC4D14">
        <w:rPr>
          <w:rFonts w:ascii="Times New Roman" w:eastAsia="Times New Roman" w:hAnsi="Times New Roman" w:cs="Times New Roman"/>
          <w:b/>
          <w:bCs/>
          <w:spacing w:val="3"/>
          <w:sz w:val="24"/>
          <w:szCs w:val="24"/>
        </w:rPr>
        <w:t>s</w:t>
      </w:r>
      <w:r w:rsidR="00FC4CAB" w:rsidRPr="00CC4D14">
        <w:rPr>
          <w:rFonts w:ascii="Times New Roman" w:eastAsia="Times New Roman" w:hAnsi="Times New Roman" w:cs="Times New Roman"/>
          <w:b/>
          <w:bCs/>
          <w:sz w:val="24"/>
          <w:szCs w:val="24"/>
        </w:rPr>
        <w:t>.</w:t>
      </w:r>
    </w:p>
    <w:p w14:paraId="32DCA677" w14:textId="77777777" w:rsidR="00DD04BE" w:rsidRPr="00CC4D14" w:rsidRDefault="00DD04BE" w:rsidP="008A0FAB">
      <w:pPr>
        <w:keepNext/>
        <w:widowControl/>
        <w:spacing w:before="17" w:after="0" w:line="240" w:lineRule="auto"/>
        <w:jc w:val="both"/>
        <w:rPr>
          <w:rFonts w:ascii="Times New Roman" w:hAnsi="Times New Roman" w:cs="Times New Roman"/>
          <w:sz w:val="24"/>
          <w:szCs w:val="24"/>
        </w:rPr>
      </w:pPr>
    </w:p>
    <w:p w14:paraId="55EB0190" w14:textId="77777777" w:rsidR="00DD04BE" w:rsidRPr="00CC4D14" w:rsidRDefault="00FC4CAB" w:rsidP="008A0FAB">
      <w:pPr>
        <w:keepNext/>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p>
    <w:p w14:paraId="33A7E574" w14:textId="77777777" w:rsidR="00DD04BE" w:rsidRPr="00CC4D14" w:rsidRDefault="00DD04BE" w:rsidP="008A0FAB">
      <w:pPr>
        <w:keepNext/>
        <w:widowControl/>
        <w:spacing w:before="11" w:after="0" w:line="240" w:lineRule="auto"/>
        <w:jc w:val="both"/>
        <w:rPr>
          <w:rFonts w:ascii="Times New Roman" w:hAnsi="Times New Roman" w:cs="Times New Roman"/>
          <w:sz w:val="24"/>
          <w:szCs w:val="24"/>
        </w:rPr>
      </w:pPr>
    </w:p>
    <w:p w14:paraId="4B1A5B72" w14:textId="77777777" w:rsidR="00DD04BE" w:rsidRPr="00CC4D14" w:rsidRDefault="00FC4CAB" w:rsidP="008A0FAB">
      <w:pPr>
        <w:widowControl/>
        <w:spacing w:after="0" w:line="240" w:lineRule="auto"/>
        <w:ind w:left="1540" w:right="64"/>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would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10365.5, 10410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xml:space="preserve">0411; (ii) </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1090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seq.</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87100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seq.;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of Court,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le 10.103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10.</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04,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strict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with </w:t>
      </w:r>
      <w:r w:rsidR="00300436">
        <w:rPr>
          <w:rFonts w:ascii="Times New Roman" w:eastAsia="Times New Roman" w:hAnsi="Times New Roman" w:cs="Times New Roman"/>
          <w:spacing w:val="1"/>
          <w:sz w:val="24"/>
          <w:szCs w:val="24"/>
        </w:rPr>
        <w:t>the JBEs</w:t>
      </w:r>
      <w:r w:rsidRPr="00CC4D14">
        <w:rPr>
          <w:rFonts w:ascii="Times New Roman" w:eastAsia="Times New Roman" w:hAnsi="Times New Roman" w:cs="Times New Roman"/>
          <w:sz w:val="24"/>
          <w:szCs w:val="24"/>
        </w:rPr>
        <w:t>.</w:t>
      </w:r>
    </w:p>
    <w:p w14:paraId="4D33091E" w14:textId="77777777" w:rsidR="00DD04BE" w:rsidRPr="00CC4D14" w:rsidRDefault="00DD04BE" w:rsidP="008A0FAB">
      <w:pPr>
        <w:widowControl/>
        <w:spacing w:before="9" w:after="0" w:line="240" w:lineRule="auto"/>
        <w:jc w:val="both"/>
        <w:rPr>
          <w:rFonts w:ascii="Times New Roman" w:hAnsi="Times New Roman" w:cs="Times New Roman"/>
          <w:sz w:val="24"/>
          <w:szCs w:val="24"/>
        </w:rPr>
      </w:pPr>
    </w:p>
    <w:p w14:paraId="39F1A289" w14:textId="77777777" w:rsidR="00DD04BE" w:rsidRPr="00CC4D14" w:rsidRDefault="00FC4CAB" w:rsidP="008A0FAB">
      <w:pPr>
        <w:widowControl/>
        <w:spacing w:before="29" w:after="0" w:line="240" w:lineRule="auto"/>
        <w:ind w:left="1540" w:right="82"/>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that involve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funds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sponso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z w:val="24"/>
          <w:szCs w:val="24"/>
        </w:rPr>
        <w:t>a JBE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if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prin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ipals,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memb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out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w:t>
      </w:r>
    </w:p>
    <w:p w14:paraId="05F5250F"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289B6846" w14:textId="77777777" w:rsidR="00DD04BE" w:rsidRPr="00CC4D14" w:rsidRDefault="00FC4CAB" w:rsidP="008A0FAB">
      <w:pPr>
        <w:widowControl/>
        <w:spacing w:after="0" w:line="240" w:lineRule="auto"/>
        <w:ind w:left="1540" w:right="21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eng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
    <w:p w14:paraId="6CFC0544"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B62F89E" w14:textId="77777777" w:rsidR="00DD04BE" w:rsidRPr="00CC4D14" w:rsidRDefault="00FC4CAB" w:rsidP="008A0FAB">
      <w:pPr>
        <w:widowControl/>
        <w:spacing w:after="0" w:line="240" w:lineRule="auto"/>
        <w:ind w:left="243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p>
    <w:p w14:paraId="78F8E975" w14:textId="2DCBFE31" w:rsidR="00DD04BE" w:rsidRPr="00CC4D14" w:rsidRDefault="00FC4CAB" w:rsidP="008A0FAB">
      <w:pPr>
        <w:widowControl/>
        <w:spacing w:after="0" w:line="240" w:lineRule="auto"/>
        <w:ind w:left="243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w:t>
      </w:r>
      <w:r w:rsidR="00787A4D">
        <w:rPr>
          <w:rFonts w:ascii="Times New Roman" w:eastAsia="Times New Roman" w:hAnsi="Times New Roman" w:cs="Times New Roman"/>
          <w:sz w:val="24"/>
          <w:szCs w:val="24"/>
        </w:rPr>
        <w:t>e</w:t>
      </w:r>
      <w:r w:rsidR="0029138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002115E2" w14:textId="77777777" w:rsidR="00DD04BE" w:rsidRPr="00CC4D14" w:rsidRDefault="00FC4CAB" w:rsidP="008A0FAB">
      <w:pPr>
        <w:widowControl/>
        <w:spacing w:after="0" w:line="240" w:lineRule="auto"/>
        <w:ind w:left="243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FD1DD2">
        <w:rPr>
          <w:rFonts w:ascii="Times New Roman" w:eastAsia="Times New Roman" w:hAnsi="Times New Roman" w:cs="Times New Roman"/>
          <w:sz w:val="24"/>
          <w:szCs w:val="24"/>
        </w:rPr>
        <w:t>a JBE’s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105133A1" w14:textId="77777777" w:rsidR="00DD04BE" w:rsidRPr="00CC4D14" w:rsidRDefault="00FC4CAB" w:rsidP="008A0FAB">
      <w:pPr>
        <w:widowControl/>
        <w:spacing w:after="0" w:line="240" w:lineRule="auto"/>
        <w:ind w:left="243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outs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p>
    <w:p w14:paraId="163667A2" w14:textId="77777777" w:rsidR="00DD04BE" w:rsidRPr="00CC4D14" w:rsidRDefault="00FC4CAB" w:rsidP="008A0FAB">
      <w:pPr>
        <w:widowControl/>
        <w:spacing w:after="0" w:line="240" w:lineRule="auto"/>
        <w:ind w:left="243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 inte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40325FEA"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67966A87" w14:textId="77777777" w:rsidR="00DD04BE" w:rsidRPr="00CC4D14"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ities.</w:t>
      </w:r>
    </w:p>
    <w:p w14:paraId="1081BD40"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5C45EB8F" w14:textId="05E378D8" w:rsidR="00DD04BE" w:rsidRPr="00CC4D14" w:rsidRDefault="00FC4CAB" w:rsidP="008A0FAB">
      <w:pPr>
        <w:widowControl/>
        <w:spacing w:after="0" w:line="240" w:lineRule="auto"/>
        <w:ind w:left="1540" w:right="44"/>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gifts, or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a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16AA658"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737C25D4" w14:textId="6875D24E" w:rsidR="00DD04BE" w:rsidRPr="00CC4D14" w:rsidRDefault="00FC4CAB" w:rsidP="008A0FAB">
      <w:pPr>
        <w:widowControl/>
        <w:spacing w:after="0" w:line="240" w:lineRule="auto"/>
        <w:ind w:left="1540" w:right="82"/>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olation of this co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575614">
        <w:rPr>
          <w:rFonts w:ascii="Times New Roman" w:eastAsia="Times New Roman" w:hAnsi="Times New Roman" w:cs="Times New Roman"/>
          <w:sz w:val="24"/>
          <w:szCs w:val="24"/>
        </w:rPr>
        <w:t xml:space="preserve"> or the Participating Addendum, as applicable,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pacing w:val="-5"/>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pro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lastRenderedPageBreak/>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to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pacing w:val="3"/>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provis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and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7CC42821"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C4477F2" w14:textId="3C838FB5" w:rsidR="00DD04BE" w:rsidRPr="00CC4D14" w:rsidRDefault="00F940FB" w:rsidP="008A0FAB">
      <w:pPr>
        <w:widowControl/>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FC4CAB" w:rsidRPr="00CC4D14">
        <w:rPr>
          <w:rFonts w:ascii="Times New Roman" w:eastAsia="Times New Roman" w:hAnsi="Times New Roman" w:cs="Times New Roman"/>
          <w:b/>
          <w:bCs/>
          <w:sz w:val="24"/>
          <w:szCs w:val="24"/>
        </w:rPr>
        <w:t>. Co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2"/>
          <w:sz w:val="24"/>
          <w:szCs w:val="24"/>
        </w:rPr>
        <w:t>y</w:t>
      </w:r>
      <w:r w:rsidR="00FC4CAB" w:rsidRPr="00CC4D14">
        <w:rPr>
          <w:rFonts w:ascii="Times New Roman" w:eastAsia="Times New Roman" w:hAnsi="Times New Roman" w:cs="Times New Roman"/>
          <w:b/>
          <w:bCs/>
          <w:spacing w:val="-1"/>
          <w:sz w:val="24"/>
          <w:szCs w:val="24"/>
        </w:rPr>
        <w:t>me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nside</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is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ompen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for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24877">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w:t>
      </w:r>
    </w:p>
    <w:p w14:paraId="39BA3F6E"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3920217F" w14:textId="77777777"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Not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ly 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00575614" w:rsidRPr="00575614">
        <w:rPr>
          <w:rFonts w:ascii="Times New Roman" w:eastAsia="Times New Roman" w:hAnsi="Times New Roman" w:cs="Times New Roman"/>
          <w:bCs/>
          <w:spacing w:val="3"/>
          <w:sz w:val="24"/>
          <w:szCs w:val="24"/>
        </w:rPr>
        <w:t>The</w:t>
      </w:r>
      <w:r w:rsidR="00575614">
        <w:rPr>
          <w:rFonts w:ascii="Times New Roman" w:eastAsia="Times New Roman" w:hAnsi="Times New Roman" w:cs="Times New Roman"/>
          <w:b/>
          <w:bCs/>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its obligation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omponents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do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hout del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0B1EA5E" w14:textId="77777777" w:rsidR="00DD04BE" w:rsidRPr="00CC4D14" w:rsidRDefault="00DD04BE" w:rsidP="008A0FAB">
      <w:pPr>
        <w:widowControl/>
        <w:spacing w:before="15" w:after="0" w:line="240" w:lineRule="auto"/>
        <w:jc w:val="both"/>
        <w:rPr>
          <w:rFonts w:ascii="Times New Roman" w:hAnsi="Times New Roman" w:cs="Times New Roman"/>
          <w:sz w:val="24"/>
          <w:szCs w:val="24"/>
        </w:rPr>
      </w:pPr>
    </w:p>
    <w:p w14:paraId="6478DAD5" w14:textId="48076D80"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Disall</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ives 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that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 xml:space="preserve">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00E6543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At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option,</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disall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B70108C"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6537854D" w14:textId="2A07B50D"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w:t>
      </w:r>
      <w:r w:rsidR="00F940FB">
        <w:rPr>
          <w:rFonts w:ascii="Times New Roman" w:eastAsia="Times New Roman" w:hAnsi="Times New Roman" w:cs="Times New Roman"/>
          <w:b/>
          <w:bCs/>
          <w:sz w:val="24"/>
          <w:szCs w:val="24"/>
        </w:rPr>
        <w:t>0</w:t>
      </w:r>
      <w:r w:rsidRPr="00CC4D14">
        <w:rPr>
          <w:rFonts w:ascii="Times New Roman" w:eastAsia="Times New Roman" w:hAnsi="Times New Roman" w:cs="Times New Roman"/>
          <w:b/>
          <w:bCs/>
          <w:sz w:val="24"/>
          <w:szCs w:val="24"/>
        </w:rPr>
        <w:t>.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us</w:t>
      </w:r>
      <w:r w:rsidRPr="00CC4D14">
        <w:rPr>
          <w:rFonts w:ascii="Times New Roman" w:eastAsia="Times New Roman" w:hAnsi="Times New Roman" w:cs="Times New Roman"/>
          <w:b/>
          <w:bCs/>
          <w:sz w:val="24"/>
          <w:szCs w:val="24"/>
        </w:rPr>
        <w:t>.</w:t>
      </w:r>
    </w:p>
    <w:p w14:paraId="1E01CEE4"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466AB43B" w14:textId="77777777" w:rsidR="00DD04BE" w:rsidRPr="00CC4D14"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p>
    <w:p w14:paraId="06910624" w14:textId="77777777" w:rsidR="00DD04BE" w:rsidRPr="00CC4D14" w:rsidRDefault="00DD04BE" w:rsidP="008A0FAB">
      <w:pPr>
        <w:widowControl/>
        <w:spacing w:before="12" w:after="0" w:line="240" w:lineRule="auto"/>
        <w:jc w:val="both"/>
        <w:rPr>
          <w:rFonts w:ascii="Times New Roman" w:hAnsi="Times New Roman" w:cs="Times New Roman"/>
          <w:sz w:val="24"/>
          <w:szCs w:val="24"/>
        </w:rPr>
      </w:pPr>
    </w:p>
    <w:p w14:paraId="04A54A3B" w14:textId="77777777" w:rsidR="00DD04BE" w:rsidRPr="00CC4D14" w:rsidRDefault="00FC4CAB" w:rsidP="008A0FAB">
      <w:pPr>
        <w:widowControl/>
        <w:spacing w:after="0" w:line="240" w:lineRule="auto"/>
        <w:ind w:left="1540" w:right="52"/>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as 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not as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bind 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 of</w:t>
      </w:r>
      <w:r w:rsidR="00E6543E">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E6543E">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541D60EB"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61C0D03" w14:textId="1151AE44" w:rsidR="00DD04BE" w:rsidRPr="00CC4D14" w:rsidRDefault="00FC4CAB" w:rsidP="008A0FAB">
      <w:pPr>
        <w:widowControl/>
        <w:spacing w:after="0" w:line="240" w:lineRule="auto"/>
        <w:ind w:left="1540" w:right="364"/>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a jo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nture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lationshi</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w:t>
      </w:r>
    </w:p>
    <w:p w14:paraId="7D2BE64E"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82F43B6" w14:textId="77777777" w:rsidR="00DD04BE" w:rsidRPr="00CC4D14" w:rsidRDefault="00FC4CAB" w:rsidP="008A0FAB">
      <w:pPr>
        <w:widowControl/>
        <w:spacing w:after="0" w:line="240" w:lineRule="auto"/>
        <w:ind w:left="1540" w:right="54"/>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ludes that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E6543E">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E6543E">
        <w:rPr>
          <w:rFonts w:ascii="Times New Roman" w:eastAsia="Times New Roman" w:hAnsi="Times New Roman" w:cs="Times New Roman"/>
          <w:sz w:val="24"/>
          <w:szCs w:val="24"/>
        </w:rPr>
        <w:t xml:space="preserve">or applicable Participating Addendum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upon 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Alte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 xml:space="preserve">, so that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costs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 not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 the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ontemplat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68455CE1"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480913AE" w14:textId="77777777" w:rsidR="00DD04BE" w:rsidRPr="00CC4D14"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tor’s </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1F44E24A"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30A9EFD3" w14:textId="77777777" w:rsidR="00DD04BE" w:rsidRPr="00CC4D14" w:rsidRDefault="00FC4CAB" w:rsidP="008A0FAB">
      <w:pPr>
        <w:widowControl/>
        <w:spacing w:after="0" w:line="240" w:lineRule="auto"/>
        <w:ind w:left="1540" w:right="90"/>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Pr="008A0FAB">
        <w:rPr>
          <w:rFonts w:ascii="Times New Roman" w:eastAsia="Times New Roman" w:hAnsi="Times New Roman" w:cs="Times New Roman"/>
          <w:b/>
          <w:sz w:val="24"/>
          <w:szCs w:val="24"/>
        </w:rPr>
        <w:t xml:space="preserve">.1.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includi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discipline, hi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issues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2623B50"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D8A0E62" w14:textId="77777777" w:rsidR="00DD04BE" w:rsidRPr="00CC4D14" w:rsidRDefault="00FC4CAB" w:rsidP="008A0FAB">
      <w:pPr>
        <w:widowControl/>
        <w:spacing w:after="0" w:line="240" w:lineRule="auto"/>
        <w:ind w:left="1540" w:right="90"/>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lastRenderedPageBreak/>
        <w:t>B</w:t>
      </w:r>
      <w:r w:rsidRPr="008A0FAB">
        <w:rPr>
          <w:rFonts w:ascii="Times New Roman" w:eastAsia="Times New Roman" w:hAnsi="Times New Roman" w:cs="Times New Roman"/>
          <w:b/>
          <w:sz w:val="24"/>
          <w:szCs w:val="24"/>
        </w:rPr>
        <w:t xml:space="preserve">.2.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W</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as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 income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tax</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009C4725">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onsultants,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rs.</w:t>
      </w:r>
    </w:p>
    <w:p w14:paraId="0456806D"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5899045" w14:textId="77777777" w:rsidR="00DD04BE" w:rsidRPr="00CC4D14" w:rsidRDefault="00FC4CAB" w:rsidP="008A0FAB">
      <w:pPr>
        <w:widowControl/>
        <w:spacing w:after="0" w:line="240" w:lineRule="auto"/>
        <w:ind w:left="1540" w:right="49"/>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Pr="008A0FAB">
        <w:rPr>
          <w:rFonts w:ascii="Times New Roman" w:eastAsia="Times New Roman" w:hAnsi="Times New Roman" w:cs="Times New Roman"/>
          <w:b/>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should investig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tus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investi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discussion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who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discussions or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0970632A" w14:textId="77777777" w:rsidR="00DD04BE" w:rsidRPr="00CC4D14" w:rsidRDefault="00DD04BE" w:rsidP="008A0FAB">
      <w:pPr>
        <w:widowControl/>
        <w:spacing w:before="9" w:after="0" w:line="240" w:lineRule="auto"/>
        <w:jc w:val="both"/>
        <w:rPr>
          <w:rFonts w:ascii="Times New Roman" w:hAnsi="Times New Roman" w:cs="Times New Roman"/>
          <w:sz w:val="24"/>
          <w:szCs w:val="24"/>
        </w:rPr>
      </w:pPr>
    </w:p>
    <w:p w14:paraId="3798E94C" w14:textId="77777777" w:rsidR="00DD04BE" w:rsidRPr="00CC4D14" w:rsidRDefault="00FC4CAB" w:rsidP="008A0FAB">
      <w:pPr>
        <w:widowControl/>
        <w:spacing w:before="29" w:after="0" w:line="240" w:lineRule="auto"/>
        <w:ind w:left="1530" w:right="90"/>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Pr="008A0FAB">
        <w:rPr>
          <w:rFonts w:ascii="Times New Roman" w:eastAsia="Times New Roman" w:hAnsi="Times New Roman" w:cs="Times New Roman"/>
          <w:b/>
          <w:sz w:val="24"/>
          <w:szCs w:val="24"/>
        </w:rPr>
        <w:t>.4.</w:t>
      </w:r>
      <w:r w:rsidRPr="00CC4D14">
        <w:rPr>
          <w:rFonts w:ascii="Times New Roman" w:eastAsia="Times New Roman" w:hAnsi="Times New Roman" w:cs="Times New Roman"/>
          <w:sz w:val="24"/>
          <w:szCs w:val="24"/>
        </w:rPr>
        <w:t xml:space="preser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hold </w:t>
      </w:r>
      <w:r w:rsidR="00D13D63">
        <w:rPr>
          <w:rFonts w:ascii="Times New Roman" w:eastAsia="Times New Roman" w:hAnsi="Times New Roman" w:cs="Times New Roman"/>
          <w:sz w:val="24"/>
          <w:szCs w:val="24"/>
        </w:rPr>
        <w:t>the</w:t>
      </w:r>
      <w:r w:rsidR="00DD5195">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all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lationship betw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n </w:t>
      </w:r>
      <w:r w:rsidR="00DD51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003AD471"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BF49FA1" w14:textId="77777777" w:rsidR="00DD04BE" w:rsidRPr="00CC4D14" w:rsidRDefault="00FC4CAB" w:rsidP="008A0FAB">
      <w:pPr>
        <w:widowControl/>
        <w:spacing w:after="0" w:line="240" w:lineRule="auto"/>
        <w:ind w:left="44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 xml:space="preserve">sive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 xml:space="preserve">ol of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thod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supp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to </w:t>
      </w:r>
      <w:r w:rsidR="00DD5195">
        <w:rPr>
          <w:rFonts w:ascii="Times New Roman" w:eastAsia="Times New Roman" w:hAnsi="Times New Roman" w:cs="Times New Roman"/>
          <w:sz w:val="24"/>
          <w:szCs w:val="24"/>
        </w:rPr>
        <w:t>Participating Entities</w:t>
      </w:r>
      <w:r w:rsidRPr="00CC4D14">
        <w:rPr>
          <w:rFonts w:ascii="Times New Roman" w:eastAsia="Times New Roman" w:hAnsi="Times New Roman" w:cs="Times New Roman"/>
          <w:sz w:val="24"/>
          <w:szCs w:val="24"/>
        </w:rPr>
        <w:t xml:space="preserv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00DD5195">
        <w:rPr>
          <w:rFonts w:ascii="Times New Roman" w:eastAsia="Times New Roman" w:hAnsi="Times New Roman" w:cs="Times New Roman"/>
          <w:sz w:val="24"/>
          <w:szCs w:val="24"/>
        </w:rPr>
        <w:t>n the Participating Entity’s Statement of Work</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subje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ted to </w:t>
      </w:r>
      <w:r w:rsidR="009C472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4"/>
          <w:sz w:val="24"/>
          <w:szCs w:val="24"/>
        </w:rPr>
        <w:t>h</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or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ful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9C4725">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w:t>
      </w:r>
      <w:r w:rsidR="00CD14F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job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229CE69E"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7847F850" w14:textId="77777777" w:rsidR="00DD04BE" w:rsidRPr="00CC4D14" w:rsidRDefault="00FC4CAB" w:rsidP="008A0FAB">
      <w:pPr>
        <w:widowControl/>
        <w:spacing w:after="0" w:line="240" w:lineRule="auto"/>
        <w:ind w:left="44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its, 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7C0E08C0"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417298F9" w14:textId="77777777" w:rsidR="00DD04BE" w:rsidRPr="00CC4D14" w:rsidRDefault="00FC4CAB" w:rsidP="008A0FAB">
      <w:pPr>
        <w:widowControl/>
        <w:spacing w:after="0" w:line="240" w:lineRule="auto"/>
        <w:ind w:left="116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D.1.</w:t>
      </w:r>
      <w:r w:rsidRPr="00CC4D14">
        <w:rPr>
          <w:rFonts w:ascii="Times New Roman" w:eastAsia="Times New Roman" w:hAnsi="Times New Roman" w:cs="Times New Roman"/>
          <w:sz w:val="24"/>
          <w:szCs w:val="24"/>
        </w:rPr>
        <w:t xml:space="preser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all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2D043C">
        <w:rPr>
          <w:rFonts w:ascii="Times New Roman" w:eastAsia="Times New Roman" w:hAnsi="Times New Roman" w:cs="Times New Roman"/>
          <w:sz w:val="24"/>
          <w:szCs w:val="24"/>
        </w:rPr>
        <w:t xml:space="preserve"> (including the California Rules of Court)</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00037D46">
        <w:rPr>
          <w:rFonts w:ascii="Times New Roman" w:eastAsia="Times New Roman" w:hAnsi="Times New Roman" w:cs="Times New Roman"/>
          <w:sz w:val="24"/>
          <w:szCs w:val="24"/>
        </w:rPr>
        <w:t xml:space="preserve"> or relating to the performance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037D46">
        <w:rPr>
          <w:rFonts w:ascii="Times New Roman" w:eastAsia="Times New Roman" w:hAnsi="Times New Roman" w:cs="Times New Roman"/>
          <w:sz w:val="24"/>
          <w:szCs w:val="24"/>
        </w:rPr>
        <w:t xml:space="preserve"> or Contractor’s obligations under this Agreement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will</w:t>
      </w:r>
      <w:r w:rsidR="009C4725">
        <w:rPr>
          <w:rFonts w:ascii="Times New Roman" w:eastAsia="Times New Roman" w:hAnsi="Times New Roman" w:cs="Times New Roman"/>
          <w:sz w:val="24"/>
          <w:szCs w:val="24"/>
        </w:rPr>
        <w:t>, at all times,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obtain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k</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p in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ull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ish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w:t>
      </w:r>
      <w:r w:rsidRPr="00CC4D14">
        <w:rPr>
          <w:rFonts w:ascii="Times New Roman" w:eastAsia="Times New Roman" w:hAnsi="Times New Roman" w:cs="Times New Roman"/>
          <w:spacing w:val="2"/>
          <w:sz w:val="24"/>
          <w:szCs w:val="24"/>
        </w:rPr>
        <w:t xml:space="preserve"> </w:t>
      </w:r>
      <w:r w:rsidR="00DD5195">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64635F99"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35753F0" w14:textId="2EE6627E" w:rsidR="00DD04BE" w:rsidRDefault="00FC4CAB" w:rsidP="00DC2787">
      <w:pPr>
        <w:widowControl/>
        <w:spacing w:after="0" w:line="240" w:lineRule="auto"/>
        <w:ind w:left="1160" w:right="185"/>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D.2.</w:t>
      </w:r>
      <w:r w:rsidRPr="00CC4D14">
        <w:rPr>
          <w:rFonts w:ascii="Times New Roman" w:eastAsia="Times New Roman" w:hAnsi="Times New Roman" w:cs="Times New Roman"/>
          <w:sz w:val="24"/>
          <w:szCs w:val="24"/>
        </w:rPr>
        <w:t xml:space="preser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00DD5195">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DD5195">
        <w:rPr>
          <w:rFonts w:ascii="Times New Roman" w:eastAsia="Times New Roman" w:hAnsi="Times New Roman" w:cs="Times New Roman"/>
          <w:sz w:val="24"/>
          <w:szCs w:val="24"/>
        </w:rPr>
        <w:t xml:space="preserve"> or </w:t>
      </w:r>
      <w:r w:rsidR="00ED2F7A">
        <w:rPr>
          <w:rFonts w:ascii="Times New Roman" w:eastAsia="Times New Roman" w:hAnsi="Times New Roman" w:cs="Times New Roman"/>
          <w:sz w:val="24"/>
          <w:szCs w:val="24"/>
        </w:rPr>
        <w:t xml:space="preserve">any applicable </w:t>
      </w:r>
      <w:r w:rsidR="00DD5195">
        <w:rPr>
          <w:rFonts w:ascii="Times New Roman" w:eastAsia="Times New Roman" w:hAnsi="Times New Roman" w:cs="Times New Roman"/>
          <w:sz w:val="24"/>
          <w:szCs w:val="24"/>
        </w:rPr>
        <w:t>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 xml:space="preserve">ds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in 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ines,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for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p>
    <w:p w14:paraId="575D42F4" w14:textId="77777777" w:rsidR="00115AC7" w:rsidRPr="00CC4D14" w:rsidRDefault="00115AC7" w:rsidP="008A0FAB">
      <w:pPr>
        <w:widowControl/>
        <w:spacing w:after="0" w:line="240" w:lineRule="auto"/>
        <w:ind w:left="1160" w:right="185"/>
        <w:jc w:val="both"/>
        <w:rPr>
          <w:rFonts w:ascii="Times New Roman" w:eastAsia="Times New Roman" w:hAnsi="Times New Roman" w:cs="Times New Roman"/>
          <w:sz w:val="24"/>
          <w:szCs w:val="24"/>
        </w:rPr>
      </w:pPr>
    </w:p>
    <w:p w14:paraId="583BF27B"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0ED23FCA" w14:textId="77777777" w:rsidR="00DD04BE" w:rsidRPr="00CC4D14" w:rsidRDefault="00FC4CAB" w:rsidP="008A0FAB">
      <w:pPr>
        <w:widowControl/>
        <w:spacing w:after="0" w:line="240" w:lineRule="auto"/>
        <w:ind w:left="44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ting.</w:t>
      </w:r>
    </w:p>
    <w:p w14:paraId="32E5D976"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36D45CBC" w14:textId="602421C2" w:rsidR="00DD04BE" w:rsidRPr="00CC4D14" w:rsidRDefault="00FC4CAB" w:rsidP="008A0FAB">
      <w:pPr>
        <w:widowControl/>
        <w:spacing w:after="0" w:line="240" w:lineRule="auto"/>
        <w:ind w:left="1160" w:right="226"/>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E.1.</w:t>
      </w:r>
      <w:r w:rsidRPr="00CC4D14">
        <w:rPr>
          <w:rFonts w:ascii="Times New Roman" w:eastAsia="Times New Roman" w:hAnsi="Times New Roman" w:cs="Times New Roman"/>
          <w:sz w:val="24"/>
          <w:szCs w:val="24"/>
        </w:rPr>
        <w:t xml:space="preser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00ED2F7A">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w:t>
      </w:r>
      <w:r w:rsidR="0073262F">
        <w:rPr>
          <w:rFonts w:ascii="Times New Roman" w:eastAsia="Times New Roman" w:hAnsi="Times New Roman" w:cs="Times New Roman"/>
          <w:sz w:val="24"/>
          <w:szCs w:val="24"/>
        </w:rPr>
        <w:t xml:space="preserve">prior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9C4725">
        <w:rPr>
          <w:rFonts w:ascii="Times New Roman" w:eastAsia="Times New Roman" w:hAnsi="Times New Roman" w:cs="Times New Roman"/>
          <w:sz w:val="24"/>
          <w:szCs w:val="24"/>
        </w:rPr>
        <w:t xml:space="preserve">the affected </w:t>
      </w:r>
      <w:r w:rsidR="00ED2F7A">
        <w:rPr>
          <w:rFonts w:ascii="Times New Roman" w:eastAsia="Times New Roman" w:hAnsi="Times New Roman" w:cs="Times New Roman"/>
          <w:sz w:val="24"/>
          <w:szCs w:val="24"/>
        </w:rPr>
        <w:t>Participating Entity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lastRenderedPageBreak/>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hout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Participating Entity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applicable Participating Addendum</w:t>
      </w:r>
      <w:r w:rsidRPr="00CC4D14">
        <w:rPr>
          <w:rFonts w:ascii="Times New Roman" w:eastAsia="Times New Roman" w:hAnsi="Times New Roman" w:cs="Times New Roman"/>
          <w:sz w:val="24"/>
          <w:szCs w:val="24"/>
        </w:rPr>
        <w:t>.</w:t>
      </w:r>
    </w:p>
    <w:p w14:paraId="0BF65C1C"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538606A" w14:textId="77777777" w:rsidR="00DD04BE" w:rsidRPr="00CC4D14" w:rsidRDefault="00FC4CAB" w:rsidP="008A0FAB">
      <w:pPr>
        <w:widowControl/>
        <w:spacing w:after="0" w:line="240" w:lineRule="auto"/>
        <w:ind w:left="116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E.2.</w:t>
      </w:r>
      <w:r w:rsidRPr="00CC4D14">
        <w:rPr>
          <w:rFonts w:ascii="Times New Roman" w:eastAsia="Times New Roman" w:hAnsi="Times New Roman" w:cs="Times New Roman"/>
          <w:sz w:val="24"/>
          <w:szCs w:val="24"/>
        </w:rPr>
        <w:t xml:space="preser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ED2F7A">
        <w:rPr>
          <w:rFonts w:ascii="Times New Roman" w:eastAsia="Times New Roman" w:hAnsi="Times New Roman" w:cs="Times New Roman"/>
          <w:sz w:val="24"/>
          <w:szCs w:val="24"/>
        </w:rPr>
        <w:t xml:space="preserve"> and any applicable Participating Addendum</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porate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ED2F7A">
        <w:rPr>
          <w:rFonts w:ascii="Times New Roman" w:eastAsia="Times New Roman" w:hAnsi="Times New Roman" w:cs="Times New Roman"/>
          <w:sz w:val="24"/>
          <w:szCs w:val="24"/>
        </w:rPr>
        <w:t xml:space="preserve">and any applicable Participating Addendum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 subc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onship.</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liable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or om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5ED7657F"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85DB2AD" w14:textId="77777777" w:rsidR="00DD04BE" w:rsidRDefault="00FC4CAB" w:rsidP="008A0FAB">
      <w:pPr>
        <w:widowControl/>
        <w:spacing w:after="0" w:line="240" w:lineRule="auto"/>
        <w:ind w:left="44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Autho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 po</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and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cond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iness,</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liabil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or limi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rship,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q</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do bus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 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p>
    <w:p w14:paraId="0D9C3BCA" w14:textId="77777777" w:rsidR="00ED2F7A" w:rsidRPr="00CC4D14" w:rsidRDefault="00ED2F7A" w:rsidP="008A0FAB">
      <w:pPr>
        <w:widowControl/>
        <w:spacing w:after="0" w:line="240" w:lineRule="auto"/>
        <w:ind w:left="440" w:right="-20"/>
        <w:jc w:val="both"/>
        <w:rPr>
          <w:rFonts w:ascii="Times New Roman" w:eastAsia="Times New Roman" w:hAnsi="Times New Roman" w:cs="Times New Roman"/>
          <w:sz w:val="24"/>
          <w:szCs w:val="24"/>
        </w:rPr>
      </w:pPr>
    </w:p>
    <w:p w14:paraId="3DAE7CEA" w14:textId="04B98480" w:rsidR="00DD04BE" w:rsidRPr="00CC4D14" w:rsidRDefault="00FC4CAB">
      <w:pPr>
        <w:widowControl/>
        <w:spacing w:before="72" w:after="0" w:line="240" w:lineRule="auto"/>
        <w:ind w:left="100" w:right="5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w:t>
      </w:r>
      <w:r w:rsidR="00F940FB">
        <w:rPr>
          <w:rFonts w:ascii="Times New Roman" w:eastAsia="Times New Roman" w:hAnsi="Times New Roman" w:cs="Times New Roman"/>
          <w:b/>
          <w:bCs/>
          <w:sz w:val="24"/>
          <w:szCs w:val="24"/>
        </w:rPr>
        <w:t>1</w:t>
      </w:r>
      <w:r w:rsidRPr="00CC4D14">
        <w:rPr>
          <w:rFonts w:ascii="Times New Roman" w:eastAsia="Times New Roman" w:hAnsi="Times New Roman" w:cs="Times New Roman"/>
          <w:b/>
          <w:bCs/>
          <w:sz w:val="24"/>
          <w:szCs w:val="24"/>
        </w:rPr>
        <w:t>.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l attempt,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disputes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3"/>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dispute.</w:t>
      </w:r>
    </w:p>
    <w:p w14:paraId="69FAF040"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5ADFBFE2" w14:textId="77777777" w:rsidR="00DD04BE" w:rsidRPr="00CC4D14"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54D12BE0"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778D03FE" w14:textId="77777777" w:rsidR="00DD04BE" w:rsidRPr="00CC4D14" w:rsidRDefault="00FC4CAB" w:rsidP="008A0FAB">
      <w:pPr>
        <w:widowControl/>
        <w:spacing w:after="0" w:line="240" w:lineRule="auto"/>
        <w:ind w:left="1540" w:right="111"/>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A.1.</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CEO”)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me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fift</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77DF1C62"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4550D835" w14:textId="77777777" w:rsidR="00DD04BE" w:rsidRPr="00CC4D14" w:rsidRDefault="00FC4CAB" w:rsidP="008A0FAB">
      <w:pPr>
        <w:widowControl/>
        <w:spacing w:after="0" w:line="240" w:lineRule="auto"/>
        <w:ind w:left="1540" w:right="634"/>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A.2.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ggri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ond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wil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w:t>
      </w:r>
    </w:p>
    <w:p w14:paraId="498345CA" w14:textId="77777777" w:rsidR="00DD04BE" w:rsidRPr="00CC4D14" w:rsidRDefault="00DD04BE" w:rsidP="008A0FAB">
      <w:pPr>
        <w:widowControl/>
        <w:spacing w:before="17" w:after="0" w:line="240" w:lineRule="auto"/>
        <w:jc w:val="both"/>
        <w:rPr>
          <w:rFonts w:ascii="Times New Roman" w:hAnsi="Times New Roman" w:cs="Times New Roman"/>
          <w:sz w:val="24"/>
          <w:szCs w:val="24"/>
        </w:rPr>
      </w:pPr>
    </w:p>
    <w:p w14:paraId="4C193CBC" w14:textId="77777777" w:rsidR="00DD04BE" w:rsidRPr="00CC4D14" w:rsidRDefault="00FC4CAB" w:rsidP="008A0FAB">
      <w:pPr>
        <w:widowControl/>
        <w:spacing w:after="0" w:line="240" w:lineRule="auto"/>
        <w:ind w:left="2430" w:right="-20"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7F3BD6C7" w14:textId="77777777" w:rsidR="00DD04BE" w:rsidRPr="00CC4D14" w:rsidRDefault="00FC4CAB" w:rsidP="008A0FAB">
      <w:pPr>
        <w:widowControl/>
        <w:spacing w:after="0" w:line="240" w:lineRule="auto"/>
        <w:ind w:left="2430" w:right="64"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identi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009C4725">
        <w:rPr>
          <w:rFonts w:ascii="Times New Roman" w:eastAsia="Times New Roman" w:hAnsi="Times New Roman" w:cs="Times New Roman"/>
          <w:sz w:val="24"/>
          <w:szCs w:val="24"/>
        </w:rPr>
        <w:t xml:space="preserve"> or applicable Participating Addendum</w:t>
      </w:r>
      <w:r w:rsidRPr="00CC4D14">
        <w:rPr>
          <w:rFonts w:ascii="Times New Roman" w:eastAsia="Times New Roman" w:hAnsi="Times New Roman" w:cs="Times New Roman"/>
          <w:sz w:val="24"/>
          <w:szCs w:val="24"/>
        </w:rPr>
        <w:t xml:space="preserve"> on which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bas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5AB925F" w14:textId="77777777" w:rsidR="00DD04BE" w:rsidRPr="00CC4D14" w:rsidRDefault="00FC4CAB" w:rsidP="008A0FAB">
      <w:pPr>
        <w:widowControl/>
        <w:spacing w:after="0" w:line="240" w:lineRule="auto"/>
        <w:ind w:left="2430" w:right="247"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dvise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nvolves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 adjus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amount,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ompan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p>
    <w:p w14:paraId="121B0694" w14:textId="5C1CCEA2" w:rsidR="00DD04BE" w:rsidRPr="00CC4D14" w:rsidRDefault="00FC4CAB" w:rsidP="008A0FAB">
      <w:pPr>
        <w:widowControl/>
        <w:spacing w:after="0" w:line="240" w:lineRule="auto"/>
        <w:ind w:left="2430" w:right="451"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supporting</w:t>
      </w:r>
      <w:r w:rsidRPr="00CC4D14">
        <w:rPr>
          <w:rFonts w:ascii="Times New Roman" w:eastAsia="Times New Roman" w:hAnsi="Times New Roman" w:cs="Times New Roman"/>
          <w:spacing w:val="-2"/>
          <w:sz w:val="24"/>
          <w:szCs w:val="24"/>
        </w:rPr>
        <w:t xml:space="preserve"> </w:t>
      </w:r>
      <w:r w:rsidR="00CD02B1">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1D81ADB" w14:textId="552985E9" w:rsidR="00DD04BE" w:rsidRPr="00CC4D14" w:rsidRDefault="00FC4CAB" w:rsidP="008A0FAB">
      <w:pPr>
        <w:widowControl/>
        <w:spacing w:after="0" w:line="240" w:lineRule="auto"/>
        <w:ind w:left="2430" w:right="74" w:hanging="27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do not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y</w:t>
      </w:r>
      <w:r w:rsidRPr="00CC4D14">
        <w:rPr>
          <w:rFonts w:ascii="Times New Roman" w:eastAsia="Times New Roman" w:hAnsi="Times New Roman" w:cs="Times New Roman"/>
          <w:sz w:val="24"/>
          <w:szCs w:val="24"/>
        </w:rPr>
        <w:t>-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45)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00514550">
        <w:rPr>
          <w:rFonts w:ascii="Times New Roman" w:eastAsia="Times New Roman" w:hAnsi="Times New Roman" w:cs="Times New Roman"/>
          <w:sz w:val="24"/>
          <w:szCs w:val="24"/>
        </w:rPr>
        <w:t>y</w:t>
      </w:r>
      <w:r w:rsidRPr="00CC4D14">
        <w:rPr>
          <w:rFonts w:ascii="Times New Roman" w:eastAsia="Times New Roman" w:hAnsi="Times New Roman" w:cs="Times New Roman"/>
          <w:sz w:val="24"/>
          <w:szCs w:val="24"/>
        </w:rPr>
        <w:t xml:space="preserve">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s in co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p>
    <w:p w14:paraId="4A8B1B26"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59D679B" w14:textId="77777777" w:rsidR="00DD04BE" w:rsidRPr="00CC4D14" w:rsidRDefault="00FC4CAB">
      <w:pPr>
        <w:widowControl/>
        <w:spacing w:after="0" w:line="240" w:lineRule="auto"/>
        <w:ind w:left="1540" w:right="203"/>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 xml:space="preserve">A.3.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fift</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t of a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unless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d.</w:t>
      </w:r>
    </w:p>
    <w:p w14:paraId="129C873E"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9FD1883" w14:textId="77777777" w:rsidR="00DD04BE" w:rsidRPr="00CC4D14" w:rsidRDefault="00FC4CAB">
      <w:pPr>
        <w:widowControl/>
        <w:spacing w:after="0" w:line="240" w:lineRule="auto"/>
        <w:ind w:left="820" w:right="273"/>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tiality Dur</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All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spute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mpromise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which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1152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s.</w:t>
      </w:r>
    </w:p>
    <w:p w14:paraId="1DA21BE7" w14:textId="77777777" w:rsidR="00DD04BE" w:rsidRPr="00CC4D14" w:rsidRDefault="00DD04BE" w:rsidP="008A0FAB">
      <w:pPr>
        <w:widowControl/>
        <w:spacing w:before="17" w:after="0" w:line="240" w:lineRule="auto"/>
        <w:jc w:val="both"/>
        <w:rPr>
          <w:rFonts w:ascii="Times New Roman" w:hAnsi="Times New Roman" w:cs="Times New Roman"/>
          <w:sz w:val="24"/>
          <w:szCs w:val="24"/>
        </w:rPr>
      </w:pPr>
    </w:p>
    <w:p w14:paraId="6F153D3D" w14:textId="77777777" w:rsidR="00DD04BE" w:rsidRPr="00CC4D14" w:rsidRDefault="00FC4CAB" w:rsidP="008A0FAB">
      <w:pPr>
        <w:widowControl/>
        <w:spacing w:after="0" w:line="240" w:lineRule="auto"/>
        <w:ind w:left="820" w:right="18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Conti</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ute,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igent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dispute,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D2F7A">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00ED2F7A">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will be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applicable Participating Addendum</w:t>
      </w:r>
      <w:r w:rsidRPr="00CC4D14">
        <w:rPr>
          <w:rFonts w:ascii="Times New Roman" w:eastAsia="Times New Roman" w:hAnsi="Times New Roman" w:cs="Times New Roman"/>
          <w:sz w:val="24"/>
          <w:szCs w:val="24"/>
        </w:rPr>
        <w:t>.</w:t>
      </w:r>
    </w:p>
    <w:p w14:paraId="1CDB4293"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67EC4382" w14:textId="77777777" w:rsidR="00DD04BE" w:rsidRPr="00CC4D14" w:rsidRDefault="00DD04BE" w:rsidP="008A0FAB">
      <w:pPr>
        <w:widowControl/>
        <w:spacing w:before="9" w:after="0" w:line="240" w:lineRule="auto"/>
        <w:jc w:val="both"/>
        <w:rPr>
          <w:rFonts w:ascii="Times New Roman" w:hAnsi="Times New Roman" w:cs="Times New Roman"/>
          <w:sz w:val="24"/>
          <w:szCs w:val="24"/>
        </w:rPr>
      </w:pPr>
    </w:p>
    <w:p w14:paraId="6DE6B31B" w14:textId="03F808B3"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w:t>
      </w:r>
      <w:r w:rsidR="00F940FB">
        <w:rPr>
          <w:rFonts w:ascii="Times New Roman" w:eastAsia="Times New Roman" w:hAnsi="Times New Roman" w:cs="Times New Roman"/>
          <w:b/>
          <w:bCs/>
          <w:sz w:val="24"/>
          <w:szCs w:val="24"/>
        </w:rPr>
        <w:t>2</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b/>
          <w:bCs/>
          <w:sz w:val="24"/>
          <w:szCs w:val="24"/>
        </w:rPr>
        <w:t>.</w:t>
      </w:r>
    </w:p>
    <w:p w14:paraId="46720DB1"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208414F2" w14:textId="5D725E64" w:rsidR="00DD04BE" w:rsidRPr="009A2F52" w:rsidRDefault="00FC4CAB" w:rsidP="008A0FAB">
      <w:pPr>
        <w:widowControl/>
        <w:spacing w:after="0" w:line="240" w:lineRule="auto"/>
        <w:ind w:left="820"/>
        <w:jc w:val="both"/>
        <w:rPr>
          <w:rFonts w:ascii="Times New Roman" w:eastAsia="Times New Roman" w:hAnsi="Times New Roman" w:cs="Times New Roman"/>
          <w:sz w:val="24"/>
          <w:szCs w:val="24"/>
        </w:rPr>
      </w:pPr>
      <w:r w:rsidRPr="009A2F52">
        <w:rPr>
          <w:rFonts w:ascii="Times New Roman" w:eastAsia="Times New Roman" w:hAnsi="Times New Roman" w:cs="Times New Roman"/>
          <w:b/>
          <w:bCs/>
          <w:sz w:val="24"/>
          <w:szCs w:val="24"/>
        </w:rPr>
        <w:t xml:space="preserve">A. </w:t>
      </w:r>
      <w:r w:rsidRPr="009A2F52">
        <w:rPr>
          <w:rFonts w:ascii="Times New Roman" w:eastAsia="Times New Roman" w:hAnsi="Times New Roman" w:cs="Times New Roman"/>
          <w:sz w:val="24"/>
          <w:szCs w:val="24"/>
        </w:rPr>
        <w:t>Contr</w:t>
      </w:r>
      <w:r w:rsidRPr="009A2F52">
        <w:rPr>
          <w:rFonts w:ascii="Times New Roman" w:eastAsia="Times New Roman" w:hAnsi="Times New Roman" w:cs="Times New Roman"/>
          <w:spacing w:val="-2"/>
          <w:sz w:val="24"/>
          <w:szCs w:val="24"/>
        </w:rPr>
        <w:t>a</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pacing w:val="3"/>
          <w:sz w:val="24"/>
          <w:szCs w:val="24"/>
        </w:rPr>
        <w:t>t</w:t>
      </w:r>
      <w:r w:rsidRPr="009A2F52">
        <w:rPr>
          <w:rFonts w:ascii="Times New Roman" w:eastAsia="Times New Roman" w:hAnsi="Times New Roman" w:cs="Times New Roman"/>
          <w:sz w:val="24"/>
          <w:szCs w:val="24"/>
        </w:rPr>
        <w:t>or</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will</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indemni</w:t>
      </w:r>
      <w:r w:rsidRPr="009A2F52">
        <w:rPr>
          <w:rFonts w:ascii="Times New Roman" w:eastAsia="Times New Roman" w:hAnsi="Times New Roman" w:cs="Times New Roman"/>
          <w:spacing w:val="2"/>
          <w:sz w:val="24"/>
          <w:szCs w:val="24"/>
        </w:rPr>
        <w:t>f</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z w:val="24"/>
          <w:szCs w:val="24"/>
        </w:rPr>
        <w:t xml:space="preserve">, hold </w:t>
      </w:r>
      <w:r w:rsidRPr="009A2F52">
        <w:rPr>
          <w:rFonts w:ascii="Times New Roman" w:eastAsia="Times New Roman" w:hAnsi="Times New Roman" w:cs="Times New Roman"/>
          <w:spacing w:val="3"/>
          <w:sz w:val="24"/>
          <w:szCs w:val="24"/>
        </w:rPr>
        <w:t>h</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rml</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ss, and d</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f</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z w:val="24"/>
          <w:szCs w:val="24"/>
        </w:rPr>
        <w:t xml:space="preserve">nd </w:t>
      </w:r>
      <w:r w:rsidRPr="009A2F52">
        <w:rPr>
          <w:rFonts w:ascii="Times New Roman" w:eastAsia="Times New Roman" w:hAnsi="Times New Roman" w:cs="Times New Roman"/>
          <w:spacing w:val="1"/>
          <w:sz w:val="24"/>
          <w:szCs w:val="24"/>
        </w:rPr>
        <w:t>(</w:t>
      </w:r>
      <w:r w:rsidRPr="009A2F52">
        <w:rPr>
          <w:rFonts w:ascii="Times New Roman" w:eastAsia="Times New Roman" w:hAnsi="Times New Roman" w:cs="Times New Roman"/>
          <w:sz w:val="24"/>
          <w:szCs w:val="24"/>
        </w:rPr>
        <w:t>with coun</w:t>
      </w:r>
      <w:r w:rsidRPr="009A2F52">
        <w:rPr>
          <w:rFonts w:ascii="Times New Roman" w:eastAsia="Times New Roman" w:hAnsi="Times New Roman" w:cs="Times New Roman"/>
          <w:spacing w:val="1"/>
          <w:sz w:val="24"/>
          <w:szCs w:val="24"/>
        </w:rPr>
        <w:t>s</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l sat</w:t>
      </w:r>
      <w:r w:rsidRPr="009A2F52">
        <w:rPr>
          <w:rFonts w:ascii="Times New Roman" w:eastAsia="Times New Roman" w:hAnsi="Times New Roman" w:cs="Times New Roman"/>
          <w:spacing w:val="3"/>
          <w:sz w:val="24"/>
          <w:szCs w:val="24"/>
        </w:rPr>
        <w:t>i</w:t>
      </w:r>
      <w:r w:rsidRPr="009A2F52">
        <w:rPr>
          <w:rFonts w:ascii="Times New Roman" w:eastAsia="Times New Roman" w:hAnsi="Times New Roman" w:cs="Times New Roman"/>
          <w:sz w:val="24"/>
          <w:szCs w:val="24"/>
        </w:rPr>
        <w:t>sf</w:t>
      </w:r>
      <w:r w:rsidRPr="009A2F52">
        <w:rPr>
          <w:rFonts w:ascii="Times New Roman" w:eastAsia="Times New Roman" w:hAnsi="Times New Roman" w:cs="Times New Roman"/>
          <w:spacing w:val="-1"/>
          <w:sz w:val="24"/>
          <w:szCs w:val="24"/>
        </w:rPr>
        <w:t>ac</w:t>
      </w:r>
      <w:r w:rsidRPr="009A2F52">
        <w:rPr>
          <w:rFonts w:ascii="Times New Roman" w:eastAsia="Times New Roman" w:hAnsi="Times New Roman" w:cs="Times New Roman"/>
          <w:sz w:val="24"/>
          <w:szCs w:val="24"/>
        </w:rPr>
        <w:t>to</w:t>
      </w:r>
      <w:r w:rsidRPr="009A2F52">
        <w:rPr>
          <w:rFonts w:ascii="Times New Roman" w:eastAsia="Times New Roman" w:hAnsi="Times New Roman" w:cs="Times New Roman"/>
          <w:spacing w:val="4"/>
          <w:sz w:val="24"/>
          <w:szCs w:val="24"/>
        </w:rPr>
        <w:t>r</w:t>
      </w:r>
      <w:r w:rsidRPr="009A2F52">
        <w:rPr>
          <w:rFonts w:ascii="Times New Roman" w:eastAsia="Times New Roman" w:hAnsi="Times New Roman" w:cs="Times New Roman"/>
          <w:sz w:val="24"/>
          <w:szCs w:val="24"/>
        </w:rPr>
        <w:t>y</w:t>
      </w:r>
      <w:r w:rsidRPr="009A2F52">
        <w:rPr>
          <w:rFonts w:ascii="Times New Roman" w:eastAsia="Times New Roman" w:hAnsi="Times New Roman" w:cs="Times New Roman"/>
          <w:spacing w:val="-5"/>
          <w:sz w:val="24"/>
          <w:szCs w:val="24"/>
        </w:rPr>
        <w:t xml:space="preserve"> </w:t>
      </w:r>
      <w:r w:rsidRPr="009A2F52">
        <w:rPr>
          <w:rFonts w:ascii="Times New Roman" w:eastAsia="Times New Roman" w:hAnsi="Times New Roman" w:cs="Times New Roman"/>
          <w:sz w:val="24"/>
          <w:szCs w:val="24"/>
        </w:rPr>
        <w:t xml:space="preserve">to </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he</w:t>
      </w:r>
      <w:r w:rsidRPr="009A2F52">
        <w:rPr>
          <w:rFonts w:ascii="Times New Roman" w:eastAsia="Times New Roman" w:hAnsi="Times New Roman" w:cs="Times New Roman"/>
          <w:spacing w:val="-1"/>
          <w:sz w:val="24"/>
          <w:szCs w:val="24"/>
        </w:rPr>
        <w:t xml:space="preserve"> </w:t>
      </w:r>
      <w:r w:rsidR="00ED2F7A" w:rsidRPr="009A2F52">
        <w:rPr>
          <w:rFonts w:ascii="Times New Roman" w:eastAsia="Times New Roman" w:hAnsi="Times New Roman" w:cs="Times New Roman"/>
          <w:sz w:val="24"/>
          <w:szCs w:val="24"/>
        </w:rPr>
        <w:t>indemnified party</w:t>
      </w:r>
      <w:r w:rsidRPr="009A2F52">
        <w:rPr>
          <w:rFonts w:ascii="Times New Roman" w:eastAsia="Times New Roman" w:hAnsi="Times New Roman" w:cs="Times New Roman"/>
          <w:sz w:val="24"/>
          <w:szCs w:val="24"/>
        </w:rPr>
        <w:t>)</w:t>
      </w:r>
      <w:r w:rsidRPr="009A2F52">
        <w:rPr>
          <w:rFonts w:ascii="Times New Roman" w:eastAsia="Times New Roman" w:hAnsi="Times New Roman" w:cs="Times New Roman"/>
          <w:spacing w:val="-1"/>
          <w:sz w:val="24"/>
          <w:szCs w:val="24"/>
        </w:rPr>
        <w:t xml:space="preserve"> </w:t>
      </w:r>
      <w:r w:rsidR="00FD1DD2" w:rsidRPr="009A2F52">
        <w:rPr>
          <w:rFonts w:ascii="Times New Roman" w:eastAsia="Times New Roman" w:hAnsi="Times New Roman" w:cs="Times New Roman"/>
          <w:spacing w:val="-1"/>
          <w:sz w:val="24"/>
          <w:szCs w:val="24"/>
        </w:rPr>
        <w:t xml:space="preserve">the </w:t>
      </w:r>
      <w:r w:rsidR="00772E2C" w:rsidRPr="009A2F52">
        <w:rPr>
          <w:rFonts w:ascii="Times New Roman" w:eastAsia="Times New Roman" w:hAnsi="Times New Roman" w:cs="Times New Roman"/>
          <w:sz w:val="24"/>
          <w:szCs w:val="24"/>
        </w:rPr>
        <w:t>JBE</w:t>
      </w:r>
      <w:r w:rsidR="002A2CA0" w:rsidRPr="009A2F52">
        <w:rPr>
          <w:rFonts w:ascii="Times New Roman" w:eastAsia="Times New Roman" w:hAnsi="Times New Roman" w:cs="Times New Roman"/>
          <w:sz w:val="24"/>
          <w:szCs w:val="24"/>
        </w:rPr>
        <w:t>s</w:t>
      </w:r>
      <w:r w:rsidR="00FD1DD2" w:rsidRPr="009A2F52">
        <w:rPr>
          <w:rFonts w:ascii="Times New Roman" w:eastAsia="Times New Roman" w:hAnsi="Times New Roman" w:cs="Times New Roman"/>
          <w:sz w:val="24"/>
          <w:szCs w:val="24"/>
        </w:rPr>
        <w:t xml:space="preserve"> and </w:t>
      </w:r>
      <w:r w:rsidR="002A2CA0" w:rsidRPr="009A2F52">
        <w:rPr>
          <w:rFonts w:ascii="Times New Roman" w:eastAsia="Times New Roman" w:hAnsi="Times New Roman" w:cs="Times New Roman"/>
          <w:sz w:val="24"/>
          <w:szCs w:val="24"/>
        </w:rPr>
        <w:t xml:space="preserve">their respective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g</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nts, of</w:t>
      </w:r>
      <w:r w:rsidRPr="009A2F52">
        <w:rPr>
          <w:rFonts w:ascii="Times New Roman" w:eastAsia="Times New Roman" w:hAnsi="Times New Roman" w:cs="Times New Roman"/>
          <w:spacing w:val="-1"/>
          <w:sz w:val="24"/>
          <w:szCs w:val="24"/>
        </w:rPr>
        <w:t>f</w:t>
      </w:r>
      <w:r w:rsidRPr="009A2F52">
        <w:rPr>
          <w:rFonts w:ascii="Times New Roman" w:eastAsia="Times New Roman" w:hAnsi="Times New Roman" w:cs="Times New Roman"/>
          <w:sz w:val="24"/>
          <w:szCs w:val="24"/>
        </w:rPr>
        <w:t>i</w:t>
      </w:r>
      <w:r w:rsidRPr="009A2F52">
        <w:rPr>
          <w:rFonts w:ascii="Times New Roman" w:eastAsia="Times New Roman" w:hAnsi="Times New Roman" w:cs="Times New Roman"/>
          <w:spacing w:val="2"/>
          <w:sz w:val="24"/>
          <w:szCs w:val="24"/>
        </w:rPr>
        <w:t>c</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 xml:space="preserve">s, and </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mp</w:t>
      </w:r>
      <w:r w:rsidRPr="009A2F52">
        <w:rPr>
          <w:rFonts w:ascii="Times New Roman" w:eastAsia="Times New Roman" w:hAnsi="Times New Roman" w:cs="Times New Roman"/>
          <w:spacing w:val="1"/>
          <w:sz w:val="24"/>
          <w:szCs w:val="24"/>
        </w:rPr>
        <w:t>l</w:t>
      </w:r>
      <w:r w:rsidRPr="009A2F52">
        <w:rPr>
          <w:rFonts w:ascii="Times New Roman" w:eastAsia="Times New Roman" w:hAnsi="Times New Roman" w:cs="Times New Roman"/>
          <w:spacing w:val="2"/>
          <w:sz w:val="24"/>
          <w:szCs w:val="24"/>
        </w:rPr>
        <w:t>o</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f</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om and</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pacing w:val="3"/>
          <w:sz w:val="24"/>
          <w:szCs w:val="24"/>
        </w:rPr>
        <w:t>i</w:t>
      </w:r>
      <w:r w:rsidRPr="009A2F52">
        <w:rPr>
          <w:rFonts w:ascii="Times New Roman" w:eastAsia="Times New Roman" w:hAnsi="Times New Roman" w:cs="Times New Roman"/>
          <w:sz w:val="24"/>
          <w:szCs w:val="24"/>
        </w:rPr>
        <w:t>nst a</w:t>
      </w:r>
      <w:r w:rsidRPr="009A2F52">
        <w:rPr>
          <w:rFonts w:ascii="Times New Roman" w:eastAsia="Times New Roman" w:hAnsi="Times New Roman" w:cs="Times New Roman"/>
          <w:spacing w:val="2"/>
          <w:sz w:val="24"/>
          <w:szCs w:val="24"/>
        </w:rPr>
        <w:t>n</w:t>
      </w:r>
      <w:r w:rsidRPr="009A2F52">
        <w:rPr>
          <w:rFonts w:ascii="Times New Roman" w:eastAsia="Times New Roman" w:hAnsi="Times New Roman" w:cs="Times New Roman"/>
          <w:sz w:val="24"/>
          <w:szCs w:val="24"/>
        </w:rPr>
        <w:t>y</w:t>
      </w:r>
      <w:r w:rsidRPr="009A2F52">
        <w:rPr>
          <w:rFonts w:ascii="Times New Roman" w:eastAsia="Times New Roman" w:hAnsi="Times New Roman" w:cs="Times New Roman"/>
          <w:spacing w:val="-5"/>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 xml:space="preserve">nd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ll</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z w:val="24"/>
          <w:szCs w:val="24"/>
        </w:rPr>
        <w:t>laims, d</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mag</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lo</w:t>
      </w:r>
      <w:r w:rsidRPr="009A2F52">
        <w:rPr>
          <w:rFonts w:ascii="Times New Roman" w:eastAsia="Times New Roman" w:hAnsi="Times New Roman" w:cs="Times New Roman"/>
          <w:spacing w:val="1"/>
          <w:sz w:val="24"/>
          <w:szCs w:val="24"/>
        </w:rPr>
        <w:t>s</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jud</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z w:val="24"/>
          <w:szCs w:val="24"/>
        </w:rPr>
        <w:t>ment</w:t>
      </w:r>
      <w:r w:rsidRPr="009A2F52">
        <w:rPr>
          <w:rFonts w:ascii="Times New Roman" w:eastAsia="Times New Roman" w:hAnsi="Times New Roman" w:cs="Times New Roman"/>
          <w:spacing w:val="2"/>
          <w:sz w:val="24"/>
          <w:szCs w:val="24"/>
        </w:rPr>
        <w:t>s</w:t>
      </w:r>
      <w:r w:rsidRPr="009A2F52">
        <w:rPr>
          <w:rFonts w:ascii="Times New Roman" w:eastAsia="Times New Roman" w:hAnsi="Times New Roman" w:cs="Times New Roman"/>
          <w:sz w:val="24"/>
          <w:szCs w:val="24"/>
        </w:rPr>
        <w:t>, l</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bi</w:t>
      </w:r>
      <w:r w:rsidRPr="009A2F52">
        <w:rPr>
          <w:rFonts w:ascii="Times New Roman" w:eastAsia="Times New Roman" w:hAnsi="Times New Roman" w:cs="Times New Roman"/>
          <w:spacing w:val="1"/>
          <w:sz w:val="24"/>
          <w:szCs w:val="24"/>
        </w:rPr>
        <w:t>l</w:t>
      </w:r>
      <w:r w:rsidRPr="009A2F52">
        <w:rPr>
          <w:rFonts w:ascii="Times New Roman" w:eastAsia="Times New Roman" w:hAnsi="Times New Roman" w:cs="Times New Roman"/>
          <w:sz w:val="24"/>
          <w:szCs w:val="24"/>
        </w:rPr>
        <w:t>i</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 xml:space="preserve">ies, </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2"/>
          <w:sz w:val="24"/>
          <w:szCs w:val="24"/>
        </w:rPr>
        <w:t>x</w:t>
      </w:r>
      <w:r w:rsidRPr="009A2F52">
        <w:rPr>
          <w:rFonts w:ascii="Times New Roman" w:eastAsia="Times New Roman" w:hAnsi="Times New Roman" w:cs="Times New Roman"/>
          <w:sz w:val="24"/>
          <w:szCs w:val="24"/>
        </w:rPr>
        <w:t>p</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 xml:space="preserve">nses,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nd other</w:t>
      </w:r>
      <w:r w:rsidRPr="009A2F52">
        <w:rPr>
          <w:rFonts w:ascii="Times New Roman" w:eastAsia="Times New Roman" w:hAnsi="Times New Roman" w:cs="Times New Roman"/>
          <w:spacing w:val="-1"/>
          <w:sz w:val="24"/>
          <w:szCs w:val="24"/>
        </w:rPr>
        <w:t xml:space="preserve"> c</w:t>
      </w:r>
      <w:r w:rsidRPr="009A2F52">
        <w:rPr>
          <w:rFonts w:ascii="Times New Roman" w:eastAsia="Times New Roman" w:hAnsi="Times New Roman" w:cs="Times New Roman"/>
          <w:sz w:val="24"/>
          <w:szCs w:val="24"/>
        </w:rPr>
        <w:t>ost</w:t>
      </w:r>
      <w:r w:rsidRPr="009A2F52">
        <w:rPr>
          <w:rFonts w:ascii="Times New Roman" w:eastAsia="Times New Roman" w:hAnsi="Times New Roman" w:cs="Times New Roman"/>
          <w:spacing w:val="3"/>
          <w:sz w:val="24"/>
          <w:szCs w:val="24"/>
        </w:rPr>
        <w:t>s</w:t>
      </w:r>
      <w:r w:rsidRPr="009A2F52">
        <w:rPr>
          <w:rFonts w:ascii="Times New Roman" w:eastAsia="Times New Roman" w:hAnsi="Times New Roman" w:cs="Times New Roman"/>
          <w:sz w:val="24"/>
          <w:szCs w:val="24"/>
        </w:rPr>
        <w:t>, including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l</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 xml:space="preserve">on </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z w:val="24"/>
          <w:szCs w:val="24"/>
        </w:rPr>
        <w:t>os</w:t>
      </w:r>
      <w:r w:rsidRPr="009A2F52">
        <w:rPr>
          <w:rFonts w:ascii="Times New Roman" w:eastAsia="Times New Roman" w:hAnsi="Times New Roman" w:cs="Times New Roman"/>
          <w:spacing w:val="3"/>
          <w:sz w:val="24"/>
          <w:szCs w:val="24"/>
        </w:rPr>
        <w:t>t</w:t>
      </w:r>
      <w:r w:rsidRPr="009A2F52">
        <w:rPr>
          <w:rFonts w:ascii="Times New Roman" w:eastAsia="Times New Roman" w:hAnsi="Times New Roman" w:cs="Times New Roman"/>
          <w:sz w:val="24"/>
          <w:szCs w:val="24"/>
        </w:rPr>
        <w:t>s and</w:t>
      </w:r>
      <w:r w:rsidRPr="009A2F52">
        <w:rPr>
          <w:rFonts w:ascii="Times New Roman" w:eastAsia="Times New Roman" w:hAnsi="Times New Roman" w:cs="Times New Roman"/>
          <w:spacing w:val="-1"/>
          <w:sz w:val="24"/>
          <w:szCs w:val="24"/>
        </w:rPr>
        <w:t xml:space="preserve"> a</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o</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n</w:t>
      </w:r>
      <w:r w:rsidRPr="009A2F52">
        <w:rPr>
          <w:rFonts w:ascii="Times New Roman" w:eastAsia="Times New Roman" w:hAnsi="Times New Roman" w:cs="Times New Roman"/>
          <w:spacing w:val="4"/>
          <w:sz w:val="24"/>
          <w:szCs w:val="24"/>
        </w:rPr>
        <w:t>e</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f</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ri</w:t>
      </w:r>
      <w:r w:rsidRPr="009A2F52">
        <w:rPr>
          <w:rFonts w:ascii="Times New Roman" w:eastAsia="Times New Roman" w:hAnsi="Times New Roman" w:cs="Times New Roman"/>
          <w:spacing w:val="2"/>
          <w:sz w:val="24"/>
          <w:szCs w:val="24"/>
        </w:rPr>
        <w:t>s</w:t>
      </w:r>
      <w:r w:rsidRPr="009A2F52">
        <w:rPr>
          <w:rFonts w:ascii="Times New Roman" w:eastAsia="Times New Roman" w:hAnsi="Times New Roman" w:cs="Times New Roman"/>
          <w:sz w:val="24"/>
          <w:szCs w:val="24"/>
        </w:rPr>
        <w:t>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or r</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z w:val="24"/>
          <w:szCs w:val="24"/>
        </w:rPr>
        <w:t>sul</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f</w:t>
      </w:r>
      <w:r w:rsidRPr="009A2F52">
        <w:rPr>
          <w:rFonts w:ascii="Times New Roman" w:eastAsia="Times New Roman" w:hAnsi="Times New Roman" w:cs="Times New Roman"/>
          <w:sz w:val="24"/>
          <w:szCs w:val="24"/>
        </w:rPr>
        <w:t>rom, or</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in co</w:t>
      </w:r>
      <w:r w:rsidRPr="009A2F52">
        <w:rPr>
          <w:rFonts w:ascii="Times New Roman" w:eastAsia="Times New Roman" w:hAnsi="Times New Roman" w:cs="Times New Roman"/>
          <w:spacing w:val="2"/>
          <w:sz w:val="24"/>
          <w:szCs w:val="24"/>
        </w:rPr>
        <w:t>n</w:t>
      </w:r>
      <w:r w:rsidRPr="009A2F52">
        <w:rPr>
          <w:rFonts w:ascii="Times New Roman" w:eastAsia="Times New Roman" w:hAnsi="Times New Roman" w:cs="Times New Roman"/>
          <w:sz w:val="24"/>
          <w:szCs w:val="24"/>
        </w:rPr>
        <w:t>n</w:t>
      </w:r>
      <w:r w:rsidRPr="009A2F52">
        <w:rPr>
          <w:rFonts w:ascii="Times New Roman" w:eastAsia="Times New Roman" w:hAnsi="Times New Roman" w:cs="Times New Roman"/>
          <w:spacing w:val="-1"/>
          <w:sz w:val="24"/>
          <w:szCs w:val="24"/>
        </w:rPr>
        <w:t>ec</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on with</w:t>
      </w:r>
      <w:r w:rsidR="002A37BF" w:rsidRPr="009A2F52">
        <w:rPr>
          <w:rFonts w:ascii="Times New Roman" w:eastAsia="Times New Roman" w:hAnsi="Times New Roman" w:cs="Times New Roman"/>
          <w:sz w:val="24"/>
          <w:szCs w:val="24"/>
        </w:rPr>
        <w:t>:</w:t>
      </w:r>
      <w:r w:rsidRPr="009A2F52">
        <w:rPr>
          <w:rFonts w:ascii="Times New Roman" w:eastAsia="Times New Roman" w:hAnsi="Times New Roman" w:cs="Times New Roman"/>
          <w:sz w:val="24"/>
          <w:szCs w:val="24"/>
        </w:rPr>
        <w:t xml:space="preserve"> </w:t>
      </w:r>
      <w:r w:rsidR="00EA0E42" w:rsidRPr="009A2F52">
        <w:rPr>
          <w:rFonts w:ascii="Times New Roman" w:eastAsia="Times New Roman" w:hAnsi="Times New Roman" w:cs="Times New Roman"/>
          <w:sz w:val="24"/>
          <w:szCs w:val="24"/>
        </w:rPr>
        <w:t xml:space="preserve">(i) an act or omission of Contractor, its agents, employees, independent contractors, or </w:t>
      </w:r>
      <w:r w:rsidR="005661AF">
        <w:rPr>
          <w:rFonts w:ascii="Times New Roman" w:eastAsia="Times New Roman" w:hAnsi="Times New Roman" w:cs="Times New Roman"/>
          <w:sz w:val="24"/>
          <w:szCs w:val="24"/>
        </w:rPr>
        <w:t>S</w:t>
      </w:r>
      <w:r w:rsidR="00EA0E42" w:rsidRPr="009A2F52">
        <w:rPr>
          <w:rFonts w:ascii="Times New Roman" w:eastAsia="Times New Roman" w:hAnsi="Times New Roman" w:cs="Times New Roman"/>
          <w:sz w:val="24"/>
          <w:szCs w:val="24"/>
        </w:rPr>
        <w:t>ubcontractors in the performance of this Agreement or any Participating Addendum, (ii) a breach of a representation, warranty, or other provision of this Agreement or any Participating Addendum, and (iii) infringement</w:t>
      </w:r>
      <w:r w:rsidR="005B36D1" w:rsidRPr="009A2F52">
        <w:rPr>
          <w:rFonts w:ascii="Times New Roman" w:eastAsia="Times New Roman" w:hAnsi="Times New Roman" w:cs="Times New Roman"/>
          <w:sz w:val="24"/>
          <w:szCs w:val="24"/>
        </w:rPr>
        <w:t xml:space="preserve"> or misappropriation</w:t>
      </w:r>
      <w:r w:rsidR="00EA0E42" w:rsidRPr="009A2F52">
        <w:rPr>
          <w:rFonts w:ascii="Times New Roman" w:eastAsia="Times New Roman" w:hAnsi="Times New Roman" w:cs="Times New Roman"/>
          <w:sz w:val="24"/>
          <w:szCs w:val="24"/>
        </w:rPr>
        <w:t xml:space="preserve"> of any trade secret, patent, copyright or other third party intellectual property</w:t>
      </w:r>
      <w:r w:rsidR="005B36D1" w:rsidRPr="009A2F52">
        <w:rPr>
          <w:rFonts w:ascii="Times New Roman" w:eastAsia="Times New Roman" w:hAnsi="Times New Roman" w:cs="Times New Roman"/>
          <w:sz w:val="24"/>
          <w:szCs w:val="24"/>
        </w:rPr>
        <w:t>.</w:t>
      </w:r>
      <w:r w:rsidRPr="009A2F52">
        <w:rPr>
          <w:rFonts w:ascii="Times New Roman" w:eastAsia="Times New Roman" w:hAnsi="Times New Roman" w:cs="Times New Roman"/>
          <w:spacing w:val="5"/>
          <w:sz w:val="24"/>
          <w:szCs w:val="24"/>
        </w:rPr>
        <w:t xml:space="preserve"> </w:t>
      </w:r>
      <w:r w:rsidR="00CE7347" w:rsidRPr="009A2F52">
        <w:rPr>
          <w:rFonts w:ascii="Times New Roman" w:eastAsia="Times New Roman" w:hAnsi="Times New Roman" w:cs="Times New Roman"/>
          <w:spacing w:val="5"/>
          <w:sz w:val="24"/>
          <w:szCs w:val="24"/>
        </w:rPr>
        <w:t>This indemnity applies regardless of the theory of liability on which a claim is made or a loss occurs.  This indemnity will survive the expiration or termination of this Agreement or any Participating Addendum, and acceptance of any services and Work.  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62452FF"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3A90B443" w14:textId="77777777" w:rsidR="00DD04BE" w:rsidRPr="00CC4D14" w:rsidRDefault="00840BC7" w:rsidP="008A0FAB">
      <w:pPr>
        <w:widowControl/>
        <w:spacing w:after="0" w:line="240" w:lineRule="auto"/>
        <w:ind w:left="820" w:right="25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to de</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z w:val="24"/>
          <w:szCs w:val="24"/>
        </w:rPr>
        <w:t>nd, indemni</w:t>
      </w:r>
      <w:r w:rsidR="00FC4CAB" w:rsidRPr="00CC4D14">
        <w:rPr>
          <w:rFonts w:ascii="Times New Roman" w:eastAsia="Times New Roman" w:hAnsi="Times New Roman" w:cs="Times New Roman"/>
          <w:spacing w:val="4"/>
          <w:sz w:val="24"/>
          <w:szCs w:val="24"/>
        </w:rPr>
        <w:t>f</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hold </w:t>
      </w:r>
      <w:r w:rsidR="00FD1DD2">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D1DD2">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D1DD2">
        <w:rPr>
          <w:rFonts w:ascii="Times New Roman" w:eastAsia="Times New Roman" w:hAnsi="Times New Roman" w:cs="Times New Roman"/>
          <w:sz w:val="24"/>
          <w:szCs w:val="24"/>
        </w:rPr>
        <w:t>nd their respective</w:t>
      </w:r>
      <w:r w:rsidR="00FC4CAB" w:rsidRPr="00CC4D14">
        <w:rPr>
          <w:rFonts w:ascii="Times New Roman" w:eastAsia="Times New Roman" w:hAnsi="Times New Roman" w:cs="Times New Roman"/>
          <w:sz w:val="24"/>
          <w:szCs w:val="24"/>
        </w:rPr>
        <w:t xml:space="preserve">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mpl</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rml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is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 or</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strict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that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 maintain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pol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insu</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759B346C" w14:textId="64ED7454" w:rsidR="001D73C9" w:rsidRDefault="00FC4CAB" w:rsidP="008A0FAB">
      <w:pPr>
        <w:widowControl/>
        <w:spacing w:after="0" w:line="240" w:lineRule="auto"/>
        <w:ind w:left="100" w:right="122"/>
        <w:jc w:val="both"/>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w:t>
      </w:r>
      <w:r w:rsidR="00F940FB">
        <w:rPr>
          <w:rFonts w:ascii="Times New Roman" w:eastAsia="Times New Roman" w:hAnsi="Times New Roman" w:cs="Times New Roman"/>
          <w:b/>
          <w:bCs/>
          <w:sz w:val="24"/>
          <w:szCs w:val="24"/>
        </w:rPr>
        <w:t>3</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p>
    <w:p w14:paraId="5E370892" w14:textId="77777777" w:rsidR="001D73C9" w:rsidRDefault="001D73C9" w:rsidP="008A0FAB">
      <w:pPr>
        <w:widowControl/>
        <w:spacing w:after="0" w:line="240" w:lineRule="auto"/>
        <w:ind w:left="100" w:right="122"/>
        <w:jc w:val="both"/>
        <w:rPr>
          <w:rFonts w:ascii="Times New Roman" w:eastAsia="Times New Roman" w:hAnsi="Times New Roman" w:cs="Times New Roman"/>
          <w:b/>
          <w:bCs/>
          <w:sz w:val="24"/>
          <w:szCs w:val="24"/>
        </w:rPr>
      </w:pPr>
    </w:p>
    <w:p w14:paraId="0050B444" w14:textId="66C257A6" w:rsidR="00DD04BE" w:rsidRPr="001D73C9" w:rsidRDefault="00C34370" w:rsidP="008A0FAB">
      <w:pPr>
        <w:pStyle w:val="ListParagraph"/>
        <w:widowControl/>
        <w:spacing w:before="120" w:after="120" w:line="240" w:lineRule="auto"/>
        <w:ind w:left="1350" w:hanging="630"/>
        <w:jc w:val="both"/>
        <w:rPr>
          <w:rFonts w:ascii="Times New Roman" w:eastAsia="Times New Roman" w:hAnsi="Times New Roman" w:cs="Times New Roman"/>
          <w:sz w:val="24"/>
          <w:szCs w:val="24"/>
        </w:rPr>
      </w:pPr>
      <w:r w:rsidRPr="00251546">
        <w:rPr>
          <w:rFonts w:ascii="Times New Roman" w:eastAsia="Times New Roman" w:hAnsi="Times New Roman" w:cs="Times New Roman"/>
          <w:b/>
          <w:bCs/>
          <w:sz w:val="24"/>
          <w:szCs w:val="24"/>
        </w:rPr>
        <w:t>13.1</w:t>
      </w:r>
      <w:r>
        <w:rPr>
          <w:rFonts w:ascii="Times New Roman" w:eastAsia="Times New Roman" w:hAnsi="Times New Roman" w:cs="Times New Roman"/>
          <w:sz w:val="24"/>
          <w:szCs w:val="24"/>
        </w:rPr>
        <w:t xml:space="preserve">   </w:t>
      </w:r>
      <w:r w:rsidR="00FC4CAB" w:rsidRPr="001D73C9">
        <w:rPr>
          <w:rFonts w:ascii="Times New Roman" w:eastAsia="Times New Roman" w:hAnsi="Times New Roman" w:cs="Times New Roman"/>
          <w:sz w:val="24"/>
          <w:szCs w:val="24"/>
        </w:rPr>
        <w:t>The</w:t>
      </w:r>
      <w:r w:rsidR="00FC4CAB" w:rsidRPr="001D73C9">
        <w:rPr>
          <w:rFonts w:ascii="Times New Roman" w:eastAsia="Times New Roman" w:hAnsi="Times New Roman" w:cs="Times New Roman"/>
          <w:spacing w:val="-1"/>
          <w:sz w:val="24"/>
          <w:szCs w:val="24"/>
        </w:rPr>
        <w:t xml:space="preserve"> </w:t>
      </w:r>
      <w:r w:rsidR="00FC4CAB" w:rsidRPr="001D73C9">
        <w:rPr>
          <w:rFonts w:ascii="Times New Roman" w:eastAsia="Times New Roman" w:hAnsi="Times New Roman" w:cs="Times New Roman"/>
          <w:sz w:val="24"/>
          <w:szCs w:val="24"/>
        </w:rPr>
        <w:t>Contr</w:t>
      </w:r>
      <w:r w:rsidR="00FC4CAB" w:rsidRPr="001D73C9">
        <w:rPr>
          <w:rFonts w:ascii="Times New Roman" w:eastAsia="Times New Roman" w:hAnsi="Times New Roman" w:cs="Times New Roman"/>
          <w:spacing w:val="1"/>
          <w:sz w:val="24"/>
          <w:szCs w:val="24"/>
        </w:rPr>
        <w:t>a</w:t>
      </w:r>
      <w:r w:rsidR="00FC4CAB" w:rsidRPr="001D73C9">
        <w:rPr>
          <w:rFonts w:ascii="Times New Roman" w:eastAsia="Times New Roman" w:hAnsi="Times New Roman" w:cs="Times New Roman"/>
          <w:spacing w:val="-1"/>
          <w:sz w:val="24"/>
          <w:szCs w:val="24"/>
        </w:rPr>
        <w:t>c</w:t>
      </w:r>
      <w:r w:rsidR="00FC4CAB" w:rsidRPr="001D73C9">
        <w:rPr>
          <w:rFonts w:ascii="Times New Roman" w:eastAsia="Times New Roman" w:hAnsi="Times New Roman" w:cs="Times New Roman"/>
          <w:sz w:val="24"/>
          <w:szCs w:val="24"/>
        </w:rPr>
        <w:t xml:space="preserve">tor </w:t>
      </w:r>
      <w:r w:rsidR="00FC4CAB" w:rsidRPr="001D73C9">
        <w:rPr>
          <w:rFonts w:ascii="Times New Roman" w:eastAsia="Times New Roman" w:hAnsi="Times New Roman" w:cs="Times New Roman"/>
          <w:spacing w:val="2"/>
          <w:sz w:val="24"/>
          <w:szCs w:val="24"/>
        </w:rPr>
        <w:t>s</w:t>
      </w:r>
      <w:r w:rsidR="00FC4CAB" w:rsidRPr="001D73C9">
        <w:rPr>
          <w:rFonts w:ascii="Times New Roman" w:eastAsia="Times New Roman" w:hAnsi="Times New Roman" w:cs="Times New Roman"/>
          <w:sz w:val="24"/>
          <w:szCs w:val="24"/>
        </w:rPr>
        <w:t>h</w:t>
      </w:r>
      <w:r w:rsidR="00FC4CAB" w:rsidRPr="001D73C9">
        <w:rPr>
          <w:rFonts w:ascii="Times New Roman" w:eastAsia="Times New Roman" w:hAnsi="Times New Roman" w:cs="Times New Roman"/>
          <w:spacing w:val="-1"/>
          <w:sz w:val="24"/>
          <w:szCs w:val="24"/>
        </w:rPr>
        <w:t>a</w:t>
      </w:r>
      <w:r w:rsidR="00FC4CAB" w:rsidRPr="001D73C9">
        <w:rPr>
          <w:rFonts w:ascii="Times New Roman" w:eastAsia="Times New Roman" w:hAnsi="Times New Roman" w:cs="Times New Roman"/>
          <w:sz w:val="24"/>
          <w:szCs w:val="24"/>
        </w:rPr>
        <w:t>ll</w:t>
      </w:r>
      <w:r w:rsidR="007B38C3" w:rsidRPr="001D73C9">
        <w:rPr>
          <w:rFonts w:ascii="Times New Roman" w:eastAsia="Times New Roman" w:hAnsi="Times New Roman" w:cs="Times New Roman"/>
          <w:sz w:val="24"/>
          <w:szCs w:val="24"/>
        </w:rPr>
        <w:t xml:space="preserve"> provide to each JBE and</w:t>
      </w:r>
      <w:r w:rsidR="00FC4CAB" w:rsidRPr="001D73C9">
        <w:rPr>
          <w:rFonts w:ascii="Times New Roman" w:eastAsia="Times New Roman" w:hAnsi="Times New Roman" w:cs="Times New Roman"/>
          <w:spacing w:val="1"/>
          <w:sz w:val="24"/>
          <w:szCs w:val="24"/>
        </w:rPr>
        <w:t xml:space="preserve"> </w:t>
      </w:r>
      <w:r w:rsidR="00FC4CAB" w:rsidRPr="001D73C9">
        <w:rPr>
          <w:rFonts w:ascii="Times New Roman" w:eastAsia="Times New Roman" w:hAnsi="Times New Roman" w:cs="Times New Roman"/>
          <w:sz w:val="24"/>
          <w:szCs w:val="24"/>
        </w:rPr>
        <w:t xml:space="preserve">maintain the </w:t>
      </w:r>
      <w:r w:rsidR="00FC4CAB" w:rsidRPr="001D73C9">
        <w:rPr>
          <w:rFonts w:ascii="Times New Roman" w:eastAsia="Times New Roman" w:hAnsi="Times New Roman" w:cs="Times New Roman"/>
          <w:spacing w:val="-1"/>
          <w:sz w:val="24"/>
          <w:szCs w:val="24"/>
        </w:rPr>
        <w:t>f</w:t>
      </w:r>
      <w:r w:rsidR="00FC4CAB" w:rsidRPr="001D73C9">
        <w:rPr>
          <w:rFonts w:ascii="Times New Roman" w:eastAsia="Times New Roman" w:hAnsi="Times New Roman" w:cs="Times New Roman"/>
          <w:sz w:val="24"/>
          <w:szCs w:val="24"/>
        </w:rPr>
        <w:t>ol</w:t>
      </w:r>
      <w:r w:rsidR="00FC4CAB" w:rsidRPr="001D73C9">
        <w:rPr>
          <w:rFonts w:ascii="Times New Roman" w:eastAsia="Times New Roman" w:hAnsi="Times New Roman" w:cs="Times New Roman"/>
          <w:spacing w:val="1"/>
          <w:sz w:val="24"/>
          <w:szCs w:val="24"/>
        </w:rPr>
        <w:t>l</w:t>
      </w:r>
      <w:r w:rsidR="00FC4CAB" w:rsidRPr="001D73C9">
        <w:rPr>
          <w:rFonts w:ascii="Times New Roman" w:eastAsia="Times New Roman" w:hAnsi="Times New Roman" w:cs="Times New Roman"/>
          <w:sz w:val="24"/>
          <w:szCs w:val="24"/>
        </w:rPr>
        <w:t>owing</w:t>
      </w:r>
      <w:r w:rsidR="00FC4CAB" w:rsidRPr="001D73C9">
        <w:rPr>
          <w:rFonts w:ascii="Times New Roman" w:eastAsia="Times New Roman" w:hAnsi="Times New Roman" w:cs="Times New Roman"/>
          <w:spacing w:val="-2"/>
          <w:sz w:val="24"/>
          <w:szCs w:val="24"/>
        </w:rPr>
        <w:t xml:space="preserve"> </w:t>
      </w:r>
      <w:r w:rsidR="00FC4CAB" w:rsidRPr="001D73C9">
        <w:rPr>
          <w:rFonts w:ascii="Times New Roman" w:eastAsia="Times New Roman" w:hAnsi="Times New Roman" w:cs="Times New Roman"/>
          <w:spacing w:val="5"/>
          <w:sz w:val="24"/>
          <w:szCs w:val="24"/>
        </w:rPr>
        <w:t>t</w:t>
      </w:r>
      <w:r w:rsidR="00FC4CAB" w:rsidRPr="001D73C9">
        <w:rPr>
          <w:rFonts w:ascii="Times New Roman" w:eastAsia="Times New Roman" w:hAnsi="Times New Roman" w:cs="Times New Roman"/>
          <w:spacing w:val="-5"/>
          <w:sz w:val="24"/>
          <w:szCs w:val="24"/>
        </w:rPr>
        <w:t>y</w:t>
      </w:r>
      <w:r w:rsidR="00FC4CAB" w:rsidRPr="001D73C9">
        <w:rPr>
          <w:rFonts w:ascii="Times New Roman" w:eastAsia="Times New Roman" w:hAnsi="Times New Roman" w:cs="Times New Roman"/>
          <w:sz w:val="24"/>
          <w:szCs w:val="24"/>
        </w:rPr>
        <w:t>p</w:t>
      </w:r>
      <w:r w:rsidR="00FC4CAB" w:rsidRPr="001D73C9">
        <w:rPr>
          <w:rFonts w:ascii="Times New Roman" w:eastAsia="Times New Roman" w:hAnsi="Times New Roman" w:cs="Times New Roman"/>
          <w:spacing w:val="-1"/>
          <w:sz w:val="24"/>
          <w:szCs w:val="24"/>
        </w:rPr>
        <w:t>e</w:t>
      </w:r>
      <w:r w:rsidR="00FC4CAB" w:rsidRPr="001D73C9">
        <w:rPr>
          <w:rFonts w:ascii="Times New Roman" w:eastAsia="Times New Roman" w:hAnsi="Times New Roman" w:cs="Times New Roman"/>
          <w:sz w:val="24"/>
          <w:szCs w:val="24"/>
        </w:rPr>
        <w:t>s of insu</w:t>
      </w:r>
      <w:r w:rsidR="00FC4CAB" w:rsidRPr="001D73C9">
        <w:rPr>
          <w:rFonts w:ascii="Times New Roman" w:eastAsia="Times New Roman" w:hAnsi="Times New Roman" w:cs="Times New Roman"/>
          <w:spacing w:val="2"/>
          <w:sz w:val="24"/>
          <w:szCs w:val="24"/>
        </w:rPr>
        <w:t>r</w:t>
      </w:r>
      <w:r w:rsidR="00FC4CAB" w:rsidRPr="001D73C9">
        <w:rPr>
          <w:rFonts w:ascii="Times New Roman" w:eastAsia="Times New Roman" w:hAnsi="Times New Roman" w:cs="Times New Roman"/>
          <w:spacing w:val="-1"/>
          <w:sz w:val="24"/>
          <w:szCs w:val="24"/>
        </w:rPr>
        <w:t>a</w:t>
      </w:r>
      <w:r w:rsidR="00FC4CAB" w:rsidRPr="001D73C9">
        <w:rPr>
          <w:rFonts w:ascii="Times New Roman" w:eastAsia="Times New Roman" w:hAnsi="Times New Roman" w:cs="Times New Roman"/>
          <w:sz w:val="24"/>
          <w:szCs w:val="24"/>
        </w:rPr>
        <w:t>n</w:t>
      </w:r>
      <w:r w:rsidR="00FC4CAB" w:rsidRPr="001D73C9">
        <w:rPr>
          <w:rFonts w:ascii="Times New Roman" w:eastAsia="Times New Roman" w:hAnsi="Times New Roman" w:cs="Times New Roman"/>
          <w:spacing w:val="1"/>
          <w:sz w:val="24"/>
          <w:szCs w:val="24"/>
        </w:rPr>
        <w:t>c</w:t>
      </w:r>
      <w:r w:rsidR="00FC4CAB" w:rsidRPr="001D73C9">
        <w:rPr>
          <w:rFonts w:ascii="Times New Roman" w:eastAsia="Times New Roman" w:hAnsi="Times New Roman" w:cs="Times New Roman"/>
          <w:sz w:val="24"/>
          <w:szCs w:val="24"/>
        </w:rPr>
        <w:t>e</w:t>
      </w:r>
      <w:r w:rsidR="00FC4CAB" w:rsidRPr="001D73C9">
        <w:rPr>
          <w:rFonts w:ascii="Times New Roman" w:eastAsia="Times New Roman" w:hAnsi="Times New Roman" w:cs="Times New Roman"/>
          <w:spacing w:val="-1"/>
          <w:sz w:val="24"/>
          <w:szCs w:val="24"/>
        </w:rPr>
        <w:t xml:space="preserve"> </w:t>
      </w:r>
      <w:r w:rsidR="00FC4CAB" w:rsidRPr="001D73C9">
        <w:rPr>
          <w:rFonts w:ascii="Times New Roman" w:eastAsia="Times New Roman" w:hAnsi="Times New Roman" w:cs="Times New Roman"/>
          <w:sz w:val="24"/>
          <w:szCs w:val="24"/>
        </w:rPr>
        <w:t>in full fo</w:t>
      </w:r>
      <w:r w:rsidR="00FC4CAB" w:rsidRPr="001D73C9">
        <w:rPr>
          <w:rFonts w:ascii="Times New Roman" w:eastAsia="Times New Roman" w:hAnsi="Times New Roman" w:cs="Times New Roman"/>
          <w:spacing w:val="-1"/>
          <w:sz w:val="24"/>
          <w:szCs w:val="24"/>
        </w:rPr>
        <w:t>rc</w:t>
      </w:r>
      <w:r w:rsidR="00FC4CAB" w:rsidRPr="001D73C9">
        <w:rPr>
          <w:rFonts w:ascii="Times New Roman" w:eastAsia="Times New Roman" w:hAnsi="Times New Roman" w:cs="Times New Roman"/>
          <w:sz w:val="24"/>
          <w:szCs w:val="24"/>
        </w:rPr>
        <w:t>e</w:t>
      </w:r>
      <w:r w:rsidR="00FC4CAB" w:rsidRPr="001D73C9">
        <w:rPr>
          <w:rFonts w:ascii="Times New Roman" w:eastAsia="Times New Roman" w:hAnsi="Times New Roman" w:cs="Times New Roman"/>
          <w:spacing w:val="-1"/>
          <w:sz w:val="24"/>
          <w:szCs w:val="24"/>
        </w:rPr>
        <w:t xml:space="preserve"> </w:t>
      </w:r>
      <w:r w:rsidR="00FC4CAB" w:rsidRPr="001D73C9">
        <w:rPr>
          <w:rFonts w:ascii="Times New Roman" w:eastAsia="Times New Roman" w:hAnsi="Times New Roman" w:cs="Times New Roman"/>
          <w:sz w:val="24"/>
          <w:szCs w:val="24"/>
        </w:rPr>
        <w:t>d</w:t>
      </w:r>
      <w:r w:rsidR="00FC4CAB" w:rsidRPr="001D73C9">
        <w:rPr>
          <w:rFonts w:ascii="Times New Roman" w:eastAsia="Times New Roman" w:hAnsi="Times New Roman" w:cs="Times New Roman"/>
          <w:spacing w:val="2"/>
          <w:sz w:val="24"/>
          <w:szCs w:val="24"/>
        </w:rPr>
        <w:t>u</w:t>
      </w:r>
      <w:r w:rsidR="00FC4CAB" w:rsidRPr="001D73C9">
        <w:rPr>
          <w:rFonts w:ascii="Times New Roman" w:eastAsia="Times New Roman" w:hAnsi="Times New Roman" w:cs="Times New Roman"/>
          <w:sz w:val="24"/>
          <w:szCs w:val="24"/>
        </w:rPr>
        <w:t>ring</w:t>
      </w:r>
      <w:r w:rsidR="00FC4CAB" w:rsidRPr="001D73C9">
        <w:rPr>
          <w:rFonts w:ascii="Times New Roman" w:eastAsia="Times New Roman" w:hAnsi="Times New Roman" w:cs="Times New Roman"/>
          <w:spacing w:val="-3"/>
          <w:sz w:val="24"/>
          <w:szCs w:val="24"/>
        </w:rPr>
        <w:t xml:space="preserve"> </w:t>
      </w:r>
      <w:r w:rsidR="00FC4CAB" w:rsidRPr="001D73C9">
        <w:rPr>
          <w:rFonts w:ascii="Times New Roman" w:eastAsia="Times New Roman" w:hAnsi="Times New Roman" w:cs="Times New Roman"/>
          <w:sz w:val="24"/>
          <w:szCs w:val="24"/>
        </w:rPr>
        <w:t>t</w:t>
      </w:r>
      <w:r w:rsidR="00FC4CAB" w:rsidRPr="001D73C9">
        <w:rPr>
          <w:rFonts w:ascii="Times New Roman" w:eastAsia="Times New Roman" w:hAnsi="Times New Roman" w:cs="Times New Roman"/>
          <w:spacing w:val="3"/>
          <w:sz w:val="24"/>
          <w:szCs w:val="24"/>
        </w:rPr>
        <w:t>h</w:t>
      </w:r>
      <w:r w:rsidR="00FC4CAB" w:rsidRPr="001D73C9">
        <w:rPr>
          <w:rFonts w:ascii="Times New Roman" w:eastAsia="Times New Roman" w:hAnsi="Times New Roman" w:cs="Times New Roman"/>
          <w:sz w:val="24"/>
          <w:szCs w:val="24"/>
        </w:rPr>
        <w:t>e</w:t>
      </w:r>
      <w:r w:rsidR="00FC4CAB" w:rsidRPr="001D73C9">
        <w:rPr>
          <w:rFonts w:ascii="Times New Roman" w:eastAsia="Times New Roman" w:hAnsi="Times New Roman" w:cs="Times New Roman"/>
          <w:spacing w:val="-1"/>
          <w:sz w:val="24"/>
          <w:szCs w:val="24"/>
        </w:rPr>
        <w:t xml:space="preserve"> </w:t>
      </w:r>
      <w:r w:rsidR="00FC4CAB" w:rsidRPr="001D73C9">
        <w:rPr>
          <w:rFonts w:ascii="Times New Roman" w:eastAsia="Times New Roman" w:hAnsi="Times New Roman" w:cs="Times New Roman"/>
          <w:sz w:val="24"/>
          <w:szCs w:val="24"/>
        </w:rPr>
        <w:t>te</w:t>
      </w:r>
      <w:r w:rsidR="00FC4CAB" w:rsidRPr="001D73C9">
        <w:rPr>
          <w:rFonts w:ascii="Times New Roman" w:eastAsia="Times New Roman" w:hAnsi="Times New Roman" w:cs="Times New Roman"/>
          <w:spacing w:val="-1"/>
          <w:sz w:val="24"/>
          <w:szCs w:val="24"/>
        </w:rPr>
        <w:t>r</w:t>
      </w:r>
      <w:r w:rsidR="00FC4CAB" w:rsidRPr="001D73C9">
        <w:rPr>
          <w:rFonts w:ascii="Times New Roman" w:eastAsia="Times New Roman" w:hAnsi="Times New Roman" w:cs="Times New Roman"/>
          <w:sz w:val="24"/>
          <w:szCs w:val="24"/>
        </w:rPr>
        <w:t>m</w:t>
      </w:r>
      <w:r w:rsidR="00FC4CAB" w:rsidRPr="001D73C9">
        <w:rPr>
          <w:rFonts w:ascii="Times New Roman" w:eastAsia="Times New Roman" w:hAnsi="Times New Roman" w:cs="Times New Roman"/>
          <w:spacing w:val="3"/>
          <w:sz w:val="24"/>
          <w:szCs w:val="24"/>
        </w:rPr>
        <w:t xml:space="preserve"> </w:t>
      </w:r>
      <w:r w:rsidR="00FC4CAB" w:rsidRPr="001D73C9">
        <w:rPr>
          <w:rFonts w:ascii="Times New Roman" w:eastAsia="Times New Roman" w:hAnsi="Times New Roman" w:cs="Times New Roman"/>
          <w:sz w:val="24"/>
          <w:szCs w:val="24"/>
        </w:rPr>
        <w:t xml:space="preserve">of this </w:t>
      </w:r>
      <w:r w:rsidR="007B38C3" w:rsidRPr="001D73C9">
        <w:rPr>
          <w:rFonts w:ascii="Times New Roman" w:eastAsia="Times New Roman" w:hAnsi="Times New Roman" w:cs="Times New Roman"/>
          <w:spacing w:val="1"/>
          <w:sz w:val="24"/>
          <w:szCs w:val="24"/>
        </w:rPr>
        <w:t>Agreement and each Participating Addendum</w:t>
      </w:r>
      <w:r w:rsidR="007B38C3" w:rsidRPr="001D73C9">
        <w:rPr>
          <w:rFonts w:ascii="Times New Roman" w:eastAsia="Times New Roman" w:hAnsi="Times New Roman" w:cs="Times New Roman"/>
          <w:sz w:val="24"/>
          <w:szCs w:val="24"/>
        </w:rPr>
        <w:t>:</w:t>
      </w:r>
    </w:p>
    <w:p w14:paraId="33204568" w14:textId="77777777" w:rsidR="00DE7939" w:rsidRPr="00DE7939" w:rsidRDefault="00DE7939" w:rsidP="008A0FAB">
      <w:pPr>
        <w:widowControl/>
        <w:numPr>
          <w:ilvl w:val="2"/>
          <w:numId w:val="4"/>
        </w:numPr>
        <w:spacing w:before="120" w:after="120" w:line="240" w:lineRule="auto"/>
        <w:jc w:val="both"/>
        <w:rPr>
          <w:rFonts w:ascii="Times New Roman" w:eastAsia="Times" w:hAnsi="Times New Roman" w:cs="Times New Roman"/>
          <w:sz w:val="24"/>
          <w:szCs w:val="24"/>
        </w:rPr>
      </w:pPr>
      <w:r w:rsidRPr="00DE7939">
        <w:rPr>
          <w:rFonts w:ascii="Times New Roman" w:eastAsia="Times" w:hAnsi="Times New Roman" w:cs="Times New Roman"/>
          <w:bCs/>
          <w:i/>
          <w:sz w:val="24"/>
          <w:szCs w:val="24"/>
        </w:rPr>
        <w:lastRenderedPageBreak/>
        <w:t>Commercial General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be </w:t>
      </w:r>
      <w:r w:rsidRPr="00DE7939">
        <w:rPr>
          <w:rFonts w:ascii="Times New Roman" w:eastAsia="Times" w:hAnsi="Times New Roman" w:cs="Times New Roman"/>
          <w:bCs/>
          <w:sz w:val="24"/>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bCs/>
          <w:sz w:val="24"/>
          <w:szCs w:val="24"/>
        </w:rPr>
        <w:t>The policy must provide limits of at least $1,000,000 per occurrence and annual aggregate.</w:t>
      </w:r>
      <w:r w:rsidRPr="00DE7939">
        <w:rPr>
          <w:rFonts w:ascii="Times New Roman" w:eastAsia="Times" w:hAnsi="Times New Roman" w:cs="Times New Roman"/>
          <w:b/>
          <w:bCs/>
          <w:sz w:val="24"/>
          <w:szCs w:val="24"/>
        </w:rPr>
        <w:t xml:space="preserve">  </w:t>
      </w:r>
    </w:p>
    <w:p w14:paraId="7813832B" w14:textId="77777777" w:rsidR="00DE7939" w:rsidRPr="00DE7939" w:rsidRDefault="00DE7939" w:rsidP="008A0FAB">
      <w:pPr>
        <w:widowControl/>
        <w:numPr>
          <w:ilvl w:val="2"/>
          <w:numId w:val="4"/>
        </w:numPr>
        <w:spacing w:before="120" w:after="120" w:line="240" w:lineRule="auto"/>
        <w:jc w:val="both"/>
        <w:rPr>
          <w:rFonts w:ascii="Times New Roman" w:eastAsia="Times" w:hAnsi="Times New Roman" w:cs="Times New Roman"/>
          <w:sz w:val="24"/>
          <w:szCs w:val="24"/>
        </w:rPr>
      </w:pPr>
      <w:r w:rsidRPr="00DE7939">
        <w:rPr>
          <w:rFonts w:ascii="Times New Roman" w:eastAsia="Times" w:hAnsi="Times New Roman" w:cs="Times New Roman"/>
          <w:bCs/>
          <w:i/>
          <w:sz w:val="24"/>
          <w:szCs w:val="24"/>
        </w:rPr>
        <w:t>Workers Compensation and Employer’s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include workers’ compensation to meet </w:t>
      </w:r>
      <w:r>
        <w:rPr>
          <w:rFonts w:ascii="Times New Roman" w:eastAsia="Times" w:hAnsi="Times New Roman" w:cs="Times New Roman"/>
          <w:sz w:val="24"/>
          <w:szCs w:val="24"/>
        </w:rPr>
        <w:t xml:space="preserve">the </w:t>
      </w:r>
      <w:r w:rsidRPr="00DE7939">
        <w:rPr>
          <w:rFonts w:ascii="Times New Roman" w:eastAsia="Times" w:hAnsi="Times New Roman" w:cs="Times New Roman"/>
          <w:sz w:val="24"/>
          <w:szCs w:val="24"/>
        </w:rPr>
        <w:t>minimum requirements of the California Labor Code, and it must provide coverage for employer’s liability bodily injury at minimum limits of $1,000,000 per accident or disease.</w:t>
      </w:r>
    </w:p>
    <w:p w14:paraId="1F9BEF6D" w14:textId="77777777" w:rsidR="00DE7939" w:rsidRPr="00DE7939" w:rsidRDefault="00DE7939" w:rsidP="008A0FAB">
      <w:pPr>
        <w:widowControl/>
        <w:numPr>
          <w:ilvl w:val="2"/>
          <w:numId w:val="4"/>
        </w:numPr>
        <w:spacing w:before="120" w:after="120" w:line="240" w:lineRule="auto"/>
        <w:jc w:val="both"/>
        <w:rPr>
          <w:rFonts w:ascii="Times New Roman" w:eastAsia="Times" w:hAnsi="Times New Roman" w:cs="Times New Roman"/>
          <w:b/>
          <w:sz w:val="24"/>
          <w:szCs w:val="24"/>
        </w:rPr>
      </w:pPr>
      <w:r w:rsidRPr="00DE7939">
        <w:rPr>
          <w:rFonts w:ascii="Times New Roman" w:eastAsia="Times" w:hAnsi="Times New Roman" w:cs="Times New Roman"/>
          <w:i/>
          <w:sz w:val="24"/>
          <w:szCs w:val="24"/>
        </w:rPr>
        <w:t>Automobile Liability.</w:t>
      </w:r>
      <w:r w:rsidRPr="00DE7939">
        <w:rPr>
          <w:rFonts w:ascii="Times New Roman" w:eastAsia="Times" w:hAnsi="Times New Roman" w:cs="Times New Roman"/>
          <w:b/>
          <w:sz w:val="24"/>
          <w:szCs w:val="24"/>
        </w:rPr>
        <w:t xml:space="preserve"> </w:t>
      </w:r>
      <w:r w:rsidRPr="00DE7939">
        <w:rPr>
          <w:rFonts w:ascii="Times New Roman" w:eastAsia="Times" w:hAnsi="Times New Roman" w:cs="Times New Roman"/>
          <w:sz w:val="24"/>
          <w:szCs w:val="24"/>
        </w:rPr>
        <w:t>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3C3CE42B" w14:textId="77777777" w:rsidR="00DE7939" w:rsidRPr="00DE7939" w:rsidRDefault="00DE7939" w:rsidP="008A0FAB">
      <w:pPr>
        <w:widowControl/>
        <w:numPr>
          <w:ilvl w:val="2"/>
          <w:numId w:val="4"/>
        </w:numPr>
        <w:spacing w:before="120" w:after="120" w:line="240" w:lineRule="auto"/>
        <w:jc w:val="both"/>
        <w:rPr>
          <w:rFonts w:ascii="Times New Roman" w:eastAsia="Times" w:hAnsi="Times New Roman" w:cs="Times New Roman"/>
          <w:sz w:val="24"/>
          <w:szCs w:val="24"/>
        </w:rPr>
      </w:pPr>
      <w:r w:rsidRPr="00DE7939">
        <w:rPr>
          <w:rFonts w:ascii="Times New Roman" w:eastAsia="Times" w:hAnsi="Times New Roman" w:cs="Times New Roman"/>
          <w:bCs/>
          <w:i/>
          <w:sz w:val="24"/>
          <w:szCs w:val="24"/>
        </w:rPr>
        <w:t>Professional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cover liability resulting from any act, error, or omission committed </w:t>
      </w:r>
      <w:r>
        <w:rPr>
          <w:rFonts w:ascii="Times New Roman" w:eastAsia="Times" w:hAnsi="Times New Roman" w:cs="Times New Roman"/>
          <w:sz w:val="24"/>
          <w:szCs w:val="24"/>
        </w:rPr>
        <w:t>in Contractor’s performance of s</w:t>
      </w:r>
      <w:r w:rsidRPr="00DE7939">
        <w:rPr>
          <w:rFonts w:ascii="Times New Roman" w:eastAsia="Times" w:hAnsi="Times New Roman" w:cs="Times New Roman"/>
          <w:sz w:val="24"/>
          <w:szCs w:val="24"/>
        </w:rPr>
        <w:t>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Services provided under this Agreement.  The retroactive date or “prior acts inclusion date” of any such “claims made” policy must be no later than the date that activities commence pursuant to this Agreement.</w:t>
      </w:r>
    </w:p>
    <w:p w14:paraId="070A089C" w14:textId="6A0CC166" w:rsidR="00DE7939" w:rsidRDefault="00C34370" w:rsidP="008A0FAB">
      <w:pPr>
        <w:pStyle w:val="ListParagraph"/>
        <w:widowControl/>
        <w:spacing w:before="120" w:after="120" w:line="240" w:lineRule="auto"/>
        <w:ind w:left="1350" w:hanging="630"/>
        <w:jc w:val="both"/>
        <w:rPr>
          <w:rFonts w:ascii="Times New Roman" w:eastAsia="Times" w:hAnsi="Times New Roman" w:cs="Times New Roman"/>
          <w:sz w:val="24"/>
          <w:szCs w:val="24"/>
        </w:rPr>
      </w:pPr>
      <w:r>
        <w:rPr>
          <w:rFonts w:ascii="Times New Roman" w:eastAsia="Times" w:hAnsi="Times New Roman" w:cs="Times New Roman"/>
          <w:b/>
          <w:sz w:val="24"/>
          <w:szCs w:val="24"/>
        </w:rPr>
        <w:t xml:space="preserve">13.2   </w:t>
      </w:r>
      <w:r w:rsidR="00DE7939" w:rsidRPr="00DE7939">
        <w:rPr>
          <w:rFonts w:ascii="Times New Roman" w:eastAsia="Times" w:hAnsi="Times New Roman" w:cs="Times New Roman"/>
          <w:b/>
          <w:sz w:val="24"/>
          <w:szCs w:val="24"/>
        </w:rPr>
        <w:t>Umbrella Policies.</w:t>
      </w:r>
      <w:r w:rsidR="00DE7939" w:rsidRPr="00DE7939">
        <w:rPr>
          <w:rFonts w:ascii="Times New Roman" w:eastAsia="Times" w:hAnsi="Times New Roman" w:cs="Times New Roman"/>
          <w:sz w:val="24"/>
          <w:szCs w:val="24"/>
        </w:rPr>
        <w:t xml:space="preserve"> Contractor may satisfy basic coverage limits through any combination of basic coverage and umbrella insurance.</w:t>
      </w:r>
    </w:p>
    <w:p w14:paraId="26F90AFC" w14:textId="77777777" w:rsidR="00CE7347" w:rsidRPr="00DE7939" w:rsidRDefault="00CE7347" w:rsidP="008A0FAB">
      <w:pPr>
        <w:pStyle w:val="ListParagraph"/>
        <w:widowControl/>
        <w:spacing w:before="120" w:after="120" w:line="240" w:lineRule="auto"/>
        <w:ind w:left="990" w:hanging="630"/>
        <w:jc w:val="both"/>
        <w:rPr>
          <w:rFonts w:ascii="Times New Roman" w:eastAsia="Times" w:hAnsi="Times New Roman" w:cs="Times New Roman"/>
          <w:sz w:val="24"/>
          <w:szCs w:val="24"/>
        </w:rPr>
      </w:pPr>
    </w:p>
    <w:p w14:paraId="3B2735DF" w14:textId="7BE803A0" w:rsidR="00CE7347" w:rsidRPr="00CE7347" w:rsidRDefault="00C34370" w:rsidP="008A0FAB">
      <w:pPr>
        <w:pStyle w:val="ListParagraph"/>
        <w:widowControl/>
        <w:spacing w:before="120" w:after="120" w:line="240" w:lineRule="auto"/>
        <w:ind w:left="1350" w:hanging="630"/>
        <w:jc w:val="both"/>
        <w:rPr>
          <w:rFonts w:ascii="Times New Roman" w:eastAsia="Times" w:hAnsi="Times New Roman" w:cs="Times New Roman"/>
          <w:sz w:val="24"/>
          <w:szCs w:val="24"/>
        </w:rPr>
      </w:pPr>
      <w:r>
        <w:rPr>
          <w:rFonts w:ascii="Times New Roman" w:eastAsia="Times" w:hAnsi="Times New Roman" w:cs="Times New Roman"/>
          <w:b/>
          <w:sz w:val="24"/>
          <w:szCs w:val="24"/>
        </w:rPr>
        <w:t xml:space="preserve">13.3   </w:t>
      </w:r>
      <w:r w:rsidR="00DE7939" w:rsidRPr="00DE7939">
        <w:rPr>
          <w:rFonts w:ascii="Times New Roman" w:eastAsia="Times" w:hAnsi="Times New Roman" w:cs="Times New Roman"/>
          <w:b/>
          <w:sz w:val="24"/>
          <w:szCs w:val="24"/>
        </w:rPr>
        <w:t xml:space="preserve">Aggregate Limits of Liability. </w:t>
      </w:r>
      <w:r w:rsidR="00DE7939" w:rsidRPr="00DE7939">
        <w:rPr>
          <w:rFonts w:ascii="Times New Roman" w:eastAsia="Times" w:hAnsi="Times New Roman" w:cs="Times New Roman"/>
          <w:sz w:val="24"/>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6A4A7B0F" w14:textId="77777777" w:rsidR="00CE7347" w:rsidRPr="00DE7939" w:rsidRDefault="00CE7347" w:rsidP="008A0FAB">
      <w:pPr>
        <w:pStyle w:val="ListParagraph"/>
        <w:widowControl/>
        <w:spacing w:before="120" w:after="120" w:line="240" w:lineRule="auto"/>
        <w:ind w:left="990" w:hanging="630"/>
        <w:jc w:val="both"/>
        <w:rPr>
          <w:rFonts w:ascii="Times New Roman" w:eastAsia="Times" w:hAnsi="Times New Roman" w:cs="Times New Roman"/>
          <w:sz w:val="24"/>
          <w:szCs w:val="24"/>
        </w:rPr>
      </w:pPr>
    </w:p>
    <w:p w14:paraId="465FE07D" w14:textId="2894D413" w:rsidR="00CE7347" w:rsidRPr="00CE7347" w:rsidRDefault="00C34370" w:rsidP="008A0FAB">
      <w:pPr>
        <w:pStyle w:val="ListParagraph"/>
        <w:widowControl/>
        <w:spacing w:before="120" w:after="120" w:line="240" w:lineRule="auto"/>
        <w:ind w:left="1350" w:hanging="630"/>
        <w:jc w:val="both"/>
        <w:rPr>
          <w:rFonts w:ascii="Times New Roman" w:eastAsia="Times" w:hAnsi="Times New Roman" w:cs="Times New Roman"/>
          <w:sz w:val="24"/>
          <w:szCs w:val="24"/>
        </w:rPr>
      </w:pPr>
      <w:r>
        <w:rPr>
          <w:rFonts w:ascii="Times New Roman" w:eastAsia="Times" w:hAnsi="Times New Roman" w:cs="Times New Roman"/>
          <w:b/>
          <w:sz w:val="24"/>
          <w:szCs w:val="24"/>
        </w:rPr>
        <w:t xml:space="preserve">13.4   </w:t>
      </w:r>
      <w:r w:rsidR="00DE7939" w:rsidRPr="00DE7939">
        <w:rPr>
          <w:rFonts w:ascii="Times New Roman" w:eastAsia="Times" w:hAnsi="Times New Roman" w:cs="Times New Roman"/>
          <w:b/>
          <w:sz w:val="24"/>
          <w:szCs w:val="24"/>
        </w:rPr>
        <w:t xml:space="preserve">Deductibles and Self-Insured Retentions. </w:t>
      </w:r>
      <w:r w:rsidR="00DE7939" w:rsidRPr="00DE7939">
        <w:rPr>
          <w:rFonts w:ascii="Times New Roman" w:eastAsia="Times" w:hAnsi="Times New Roman" w:cs="Times New Roman"/>
          <w:sz w:val="24"/>
          <w:szCs w:val="24"/>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14:paraId="673406C8" w14:textId="77777777" w:rsidR="00CE7347" w:rsidRPr="00CE7347" w:rsidRDefault="00CE7347" w:rsidP="008A0FAB">
      <w:pPr>
        <w:pStyle w:val="ListParagraph"/>
        <w:widowControl/>
        <w:spacing w:before="120" w:after="120" w:line="240" w:lineRule="auto"/>
        <w:ind w:left="990" w:hanging="630"/>
        <w:jc w:val="both"/>
        <w:rPr>
          <w:rFonts w:ascii="Times New Roman" w:eastAsia="Times" w:hAnsi="Times New Roman" w:cs="Times New Roman"/>
          <w:sz w:val="24"/>
          <w:szCs w:val="24"/>
        </w:rPr>
      </w:pPr>
    </w:p>
    <w:p w14:paraId="51F50BA9" w14:textId="5EE412C9" w:rsidR="00CE7347" w:rsidRPr="00CE7347" w:rsidRDefault="00C34370" w:rsidP="008A0FAB">
      <w:pPr>
        <w:pStyle w:val="ListParagraph"/>
        <w:widowControl/>
        <w:spacing w:before="120" w:after="120" w:line="240" w:lineRule="auto"/>
        <w:ind w:left="1350" w:hanging="630"/>
        <w:jc w:val="both"/>
        <w:rPr>
          <w:rFonts w:ascii="Times New Roman" w:eastAsia="Times" w:hAnsi="Times New Roman" w:cs="Times New Roman"/>
          <w:sz w:val="24"/>
          <w:szCs w:val="24"/>
        </w:rPr>
      </w:pPr>
      <w:r>
        <w:rPr>
          <w:rFonts w:ascii="Times New Roman" w:eastAsia="Times" w:hAnsi="Times New Roman" w:cs="Times New Roman"/>
          <w:b/>
          <w:sz w:val="24"/>
          <w:szCs w:val="24"/>
        </w:rPr>
        <w:t xml:space="preserve">13.5   </w:t>
      </w:r>
      <w:r w:rsidR="00DE7939" w:rsidRPr="00DE7939">
        <w:rPr>
          <w:rFonts w:ascii="Times New Roman" w:eastAsia="Times" w:hAnsi="Times New Roman" w:cs="Times New Roman"/>
          <w:b/>
          <w:sz w:val="24"/>
          <w:szCs w:val="24"/>
        </w:rPr>
        <w:t>Additional Insured Endorsements.</w:t>
      </w:r>
      <w:r w:rsidR="00DE7939" w:rsidRPr="00DE7939">
        <w:rPr>
          <w:rFonts w:ascii="Times New Roman" w:eastAsia="Times" w:hAnsi="Times New Roman" w:cs="Times New Roman"/>
          <w:sz w:val="24"/>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w:t>
      </w:r>
      <w:r w:rsidR="00DE7939">
        <w:rPr>
          <w:rFonts w:ascii="Times New Roman" w:eastAsia="Times" w:hAnsi="Times New Roman" w:cs="Times New Roman"/>
          <w:sz w:val="24"/>
          <w:szCs w:val="24"/>
        </w:rPr>
        <w:t>actors, volunteers or employees</w:t>
      </w:r>
      <w:r w:rsidR="00DE7939" w:rsidRPr="00DE7939">
        <w:rPr>
          <w:rFonts w:ascii="Times New Roman" w:eastAsia="Times" w:hAnsi="Times New Roman" w:cs="Times New Roman"/>
          <w:sz w:val="24"/>
          <w:szCs w:val="24"/>
        </w:rPr>
        <w:t>.</w:t>
      </w:r>
    </w:p>
    <w:p w14:paraId="40CD268A" w14:textId="77777777" w:rsidR="00CE7347" w:rsidRPr="00DE7939" w:rsidRDefault="00CE7347" w:rsidP="008A0FAB">
      <w:pPr>
        <w:pStyle w:val="ListParagraph"/>
        <w:widowControl/>
        <w:spacing w:before="120" w:after="120" w:line="240" w:lineRule="auto"/>
        <w:ind w:left="990" w:hanging="630"/>
        <w:jc w:val="both"/>
        <w:rPr>
          <w:rFonts w:ascii="Times New Roman" w:eastAsia="Times" w:hAnsi="Times New Roman" w:cs="Times New Roman"/>
          <w:sz w:val="24"/>
          <w:szCs w:val="24"/>
        </w:rPr>
      </w:pPr>
    </w:p>
    <w:p w14:paraId="194C554D" w14:textId="03F01D69" w:rsidR="00CE7347" w:rsidRPr="00CE7347" w:rsidRDefault="00C34370" w:rsidP="008A0FAB">
      <w:pPr>
        <w:pStyle w:val="ListParagraph"/>
        <w:widowControl/>
        <w:spacing w:before="120" w:after="120" w:line="240" w:lineRule="auto"/>
        <w:ind w:left="1350" w:hanging="630"/>
        <w:jc w:val="both"/>
        <w:rPr>
          <w:rFonts w:ascii="Times New Roman" w:eastAsia="Times" w:hAnsi="Times New Roman" w:cs="Times New Roman"/>
          <w:sz w:val="24"/>
          <w:szCs w:val="24"/>
        </w:rPr>
      </w:pPr>
      <w:r>
        <w:rPr>
          <w:rFonts w:ascii="Times New Roman" w:eastAsia="Times" w:hAnsi="Times New Roman" w:cs="Times New Roman"/>
          <w:b/>
          <w:sz w:val="24"/>
          <w:szCs w:val="24"/>
        </w:rPr>
        <w:lastRenderedPageBreak/>
        <w:t xml:space="preserve">13.6   </w:t>
      </w:r>
      <w:r w:rsidR="00DE7939" w:rsidRPr="00DE7939">
        <w:rPr>
          <w:rFonts w:ascii="Times New Roman" w:eastAsia="Times" w:hAnsi="Times New Roman" w:cs="Times New Roman"/>
          <w:b/>
          <w:sz w:val="24"/>
          <w:szCs w:val="24"/>
        </w:rPr>
        <w:t>Certificates of Insurance.</w:t>
      </w:r>
      <w:r w:rsidR="00DE7939" w:rsidRPr="00DE7939">
        <w:rPr>
          <w:rFonts w:ascii="Times New Roman" w:eastAsia="Times" w:hAnsi="Times New Roman" w:cs="Times New Roman"/>
          <w:sz w:val="24"/>
          <w:szCs w:val="24"/>
        </w:rPr>
        <w:t xml:space="preserve"> </w:t>
      </w:r>
      <w:r w:rsidR="00150135" w:rsidRPr="00150135">
        <w:rPr>
          <w:rFonts w:ascii="Times New Roman" w:eastAsia="Times New Roman" w:hAnsi="Times New Roman" w:cs="Times New Roman"/>
          <w:spacing w:val="2"/>
          <w:sz w:val="24"/>
          <w:szCs w:val="24"/>
        </w:rPr>
        <w:t xml:space="preserve">Before Contractor begins performing Services, Contractor shall give the JBE certificates of insurance attesting to the existence of coverage. Contractor shall provide prompt written </w:t>
      </w:r>
      <w:r w:rsidR="001B26E1">
        <w:rPr>
          <w:rFonts w:ascii="Times New Roman" w:eastAsia="Times New Roman" w:hAnsi="Times New Roman" w:cs="Times New Roman"/>
          <w:spacing w:val="2"/>
          <w:sz w:val="24"/>
          <w:szCs w:val="24"/>
        </w:rPr>
        <w:t>N</w:t>
      </w:r>
      <w:r w:rsidR="00150135" w:rsidRPr="00150135">
        <w:rPr>
          <w:rFonts w:ascii="Times New Roman" w:eastAsia="Times New Roman" w:hAnsi="Times New Roman" w:cs="Times New Roman"/>
          <w:spacing w:val="2"/>
          <w:sz w:val="24"/>
          <w:szCs w:val="24"/>
        </w:rPr>
        <w:t>otice to the JBE in the event that insurance coverage is cancelled or materially changed from the coverage set forth in the current certificate of insurance provided to the JBE.</w:t>
      </w:r>
    </w:p>
    <w:p w14:paraId="2071244C" w14:textId="77777777" w:rsidR="00CE7347" w:rsidRPr="00DE7939" w:rsidRDefault="00CE7347" w:rsidP="008A0FAB">
      <w:pPr>
        <w:pStyle w:val="ListParagraph"/>
        <w:widowControl/>
        <w:spacing w:before="120" w:after="120" w:line="240" w:lineRule="auto"/>
        <w:ind w:left="990" w:hanging="630"/>
        <w:jc w:val="both"/>
        <w:rPr>
          <w:rFonts w:ascii="Times New Roman" w:eastAsia="Times" w:hAnsi="Times New Roman" w:cs="Times New Roman"/>
          <w:sz w:val="24"/>
          <w:szCs w:val="24"/>
        </w:rPr>
      </w:pPr>
    </w:p>
    <w:p w14:paraId="2F8A295D" w14:textId="110162AB" w:rsidR="00CE7347" w:rsidRPr="00CE7347" w:rsidRDefault="00C34370" w:rsidP="008A0FAB">
      <w:pPr>
        <w:pStyle w:val="ListParagraph"/>
        <w:widowControl/>
        <w:spacing w:before="120" w:after="120" w:line="240" w:lineRule="auto"/>
        <w:ind w:left="1350" w:hanging="630"/>
        <w:jc w:val="both"/>
        <w:rPr>
          <w:rFonts w:ascii="Times New Roman" w:eastAsia="Times" w:hAnsi="Times New Roman" w:cs="Times New Roman"/>
          <w:sz w:val="24"/>
          <w:szCs w:val="24"/>
        </w:rPr>
      </w:pPr>
      <w:r>
        <w:rPr>
          <w:rFonts w:ascii="Times New Roman" w:eastAsia="Times" w:hAnsi="Times New Roman" w:cs="Times New Roman"/>
          <w:b/>
          <w:bCs/>
          <w:sz w:val="24"/>
          <w:szCs w:val="24"/>
        </w:rPr>
        <w:t xml:space="preserve">13.7   </w:t>
      </w:r>
      <w:r w:rsidR="00DE7939" w:rsidRPr="00DE7939">
        <w:rPr>
          <w:rFonts w:ascii="Times New Roman" w:eastAsia="Times" w:hAnsi="Times New Roman" w:cs="Times New Roman"/>
          <w:b/>
          <w:bCs/>
          <w:sz w:val="24"/>
          <w:szCs w:val="24"/>
        </w:rPr>
        <w:t xml:space="preserve">Qualifying Insurers. </w:t>
      </w:r>
      <w:r w:rsidR="00DE7939" w:rsidRPr="00DE7939">
        <w:rPr>
          <w:rFonts w:ascii="Times New Roman" w:eastAsia="Times" w:hAnsi="Times New Roman" w:cs="Times New Roman"/>
          <w:sz w:val="24"/>
          <w:szCs w:val="24"/>
        </w:rPr>
        <w:t>For insurance to satisfy the requirements of this section, all required insurance must be issued by an insurer with an A.M. Best rating of A- or better that is approved to do business in the State of California.</w:t>
      </w:r>
    </w:p>
    <w:p w14:paraId="62619FA3" w14:textId="77777777" w:rsidR="00CE7347" w:rsidRPr="00DE7939" w:rsidRDefault="00CE7347" w:rsidP="008A0FAB">
      <w:pPr>
        <w:pStyle w:val="ListParagraph"/>
        <w:widowControl/>
        <w:spacing w:before="120" w:after="120" w:line="240" w:lineRule="auto"/>
        <w:ind w:left="990" w:hanging="630"/>
        <w:jc w:val="both"/>
        <w:rPr>
          <w:rFonts w:ascii="Times New Roman" w:eastAsia="Times" w:hAnsi="Times New Roman" w:cs="Times New Roman"/>
          <w:sz w:val="24"/>
          <w:szCs w:val="24"/>
        </w:rPr>
      </w:pPr>
    </w:p>
    <w:p w14:paraId="56361BA9" w14:textId="339402A1" w:rsidR="00CE7347" w:rsidRPr="00CE7347" w:rsidRDefault="00C34370" w:rsidP="008A0FAB">
      <w:pPr>
        <w:pStyle w:val="ListParagraph"/>
        <w:widowControl/>
        <w:spacing w:before="120" w:after="120" w:line="240" w:lineRule="auto"/>
        <w:ind w:left="1350" w:hanging="630"/>
        <w:jc w:val="both"/>
        <w:rPr>
          <w:rFonts w:ascii="Times New Roman" w:eastAsia="Times" w:hAnsi="Times New Roman" w:cs="Times New Roman"/>
          <w:sz w:val="24"/>
          <w:szCs w:val="24"/>
        </w:rPr>
      </w:pPr>
      <w:r>
        <w:rPr>
          <w:rFonts w:ascii="Times New Roman" w:eastAsia="Times" w:hAnsi="Times New Roman" w:cs="Times New Roman"/>
          <w:b/>
          <w:bCs/>
          <w:sz w:val="24"/>
          <w:szCs w:val="24"/>
        </w:rPr>
        <w:t xml:space="preserve">13.8   </w:t>
      </w:r>
      <w:r w:rsidR="00DE7939" w:rsidRPr="00DE7939">
        <w:rPr>
          <w:rFonts w:ascii="Times New Roman" w:eastAsia="Times" w:hAnsi="Times New Roman" w:cs="Times New Roman"/>
          <w:b/>
          <w:bCs/>
          <w:sz w:val="24"/>
          <w:szCs w:val="24"/>
        </w:rPr>
        <w:t xml:space="preserve">Required Policy Provisions. </w:t>
      </w:r>
      <w:r w:rsidR="00DE7939" w:rsidRPr="00DE7939">
        <w:rPr>
          <w:rFonts w:ascii="Times New Roman" w:eastAsia="Times" w:hAnsi="Times New Roman" w:cs="Times New Roman"/>
          <w:sz w:val="24"/>
          <w:szCs w:val="24"/>
        </w:rPr>
        <w:t>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the Judicial Council of California, and their respective judges, subordinate judicial officers, executive officers, administrators, officers, officials, agents, representatives, contractors, volunteers or employees for loss or damage.</w:t>
      </w:r>
    </w:p>
    <w:p w14:paraId="74D00E5D" w14:textId="77777777" w:rsidR="00CE7347" w:rsidRPr="00DE7939" w:rsidRDefault="00CE7347" w:rsidP="008A0FAB">
      <w:pPr>
        <w:pStyle w:val="ListParagraph"/>
        <w:widowControl/>
        <w:spacing w:before="120" w:after="120" w:line="240" w:lineRule="auto"/>
        <w:ind w:left="990" w:hanging="630"/>
        <w:jc w:val="both"/>
        <w:rPr>
          <w:rFonts w:ascii="Times New Roman" w:eastAsia="Times" w:hAnsi="Times New Roman" w:cs="Times New Roman"/>
          <w:sz w:val="24"/>
          <w:szCs w:val="24"/>
        </w:rPr>
      </w:pPr>
    </w:p>
    <w:p w14:paraId="6CC3FC2B" w14:textId="7F4ECBEA" w:rsidR="00CE7347" w:rsidRPr="00CE7347" w:rsidRDefault="00C23218" w:rsidP="008A0FAB">
      <w:pPr>
        <w:pStyle w:val="ListParagraph"/>
        <w:widowControl/>
        <w:spacing w:before="120" w:after="120" w:line="240" w:lineRule="auto"/>
        <w:ind w:left="1350" w:hanging="630"/>
        <w:jc w:val="both"/>
        <w:rPr>
          <w:rFonts w:ascii="Times New Roman" w:eastAsia="Times" w:hAnsi="Times New Roman" w:cs="Times New Roman"/>
          <w:sz w:val="24"/>
          <w:szCs w:val="24"/>
        </w:rPr>
      </w:pPr>
      <w:r>
        <w:rPr>
          <w:rFonts w:ascii="Times New Roman" w:eastAsia="Times" w:hAnsi="Times New Roman" w:cs="Times New Roman"/>
          <w:b/>
          <w:bCs/>
          <w:sz w:val="24"/>
          <w:szCs w:val="24"/>
        </w:rPr>
        <w:t xml:space="preserve">13.9   </w:t>
      </w:r>
      <w:r w:rsidR="00DE7939" w:rsidRPr="00DE7939">
        <w:rPr>
          <w:rFonts w:ascii="Times New Roman" w:eastAsia="Times" w:hAnsi="Times New Roman" w:cs="Times New Roman"/>
          <w:b/>
          <w:bCs/>
          <w:sz w:val="24"/>
          <w:szCs w:val="24"/>
        </w:rPr>
        <w:t xml:space="preserve">Partnerships. </w:t>
      </w:r>
      <w:r w:rsidR="00DE7939" w:rsidRPr="00DE7939">
        <w:rPr>
          <w:rFonts w:ascii="Times New Roman" w:eastAsia="Times" w:hAnsi="Times New Roman" w:cs="Times New Roman"/>
          <w:sz w:val="24"/>
          <w:szCs w:val="24"/>
        </w:rPr>
        <w:t>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35ADFD86" w14:textId="77777777" w:rsidR="00CE7347" w:rsidRPr="00DE7939" w:rsidRDefault="00CE7347" w:rsidP="008A0FAB">
      <w:pPr>
        <w:pStyle w:val="ListParagraph"/>
        <w:widowControl/>
        <w:spacing w:before="120" w:after="120" w:line="240" w:lineRule="auto"/>
        <w:ind w:left="990" w:hanging="630"/>
        <w:jc w:val="both"/>
        <w:rPr>
          <w:rFonts w:ascii="Times New Roman" w:eastAsia="Times" w:hAnsi="Times New Roman" w:cs="Times New Roman"/>
          <w:sz w:val="24"/>
          <w:szCs w:val="24"/>
        </w:rPr>
      </w:pPr>
    </w:p>
    <w:p w14:paraId="6EE3D9EA" w14:textId="490C749A" w:rsidR="00DE7939" w:rsidRPr="00DE7939" w:rsidRDefault="00C23218" w:rsidP="008A0FAB">
      <w:pPr>
        <w:pStyle w:val="ListParagraph"/>
        <w:widowControl/>
        <w:spacing w:before="120" w:after="120" w:line="240" w:lineRule="auto"/>
        <w:ind w:left="1350" w:hanging="630"/>
        <w:jc w:val="both"/>
        <w:rPr>
          <w:rFonts w:ascii="Times New Roman" w:eastAsia="Times" w:hAnsi="Times New Roman" w:cs="Times New Roman"/>
          <w:sz w:val="24"/>
          <w:szCs w:val="24"/>
          <w:u w:val="single"/>
        </w:rPr>
      </w:pPr>
      <w:r>
        <w:rPr>
          <w:rFonts w:ascii="Times New Roman" w:eastAsia="Times" w:hAnsi="Times New Roman" w:cs="Times New Roman"/>
          <w:b/>
          <w:bCs/>
          <w:sz w:val="24"/>
          <w:szCs w:val="24"/>
        </w:rPr>
        <w:t xml:space="preserve">13.10  </w:t>
      </w:r>
      <w:r w:rsidR="00DE7939" w:rsidRPr="00DE7939">
        <w:rPr>
          <w:rFonts w:ascii="Times New Roman" w:eastAsia="Times" w:hAnsi="Times New Roman" w:cs="Times New Roman"/>
          <w:b/>
          <w:bCs/>
          <w:sz w:val="24"/>
          <w:szCs w:val="24"/>
        </w:rPr>
        <w:t>Consequence of Lapse.</w:t>
      </w:r>
      <w:r w:rsidR="00DE7939" w:rsidRPr="00DE7939">
        <w:rPr>
          <w:rFonts w:ascii="Times New Roman" w:eastAsia="Times" w:hAnsi="Times New Roman" w:cs="Times New Roman"/>
          <w:sz w:val="24"/>
          <w:szCs w:val="24"/>
        </w:rPr>
        <w:t xml:space="preserve"> If required insurance lapses during the Term, the JBEs are not required to process invoices after such lapse until Contractor provides evidence of reinstatement that is effective as of the lapse date.</w:t>
      </w:r>
    </w:p>
    <w:p w14:paraId="362BD6DA" w14:textId="77777777" w:rsidR="00DD04BE" w:rsidRPr="00CC4D14" w:rsidRDefault="00DD04BE" w:rsidP="008A0FAB">
      <w:pPr>
        <w:widowControl/>
        <w:spacing w:before="5" w:after="0" w:line="240" w:lineRule="auto"/>
        <w:jc w:val="both"/>
        <w:rPr>
          <w:rFonts w:ascii="Times New Roman" w:hAnsi="Times New Roman" w:cs="Times New Roman"/>
          <w:sz w:val="24"/>
          <w:szCs w:val="24"/>
        </w:rPr>
      </w:pPr>
    </w:p>
    <w:p w14:paraId="4ADE31F3" w14:textId="3D87F0D5" w:rsidR="00DD04BE" w:rsidRDefault="00FC4CAB" w:rsidP="008A0FAB">
      <w:pPr>
        <w:widowControl/>
        <w:spacing w:after="0" w:line="240" w:lineRule="auto"/>
        <w:ind w:left="100" w:right="-20"/>
        <w:jc w:val="both"/>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w:t>
      </w:r>
      <w:r w:rsidR="00627FE7">
        <w:rPr>
          <w:rFonts w:ascii="Times New Roman" w:eastAsia="Times New Roman" w:hAnsi="Times New Roman" w:cs="Times New Roman"/>
          <w:b/>
          <w:bCs/>
          <w:sz w:val="24"/>
          <w:szCs w:val="24"/>
        </w:rPr>
        <w:t>4</w:t>
      </w:r>
      <w:r w:rsidRPr="00CC4D14">
        <w:rPr>
          <w:rFonts w:ascii="Times New Roman" w:eastAsia="Times New Roman" w:hAnsi="Times New Roman" w:cs="Times New Roman"/>
          <w:b/>
          <w:bCs/>
          <w:sz w:val="24"/>
          <w:szCs w:val="24"/>
        </w:rPr>
        <w:t>.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00444D03">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No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00444D03">
        <w:rPr>
          <w:rFonts w:ascii="Times New Roman" w:eastAsia="Times New Roman" w:hAnsi="Times New Roman" w:cs="Times New Roman"/>
          <w:b/>
          <w:bCs/>
          <w:spacing w:val="-1"/>
          <w:sz w:val="24"/>
          <w:szCs w:val="24"/>
        </w:rPr>
        <w:t>, and Data Security</w:t>
      </w:r>
      <w:r w:rsidRPr="00CC4D14">
        <w:rPr>
          <w:rFonts w:ascii="Times New Roman" w:eastAsia="Times New Roman" w:hAnsi="Times New Roman" w:cs="Times New Roman"/>
          <w:b/>
          <w:bCs/>
          <w:sz w:val="24"/>
          <w:szCs w:val="24"/>
        </w:rPr>
        <w:t>.</w:t>
      </w:r>
    </w:p>
    <w:p w14:paraId="492F1F6D" w14:textId="77777777" w:rsidR="002A2CA0" w:rsidRPr="00CC4D14" w:rsidRDefault="002A2CA0" w:rsidP="008A0FAB">
      <w:pPr>
        <w:widowControl/>
        <w:spacing w:after="0" w:line="240" w:lineRule="auto"/>
        <w:ind w:left="100" w:right="-20"/>
        <w:jc w:val="both"/>
        <w:rPr>
          <w:rFonts w:ascii="Times New Roman" w:eastAsia="Times New Roman" w:hAnsi="Times New Roman" w:cs="Times New Roman"/>
          <w:sz w:val="24"/>
          <w:szCs w:val="24"/>
        </w:rPr>
      </w:pPr>
    </w:p>
    <w:p w14:paraId="2FD584DF" w14:textId="5B1ABBAC" w:rsidR="00DD04BE" w:rsidRPr="00CC4D14" w:rsidRDefault="00FC4CAB" w:rsidP="008A0FAB">
      <w:pPr>
        <w:widowControl/>
        <w:spacing w:before="55"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ities.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if disclosed to 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enti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or 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the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disclose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005661AF">
        <w:rPr>
          <w:rFonts w:ascii="Times New Roman" w:eastAsia="Times New Roman" w:hAnsi="Times New Roman" w:cs="Times New Roman"/>
          <w:sz w:val="24"/>
          <w:szCs w:val="24"/>
        </w:rPr>
        <w:t>T</w:t>
      </w:r>
      <w:r w:rsidRPr="00CC4D14">
        <w:rPr>
          <w:rFonts w:ascii="Times New Roman" w:eastAsia="Times New Roman" w:hAnsi="Times New Roman" w:cs="Times New Roman"/>
          <w:sz w:val="24"/>
          <w:szCs w:val="24"/>
        </w:rPr>
        <w:t xml:space="preserve">hird </w:t>
      </w:r>
      <w:r w:rsidR="005661AF">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loss of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loss,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 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p>
    <w:p w14:paraId="2D57248C"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321D7EB" w14:textId="77777777"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lastRenderedPageBreak/>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le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w:t>
      </w:r>
      <w:r w:rsidR="002A2CA0">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know”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of</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ruling;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spond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summons or subpo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446509AB"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4239538D" w14:textId="13E4F21F" w:rsidR="00DD04BE" w:rsidRPr="00CC4D14" w:rsidRDefault="00627FE7" w:rsidP="008A0FAB">
      <w:pPr>
        <w:widowControl/>
        <w:spacing w:after="0" w:line="240" w:lineRule="auto"/>
        <w:ind w:left="820" w:right="2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b/>
          <w:bCs/>
          <w:sz w:val="24"/>
          <w:szCs w:val="24"/>
        </w:rPr>
        <w:t>. 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turn of</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Con</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3"/>
          <w:sz w:val="24"/>
          <w:szCs w:val="24"/>
        </w:rPr>
        <w:t>i</w:t>
      </w:r>
      <w:r w:rsidR="00FC4CAB" w:rsidRPr="00CC4D14">
        <w:rPr>
          <w:rFonts w:ascii="Times New Roman" w:eastAsia="Times New Roman" w:hAnsi="Times New Roman" w:cs="Times New Roman"/>
          <w:b/>
          <w:bCs/>
          <w:sz w:val="24"/>
          <w:szCs w:val="24"/>
        </w:rPr>
        <w:t>al I</w:t>
      </w:r>
      <w:r w:rsidR="00FC4CAB" w:rsidRPr="00CC4D14">
        <w:rPr>
          <w:rFonts w:ascii="Times New Roman" w:eastAsia="Times New Roman" w:hAnsi="Times New Roman" w:cs="Times New Roman"/>
          <w:b/>
          <w:bCs/>
          <w:spacing w:val="1"/>
          <w:sz w:val="24"/>
          <w:szCs w:val="24"/>
        </w:rPr>
        <w:t>nf</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Upon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w:t>
      </w:r>
      <w:r w:rsidR="002A2CA0">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shall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w:t>
      </w:r>
      <w:r>
        <w:rPr>
          <w:rFonts w:ascii="Times New Roman" w:eastAsia="Times New Roman" w:hAnsi="Times New Roman" w:cs="Times New Roman"/>
          <w:sz w:val="24"/>
          <w:szCs w:val="24"/>
        </w:rPr>
        <w:t xml:space="preserve"> Data</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win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s, de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riptions,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uments,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ntain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Confid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as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ts po</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2C4727FC"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40D5A745" w14:textId="0153C8E7" w:rsidR="00DD04BE" w:rsidRDefault="00FC4CAB" w:rsidP="008A0FAB">
      <w:pPr>
        <w:widowControl/>
        <w:spacing w:after="0" w:line="240" w:lineRule="auto"/>
        <w:ind w:left="820" w:right="248"/>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Confi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ge</w:t>
      </w:r>
      <w:r w:rsidR="00627FE7">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due to the un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que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ob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that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w:t>
      </w:r>
      <w:r w:rsidR="000C228A">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bookmarkStart w:id="3" w:name="_Hlk37169367"/>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Disclosu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000C228A">
        <w:rPr>
          <w:rFonts w:ascii="Times New Roman" w:eastAsia="Times New Roman" w:hAnsi="Times New Roman" w:cs="Times New Roman"/>
          <w:spacing w:val="-1"/>
          <w:sz w:val="24"/>
          <w:szCs w:val="24"/>
        </w:rPr>
        <w:t>, and Data Security</w:t>
      </w:r>
      <w:bookmarkEnd w:id="3"/>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post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bond,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other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at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p>
    <w:p w14:paraId="5F7EC8CC" w14:textId="77777777" w:rsidR="00444D03" w:rsidRDefault="00444D03" w:rsidP="008A0FAB">
      <w:pPr>
        <w:widowControl/>
        <w:spacing w:after="0" w:line="240" w:lineRule="auto"/>
        <w:ind w:left="820" w:right="248"/>
        <w:jc w:val="both"/>
        <w:rPr>
          <w:rFonts w:ascii="Times New Roman" w:eastAsia="Times New Roman" w:hAnsi="Times New Roman" w:cs="Times New Roman"/>
          <w:sz w:val="24"/>
          <w:szCs w:val="24"/>
        </w:rPr>
      </w:pPr>
    </w:p>
    <w:p w14:paraId="1DEA25EF" w14:textId="77777777" w:rsidR="00444D03" w:rsidRPr="00BE6476" w:rsidRDefault="00444D03" w:rsidP="008A0FAB">
      <w:pPr>
        <w:widowControl/>
        <w:spacing w:after="0" w:line="240" w:lineRule="auto"/>
        <w:ind w:left="820" w:right="245"/>
        <w:jc w:val="both"/>
        <w:rPr>
          <w:rFonts w:ascii="Times New Roman" w:eastAsia="Times New Roman" w:hAnsi="Times New Roman" w:cs="Times New Roman"/>
          <w:b/>
          <w:sz w:val="24"/>
          <w:szCs w:val="24"/>
        </w:rPr>
      </w:pPr>
      <w:r w:rsidRPr="00BE6476">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rPr>
        <w:t xml:space="preserve">JBE </w:t>
      </w:r>
      <w:r w:rsidRPr="00BE6476">
        <w:rPr>
          <w:rFonts w:ascii="Times New Roman" w:eastAsia="Times New Roman" w:hAnsi="Times New Roman" w:cs="Times New Roman"/>
          <w:b/>
          <w:sz w:val="24"/>
          <w:szCs w:val="24"/>
        </w:rPr>
        <w:t>Data Security</w:t>
      </w:r>
      <w:r>
        <w:rPr>
          <w:rFonts w:ascii="Times New Roman" w:eastAsia="Times New Roman" w:hAnsi="Times New Roman" w:cs="Times New Roman"/>
          <w:b/>
          <w:sz w:val="24"/>
          <w:szCs w:val="24"/>
        </w:rPr>
        <w:t xml:space="preserve"> and Access</w:t>
      </w:r>
      <w:r w:rsidRPr="00BE6476">
        <w:rPr>
          <w:rFonts w:ascii="Times New Roman" w:eastAsia="Times New Roman" w:hAnsi="Times New Roman" w:cs="Times New Roman"/>
          <w:b/>
          <w:sz w:val="24"/>
          <w:szCs w:val="24"/>
        </w:rPr>
        <w:t xml:space="preserve">. </w:t>
      </w:r>
    </w:p>
    <w:p w14:paraId="3ABE03E9" w14:textId="77777777" w:rsidR="00444D03" w:rsidRDefault="00444D03" w:rsidP="008A0FAB">
      <w:pPr>
        <w:widowControl/>
        <w:spacing w:after="0" w:line="240" w:lineRule="auto"/>
        <w:ind w:left="820" w:right="245"/>
        <w:jc w:val="both"/>
        <w:rPr>
          <w:rFonts w:ascii="Times New Roman" w:eastAsia="Times New Roman" w:hAnsi="Times New Roman" w:cs="Times New Roman"/>
          <w:sz w:val="24"/>
          <w:szCs w:val="24"/>
        </w:rPr>
      </w:pPr>
    </w:p>
    <w:p w14:paraId="26A8E36E" w14:textId="14521F23" w:rsidR="00444D03" w:rsidRDefault="00444D03" w:rsidP="008A0FAB">
      <w:pPr>
        <w:widowControl/>
        <w:spacing w:after="0" w:line="240" w:lineRule="auto"/>
        <w:ind w:left="820" w:right="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7971">
        <w:rPr>
          <w:rFonts w:ascii="Times New Roman" w:eastAsia="Times New Roman" w:hAnsi="Times New Roman" w:cs="Times New Roman"/>
          <w:b/>
          <w:sz w:val="24"/>
          <w:szCs w:val="24"/>
        </w:rPr>
        <w:t>JBE Data</w:t>
      </w:r>
      <w:r>
        <w:rPr>
          <w:rFonts w:ascii="Times New Roman" w:eastAsia="Times New Roman" w:hAnsi="Times New Roman" w:cs="Times New Roman"/>
          <w:sz w:val="24"/>
          <w:szCs w:val="24"/>
        </w:rPr>
        <w:t>” means information or other content related to the business or operations of a JBE and its users or personnel, including without limitation court case information, personally identifiable information, a JBE’s Confidential Information, and any information or content that a JBE’s personnel, agents, and users upload, create, or modify through the services,</w:t>
      </w:r>
      <w:r w:rsidR="000C228A">
        <w:rPr>
          <w:rFonts w:ascii="Times New Roman" w:eastAsia="Times New Roman" w:hAnsi="Times New Roman" w:cs="Times New Roman"/>
          <w:sz w:val="24"/>
          <w:szCs w:val="24"/>
        </w:rPr>
        <w:t xml:space="preserve"> deliverables, or Work</w:t>
      </w:r>
      <w:r>
        <w:rPr>
          <w:rFonts w:ascii="Times New Roman" w:eastAsia="Times New Roman" w:hAnsi="Times New Roman" w:cs="Times New Roman"/>
          <w:sz w:val="24"/>
          <w:szCs w:val="24"/>
        </w:rPr>
        <w:t xml:space="preserve"> provided by Contractor under this Agreement. </w:t>
      </w:r>
      <w:r w:rsidRPr="00BF5AAF">
        <w:rPr>
          <w:rFonts w:ascii="Times New Roman" w:eastAsia="Times New Roman" w:hAnsi="Times New Roman" w:cs="Times New Roman"/>
          <w:sz w:val="24"/>
          <w:szCs w:val="24"/>
        </w:rPr>
        <w:t xml:space="preserve">Unauthorized </w:t>
      </w:r>
      <w:r w:rsidR="009B4993">
        <w:rPr>
          <w:rFonts w:ascii="Times New Roman" w:eastAsia="Times New Roman" w:hAnsi="Times New Roman" w:cs="Times New Roman"/>
          <w:sz w:val="24"/>
          <w:szCs w:val="24"/>
        </w:rPr>
        <w:t xml:space="preserve">access to, or </w:t>
      </w:r>
      <w:r w:rsidRPr="00BF5AAF">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or disclosure </w:t>
      </w:r>
      <w:r w:rsidRPr="00BF5AA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(including data mining, or any commercial use) by Contractor or third parties is prohibited.</w:t>
      </w:r>
      <w:r>
        <w:rPr>
          <w:rFonts w:ascii="Times New Roman" w:eastAsia="Times New Roman" w:hAnsi="Times New Roman" w:cs="Times New Roman"/>
          <w:sz w:val="24"/>
          <w:szCs w:val="24"/>
        </w:rPr>
        <w:t xml:space="preserve"> </w:t>
      </w:r>
      <w:r w:rsidR="009B4993" w:rsidRPr="009B4993">
        <w:rPr>
          <w:rFonts w:ascii="Times New Roman" w:eastAsia="Times New Roman" w:hAnsi="Times New Roman" w:cs="Times New Roman"/>
          <w:sz w:val="24"/>
          <w:szCs w:val="24"/>
        </w:rPr>
        <w:t xml:space="preserve">Contractor shall not, without the prior written consent of an authorized representative of JBE, use or access the JBE Data for any purpose other than to provide the Work under this Agreement. In no event shall Contractor transfer the JBE Data to </w:t>
      </w:r>
      <w:r w:rsidR="000C228A">
        <w:rPr>
          <w:rFonts w:ascii="Times New Roman" w:eastAsia="Times New Roman" w:hAnsi="Times New Roman" w:cs="Times New Roman"/>
          <w:sz w:val="24"/>
          <w:szCs w:val="24"/>
        </w:rPr>
        <w:t>T</w:t>
      </w:r>
      <w:r w:rsidR="009B4993" w:rsidRPr="009B4993">
        <w:rPr>
          <w:rFonts w:ascii="Times New Roman" w:eastAsia="Times New Roman" w:hAnsi="Times New Roman" w:cs="Times New Roman"/>
          <w:sz w:val="24"/>
          <w:szCs w:val="24"/>
        </w:rPr>
        <w:t xml:space="preserve">hird </w:t>
      </w:r>
      <w:r w:rsidR="000C228A">
        <w:rPr>
          <w:rFonts w:ascii="Times New Roman" w:eastAsia="Times New Roman" w:hAnsi="Times New Roman" w:cs="Times New Roman"/>
          <w:sz w:val="24"/>
          <w:szCs w:val="24"/>
        </w:rPr>
        <w:t>P</w:t>
      </w:r>
      <w:r w:rsidR="009B4993" w:rsidRPr="009B4993">
        <w:rPr>
          <w:rFonts w:ascii="Times New Roman" w:eastAsia="Times New Roman" w:hAnsi="Times New Roman" w:cs="Times New Roman"/>
          <w:sz w:val="24"/>
          <w:szCs w:val="24"/>
        </w:rPr>
        <w:t xml:space="preserve">arties, or provide </w:t>
      </w:r>
      <w:r w:rsidR="000C228A">
        <w:rPr>
          <w:rFonts w:ascii="Times New Roman" w:eastAsia="Times New Roman" w:hAnsi="Times New Roman" w:cs="Times New Roman"/>
          <w:sz w:val="24"/>
          <w:szCs w:val="24"/>
        </w:rPr>
        <w:t>T</w:t>
      </w:r>
      <w:r w:rsidR="009B4993" w:rsidRPr="009B4993">
        <w:rPr>
          <w:rFonts w:ascii="Times New Roman" w:eastAsia="Times New Roman" w:hAnsi="Times New Roman" w:cs="Times New Roman"/>
          <w:sz w:val="24"/>
          <w:szCs w:val="24"/>
        </w:rPr>
        <w:t xml:space="preserve">hird </w:t>
      </w:r>
      <w:r w:rsidR="000C228A">
        <w:rPr>
          <w:rFonts w:ascii="Times New Roman" w:eastAsia="Times New Roman" w:hAnsi="Times New Roman" w:cs="Times New Roman"/>
          <w:sz w:val="24"/>
          <w:szCs w:val="24"/>
        </w:rPr>
        <w:t>P</w:t>
      </w:r>
      <w:r w:rsidR="009B4993" w:rsidRPr="009B4993">
        <w:rPr>
          <w:rFonts w:ascii="Times New Roman" w:eastAsia="Times New Roman" w:hAnsi="Times New Roman" w:cs="Times New Roman"/>
          <w:sz w:val="24"/>
          <w:szCs w:val="24"/>
        </w:rPr>
        <w:t>arties access to the JBE Data, except as may be expressly authorized by JBE.</w:t>
      </w:r>
      <w:r w:rsidR="009B49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Contractor is responsible for the security and confidentiality of JBE Data </w:t>
      </w:r>
      <w:r w:rsidR="009B4993">
        <w:rPr>
          <w:rFonts w:ascii="Times New Roman" w:eastAsia="Times New Roman" w:hAnsi="Times New Roman" w:cs="Times New Roman"/>
          <w:sz w:val="24"/>
          <w:szCs w:val="24"/>
        </w:rPr>
        <w:t>that Contractor receives or has access to</w:t>
      </w:r>
      <w:r w:rsidR="000C228A">
        <w:rPr>
          <w:rFonts w:ascii="Times New Roman" w:eastAsia="Times New Roman" w:hAnsi="Times New Roman" w:cs="Times New Roman"/>
          <w:sz w:val="24"/>
          <w:szCs w:val="24"/>
        </w:rPr>
        <w:t xml:space="preserve">, including, without limitation, </w:t>
      </w:r>
      <w:r w:rsidR="004D381C">
        <w:rPr>
          <w:rFonts w:ascii="Times New Roman" w:eastAsia="Times New Roman" w:hAnsi="Times New Roman" w:cs="Times New Roman"/>
          <w:sz w:val="24"/>
          <w:szCs w:val="24"/>
        </w:rPr>
        <w:t xml:space="preserve">at its own offices or facilities, at a JBE facility, and </w:t>
      </w:r>
      <w:r w:rsidR="000C228A">
        <w:rPr>
          <w:rFonts w:ascii="Times New Roman" w:eastAsia="Times New Roman" w:hAnsi="Times New Roman" w:cs="Times New Roman"/>
          <w:sz w:val="24"/>
          <w:szCs w:val="24"/>
        </w:rPr>
        <w:t>during transport</w:t>
      </w:r>
      <w:r>
        <w:rPr>
          <w:rFonts w:ascii="Times New Roman" w:eastAsia="Times New Roman" w:hAnsi="Times New Roman" w:cs="Times New Roman"/>
          <w:sz w:val="24"/>
          <w:szCs w:val="24"/>
        </w:rPr>
        <w:t xml:space="preserve">. JBE </w:t>
      </w:r>
      <w:r w:rsidR="003C647B">
        <w:rPr>
          <w:rFonts w:ascii="Times New Roman" w:eastAsia="Times New Roman" w:hAnsi="Times New Roman" w:cs="Times New Roman"/>
          <w:sz w:val="24"/>
          <w:szCs w:val="24"/>
        </w:rPr>
        <w:t xml:space="preserve">owns and </w:t>
      </w:r>
      <w:r>
        <w:rPr>
          <w:rFonts w:ascii="Times New Roman" w:eastAsia="Times New Roman" w:hAnsi="Times New Roman" w:cs="Times New Roman"/>
          <w:sz w:val="24"/>
          <w:szCs w:val="24"/>
        </w:rPr>
        <w:t>retains all right and title to JBE Data</w:t>
      </w:r>
      <w:r w:rsidR="00D8779D">
        <w:rPr>
          <w:rFonts w:ascii="Times New Roman" w:eastAsia="Times New Roman" w:hAnsi="Times New Roman" w:cs="Times New Roman"/>
          <w:sz w:val="24"/>
          <w:szCs w:val="24"/>
        </w:rPr>
        <w:t>, and has the exclusive right to control its use</w:t>
      </w:r>
      <w:r>
        <w:rPr>
          <w:rFonts w:ascii="Times New Roman" w:eastAsia="Times New Roman" w:hAnsi="Times New Roman" w:cs="Times New Roman"/>
          <w:sz w:val="24"/>
          <w:szCs w:val="24"/>
        </w:rPr>
        <w:t xml:space="preserve">. </w:t>
      </w:r>
    </w:p>
    <w:p w14:paraId="3829A803" w14:textId="77777777" w:rsidR="00FA4691" w:rsidRDefault="00FA4691" w:rsidP="008A0FAB">
      <w:pPr>
        <w:widowControl/>
        <w:spacing w:after="0" w:line="240" w:lineRule="auto"/>
        <w:ind w:right="245"/>
        <w:jc w:val="both"/>
        <w:rPr>
          <w:rFonts w:ascii="Times New Roman" w:eastAsia="Times New Roman" w:hAnsi="Times New Roman" w:cs="Times New Roman"/>
          <w:sz w:val="24"/>
          <w:szCs w:val="24"/>
        </w:rPr>
      </w:pPr>
    </w:p>
    <w:p w14:paraId="311F45A5" w14:textId="77777777" w:rsidR="00444D03" w:rsidRDefault="00444D03" w:rsidP="008A0FAB">
      <w:pPr>
        <w:widowControl/>
        <w:spacing w:after="0" w:line="240" w:lineRule="auto"/>
        <w:ind w:left="820" w:right="245"/>
        <w:jc w:val="both"/>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Contractor shall </w:t>
      </w:r>
      <w:r>
        <w:rPr>
          <w:rFonts w:ascii="Times New Roman" w:eastAsia="Times New Roman" w:hAnsi="Times New Roman" w:cs="Times New Roman"/>
          <w:sz w:val="24"/>
          <w:szCs w:val="24"/>
        </w:rPr>
        <w:t xml:space="preserve">implement and </w:t>
      </w:r>
      <w:r w:rsidRPr="00BF5AAF">
        <w:rPr>
          <w:rFonts w:ascii="Times New Roman" w:eastAsia="Times New Roman" w:hAnsi="Times New Roman" w:cs="Times New Roman"/>
          <w:sz w:val="24"/>
          <w:szCs w:val="24"/>
        </w:rPr>
        <w:t xml:space="preserve">maintain </w:t>
      </w:r>
      <w:r>
        <w:rPr>
          <w:rFonts w:ascii="Times New Roman" w:eastAsia="Times New Roman" w:hAnsi="Times New Roman" w:cs="Times New Roman"/>
          <w:sz w:val="24"/>
          <w:szCs w:val="24"/>
        </w:rPr>
        <w:t xml:space="preserve">the </w:t>
      </w:r>
      <w:r w:rsidR="00130025">
        <w:rPr>
          <w:rFonts w:ascii="Times New Roman" w:eastAsia="Times New Roman" w:hAnsi="Times New Roman" w:cs="Times New Roman"/>
          <w:sz w:val="24"/>
          <w:szCs w:val="24"/>
        </w:rPr>
        <w:t xml:space="preserve">highest </w:t>
      </w:r>
      <w:r w:rsidRPr="00BF5AAF">
        <w:rPr>
          <w:rFonts w:ascii="Times New Roman" w:eastAsia="Times New Roman" w:hAnsi="Times New Roman" w:cs="Times New Roman"/>
          <w:sz w:val="24"/>
          <w:szCs w:val="24"/>
        </w:rPr>
        <w:t xml:space="preserve">industry-standard safeguards </w:t>
      </w:r>
      <w:r>
        <w:rPr>
          <w:rFonts w:ascii="Times New Roman" w:eastAsia="Times New Roman" w:hAnsi="Times New Roman" w:cs="Times New Roman"/>
          <w:sz w:val="24"/>
          <w:szCs w:val="24"/>
        </w:rPr>
        <w:t xml:space="preserve">(including appropriate administrative, physical, technical, and procedural safeguards) </w:t>
      </w:r>
      <w:r w:rsidRPr="00BF5AAF">
        <w:rPr>
          <w:rFonts w:ascii="Times New Roman" w:eastAsia="Times New Roman" w:hAnsi="Times New Roman" w:cs="Times New Roman"/>
          <w:sz w:val="24"/>
          <w:szCs w:val="24"/>
        </w:rPr>
        <w:t>against the destruction, loss, misuse, unauthorized disclosure</w:t>
      </w:r>
      <w:r>
        <w:rPr>
          <w:rFonts w:ascii="Times New Roman" w:eastAsia="Times New Roman" w:hAnsi="Times New Roman" w:cs="Times New Roman"/>
          <w:sz w:val="24"/>
          <w:szCs w:val="24"/>
        </w:rPr>
        <w:t xml:space="preserve"> or access</w:t>
      </w:r>
      <w:r w:rsidRPr="00BF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BF5AAF">
        <w:rPr>
          <w:rFonts w:ascii="Times New Roman" w:eastAsia="Times New Roman" w:hAnsi="Times New Roman" w:cs="Times New Roman"/>
          <w:sz w:val="24"/>
          <w:szCs w:val="24"/>
        </w:rPr>
        <w:t xml:space="preserve">alteration 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Contractor shall comply with privacy and data security </w:t>
      </w:r>
      <w:r w:rsidRPr="00BF5AAF">
        <w:rPr>
          <w:rFonts w:ascii="Times New Roman" w:eastAsia="Times New Roman" w:hAnsi="Times New Roman" w:cs="Times New Roman"/>
          <w:sz w:val="24"/>
          <w:szCs w:val="24"/>
        </w:rPr>
        <w:t xml:space="preserve">requirements set </w:t>
      </w:r>
      <w:r w:rsidRPr="00BF5AAF">
        <w:rPr>
          <w:rFonts w:ascii="Times New Roman" w:eastAsia="Times New Roman" w:hAnsi="Times New Roman" w:cs="Times New Roman"/>
          <w:sz w:val="24"/>
          <w:szCs w:val="24"/>
        </w:rPr>
        <w:lastRenderedPageBreak/>
        <w:t xml:space="preserve">forth in applicable laws, this Agreement, or in the </w:t>
      </w:r>
      <w:r>
        <w:rPr>
          <w:rFonts w:ascii="Times New Roman" w:eastAsia="Times New Roman" w:hAnsi="Times New Roman" w:cs="Times New Roman"/>
          <w:sz w:val="24"/>
          <w:szCs w:val="24"/>
        </w:rPr>
        <w:t xml:space="preserve">JBE’s </w:t>
      </w:r>
      <w:r w:rsidRPr="00BF5AAF">
        <w:rPr>
          <w:rFonts w:ascii="Times New Roman" w:eastAsia="Times New Roman" w:hAnsi="Times New Roman" w:cs="Times New Roman"/>
          <w:sz w:val="24"/>
          <w:szCs w:val="24"/>
        </w:rPr>
        <w:t>policies or procedures.</w:t>
      </w:r>
      <w:r>
        <w:rPr>
          <w:rFonts w:ascii="Times New Roman" w:eastAsia="Times New Roman" w:hAnsi="Times New Roman" w:cs="Times New Roman"/>
          <w:sz w:val="24"/>
          <w:szCs w:val="24"/>
        </w:rPr>
        <w:t xml:space="preserve"> Confidential, sensitive, or personally identifiable information shall be encrypted in accordance with the </w:t>
      </w:r>
      <w:r w:rsidR="00130025">
        <w:rPr>
          <w:rFonts w:ascii="Times New Roman" w:eastAsia="Times New Roman" w:hAnsi="Times New Roman" w:cs="Times New Roman"/>
          <w:sz w:val="24"/>
          <w:szCs w:val="24"/>
        </w:rPr>
        <w:t xml:space="preserve">highest </w:t>
      </w:r>
      <w:r>
        <w:rPr>
          <w:rFonts w:ascii="Times New Roman" w:eastAsia="Times New Roman" w:hAnsi="Times New Roman" w:cs="Times New Roman"/>
          <w:sz w:val="24"/>
          <w:szCs w:val="24"/>
        </w:rPr>
        <w:t xml:space="preserve">industry standards, applicable laws, this Agreement, and JBE policies and procedures. </w:t>
      </w:r>
      <w:r w:rsidR="00FA4691" w:rsidRPr="00FA4691">
        <w:rPr>
          <w:rFonts w:ascii="Times New Roman" w:eastAsia="Times New Roman" w:hAnsi="Times New Roman" w:cs="Times New Roman"/>
          <w:sz w:val="24"/>
          <w:szCs w:val="24"/>
        </w:rPr>
        <w:t xml:space="preserve">Contractor shall maintain and enforce, at </w:t>
      </w:r>
      <w:r w:rsidR="00FA4691">
        <w:rPr>
          <w:rFonts w:ascii="Times New Roman" w:eastAsia="Times New Roman" w:hAnsi="Times New Roman" w:cs="Times New Roman"/>
          <w:sz w:val="24"/>
          <w:szCs w:val="24"/>
        </w:rPr>
        <w:t>its offices and facilities</w:t>
      </w:r>
      <w:r w:rsidR="00FA4691" w:rsidRPr="00FA4691">
        <w:rPr>
          <w:rFonts w:ascii="Times New Roman" w:eastAsia="Times New Roman" w:hAnsi="Times New Roman" w:cs="Times New Roman"/>
          <w:sz w:val="24"/>
          <w:szCs w:val="24"/>
        </w:rPr>
        <w:t xml:space="preserve">, industry-standard safety and physical security policies and procedures. </w:t>
      </w:r>
      <w:r w:rsidR="00FA4691">
        <w:rPr>
          <w:rFonts w:ascii="Times New Roman" w:eastAsia="Times New Roman" w:hAnsi="Times New Roman" w:cs="Times New Roman"/>
          <w:sz w:val="24"/>
          <w:szCs w:val="24"/>
        </w:rPr>
        <w:t xml:space="preserve">If performing Work at a </w:t>
      </w:r>
      <w:r w:rsidR="00FA4691" w:rsidRPr="00FA4691">
        <w:rPr>
          <w:rFonts w:ascii="Times New Roman" w:eastAsia="Times New Roman" w:hAnsi="Times New Roman" w:cs="Times New Roman"/>
          <w:sz w:val="24"/>
          <w:szCs w:val="24"/>
        </w:rPr>
        <w:t xml:space="preserve">JBE </w:t>
      </w:r>
      <w:r w:rsidR="00FA4691">
        <w:rPr>
          <w:rFonts w:ascii="Times New Roman" w:eastAsia="Times New Roman" w:hAnsi="Times New Roman" w:cs="Times New Roman"/>
          <w:sz w:val="24"/>
          <w:szCs w:val="24"/>
        </w:rPr>
        <w:t>facility</w:t>
      </w:r>
      <w:r w:rsidR="00FA4691" w:rsidRPr="00FA4691">
        <w:rPr>
          <w:rFonts w:ascii="Times New Roman" w:eastAsia="Times New Roman" w:hAnsi="Times New Roman" w:cs="Times New Roman"/>
          <w:sz w:val="24"/>
          <w:szCs w:val="24"/>
        </w:rPr>
        <w:t xml:space="preserve">, Contractor shall comply with the safety and security policies and procedures in effect at such </w:t>
      </w:r>
      <w:r w:rsidR="00FA4691">
        <w:rPr>
          <w:rFonts w:ascii="Times New Roman" w:eastAsia="Times New Roman" w:hAnsi="Times New Roman" w:cs="Times New Roman"/>
          <w:sz w:val="24"/>
          <w:szCs w:val="24"/>
        </w:rPr>
        <w:t>facility</w:t>
      </w:r>
      <w:r w:rsidR="00FA4691" w:rsidRPr="00FA4691">
        <w:rPr>
          <w:rFonts w:ascii="Times New Roman" w:eastAsia="Times New Roman" w:hAnsi="Times New Roman" w:cs="Times New Roman"/>
          <w:sz w:val="24"/>
          <w:szCs w:val="24"/>
        </w:rPr>
        <w:t>.</w:t>
      </w:r>
    </w:p>
    <w:p w14:paraId="17BF9A85" w14:textId="77777777" w:rsidR="00871D41" w:rsidRDefault="00871D41" w:rsidP="008A0FAB">
      <w:pPr>
        <w:widowControl/>
        <w:spacing w:after="0" w:line="240" w:lineRule="auto"/>
        <w:ind w:left="820" w:right="248"/>
        <w:jc w:val="both"/>
        <w:rPr>
          <w:rFonts w:ascii="Times New Roman" w:eastAsia="Times New Roman" w:hAnsi="Times New Roman" w:cs="Times New Roman"/>
          <w:sz w:val="24"/>
          <w:szCs w:val="24"/>
        </w:rPr>
      </w:pPr>
    </w:p>
    <w:p w14:paraId="28F03680" w14:textId="65DAD4A7" w:rsidR="00444D03" w:rsidRPr="00FA4691" w:rsidRDefault="00444D03" w:rsidP="008A0FAB">
      <w:pPr>
        <w:widowControl/>
        <w:spacing w:after="0" w:line="240" w:lineRule="auto"/>
        <w:ind w:left="820" w:right="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130025">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shall be provided from outside the continental United States. Remote access to JBE Data from outside the continental United States is prohibited </w:t>
      </w:r>
      <w:r w:rsidR="000C228A">
        <w:rPr>
          <w:rFonts w:ascii="Times New Roman" w:eastAsia="Times New Roman" w:hAnsi="Times New Roman" w:cs="Times New Roman"/>
          <w:sz w:val="24"/>
          <w:szCs w:val="24"/>
        </w:rPr>
        <w:t>without prior written approval</w:t>
      </w:r>
      <w:r>
        <w:rPr>
          <w:rFonts w:ascii="Times New Roman" w:eastAsia="Times New Roman" w:hAnsi="Times New Roman" w:cs="Times New Roman"/>
          <w:sz w:val="24"/>
          <w:szCs w:val="24"/>
        </w:rPr>
        <w:t xml:space="preserve"> by the JBE. The physical location of Contractor’s data center</w:t>
      </w:r>
      <w:r w:rsidR="00037D46">
        <w:rPr>
          <w:rFonts w:ascii="Times New Roman" w:eastAsia="Times New Roman" w:hAnsi="Times New Roman" w:cs="Times New Roman"/>
          <w:sz w:val="24"/>
          <w:szCs w:val="24"/>
        </w:rPr>
        <w:t>, systems, and equipment</w:t>
      </w:r>
      <w:r>
        <w:rPr>
          <w:rFonts w:ascii="Times New Roman" w:eastAsia="Times New Roman" w:hAnsi="Times New Roman" w:cs="Times New Roman"/>
          <w:sz w:val="24"/>
          <w:szCs w:val="24"/>
        </w:rPr>
        <w:t xml:space="preserve"> where JBE Data is stored shall be within the continental United States. The JBE Data shall be available to the JBE (and its authorized users) 24 hours per day, 365 days per year (excluding maintenance downtime</w:t>
      </w:r>
      <w:r w:rsidR="00037D46">
        <w:rPr>
          <w:rFonts w:ascii="Times New Roman" w:eastAsia="Times New Roman" w:hAnsi="Times New Roman" w:cs="Times New Roman"/>
          <w:sz w:val="24"/>
          <w:szCs w:val="24"/>
        </w:rPr>
        <w:t xml:space="preserve"> that is agreed upon in writing by the Contractor and JBE in advance</w:t>
      </w:r>
      <w:r>
        <w:rPr>
          <w:rFonts w:ascii="Times New Roman" w:eastAsia="Times New Roman" w:hAnsi="Times New Roman" w:cs="Times New Roman"/>
          <w:sz w:val="24"/>
          <w:szCs w:val="24"/>
        </w:rPr>
        <w:t>).</w:t>
      </w:r>
      <w:r w:rsidR="00FA4691">
        <w:rPr>
          <w:rFonts w:ascii="Times New Roman" w:eastAsia="Times New Roman" w:hAnsi="Times New Roman" w:cs="Times New Roman"/>
          <w:sz w:val="24"/>
          <w:szCs w:val="24"/>
        </w:rPr>
        <w:t xml:space="preserve"> </w:t>
      </w:r>
      <w:r w:rsidR="00FA4691" w:rsidRPr="00FA4691">
        <w:rPr>
          <w:rFonts w:ascii="Times New Roman" w:eastAsia="Times New Roman" w:hAnsi="Times New Roman" w:cs="Times New Roman"/>
          <w:sz w:val="24"/>
          <w:szCs w:val="24"/>
        </w:rPr>
        <w:t xml:space="preserve">Upon the JBE’s request, all JBE Data in the possession of Contractor shall be provided to JBE in a manner </w:t>
      </w:r>
      <w:r w:rsidR="00FA4691">
        <w:rPr>
          <w:rFonts w:ascii="Times New Roman" w:eastAsia="Times New Roman" w:hAnsi="Times New Roman" w:cs="Times New Roman"/>
          <w:sz w:val="24"/>
          <w:szCs w:val="24"/>
        </w:rPr>
        <w:t xml:space="preserve">reasonably requested by JBE, </w:t>
      </w:r>
      <w:r w:rsidR="00FA4691" w:rsidRPr="00FA4691">
        <w:rPr>
          <w:rFonts w:ascii="Times New Roman" w:eastAsia="Times New Roman" w:hAnsi="Times New Roman" w:cs="Times New Roman"/>
          <w:sz w:val="24"/>
          <w:szCs w:val="24"/>
        </w:rPr>
        <w:t>all copies shall be permanently removed from Contractor’s system, records, and backups, and all subsequent use of such information by Contractor shall cease.</w:t>
      </w:r>
    </w:p>
    <w:p w14:paraId="22679E66" w14:textId="77777777" w:rsidR="00D8779D" w:rsidRDefault="00D8779D" w:rsidP="008A0FAB">
      <w:pPr>
        <w:widowControl/>
        <w:spacing w:after="0" w:line="240" w:lineRule="auto"/>
        <w:ind w:left="820" w:right="248"/>
        <w:jc w:val="both"/>
        <w:rPr>
          <w:rFonts w:ascii="Times New Roman" w:eastAsia="Times New Roman" w:hAnsi="Times New Roman" w:cs="Times New Roman"/>
          <w:sz w:val="24"/>
          <w:szCs w:val="24"/>
        </w:rPr>
      </w:pPr>
    </w:p>
    <w:p w14:paraId="7C3476FC" w14:textId="77777777" w:rsidR="00D8779D" w:rsidRDefault="00D8779D" w:rsidP="008A0FAB">
      <w:pPr>
        <w:widowControl/>
        <w:spacing w:after="0" w:line="240" w:lineRule="auto"/>
        <w:ind w:left="820" w:right="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that California Rule of Court 2.505 applies to this Agreement or any Participating Addendum, Contractor shall provide access and protect confidentiality of court records as set forth in that rule. </w:t>
      </w:r>
    </w:p>
    <w:p w14:paraId="03C589C7" w14:textId="77777777" w:rsidR="00444D03" w:rsidRDefault="00444D03" w:rsidP="008A0FAB">
      <w:pPr>
        <w:widowControl/>
        <w:spacing w:after="0" w:line="240" w:lineRule="auto"/>
        <w:ind w:right="248"/>
        <w:jc w:val="both"/>
        <w:rPr>
          <w:rFonts w:ascii="Times New Roman" w:eastAsia="Times New Roman" w:hAnsi="Times New Roman" w:cs="Times New Roman"/>
          <w:sz w:val="24"/>
          <w:szCs w:val="24"/>
        </w:rPr>
      </w:pPr>
    </w:p>
    <w:p w14:paraId="4C433DE1" w14:textId="77777777" w:rsidR="00444D03" w:rsidRPr="000E6F06" w:rsidRDefault="00444D03" w:rsidP="008A0FAB">
      <w:pPr>
        <w:widowControl/>
        <w:spacing w:after="0" w:line="240" w:lineRule="auto"/>
        <w:ind w:left="820" w:right="248"/>
        <w:jc w:val="both"/>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G. Data Breach.</w:t>
      </w:r>
    </w:p>
    <w:p w14:paraId="4AA9CF7B" w14:textId="77777777" w:rsidR="00444D03" w:rsidRDefault="00444D03" w:rsidP="008A0FAB">
      <w:pPr>
        <w:widowControl/>
        <w:spacing w:after="0" w:line="240" w:lineRule="auto"/>
        <w:ind w:left="820" w:right="248"/>
        <w:jc w:val="both"/>
        <w:rPr>
          <w:rFonts w:ascii="Times New Roman" w:eastAsia="Times New Roman" w:hAnsi="Times New Roman" w:cs="Times New Roman"/>
          <w:sz w:val="24"/>
          <w:szCs w:val="24"/>
        </w:rPr>
      </w:pPr>
    </w:p>
    <w:p w14:paraId="6F898D5A" w14:textId="654F9EB1" w:rsidR="00444D03" w:rsidRPr="00BF5AAF" w:rsidRDefault="00444D03" w:rsidP="008A0FAB">
      <w:pPr>
        <w:widowControl/>
        <w:spacing w:after="0" w:line="240" w:lineRule="auto"/>
        <w:ind w:left="820" w:right="248"/>
        <w:jc w:val="both"/>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Upon discovery or reasonable belief of any Data Breach, Contractor shall notify the </w:t>
      </w:r>
      <w:r>
        <w:rPr>
          <w:rFonts w:ascii="Times New Roman" w:eastAsia="Times New Roman" w:hAnsi="Times New Roman" w:cs="Times New Roman"/>
          <w:sz w:val="24"/>
          <w:szCs w:val="24"/>
        </w:rPr>
        <w:t xml:space="preserve">JBEs affected </w:t>
      </w:r>
      <w:r w:rsidRPr="00BF5AAF">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Data Breach through</w:t>
      </w:r>
      <w:r w:rsidRPr="00BF5AAF">
        <w:rPr>
          <w:rFonts w:ascii="Times New Roman" w:eastAsia="Times New Roman" w:hAnsi="Times New Roman" w:cs="Times New Roman"/>
          <w:sz w:val="24"/>
          <w:szCs w:val="24"/>
        </w:rPr>
        <w:t xml:space="preserve"> the fastest means available and also in writing, and in any event within </w:t>
      </w:r>
      <w:r w:rsidR="00F8366E">
        <w:rPr>
          <w:rFonts w:ascii="Times New Roman" w:eastAsia="Times New Roman" w:hAnsi="Times New Roman" w:cs="Times New Roman"/>
          <w:sz w:val="24"/>
          <w:szCs w:val="24"/>
        </w:rPr>
        <w:t xml:space="preserve">two </w:t>
      </w:r>
      <w:r w:rsidRPr="00BF5AAF">
        <w:rPr>
          <w:rFonts w:ascii="Times New Roman" w:eastAsia="Times New Roman" w:hAnsi="Times New Roman" w:cs="Times New Roman"/>
          <w:sz w:val="24"/>
          <w:szCs w:val="24"/>
        </w:rPr>
        <w:t>(2) hours after Contractor’s discovery (or reasonable belief) of the Data Breach. A “</w:t>
      </w:r>
      <w:r w:rsidRPr="00077971">
        <w:rPr>
          <w:rFonts w:ascii="Times New Roman" w:eastAsia="Times New Roman" w:hAnsi="Times New Roman" w:cs="Times New Roman"/>
          <w:b/>
          <w:sz w:val="24"/>
          <w:szCs w:val="24"/>
        </w:rPr>
        <w:t>Data Breach</w:t>
      </w:r>
      <w:r w:rsidRPr="00BF5AAF">
        <w:rPr>
          <w:rFonts w:ascii="Times New Roman" w:eastAsia="Times New Roman" w:hAnsi="Times New Roman" w:cs="Times New Roman"/>
          <w:sz w:val="24"/>
          <w:szCs w:val="24"/>
        </w:rPr>
        <w:t xml:space="preserve">” means any access, destruction, loss, theft, use, modification or disclosure 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 xml:space="preserve">by an unauthorized party. Contractor’s notification shall identify: (i) the nature of the Data Breach; (ii) the </w:t>
      </w:r>
      <w:r w:rsidR="00CD02B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ata </w:t>
      </w:r>
      <w:r w:rsidRPr="00BF5AAF">
        <w:rPr>
          <w:rFonts w:ascii="Times New Roman" w:eastAsia="Times New Roman" w:hAnsi="Times New Roman" w:cs="Times New Roman"/>
          <w:sz w:val="24"/>
          <w:szCs w:val="24"/>
        </w:rPr>
        <w:t xml:space="preserve">accessed, used or disclosed; (iii) who accessed, used, disclosed and/or received </w:t>
      </w:r>
      <w:r w:rsidR="00CD02B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ata </w:t>
      </w:r>
      <w:r w:rsidRPr="00BF5AAF">
        <w:rPr>
          <w:rFonts w:ascii="Times New Roman" w:eastAsia="Times New Roman" w:hAnsi="Times New Roman" w:cs="Times New Roman"/>
          <w:sz w:val="24"/>
          <w:szCs w:val="24"/>
        </w:rPr>
        <w:t xml:space="preserve">(if known); (iv) what Contractor has done or will do to mitigate the Data Breach; and (v) what corrective action Contractor has taken or will take to prevent future Data Breaches. </w:t>
      </w:r>
    </w:p>
    <w:p w14:paraId="0B00B693" w14:textId="77777777" w:rsidR="00444D03" w:rsidRDefault="00444D03" w:rsidP="008A0FAB">
      <w:pPr>
        <w:widowControl/>
        <w:spacing w:after="0" w:line="240" w:lineRule="auto"/>
        <w:ind w:left="820" w:right="248"/>
        <w:jc w:val="both"/>
        <w:rPr>
          <w:rFonts w:ascii="Times New Roman" w:eastAsia="Times New Roman" w:hAnsi="Times New Roman" w:cs="Times New Roman"/>
          <w:sz w:val="24"/>
          <w:szCs w:val="24"/>
        </w:rPr>
      </w:pPr>
    </w:p>
    <w:p w14:paraId="3568E910" w14:textId="453B5625" w:rsidR="00444D03" w:rsidRDefault="00444D03" w:rsidP="008A0FAB">
      <w:pPr>
        <w:widowControl/>
        <w:spacing w:after="0" w:line="240" w:lineRule="auto"/>
        <w:ind w:left="820" w:right="248"/>
        <w:jc w:val="both"/>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Contractor </w:t>
      </w:r>
      <w:r w:rsidR="00FA4691">
        <w:rPr>
          <w:rFonts w:ascii="Times New Roman" w:eastAsia="Times New Roman" w:hAnsi="Times New Roman" w:cs="Times New Roman"/>
          <w:sz w:val="24"/>
          <w:szCs w:val="24"/>
        </w:rPr>
        <w:t xml:space="preserve">shall promptly investigate the Data Breach and </w:t>
      </w:r>
      <w:r w:rsidRPr="00BF5AAF">
        <w:rPr>
          <w:rFonts w:ascii="Times New Roman" w:eastAsia="Times New Roman" w:hAnsi="Times New Roman" w:cs="Times New Roman"/>
          <w:sz w:val="24"/>
          <w:szCs w:val="24"/>
        </w:rPr>
        <w:t xml:space="preserve">will provide daily updates, or more frequently if required by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regarding findings and actions performed by Contractor until the Data Breach has been effectively resolved to the </w:t>
      </w:r>
      <w:r>
        <w:rPr>
          <w:rFonts w:ascii="Times New Roman" w:eastAsia="Times New Roman" w:hAnsi="Times New Roman" w:cs="Times New Roman"/>
          <w:sz w:val="24"/>
          <w:szCs w:val="24"/>
        </w:rPr>
        <w:t xml:space="preserve">JBE’s </w:t>
      </w:r>
      <w:r w:rsidRPr="00BF5AAF">
        <w:rPr>
          <w:rFonts w:ascii="Times New Roman" w:eastAsia="Times New Roman" w:hAnsi="Times New Roman" w:cs="Times New Roman"/>
          <w:sz w:val="24"/>
          <w:szCs w:val="24"/>
        </w:rPr>
        <w:t xml:space="preserve">satisfaction. Contractor shall </w:t>
      </w:r>
      <w:r w:rsidR="00CD6803" w:rsidRPr="00BF5AAF">
        <w:rPr>
          <w:rFonts w:ascii="Times New Roman" w:eastAsia="Times New Roman" w:hAnsi="Times New Roman" w:cs="Times New Roman"/>
          <w:sz w:val="24"/>
          <w:szCs w:val="24"/>
        </w:rPr>
        <w:t>investigate</w:t>
      </w:r>
      <w:r w:rsidRPr="00BF5AAF">
        <w:rPr>
          <w:rFonts w:ascii="Times New Roman" w:eastAsia="Times New Roman" w:hAnsi="Times New Roman" w:cs="Times New Roman"/>
          <w:sz w:val="24"/>
          <w:szCs w:val="24"/>
        </w:rPr>
        <w:t xml:space="preserve"> the Data Breach and shall share the report of the investigation with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JBE </w:t>
      </w:r>
      <w:r w:rsidRPr="00BF5AAF">
        <w:rPr>
          <w:rFonts w:ascii="Times New Roman" w:eastAsia="Times New Roman" w:hAnsi="Times New Roman" w:cs="Times New Roman"/>
          <w:sz w:val="24"/>
          <w:szCs w:val="24"/>
        </w:rPr>
        <w:t xml:space="preserve">and/or its authorized agents shall have the right to lead (if required by law) or participate in the investigation.  Contractor shall cooperate fully with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 agents and law enforcement</w:t>
      </w:r>
      <w:r w:rsidR="007B16F5">
        <w:rPr>
          <w:rFonts w:ascii="Times New Roman" w:eastAsia="Times New Roman" w:hAnsi="Times New Roman" w:cs="Times New Roman"/>
          <w:sz w:val="24"/>
          <w:szCs w:val="24"/>
        </w:rPr>
        <w:t xml:space="preserve">, </w:t>
      </w:r>
      <w:r w:rsidR="007B16F5" w:rsidRPr="007B16F5">
        <w:rPr>
          <w:rFonts w:ascii="Times New Roman" w:eastAsia="Times New Roman" w:hAnsi="Times New Roman" w:cs="Times New Roman"/>
          <w:sz w:val="24"/>
          <w:szCs w:val="24"/>
        </w:rPr>
        <w:t>including with respect to taking steps to mitigate any adverse impact or harm arising from the Data Breach. After any Data Breach, Contractor shall at its expense have an independent, industry-</w:t>
      </w:r>
      <w:r w:rsidR="007B16F5" w:rsidRPr="007B16F5">
        <w:rPr>
          <w:rFonts w:ascii="Times New Roman" w:eastAsia="Times New Roman" w:hAnsi="Times New Roman" w:cs="Times New Roman"/>
          <w:sz w:val="24"/>
          <w:szCs w:val="24"/>
        </w:rPr>
        <w:lastRenderedPageBreak/>
        <w:t xml:space="preserve">recognized, JBE-approved </w:t>
      </w:r>
      <w:r w:rsidR="005661AF">
        <w:rPr>
          <w:rFonts w:ascii="Times New Roman" w:eastAsia="Times New Roman" w:hAnsi="Times New Roman" w:cs="Times New Roman"/>
          <w:sz w:val="24"/>
          <w:szCs w:val="24"/>
        </w:rPr>
        <w:t>T</w:t>
      </w:r>
      <w:r w:rsidR="007B16F5" w:rsidRPr="007B16F5">
        <w:rPr>
          <w:rFonts w:ascii="Times New Roman" w:eastAsia="Times New Roman" w:hAnsi="Times New Roman" w:cs="Times New Roman"/>
          <w:sz w:val="24"/>
          <w:szCs w:val="24"/>
        </w:rPr>
        <w:t xml:space="preserve">hird </w:t>
      </w:r>
      <w:r w:rsidR="005661AF">
        <w:rPr>
          <w:rFonts w:ascii="Times New Roman" w:eastAsia="Times New Roman" w:hAnsi="Times New Roman" w:cs="Times New Roman"/>
          <w:sz w:val="24"/>
          <w:szCs w:val="24"/>
        </w:rPr>
        <w:t>P</w:t>
      </w:r>
      <w:r w:rsidR="007B16F5" w:rsidRPr="007B16F5">
        <w:rPr>
          <w:rFonts w:ascii="Times New Roman" w:eastAsia="Times New Roman" w:hAnsi="Times New Roman" w:cs="Times New Roman"/>
          <w:sz w:val="24"/>
          <w:szCs w:val="24"/>
        </w:rPr>
        <w:t>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14C1E57B" w14:textId="77777777" w:rsidR="00444D03" w:rsidRDefault="00444D03" w:rsidP="008A0FAB">
      <w:pPr>
        <w:widowControl/>
        <w:spacing w:after="0" w:line="240" w:lineRule="auto"/>
        <w:ind w:left="820" w:right="248"/>
        <w:jc w:val="both"/>
        <w:rPr>
          <w:rFonts w:ascii="Times New Roman" w:eastAsia="Times New Roman" w:hAnsi="Times New Roman" w:cs="Times New Roman"/>
          <w:sz w:val="24"/>
          <w:szCs w:val="24"/>
        </w:rPr>
      </w:pPr>
    </w:p>
    <w:p w14:paraId="6D8D4AEA" w14:textId="77777777" w:rsidR="00444D03" w:rsidRPr="000E6F06" w:rsidRDefault="00444D03" w:rsidP="008A0FAB">
      <w:pPr>
        <w:widowControl/>
        <w:spacing w:after="0" w:line="240" w:lineRule="auto"/>
        <w:ind w:left="820" w:right="248"/>
        <w:jc w:val="both"/>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H. Security Assessments</w:t>
      </w:r>
    </w:p>
    <w:p w14:paraId="607FEBCA" w14:textId="77777777" w:rsidR="00444D03" w:rsidRDefault="00444D03" w:rsidP="008A0FAB">
      <w:pPr>
        <w:widowControl/>
        <w:spacing w:after="0" w:line="240" w:lineRule="auto"/>
        <w:ind w:left="820" w:right="248"/>
        <w:jc w:val="both"/>
        <w:rPr>
          <w:rFonts w:ascii="Times New Roman" w:eastAsia="Times New Roman" w:hAnsi="Times New Roman" w:cs="Times New Roman"/>
          <w:sz w:val="24"/>
          <w:szCs w:val="24"/>
        </w:rPr>
      </w:pPr>
    </w:p>
    <w:p w14:paraId="26859D18" w14:textId="77777777" w:rsidR="00444D03" w:rsidRDefault="00444D03" w:rsidP="008A0FAB">
      <w:pPr>
        <w:widowControl/>
        <w:spacing w:after="0" w:line="240" w:lineRule="auto"/>
        <w:ind w:left="820" w:right="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advance written request by a JBE, Contractor agrees that a JBE shall have reasonable access to Contractor’s operational documentation, records, logs, and databases that relate to data security. U</w:t>
      </w:r>
      <w:r w:rsidRPr="00BA688C">
        <w:rPr>
          <w:rFonts w:ascii="Times New Roman" w:eastAsia="Times New Roman" w:hAnsi="Times New Roman" w:cs="Times New Roman"/>
          <w:sz w:val="24"/>
          <w:szCs w:val="24"/>
        </w:rPr>
        <w:t>pon</w:t>
      </w:r>
      <w:r>
        <w:rPr>
          <w:rFonts w:ascii="Times New Roman" w:eastAsia="Times New Roman" w:hAnsi="Times New Roman" w:cs="Times New Roman"/>
          <w:sz w:val="24"/>
          <w:szCs w:val="24"/>
        </w:rPr>
        <w:t xml:space="preserve"> a </w:t>
      </w:r>
      <w:r w:rsidRPr="00BA688C">
        <w:rPr>
          <w:rFonts w:ascii="Times New Roman" w:eastAsia="Times New Roman" w:hAnsi="Times New Roman" w:cs="Times New Roman"/>
          <w:sz w:val="24"/>
          <w:szCs w:val="24"/>
        </w:rPr>
        <w:t>JBE’s request, Contractor shall, at its expense, perform, or cause to have performed an assessment of Contractor’s compliance with</w:t>
      </w:r>
      <w:r>
        <w:rPr>
          <w:rFonts w:ascii="Times New Roman" w:eastAsia="Times New Roman" w:hAnsi="Times New Roman" w:cs="Times New Roman"/>
          <w:sz w:val="24"/>
          <w:szCs w:val="24"/>
        </w:rPr>
        <w:t xml:space="preserve"> its data security obligations</w:t>
      </w:r>
      <w:r w:rsidRPr="00BA688C">
        <w:rPr>
          <w:rFonts w:ascii="Times New Roman" w:eastAsia="Times New Roman" w:hAnsi="Times New Roman" w:cs="Times New Roman"/>
          <w:sz w:val="24"/>
          <w:szCs w:val="24"/>
        </w:rPr>
        <w:t xml:space="preserve">. Contractor shall provide to the JBE the results, including any findings and recommendations made by Contractor’s assessors, of such assessment, and, at its expense, take any corrective actions. </w:t>
      </w:r>
    </w:p>
    <w:p w14:paraId="6EE86D18" w14:textId="77777777" w:rsidR="00444D03" w:rsidRDefault="00444D03" w:rsidP="008A0FAB">
      <w:pPr>
        <w:widowControl/>
        <w:spacing w:after="0" w:line="240" w:lineRule="auto"/>
        <w:ind w:right="248"/>
        <w:jc w:val="both"/>
        <w:rPr>
          <w:rFonts w:ascii="Times New Roman" w:eastAsia="Times New Roman" w:hAnsi="Times New Roman" w:cs="Times New Roman"/>
          <w:sz w:val="24"/>
          <w:szCs w:val="24"/>
        </w:rPr>
      </w:pPr>
    </w:p>
    <w:p w14:paraId="65AE2794" w14:textId="77777777" w:rsidR="00444D03" w:rsidRPr="000E6F06" w:rsidRDefault="00444D03" w:rsidP="008A0FAB">
      <w:pPr>
        <w:widowControl/>
        <w:spacing w:after="0" w:line="240" w:lineRule="auto"/>
        <w:ind w:left="820" w:right="248"/>
        <w:jc w:val="both"/>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I. Data Requests</w:t>
      </w:r>
    </w:p>
    <w:p w14:paraId="65314E53" w14:textId="77777777" w:rsidR="00444D03" w:rsidRDefault="00444D03" w:rsidP="008A0FAB">
      <w:pPr>
        <w:widowControl/>
        <w:spacing w:after="0" w:line="240" w:lineRule="auto"/>
        <w:ind w:right="248"/>
        <w:jc w:val="both"/>
        <w:rPr>
          <w:rFonts w:ascii="Times New Roman" w:eastAsia="Times New Roman" w:hAnsi="Times New Roman" w:cs="Times New Roman"/>
          <w:sz w:val="24"/>
          <w:szCs w:val="24"/>
        </w:rPr>
      </w:pPr>
    </w:p>
    <w:p w14:paraId="5132A528" w14:textId="77777777" w:rsidR="004E65C9" w:rsidRDefault="00444D03" w:rsidP="004E65C9">
      <w:pPr>
        <w:widowControl/>
        <w:spacing w:after="0" w:line="240" w:lineRule="auto"/>
        <w:ind w:left="820" w:right="248"/>
        <w:jc w:val="both"/>
        <w:rPr>
          <w:rFonts w:ascii="Times New Roman" w:eastAsia="Times New Roman" w:hAnsi="Times New Roman" w:cs="Times New Roman"/>
          <w:sz w:val="24"/>
          <w:szCs w:val="24"/>
        </w:rPr>
      </w:pPr>
      <w:r w:rsidRPr="000E6F06">
        <w:rPr>
          <w:rFonts w:ascii="Times New Roman" w:eastAsia="Times New Roman" w:hAnsi="Times New Roman" w:cs="Times New Roman"/>
          <w:sz w:val="24"/>
          <w:szCs w:val="24"/>
        </w:rPr>
        <w:t xml:space="preserve">Contractor shall promptly notify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upon receipt of any requests which in any way might reasonably require access to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r w:rsidRPr="000E6F06">
        <w:rPr>
          <w:rFonts w:ascii="Times New Roman" w:eastAsia="Times New Roman" w:hAnsi="Times New Roman" w:cs="Times New Roman"/>
          <w:sz w:val="24"/>
          <w:szCs w:val="24"/>
        </w:rPr>
        <w:t xml:space="preserve">Contractor shall not respond to subpoenas, service of process, Public Records Act requests, and other requests directed at Contractor regarding </w:t>
      </w:r>
      <w:r>
        <w:rPr>
          <w:rFonts w:ascii="Times New Roman" w:eastAsia="Times New Roman" w:hAnsi="Times New Roman" w:cs="Times New Roman"/>
          <w:sz w:val="24"/>
          <w:szCs w:val="24"/>
        </w:rPr>
        <w:t xml:space="preserve">this Agreement, any Participating Addendum, or JBE Data </w:t>
      </w:r>
      <w:r w:rsidRPr="000E6F06">
        <w:rPr>
          <w:rFonts w:ascii="Times New Roman" w:eastAsia="Times New Roman" w:hAnsi="Times New Roman" w:cs="Times New Roman"/>
          <w:sz w:val="24"/>
          <w:szCs w:val="24"/>
        </w:rPr>
        <w:t xml:space="preserve">without first notifying the </w:t>
      </w:r>
      <w:r>
        <w:rPr>
          <w:rFonts w:ascii="Times New Roman" w:eastAsia="Times New Roman" w:hAnsi="Times New Roman" w:cs="Times New Roman"/>
          <w:sz w:val="24"/>
          <w:szCs w:val="24"/>
        </w:rPr>
        <w:t xml:space="preserve">affected JBE. </w:t>
      </w:r>
      <w:r w:rsidRPr="000E6F06">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 xml:space="preserve">shall </w:t>
      </w:r>
      <w:r w:rsidRPr="000E6F06">
        <w:rPr>
          <w:rFonts w:ascii="Times New Roman" w:eastAsia="Times New Roman" w:hAnsi="Times New Roman" w:cs="Times New Roman"/>
          <w:sz w:val="24"/>
          <w:szCs w:val="24"/>
        </w:rPr>
        <w:t xml:space="preserve">provide its intended responses to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with adequate time for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to review, revise and, if necessary, seek a protective order in a court of competent jurisdiction.  Contractor shall not respond to requests directed at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unless authorized in writing to do so by the</w:t>
      </w:r>
      <w:r>
        <w:rPr>
          <w:rFonts w:ascii="Times New Roman" w:eastAsia="Times New Roman" w:hAnsi="Times New Roman" w:cs="Times New Roman"/>
          <w:sz w:val="24"/>
          <w:szCs w:val="24"/>
        </w:rPr>
        <w:t xml:space="preserve"> JBE</w:t>
      </w:r>
      <w:r w:rsidRPr="000E6F06">
        <w:rPr>
          <w:rFonts w:ascii="Times New Roman" w:eastAsia="Times New Roman" w:hAnsi="Times New Roman" w:cs="Times New Roman"/>
          <w:sz w:val="24"/>
          <w:szCs w:val="24"/>
        </w:rPr>
        <w:t>.</w:t>
      </w:r>
    </w:p>
    <w:p w14:paraId="7FD6CDCE" w14:textId="77777777" w:rsidR="004E65C9" w:rsidRDefault="004E65C9" w:rsidP="004E65C9">
      <w:pPr>
        <w:widowControl/>
        <w:spacing w:after="0" w:line="240" w:lineRule="auto"/>
        <w:ind w:left="820" w:right="248"/>
        <w:jc w:val="both"/>
        <w:rPr>
          <w:rFonts w:ascii="Times New Roman" w:eastAsia="Times New Roman" w:hAnsi="Times New Roman" w:cs="Times New Roman"/>
          <w:sz w:val="24"/>
          <w:szCs w:val="24"/>
        </w:rPr>
      </w:pPr>
    </w:p>
    <w:p w14:paraId="034B7D36" w14:textId="4CDA74DA" w:rsidR="004E65C9" w:rsidRPr="004E65C9" w:rsidRDefault="004E65C9" w:rsidP="00EA01CC">
      <w:pPr>
        <w:pStyle w:val="ListParagraph"/>
        <w:widowControl/>
        <w:spacing w:after="0" w:line="240" w:lineRule="auto"/>
        <w:contextualSpacing w:val="0"/>
        <w:rPr>
          <w:rFonts w:ascii="Times New Roman" w:eastAsia="Times New Roman" w:hAnsi="Times New Roman" w:cs="Times New Roman"/>
          <w:sz w:val="24"/>
          <w:szCs w:val="24"/>
        </w:rPr>
      </w:pPr>
      <w:r w:rsidRPr="004E65C9">
        <w:rPr>
          <w:rFonts w:ascii="Times New Roman" w:hAnsi="Times New Roman" w:cs="Times New Roman"/>
          <w:b/>
          <w:sz w:val="24"/>
          <w:szCs w:val="24"/>
        </w:rPr>
        <w:t>J.  Malicious Code.  “Malicious Code”</w:t>
      </w:r>
      <w:r w:rsidRPr="004E65C9">
        <w:rPr>
          <w:rFonts w:ascii="Times New Roman" w:hAnsi="Times New Roman" w:cs="Times New Roman"/>
          <w:sz w:val="24"/>
          <w:szCs w:val="24"/>
        </w:rPr>
        <w:t xml:space="preserve"> means any (i) program routine, device or other feature or hidden file, including any time bomb, virus, software lock, trojan horse, drop-dead device, worm, malicious logic or trap door that may delete, disable, deactivate, interfere with or otherwise harm any of the Judicial Branch Entities’ hardware, software, data or other programs, and (ii) hardware-limiting, software-limiting or services-limiting function (including any key, node lock, time-out or other similar functions), whether implemented by electronic or other means.  </w:t>
      </w:r>
      <w:r w:rsidRPr="004E65C9">
        <w:rPr>
          <w:rFonts w:ascii="Times New Roman" w:eastAsia="Times New Roman" w:hAnsi="Times New Roman" w:cs="Times New Roman"/>
          <w:sz w:val="24"/>
          <w:szCs w:val="24"/>
        </w:rPr>
        <w:t>No Work will contain any Malicious Code. Contractor shall immediately provide to the JBE written notice in reasonable detail upon becoming aware of the existence of any Malicious Code. Without limiting the foregoing, Contractor shall use best efforts and all necessary precautions to prevent the introduction and proliferation of any Malicious Code in the Judicial Branch Entities' IT Infrastructure or networks or in the Contractor systems used to provide Work.  In the event Contractor or the JBE discovers the existence of any Malicious Code, Contractor shall use its best efforts, in cooperation with the JBE, to effect the prompt removal of the Malicious Code from the Work and the Judicial Branch Entities'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14:paraId="463BC31E" w14:textId="77777777" w:rsidR="00DD04BE" w:rsidRPr="00CC4D14" w:rsidRDefault="00DD04BE" w:rsidP="008A0FAB">
      <w:pPr>
        <w:widowControl/>
        <w:spacing w:before="9" w:after="0" w:line="240" w:lineRule="auto"/>
        <w:jc w:val="both"/>
        <w:rPr>
          <w:rFonts w:ascii="Times New Roman" w:hAnsi="Times New Roman" w:cs="Times New Roman"/>
          <w:sz w:val="24"/>
          <w:szCs w:val="24"/>
        </w:rPr>
      </w:pPr>
    </w:p>
    <w:p w14:paraId="7DB93BA6" w14:textId="0A18F318" w:rsidR="00DD04BE" w:rsidRDefault="00FC4CAB" w:rsidP="008A0FAB">
      <w:pPr>
        <w:widowControl/>
        <w:spacing w:before="29" w:after="0" w:line="240" w:lineRule="auto"/>
        <w:ind w:left="100" w:right="219"/>
        <w:jc w:val="both"/>
        <w:rPr>
          <w:rFonts w:ascii="Times New Roman" w:eastAsia="Times New Roman" w:hAnsi="Times New Roman" w:cs="Times New Roman"/>
          <w:b/>
          <w:bCs/>
          <w:spacing w:val="1"/>
          <w:sz w:val="24"/>
          <w:szCs w:val="24"/>
        </w:rPr>
      </w:pPr>
      <w:r w:rsidRPr="00CC4D14">
        <w:rPr>
          <w:rFonts w:ascii="Times New Roman" w:eastAsia="Times New Roman" w:hAnsi="Times New Roman" w:cs="Times New Roman"/>
          <w:b/>
          <w:bCs/>
          <w:sz w:val="24"/>
          <w:szCs w:val="24"/>
        </w:rPr>
        <w:t>1</w:t>
      </w:r>
      <w:r w:rsidR="00627FE7">
        <w:rPr>
          <w:rFonts w:ascii="Times New Roman" w:eastAsia="Times New Roman" w:hAnsi="Times New Roman" w:cs="Times New Roman"/>
          <w:b/>
          <w:bCs/>
          <w:sz w:val="24"/>
          <w:szCs w:val="24"/>
        </w:rPr>
        <w:t>5</w:t>
      </w:r>
      <w:r w:rsidRPr="00CC4D14">
        <w:rPr>
          <w:rFonts w:ascii="Times New Roman" w:eastAsia="Times New Roman" w:hAnsi="Times New Roman" w:cs="Times New Roman"/>
          <w:b/>
          <w:bCs/>
          <w:sz w:val="24"/>
          <w:szCs w:val="24"/>
        </w:rPr>
        <w:t xml:space="preserve">. </w:t>
      </w:r>
      <w:r w:rsidR="005E0BA4">
        <w:rPr>
          <w:rFonts w:ascii="Times New Roman" w:eastAsia="Times New Roman" w:hAnsi="Times New Roman" w:cs="Times New Roman"/>
          <w:b/>
          <w:bCs/>
          <w:sz w:val="24"/>
          <w:szCs w:val="24"/>
        </w:rPr>
        <w:t xml:space="preserve">Ownership of </w:t>
      </w:r>
      <w:r w:rsidR="004D381C" w:rsidRPr="004D381C">
        <w:rPr>
          <w:rFonts w:ascii="Times New Roman" w:eastAsia="Times New Roman" w:hAnsi="Times New Roman" w:cs="Times New Roman"/>
          <w:b/>
          <w:bCs/>
          <w:sz w:val="24"/>
          <w:szCs w:val="24"/>
        </w:rPr>
        <w:t>Deliverables</w:t>
      </w:r>
      <w:r w:rsidR="004D381C">
        <w:rPr>
          <w:rFonts w:ascii="Times New Roman" w:eastAsia="Times New Roman" w:hAnsi="Times New Roman" w:cs="Times New Roman"/>
          <w:b/>
          <w:bCs/>
          <w:sz w:val="24"/>
          <w:szCs w:val="24"/>
        </w:rPr>
        <w:t>.</w:t>
      </w:r>
      <w:r w:rsidR="004D381C" w:rsidRPr="0091772D">
        <w:rPr>
          <w:rFonts w:ascii="Times New Roman" w:eastAsia="Times New Roman" w:hAnsi="Times New Roman" w:cs="Times New Roman"/>
          <w:sz w:val="24"/>
          <w:szCs w:val="24"/>
        </w:rPr>
        <w:t xml:space="preserve"> </w:t>
      </w:r>
      <w:r w:rsidR="001A23D5">
        <w:rPr>
          <w:rFonts w:ascii="Times New Roman" w:eastAsia="Times New Roman" w:hAnsi="Times New Roman" w:cs="Times New Roman"/>
          <w:sz w:val="24"/>
          <w:szCs w:val="24"/>
        </w:rPr>
        <w:t>Except as provided in this Agreement</w:t>
      </w:r>
      <w:r w:rsidR="004D381C" w:rsidRPr="004D381C">
        <w:rPr>
          <w:rFonts w:ascii="Times New Roman" w:eastAsia="Times New Roman" w:hAnsi="Times New Roman" w:cs="Times New Roman"/>
          <w:sz w:val="24"/>
          <w:szCs w:val="24"/>
        </w:rPr>
        <w:t xml:space="preserve">, Contractor hereby assigns to the JBE ownership of all Deliverables, any partially-completed Deliverables, and related </w:t>
      </w:r>
      <w:r w:rsidR="001A23D5">
        <w:rPr>
          <w:rFonts w:ascii="Times New Roman" w:eastAsia="Times New Roman" w:hAnsi="Times New Roman" w:cs="Times New Roman"/>
          <w:sz w:val="24"/>
          <w:szCs w:val="24"/>
        </w:rPr>
        <w:t>Work</w:t>
      </w:r>
      <w:r w:rsidR="004D381C" w:rsidRPr="004D381C">
        <w:rPr>
          <w:rFonts w:ascii="Times New Roman" w:eastAsia="Times New Roman" w:hAnsi="Times New Roman" w:cs="Times New Roman"/>
          <w:sz w:val="24"/>
          <w:szCs w:val="24"/>
        </w:rPr>
        <w:t xml:space="preserve">.  Contractor agrees not to assert any rights at common law, or in equity, or establish a copyright claim in any of these </w:t>
      </w:r>
      <w:r w:rsidR="001A23D5">
        <w:rPr>
          <w:rFonts w:ascii="Times New Roman" w:eastAsia="Times New Roman" w:hAnsi="Times New Roman" w:cs="Times New Roman"/>
          <w:sz w:val="24"/>
          <w:szCs w:val="24"/>
        </w:rPr>
        <w:t>Deliverables</w:t>
      </w:r>
      <w:r w:rsidR="004D381C" w:rsidRPr="004D381C">
        <w:rPr>
          <w:rFonts w:ascii="Times New Roman" w:eastAsia="Times New Roman" w:hAnsi="Times New Roman" w:cs="Times New Roman"/>
          <w:sz w:val="24"/>
          <w:szCs w:val="24"/>
        </w:rPr>
        <w:t>.  Contractor shall not publish or reproduce any Deliverable in whole</w:t>
      </w:r>
      <w:r w:rsidR="004D381C">
        <w:rPr>
          <w:rFonts w:ascii="Times New Roman" w:eastAsia="Times New Roman" w:hAnsi="Times New Roman" w:cs="Times New Roman"/>
          <w:sz w:val="24"/>
          <w:szCs w:val="24"/>
        </w:rPr>
        <w:t xml:space="preserve"> </w:t>
      </w:r>
      <w:r w:rsidR="004D381C" w:rsidRPr="004D381C">
        <w:rPr>
          <w:rFonts w:ascii="Times New Roman" w:eastAsia="Times New Roman" w:hAnsi="Times New Roman" w:cs="Times New Roman"/>
          <w:sz w:val="24"/>
          <w:szCs w:val="24"/>
        </w:rPr>
        <w:t xml:space="preserve">or part, in any manner or form, or authorize others to do so, without the written consent of the JBE. </w:t>
      </w:r>
    </w:p>
    <w:p w14:paraId="463242C5" w14:textId="77777777" w:rsidR="005E0BA4" w:rsidRDefault="005E0BA4" w:rsidP="008A0FAB">
      <w:pPr>
        <w:widowControl/>
        <w:spacing w:before="29" w:after="0" w:line="240" w:lineRule="auto"/>
        <w:ind w:left="100" w:right="219"/>
        <w:jc w:val="both"/>
        <w:rPr>
          <w:rFonts w:ascii="Times New Roman" w:eastAsia="Times New Roman" w:hAnsi="Times New Roman" w:cs="Times New Roman"/>
          <w:b/>
          <w:bCs/>
          <w:spacing w:val="1"/>
          <w:sz w:val="24"/>
          <w:szCs w:val="24"/>
        </w:rPr>
      </w:pPr>
    </w:p>
    <w:p w14:paraId="0655887A"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A617422" w14:textId="37C8C153" w:rsidR="00DD04BE" w:rsidRPr="00CC4D14" w:rsidRDefault="00A83A35" w:rsidP="008A0FAB">
      <w:pPr>
        <w:widowControl/>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627FE7">
        <w:rPr>
          <w:rFonts w:ascii="Times New Roman" w:eastAsia="Times New Roman" w:hAnsi="Times New Roman" w:cs="Times New Roman"/>
          <w:b/>
          <w:bCs/>
          <w:sz w:val="24"/>
          <w:szCs w:val="24"/>
        </w:rPr>
        <w:t>6</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 xml:space="preserve">No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odifi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A55857">
        <w:rPr>
          <w:rFonts w:ascii="Times New Roman" w:eastAsia="Times New Roman" w:hAnsi="Times New Roman" w:cs="Times New Roman"/>
          <w:sz w:val="24"/>
          <w:szCs w:val="24"/>
        </w:rPr>
        <w:t xml:space="preserve"> or any Participating Addendum</w:t>
      </w:r>
      <w:r w:rsidR="00FC4CAB" w:rsidRPr="00CC4D14">
        <w:rPr>
          <w:rFonts w:ascii="Times New Roman" w:eastAsia="Times New Roman" w:hAnsi="Times New Roman" w:cs="Times New Roman"/>
          <w:sz w:val="24"/>
          <w:szCs w:val="24"/>
        </w:rPr>
        <w:t xml:space="preserve">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ppro</w:t>
      </w:r>
      <w:r w:rsidR="00FC4CAB" w:rsidRPr="00CC4D14">
        <w:rPr>
          <w:rFonts w:ascii="Times New Roman" w:eastAsia="Times New Roman" w:hAnsi="Times New Roman" w:cs="Times New Roman"/>
          <w:spacing w:val="-1"/>
          <w:sz w:val="24"/>
          <w:szCs w:val="24"/>
        </w:rPr>
        <w:t>va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A55857">
        <w:rPr>
          <w:rFonts w:ascii="Times New Roman" w:eastAsia="Times New Roman" w:hAnsi="Times New Roman" w:cs="Times New Roman"/>
          <w:sz w:val="24"/>
          <w:szCs w:val="24"/>
        </w:rPr>
        <w:t xml:space="preserve"> </w:t>
      </w:r>
      <w:r w:rsidR="002A2CA0">
        <w:rPr>
          <w:rFonts w:ascii="Times New Roman" w:eastAsia="Times New Roman" w:hAnsi="Times New Roman" w:cs="Times New Roman"/>
          <w:sz w:val="24"/>
          <w:szCs w:val="24"/>
        </w:rPr>
        <w:t>the affected</w:t>
      </w:r>
      <w:r w:rsidR="00FC4CAB"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in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A</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ndment, including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3"/>
          <w:sz w:val="24"/>
          <w:szCs w:val="24"/>
        </w:rPr>
        <w:t xml:space="preserve"> </w:t>
      </w:r>
      <w:r w:rsidR="00A55857">
        <w:rPr>
          <w:rFonts w:ascii="Times New Roman" w:eastAsia="Times New Roman" w:hAnsi="Times New Roman" w:cs="Times New Roman"/>
          <w:sz w:val="24"/>
          <w:szCs w:val="24"/>
        </w:rPr>
        <w:t>a Statement of Work</w:t>
      </w:r>
      <w:r w:rsidR="00FC4CAB" w:rsidRPr="00CC4D14">
        <w:rPr>
          <w:rFonts w:ascii="Times New Roman" w:eastAsia="Times New Roman" w:hAnsi="Times New Roman" w:cs="Times New Roman"/>
          <w:sz w:val="24"/>
          <w:szCs w:val="24"/>
        </w:rPr>
        <w:t>.</w:t>
      </w:r>
    </w:p>
    <w:p w14:paraId="27B0FE97"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4C23B036" w14:textId="35BC96CD" w:rsidR="00DD04BE" w:rsidRPr="00CC4D14" w:rsidRDefault="00A83A35" w:rsidP="008A0FAB">
      <w:pPr>
        <w:widowControl/>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627FE7">
        <w:rPr>
          <w:rFonts w:ascii="Times New Roman" w:eastAsia="Times New Roman" w:hAnsi="Times New Roman" w:cs="Times New Roman"/>
          <w:b/>
          <w:bCs/>
          <w:sz w:val="24"/>
          <w:szCs w:val="24"/>
        </w:rPr>
        <w:t>7</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b</w:t>
      </w:r>
      <w:r w:rsidR="00FC4CAB" w:rsidRPr="00CC4D14">
        <w:rPr>
          <w:rFonts w:ascii="Times New Roman" w:eastAsia="Times New Roman" w:hAnsi="Times New Roman" w:cs="Times New Roman"/>
          <w:b/>
          <w:bCs/>
          <w:sz w:val="24"/>
          <w:szCs w:val="24"/>
        </w:rPr>
        <w:t>it</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Bi</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z w:val="24"/>
          <w:szCs w:val="24"/>
        </w:rPr>
        <w:t xml:space="preserve">s </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or</w:t>
      </w:r>
      <w:r w:rsidR="00FC4CAB" w:rsidRPr="00CC4D14">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du</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is Ag</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me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sz w:val="24"/>
          <w:szCs w:val="24"/>
        </w:rPr>
        <w:t>No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rson,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m, or subsidia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of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been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onsult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bid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rovision of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sug</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sted,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This provis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app</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rson,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irm, or subsid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wh</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is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u</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mount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 more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than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monet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lue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102BDACA"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7D7542AF" w14:textId="5CC8FF82" w:rsidR="00DD04BE" w:rsidRPr="00CC4D14" w:rsidRDefault="00904D8E" w:rsidP="008A0FAB">
      <w:pPr>
        <w:widowControl/>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627FE7">
        <w:rPr>
          <w:rFonts w:ascii="Times New Roman" w:eastAsia="Times New Roman" w:hAnsi="Times New Roman" w:cs="Times New Roman"/>
          <w:b/>
          <w:bCs/>
          <w:sz w:val="24"/>
          <w:szCs w:val="24"/>
        </w:rPr>
        <w:t>8</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tan</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 W</w:t>
      </w:r>
      <w:r w:rsidR="00FC4CAB" w:rsidRPr="00CC4D14">
        <w:rPr>
          <w:rFonts w:ascii="Times New Roman" w:eastAsia="Times New Roman" w:hAnsi="Times New Roman" w:cs="Times New Roman"/>
          <w:b/>
          <w:bCs/>
          <w:spacing w:val="-1"/>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w:t>
      </w:r>
    </w:p>
    <w:p w14:paraId="168C2279" w14:textId="77777777" w:rsidR="00DD04BE" w:rsidRPr="00CC4D14" w:rsidRDefault="00DD04BE" w:rsidP="008A0FAB">
      <w:pPr>
        <w:widowControl/>
        <w:spacing w:before="12" w:after="0" w:line="240" w:lineRule="auto"/>
        <w:jc w:val="both"/>
        <w:rPr>
          <w:rFonts w:ascii="Times New Roman" w:hAnsi="Times New Roman" w:cs="Times New Roman"/>
          <w:sz w:val="24"/>
          <w:szCs w:val="24"/>
        </w:rPr>
      </w:pPr>
    </w:p>
    <w:p w14:paraId="191328D7" w14:textId="77777777" w:rsidR="00DD04BE" w:rsidRPr="00CC4D14" w:rsidRDefault="00FC4CAB" w:rsidP="008A0FAB">
      <w:pPr>
        <w:widowControl/>
        <w:spacing w:after="0" w:line="240" w:lineRule="auto"/>
        <w:ind w:left="820" w:right="74"/>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skill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onsistent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pro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indust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of the indust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3973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on the</w:t>
      </w:r>
      <w:r w:rsidRPr="00CC4D14">
        <w:rPr>
          <w:rFonts w:ascii="Times New Roman" w:eastAsia="Times New Roman" w:hAnsi="Times New Roman" w:cs="Times New Roman"/>
          <w:spacing w:val="-1"/>
          <w:sz w:val="24"/>
          <w:szCs w:val="24"/>
        </w:rPr>
        <w:t xml:space="preserve"> 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maintain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y</w:t>
      </w:r>
      <w:r w:rsidR="003973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loss,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suse,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and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ru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0F129261"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568657A6" w14:textId="77777777" w:rsidR="00DD04BE" w:rsidRPr="00CC4D14"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7ADD4EEC" w14:textId="77777777" w:rsidR="00DD04BE" w:rsidRPr="00CC4D14" w:rsidRDefault="00DD04BE" w:rsidP="008A0FAB">
      <w:pPr>
        <w:widowControl/>
        <w:spacing w:before="12" w:after="0" w:line="240" w:lineRule="auto"/>
        <w:jc w:val="both"/>
        <w:rPr>
          <w:rFonts w:ascii="Times New Roman" w:hAnsi="Times New Roman" w:cs="Times New Roman"/>
          <w:sz w:val="24"/>
          <w:szCs w:val="24"/>
        </w:rPr>
      </w:pPr>
    </w:p>
    <w:p w14:paraId="1729A8DA" w14:textId="25FEFC1D" w:rsidR="00DD04BE" w:rsidRPr="00CC4D14" w:rsidRDefault="00FC4CAB" w:rsidP="008A0FAB">
      <w:pPr>
        <w:widowControl/>
        <w:spacing w:after="0" w:line="240" w:lineRule="auto"/>
        <w:ind w:left="1160"/>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Pr="008A0FAB">
        <w:rPr>
          <w:rFonts w:ascii="Times New Roman" w:eastAsia="Times New Roman" w:hAnsi="Times New Roman" w:cs="Times New Roman"/>
          <w:b/>
          <w:sz w:val="24"/>
          <w:szCs w:val="24"/>
        </w:rPr>
        <w:t>.1.</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vi</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00E97CA2">
        <w:rPr>
          <w:rFonts w:ascii="Times New Roman" w:eastAsia="Times New Roman" w:hAnsi="Times New Roman" w:cs="Times New Roman"/>
          <w:sz w:val="24"/>
          <w:szCs w:val="24"/>
        </w:rPr>
        <w:t xml:space="preserve">to the JBE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232D2F">
        <w:rPr>
          <w:rFonts w:ascii="Times New Roman" w:eastAsia="Times New Roman" w:hAnsi="Times New Roman" w:cs="Times New Roman"/>
          <w:sz w:val="24"/>
          <w:szCs w:val="24"/>
        </w:rPr>
        <w:t xml:space="preserve"> and </w:t>
      </w:r>
      <w:r w:rsidR="00E97CA2">
        <w:rPr>
          <w:rFonts w:ascii="Times New Roman" w:eastAsia="Times New Roman" w:hAnsi="Times New Roman" w:cs="Times New Roman"/>
          <w:sz w:val="24"/>
          <w:szCs w:val="24"/>
        </w:rPr>
        <w:t>the JBE’s</w:t>
      </w:r>
      <w:r w:rsidR="00232D2F">
        <w:rPr>
          <w:rFonts w:ascii="Times New Roman" w:eastAsia="Times New Roman" w:hAnsi="Times New Roman" w:cs="Times New Roman"/>
          <w:sz w:val="24"/>
          <w:szCs w:val="24"/>
        </w:rPr>
        <w:t xml:space="preserve">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that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all de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1B26E1">
        <w:rPr>
          <w:rFonts w:ascii="Times New Roman" w:eastAsia="Times New Roman" w:hAnsi="Times New Roman" w:cs="Times New Roman"/>
          <w:sz w:val="24"/>
          <w:szCs w:val="24"/>
        </w:rPr>
        <w:t>M</w:t>
      </w:r>
      <w:r w:rsidRPr="00CC4D14">
        <w:rPr>
          <w:rFonts w:ascii="Times New Roman" w:eastAsia="Times New Roman" w:hAnsi="Times New Roman" w:cs="Times New Roman"/>
          <w:sz w:val="24"/>
          <w:szCs w:val="24"/>
        </w:rPr>
        <w: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and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kmanship, and,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tent 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nuf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tailed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nished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00E97CA2">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00E97CA2">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 or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its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7C0D35A"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B791092" w14:textId="4029B0DE" w:rsidR="00DD04BE" w:rsidRPr="00CC4D14" w:rsidRDefault="00FC4CAB" w:rsidP="008A0FAB">
      <w:pPr>
        <w:widowControl/>
        <w:spacing w:after="0" w:line="240" w:lineRule="auto"/>
        <w:ind w:left="1160" w:right="62"/>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Pr="008A0FAB">
        <w:rPr>
          <w:rFonts w:ascii="Times New Roman" w:eastAsia="Times New Roman" w:hAnsi="Times New Roman" w:cs="Times New Roman"/>
          <w:b/>
          <w:sz w:val="24"/>
          <w:szCs w:val="24"/>
        </w:rPr>
        <w:t>.</w:t>
      </w:r>
      <w:r w:rsidR="008B290D" w:rsidRPr="008A0FAB">
        <w:rPr>
          <w:rFonts w:ascii="Times New Roman" w:eastAsia="Times New Roman" w:hAnsi="Times New Roman" w:cs="Times New Roman"/>
          <w:b/>
          <w:sz w:val="24"/>
          <w:szCs w:val="24"/>
        </w:rPr>
        <w:t>2</w:t>
      </w:r>
      <w:r w:rsidRPr="008A0FAB">
        <w:rPr>
          <w:rFonts w:ascii="Times New Roman" w:eastAsia="Times New Roman" w:hAnsi="Times New Roman" w:cs="Times New Roman"/>
          <w:b/>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Digit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on</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Compl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delive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lastRenderedPageBreak/>
        <w:t>“F</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Compl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out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4"/>
          <w:sz w:val="24"/>
          <w:szCs w:val="24"/>
        </w:rPr>
        <w:t>u</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This</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00CD6803" w:rsidRPr="00CC4D14">
        <w:rPr>
          <w:rFonts w:ascii="Times New Roman" w:eastAsia="Times New Roman" w:hAnsi="Times New Roman" w:cs="Times New Roman"/>
          <w:sz w:val="24"/>
          <w:szCs w:val="24"/>
        </w:rPr>
        <w:t>are</w:t>
      </w:r>
      <w:r w:rsidRPr="00CC4D14">
        <w:rPr>
          <w:rFonts w:ascii="Times New Roman" w:eastAsia="Times New Roman" w:hAnsi="Times New Roman" w:cs="Times New Roman"/>
          <w:sz w:val="24"/>
          <w:szCs w:val="24"/>
        </w:rPr>
        <w:t xml:space="preserv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0E7D6199"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7B15D2AA" w14:textId="41B3150D" w:rsidR="00DD04BE" w:rsidRDefault="00FC4CAB" w:rsidP="008A0FAB">
      <w:pPr>
        <w:widowControl/>
        <w:spacing w:after="0" w:line="240" w:lineRule="auto"/>
        <w:ind w:left="1160" w:right="72"/>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Pr="008A0FAB">
        <w:rPr>
          <w:rFonts w:ascii="Times New Roman" w:eastAsia="Times New Roman" w:hAnsi="Times New Roman" w:cs="Times New Roman"/>
          <w:b/>
          <w:sz w:val="24"/>
          <w:szCs w:val="24"/>
        </w:rPr>
        <w:t>.</w:t>
      </w:r>
      <w:r w:rsidR="008B290D" w:rsidRPr="008A0FAB">
        <w:rPr>
          <w:rFonts w:ascii="Times New Roman" w:eastAsia="Times New Roman" w:hAnsi="Times New Roman" w:cs="Times New Roman"/>
          <w:b/>
          <w:sz w:val="24"/>
          <w:szCs w:val="24"/>
        </w:rPr>
        <w:t>3</w:t>
      </w:r>
      <w:r w:rsidRPr="008A0FAB">
        <w:rPr>
          <w:rFonts w:ascii="Times New Roman" w:eastAsia="Times New Roman" w:hAnsi="Times New Roman" w:cs="Times New Roman"/>
          <w:b/>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no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 xml:space="preserve">y </w:t>
      </w:r>
      <w:r w:rsidR="002A37BF">
        <w:rPr>
          <w:rFonts w:ascii="Times New Roman" w:eastAsia="Times New Roman" w:hAnsi="Times New Roman" w:cs="Times New Roman"/>
          <w:spacing w:val="-1"/>
          <w:sz w:val="24"/>
          <w:szCs w:val="24"/>
        </w:rPr>
        <w:t xml:space="preserve">part of the Work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tent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A37BF">
        <w:rPr>
          <w:rFonts w:ascii="Times New Roman" w:eastAsia="Times New Roman" w:hAnsi="Times New Roman" w:cs="Times New Roman"/>
          <w:spacing w:val="-5"/>
          <w:sz w:val="24"/>
          <w:szCs w:val="24"/>
        </w:rPr>
        <w:t xml:space="preserve">Work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002A37BF">
        <w:rPr>
          <w:rFonts w:ascii="Times New Roman" w:eastAsia="Times New Roman" w:hAnsi="Times New Roman" w:cs="Times New Roman"/>
          <w:sz w:val="24"/>
          <w:szCs w:val="24"/>
        </w:rPr>
        <w:t>ies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(iii)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full autho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E97CA2">
        <w:rPr>
          <w:rFonts w:ascii="Times New Roman" w:eastAsia="Times New Roman" w:hAnsi="Times New Roman" w:cs="Times New Roman"/>
          <w:sz w:val="24"/>
          <w:szCs w:val="24"/>
        </w:rPr>
        <w:t xml:space="preserve">and any Participating Addendum </w:t>
      </w:r>
      <w:r w:rsidRPr="00CC4D14">
        <w:rPr>
          <w:rFonts w:ascii="Times New Roman" w:eastAsia="Times New Roman" w:hAnsi="Times New Roman" w:cs="Times New Roman"/>
          <w:sz w:val="24"/>
          <w:szCs w:val="24"/>
        </w:rPr>
        <w:t>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consumm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o</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ontemplat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(iv)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E97CA2">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rohibit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to which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a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bound. </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business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0E3B7163" w14:textId="19799864" w:rsidR="00700A88" w:rsidRDefault="00700A88" w:rsidP="008A0FAB">
      <w:pPr>
        <w:widowControl/>
        <w:spacing w:after="0" w:line="240" w:lineRule="auto"/>
        <w:ind w:left="1160" w:right="72"/>
        <w:jc w:val="both"/>
        <w:rPr>
          <w:rFonts w:ascii="Times New Roman" w:eastAsia="Times New Roman" w:hAnsi="Times New Roman" w:cs="Times New Roman"/>
          <w:sz w:val="24"/>
          <w:szCs w:val="24"/>
        </w:rPr>
      </w:pPr>
    </w:p>
    <w:p w14:paraId="4D6022E5" w14:textId="4580808F" w:rsidR="00DD04BE" w:rsidRDefault="00FC4CAB" w:rsidP="008A0FAB">
      <w:pPr>
        <w:widowControl/>
        <w:spacing w:after="0" w:line="240" w:lineRule="auto"/>
        <w:ind w:left="1160" w:right="69"/>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Pr="008A0FAB">
        <w:rPr>
          <w:rFonts w:ascii="Times New Roman" w:eastAsia="Times New Roman" w:hAnsi="Times New Roman" w:cs="Times New Roman"/>
          <w:b/>
          <w:sz w:val="24"/>
          <w:szCs w:val="24"/>
        </w:rPr>
        <w:t>.</w:t>
      </w:r>
      <w:r w:rsidR="002D637C">
        <w:rPr>
          <w:rFonts w:ascii="Times New Roman" w:eastAsia="Times New Roman" w:hAnsi="Times New Roman" w:cs="Times New Roman"/>
          <w:b/>
          <w:sz w:val="24"/>
          <w:szCs w:val="24"/>
        </w:rPr>
        <w:t>4</w:t>
      </w:r>
      <w:r w:rsidRPr="008A0FAB">
        <w:rPr>
          <w:rFonts w:ascii="Times New Roman" w:eastAsia="Times New Roman" w:hAnsi="Times New Roman" w:cs="Times New Roman"/>
          <w:b/>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ass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y </w:t>
      </w:r>
      <w:r w:rsidR="00615300">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00615300">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 xml:space="preserve">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assista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and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skill,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ound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his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so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ble 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4A9A7D25" w14:textId="23BFD39A" w:rsidR="004823EA" w:rsidRDefault="004823EA" w:rsidP="008A0FAB">
      <w:pPr>
        <w:widowControl/>
        <w:spacing w:after="0" w:line="240" w:lineRule="auto"/>
        <w:ind w:left="1160" w:right="69"/>
        <w:jc w:val="both"/>
        <w:rPr>
          <w:rFonts w:ascii="Times New Roman" w:eastAsia="Times New Roman" w:hAnsi="Times New Roman" w:cs="Times New Roman"/>
          <w:sz w:val="24"/>
          <w:szCs w:val="24"/>
        </w:rPr>
      </w:pPr>
    </w:p>
    <w:p w14:paraId="62B75C04" w14:textId="6DD0B594" w:rsidR="004823EA" w:rsidRPr="00CC4D14" w:rsidRDefault="004823EA" w:rsidP="008A0FAB">
      <w:pPr>
        <w:widowControl/>
        <w:spacing w:after="0" w:line="240" w:lineRule="auto"/>
        <w:ind w:left="1160" w:right="161"/>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00615300" w:rsidRPr="008A0FAB">
        <w:rPr>
          <w:rFonts w:ascii="Times New Roman" w:eastAsia="Times New Roman" w:hAnsi="Times New Roman" w:cs="Times New Roman"/>
          <w:b/>
          <w:spacing w:val="-2"/>
          <w:sz w:val="24"/>
          <w:szCs w:val="24"/>
        </w:rPr>
        <w:t>.</w:t>
      </w:r>
      <w:r w:rsidR="002D637C">
        <w:rPr>
          <w:rFonts w:ascii="Times New Roman" w:eastAsia="Times New Roman" w:hAnsi="Times New Roman" w:cs="Times New Roman"/>
          <w:b/>
          <w:sz w:val="24"/>
          <w:szCs w:val="24"/>
        </w:rPr>
        <w:t>5</w:t>
      </w:r>
      <w:r w:rsidRPr="008A0FAB">
        <w:rPr>
          <w:rFonts w:ascii="Times New Roman" w:eastAsia="Times New Roman" w:hAnsi="Times New Roman" w:cs="Times New Roman"/>
          <w:b/>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4"/>
          <w:sz w:val="24"/>
          <w:szCs w:val="24"/>
        </w:rPr>
        <w:t xml:space="preserve"> </w:t>
      </w:r>
      <w:r w:rsidR="00615300">
        <w:rPr>
          <w:rFonts w:ascii="Times New Roman" w:eastAsia="Times New Roman" w:hAnsi="Times New Roman" w:cs="Times New Roman"/>
          <w:sz w:val="24"/>
          <w:szCs w:val="24"/>
        </w:rPr>
        <w:t>18</w:t>
      </w:r>
      <w:r w:rsidRPr="00CC4D1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shall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sidR="00CE61ED">
        <w:rPr>
          <w:rFonts w:ascii="Times New Roman" w:eastAsia="Times New Roman" w:hAnsi="Times New Roman" w:cs="Times New Roman"/>
          <w:sz w:val="24"/>
          <w:szCs w:val="24"/>
        </w:rPr>
        <w:t>18</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w:t>
      </w:r>
      <w:r w:rsidR="00CE61ED">
        <w:rPr>
          <w:rFonts w:ascii="Times New Roman" w:eastAsia="Times New Roman" w:hAnsi="Times New Roman" w:cs="Times New Roman"/>
          <w:sz w:val="24"/>
          <w:szCs w:val="24"/>
        </w:rPr>
        <w:t>3</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then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00CE61ED">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 then</w:t>
      </w:r>
      <w:r>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promptly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00CE61ED">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00CE61ED">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h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 non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uti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00CE61ED">
        <w:rPr>
          <w:rFonts w:ascii="Times New Roman" w:eastAsia="Times New Roman" w:hAnsi="Times New Roman" w:cs="Times New Roman"/>
          <w:sz w:val="24"/>
          <w:szCs w:val="24"/>
        </w:rPr>
        <w:t xml:space="preserve"> the services and Deliverables</w:t>
      </w:r>
      <w:r w:rsidRPr="00CC4D14">
        <w:rPr>
          <w:rFonts w:ascii="Times New Roman" w:eastAsia="Times New Roman" w:hAnsi="Times New Roman" w:cs="Times New Roman"/>
          <w:sz w:val="24"/>
          <w:szCs w:val="24"/>
        </w:rPr>
        <w:t>, then the</w:t>
      </w:r>
      <w:r w:rsidRPr="00CC4D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w:t>
      </w:r>
      <w:r w:rsidR="00CE61ED">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.A (</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w:t>
      </w:r>
    </w:p>
    <w:p w14:paraId="2F51F852" w14:textId="77777777" w:rsidR="004823EA" w:rsidRPr="00CC4D14" w:rsidRDefault="004823EA" w:rsidP="008A0FAB">
      <w:pPr>
        <w:widowControl/>
        <w:spacing w:before="9" w:after="0" w:line="240" w:lineRule="auto"/>
        <w:jc w:val="both"/>
        <w:rPr>
          <w:rFonts w:ascii="Times New Roman" w:hAnsi="Times New Roman" w:cs="Times New Roman"/>
          <w:sz w:val="24"/>
          <w:szCs w:val="24"/>
        </w:rPr>
      </w:pPr>
    </w:p>
    <w:p w14:paraId="76B026B8" w14:textId="7AD2E17A" w:rsidR="004823EA" w:rsidRPr="00CC4D14" w:rsidRDefault="004823EA" w:rsidP="008A0FAB">
      <w:pPr>
        <w:widowControl/>
        <w:spacing w:before="3" w:after="0" w:line="240" w:lineRule="auto"/>
        <w:ind w:left="1160" w:right="50"/>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Pr="008A0FAB">
        <w:rPr>
          <w:rFonts w:ascii="Times New Roman" w:eastAsia="Times New Roman" w:hAnsi="Times New Roman" w:cs="Times New Roman"/>
          <w:b/>
          <w:sz w:val="24"/>
          <w:szCs w:val="24"/>
        </w:rPr>
        <w:t>.</w:t>
      </w:r>
      <w:r w:rsidR="002D637C">
        <w:rPr>
          <w:rFonts w:ascii="Times New Roman" w:eastAsia="Times New Roman" w:hAnsi="Times New Roman" w:cs="Times New Roman"/>
          <w:b/>
          <w:sz w:val="24"/>
          <w:szCs w:val="24"/>
        </w:rPr>
        <w:t>6</w:t>
      </w:r>
      <w:r w:rsidRPr="008A0FAB">
        <w:rPr>
          <w:rFonts w:ascii="Times New Roman" w:eastAsia="Times New Roman" w:hAnsi="Times New Roman" w:cs="Times New Roman"/>
          <w:b/>
          <w:sz w:val="24"/>
          <w:szCs w:val="24"/>
        </w:rPr>
        <w:t>.</w:t>
      </w:r>
      <w:r w:rsidRPr="00CC4D14">
        <w:rPr>
          <w:rFonts w:ascii="Times New Roman" w:eastAsia="Times New Roman" w:hAnsi="Times New Roman" w:cs="Times New Roman"/>
          <w:sz w:val="24"/>
          <w:szCs w:val="24"/>
        </w:rPr>
        <w:t xml:space="preserve"> All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suc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112588A6" w14:textId="77777777" w:rsidR="004823EA" w:rsidRPr="00CC4D14" w:rsidRDefault="004823EA" w:rsidP="008A0FAB">
      <w:pPr>
        <w:widowControl/>
        <w:spacing w:after="0" w:line="240" w:lineRule="auto"/>
        <w:ind w:left="1160" w:right="69"/>
        <w:jc w:val="both"/>
        <w:rPr>
          <w:rFonts w:ascii="Times New Roman" w:eastAsia="Times New Roman" w:hAnsi="Times New Roman" w:cs="Times New Roman"/>
          <w:sz w:val="24"/>
          <w:szCs w:val="24"/>
        </w:rPr>
      </w:pPr>
    </w:p>
    <w:p w14:paraId="16888EA7" w14:textId="78151CD7" w:rsidR="00DD04BE" w:rsidRPr="00CC4D14" w:rsidRDefault="00904D8E" w:rsidP="008A0FAB">
      <w:pPr>
        <w:widowControl/>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627FE7">
        <w:rPr>
          <w:rFonts w:ascii="Times New Roman" w:eastAsia="Times New Roman" w:hAnsi="Times New Roman" w:cs="Times New Roman"/>
          <w:b/>
          <w:bCs/>
          <w:sz w:val="24"/>
          <w:szCs w:val="24"/>
        </w:rPr>
        <w:t>9</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so</w:t>
      </w:r>
      <w:r w:rsidR="00FC4CAB" w:rsidRPr="00CC4D14">
        <w:rPr>
          <w:rFonts w:ascii="Times New Roman" w:eastAsia="Times New Roman" w:hAnsi="Times New Roman" w:cs="Times New Roman"/>
          <w:b/>
          <w:bCs/>
          <w:spacing w:val="1"/>
          <w:sz w:val="24"/>
          <w:szCs w:val="24"/>
        </w:rPr>
        <w:t>nn</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 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qu</w:t>
      </w:r>
      <w:r w:rsidR="00FC4CAB" w:rsidRPr="00CC4D14">
        <w:rPr>
          <w:rFonts w:ascii="Times New Roman" w:eastAsia="Times New Roman" w:hAnsi="Times New Roman" w:cs="Times New Roman"/>
          <w:b/>
          <w:bCs/>
          <w:sz w:val="24"/>
          <w:szCs w:val="24"/>
        </w:rPr>
        <w:t>ir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me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p>
    <w:p w14:paraId="0FD56953"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093641AA" w14:textId="77777777"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 xml:space="preserve">A.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use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qu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ied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with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skill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vor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tain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181C631"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A9CF873" w14:textId="77777777"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Cs/>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e</w:t>
      </w:r>
      <w:r w:rsidR="00510106">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right to disapp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 diss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Up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pt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skil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s, 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ED2F7A">
        <w:rPr>
          <w:rFonts w:ascii="Times New Roman" w:eastAsia="Times New Roman" w:hAnsi="Times New Roman" w:cs="Times New Roman"/>
          <w:sz w:val="24"/>
          <w:szCs w:val="24"/>
        </w:rPr>
        <w:t xml:space="preserve"> JBE’s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22F44BE4"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1102F4A" w14:textId="77777777"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to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pacing w:val="-1"/>
          <w:sz w:val="24"/>
          <w:szCs w:val="24"/>
        </w:rPr>
        <w:t xml:space="preserve">JBE’s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00ED2F7A">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or applicable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p>
    <w:p w14:paraId="34F2EBF8"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66536AE0" w14:textId="1B618D7B" w:rsidR="00DD04BE" w:rsidRPr="00CC4D14" w:rsidRDefault="00627FE7" w:rsidP="008A0FAB">
      <w:pPr>
        <w:widowControl/>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r w:rsidR="00FC4CAB" w:rsidRPr="00CC4D14">
        <w:rPr>
          <w:rFonts w:ascii="Times New Roman" w:eastAsia="Times New Roman" w:hAnsi="Times New Roman" w:cs="Times New Roman"/>
          <w:b/>
          <w:bCs/>
          <w:sz w:val="24"/>
          <w:szCs w:val="24"/>
        </w:rPr>
        <w:t>. Ba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b/>
          <w:bCs/>
          <w:sz w:val="24"/>
          <w:szCs w:val="24"/>
        </w:rPr>
        <w:t>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un</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Che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p>
    <w:p w14:paraId="2937EECA"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61D085EF" w14:textId="77777777" w:rsidR="00DD04BE" w:rsidRPr="00CC4D14" w:rsidRDefault="00FC4CAB" w:rsidP="008A0FAB">
      <w:pPr>
        <w:widowControl/>
        <w:spacing w:after="0" w:line="240" w:lineRule="auto"/>
        <w:ind w:left="820" w:right="49"/>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emp</w:t>
      </w:r>
      <w:r w:rsidRPr="00CC4D14">
        <w:rPr>
          <w:rFonts w:ascii="Times New Roman" w:eastAsia="Times New Roman" w:hAnsi="Times New Roman" w:cs="Times New Roman"/>
          <w:spacing w:val="2"/>
          <w:sz w:val="24"/>
          <w:szCs w:val="24"/>
        </w:rPr>
        <w:t>lo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rming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with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00F764E7">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00F764E7">
        <w:rPr>
          <w:rFonts w:ascii="Times New Roman" w:eastAsia="Times New Roman" w:hAnsi="Times New Roman" w:cs="Times New Roman"/>
          <w:spacing w:val="3"/>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un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round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move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un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764E7">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rmissions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bor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17AF17C4"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332F69EF" w14:textId="77777777" w:rsidR="00DD04BE" w:rsidRPr="00CC4D14" w:rsidRDefault="00FC4CAB">
      <w:pPr>
        <w:widowControl/>
        <w:spacing w:after="0" w:line="240" w:lineRule="auto"/>
        <w:ind w:left="820" w:right="1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 notific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CFFC459"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3B1C71F5" w14:textId="77777777" w:rsidR="00DD04BE" w:rsidRPr="00CC4D14" w:rsidRDefault="00FC4CAB" w:rsidP="008A0FAB">
      <w:pPr>
        <w:widowControl/>
        <w:spacing w:after="0" w:line="240" w:lineRule="auto"/>
        <w:ind w:left="820" w:right="104"/>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to subm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Consent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vidual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gins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a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4D4CA5DC" w14:textId="77777777" w:rsidR="00DD04BE" w:rsidRPr="00CC4D14" w:rsidRDefault="00DD04BE" w:rsidP="008A0FAB">
      <w:pPr>
        <w:widowControl/>
        <w:spacing w:before="3" w:after="0" w:line="240" w:lineRule="auto"/>
        <w:jc w:val="both"/>
        <w:rPr>
          <w:rFonts w:ascii="Times New Roman" w:hAnsi="Times New Roman" w:cs="Times New Roman"/>
          <w:sz w:val="24"/>
          <w:szCs w:val="24"/>
        </w:rPr>
      </w:pPr>
    </w:p>
    <w:p w14:paraId="1083CB4E" w14:textId="7FD1D5E0" w:rsidR="00DD04BE" w:rsidRPr="00CC4D14" w:rsidRDefault="00FC4CAB" w:rsidP="008A0FAB">
      <w:pPr>
        <w:widowControl/>
        <w:spacing w:after="0" w:line="240" w:lineRule="auto"/>
        <w:ind w:left="10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w:t>
      </w:r>
      <w:r w:rsidR="00627FE7">
        <w:rPr>
          <w:rFonts w:ascii="Times New Roman" w:eastAsia="Times New Roman" w:hAnsi="Times New Roman" w:cs="Times New Roman"/>
          <w:b/>
          <w:bCs/>
          <w:sz w:val="24"/>
          <w:szCs w:val="24"/>
        </w:rPr>
        <w:t>1</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viva</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 xml:space="preserve"> </w:t>
      </w:r>
      <w:r w:rsidRPr="00CC5F98">
        <w:rPr>
          <w:rFonts w:ascii="Times New Roman" w:eastAsia="Times New Roman" w:hAnsi="Times New Roman" w:cs="Times New Roman"/>
          <w:bCs/>
          <w:sz w:val="24"/>
          <w:szCs w:val="24"/>
        </w:rPr>
        <w:t xml:space="preserve">All </w:t>
      </w:r>
      <w:r w:rsidRPr="00CC5F98">
        <w:rPr>
          <w:rFonts w:ascii="Times New Roman" w:eastAsia="Times New Roman" w:hAnsi="Times New Roman" w:cs="Times New Roman"/>
          <w:bCs/>
          <w:spacing w:val="1"/>
          <w:sz w:val="24"/>
          <w:szCs w:val="24"/>
        </w:rPr>
        <w:t>p</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ovi</w:t>
      </w:r>
      <w:r w:rsidRPr="00CC5F98">
        <w:rPr>
          <w:rFonts w:ascii="Times New Roman" w:eastAsia="Times New Roman" w:hAnsi="Times New Roman" w:cs="Times New Roman"/>
          <w:bCs/>
          <w:spacing w:val="-2"/>
          <w:sz w:val="24"/>
          <w:szCs w:val="24"/>
        </w:rPr>
        <w:t>s</w:t>
      </w:r>
      <w:r w:rsidRPr="00CC5F98">
        <w:rPr>
          <w:rFonts w:ascii="Times New Roman" w:eastAsia="Times New Roman" w:hAnsi="Times New Roman" w:cs="Times New Roman"/>
          <w:bCs/>
          <w:sz w:val="24"/>
          <w:szCs w:val="24"/>
        </w:rPr>
        <w:t>io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s of</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3"/>
          <w:sz w:val="24"/>
          <w:szCs w:val="24"/>
        </w:rPr>
        <w:t>m</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2"/>
          <w:sz w:val="24"/>
          <w:szCs w:val="24"/>
        </w:rPr>
        <w:t>w</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ich</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z w:val="24"/>
          <w:szCs w:val="24"/>
        </w:rPr>
        <w:t>y th</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ir natu</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or</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i</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t, </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z w:val="24"/>
          <w:szCs w:val="24"/>
        </w:rPr>
        <w:t>x</w:t>
      </w:r>
      <w:r w:rsidRPr="00CC5F98">
        <w:rPr>
          <w:rFonts w:ascii="Times New Roman" w:eastAsia="Times New Roman" w:hAnsi="Times New Roman" w:cs="Times New Roman"/>
          <w:bCs/>
          <w:spacing w:val="-1"/>
          <w:sz w:val="24"/>
          <w:szCs w:val="24"/>
        </w:rPr>
        <w:t>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d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yo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d</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te</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m</w:t>
      </w:r>
      <w:r w:rsidRPr="00CC5F98">
        <w:rPr>
          <w:rFonts w:ascii="Times New Roman" w:eastAsia="Times New Roman" w:hAnsi="Times New Roman" w:cs="Times New Roman"/>
          <w:bCs/>
          <w:spacing w:val="-3"/>
          <w:sz w:val="24"/>
          <w:szCs w:val="24"/>
        </w:rPr>
        <w:t xml:space="preserve"> </w:t>
      </w:r>
      <w:r w:rsidRPr="00CC5F98">
        <w:rPr>
          <w:rFonts w:ascii="Times New Roman" w:eastAsia="Times New Roman" w:hAnsi="Times New Roman" w:cs="Times New Roman"/>
          <w:bCs/>
          <w:sz w:val="24"/>
          <w:szCs w:val="24"/>
        </w:rPr>
        <w:t>of</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me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survive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includin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tention of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0091772D">
        <w:rPr>
          <w:rFonts w:ascii="Times New Roman" w:eastAsia="Times New Roman" w:hAnsi="Times New Roman" w:cs="Times New Roman"/>
          <w:spacing w:val="-5"/>
          <w:sz w:val="24"/>
          <w:szCs w:val="24"/>
        </w:rPr>
        <w:t>; Non-disclosure and Data Security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352C43">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00352C43">
        <w:rPr>
          <w:rFonts w:ascii="Times New Roman" w:eastAsia="Times New Roman" w:hAnsi="Times New Roman" w:cs="Times New Roman"/>
          <w:sz w:val="24"/>
          <w:szCs w:val="24"/>
        </w:rPr>
        <w:t xml:space="preserve"> Services</w:t>
      </w:r>
      <w:r w:rsidRPr="00CC4D14">
        <w:rPr>
          <w:rFonts w:ascii="Times New Roman" w:eastAsia="Times New Roman" w:hAnsi="Times New Roman" w:cs="Times New Roman"/>
          <w:sz w:val="24"/>
          <w:szCs w:val="24"/>
        </w:rPr>
        <w:t>.</w:t>
      </w:r>
      <w:r w:rsidR="00C165C8">
        <w:rPr>
          <w:rFonts w:ascii="Times New Roman" w:eastAsia="Times New Roman" w:hAnsi="Times New Roman" w:cs="Times New Roman"/>
          <w:sz w:val="24"/>
          <w:szCs w:val="24"/>
        </w:rPr>
        <w:t xml:space="preserve"> </w:t>
      </w:r>
      <w:r w:rsidR="00701066">
        <w:rPr>
          <w:rFonts w:ascii="Times New Roman" w:eastAsia="Times New Roman" w:hAnsi="Times New Roman" w:cs="Times New Roman"/>
          <w:sz w:val="24"/>
          <w:szCs w:val="24"/>
        </w:rPr>
        <w:t>Notwithstanding any provision to the contrary</w:t>
      </w:r>
      <w:r w:rsidR="00C165C8">
        <w:rPr>
          <w:rFonts w:ascii="Times New Roman" w:eastAsia="Times New Roman" w:hAnsi="Times New Roman" w:cs="Times New Roman"/>
          <w:sz w:val="24"/>
          <w:szCs w:val="24"/>
        </w:rPr>
        <w:t>, all representations, warranties, and certifications made by Contractor</w:t>
      </w:r>
      <w:r w:rsidR="00E5029B">
        <w:rPr>
          <w:rFonts w:ascii="Times New Roman" w:eastAsia="Times New Roman" w:hAnsi="Times New Roman" w:cs="Times New Roman"/>
          <w:sz w:val="24"/>
          <w:szCs w:val="24"/>
        </w:rPr>
        <w:t>: (i)</w:t>
      </w:r>
      <w:r w:rsidR="00C165C8">
        <w:rPr>
          <w:rFonts w:ascii="Times New Roman" w:eastAsia="Times New Roman" w:hAnsi="Times New Roman" w:cs="Times New Roman"/>
          <w:sz w:val="24"/>
          <w:szCs w:val="24"/>
        </w:rPr>
        <w:t xml:space="preserve"> shall </w:t>
      </w:r>
      <w:r w:rsidR="00E5029B">
        <w:rPr>
          <w:rFonts w:ascii="Times New Roman" w:eastAsia="Times New Roman" w:hAnsi="Times New Roman" w:cs="Times New Roman"/>
          <w:sz w:val="24"/>
          <w:szCs w:val="24"/>
        </w:rPr>
        <w:t>be deemed to be made to all JBEs</w:t>
      </w:r>
      <w:r w:rsidR="00701066">
        <w:rPr>
          <w:rFonts w:ascii="Times New Roman" w:eastAsia="Times New Roman" w:hAnsi="Times New Roman" w:cs="Times New Roman"/>
          <w:sz w:val="24"/>
          <w:szCs w:val="24"/>
        </w:rPr>
        <w:t>; (ii)</w:t>
      </w:r>
      <w:r w:rsidR="008334CD">
        <w:rPr>
          <w:rFonts w:ascii="Times New Roman" w:eastAsia="Times New Roman" w:hAnsi="Times New Roman" w:cs="Times New Roman"/>
          <w:sz w:val="24"/>
          <w:szCs w:val="24"/>
        </w:rPr>
        <w:t xml:space="preserve"> </w:t>
      </w:r>
      <w:r w:rsidR="00701066">
        <w:rPr>
          <w:rFonts w:ascii="Times New Roman" w:eastAsia="Times New Roman" w:hAnsi="Times New Roman" w:cs="Times New Roman"/>
          <w:sz w:val="24"/>
          <w:szCs w:val="24"/>
        </w:rPr>
        <w:t xml:space="preserve">shall, in addition to this Agreement, be </w:t>
      </w:r>
      <w:r w:rsidR="008334CD">
        <w:rPr>
          <w:rFonts w:ascii="Times New Roman" w:eastAsia="Times New Roman" w:hAnsi="Times New Roman" w:cs="Times New Roman"/>
          <w:sz w:val="24"/>
          <w:szCs w:val="24"/>
        </w:rPr>
        <w:t xml:space="preserve">deemed to be made </w:t>
      </w:r>
      <w:r w:rsidR="00701066">
        <w:rPr>
          <w:rFonts w:ascii="Times New Roman" w:eastAsia="Times New Roman" w:hAnsi="Times New Roman" w:cs="Times New Roman"/>
          <w:sz w:val="24"/>
          <w:szCs w:val="24"/>
        </w:rPr>
        <w:t xml:space="preserve">for and under </w:t>
      </w:r>
      <w:r w:rsidR="008334CD">
        <w:rPr>
          <w:rFonts w:ascii="Times New Roman" w:eastAsia="Times New Roman" w:hAnsi="Times New Roman" w:cs="Times New Roman"/>
          <w:sz w:val="24"/>
          <w:szCs w:val="24"/>
        </w:rPr>
        <w:t>each Participating Addendum</w:t>
      </w:r>
      <w:r w:rsidR="00E5029B">
        <w:rPr>
          <w:rFonts w:ascii="Times New Roman" w:eastAsia="Times New Roman" w:hAnsi="Times New Roman" w:cs="Times New Roman"/>
          <w:sz w:val="24"/>
          <w:szCs w:val="24"/>
        </w:rPr>
        <w:t>; and (ii</w:t>
      </w:r>
      <w:r w:rsidR="00701066">
        <w:rPr>
          <w:rFonts w:ascii="Times New Roman" w:eastAsia="Times New Roman" w:hAnsi="Times New Roman" w:cs="Times New Roman"/>
          <w:sz w:val="24"/>
          <w:szCs w:val="24"/>
        </w:rPr>
        <w:t>i</w:t>
      </w:r>
      <w:r w:rsidR="00E5029B">
        <w:rPr>
          <w:rFonts w:ascii="Times New Roman" w:eastAsia="Times New Roman" w:hAnsi="Times New Roman" w:cs="Times New Roman"/>
          <w:sz w:val="24"/>
          <w:szCs w:val="24"/>
        </w:rPr>
        <w:t xml:space="preserve">) shall </w:t>
      </w:r>
      <w:r w:rsidR="00C165C8">
        <w:rPr>
          <w:rFonts w:ascii="Times New Roman" w:eastAsia="Times New Roman" w:hAnsi="Times New Roman" w:cs="Times New Roman"/>
          <w:sz w:val="24"/>
          <w:szCs w:val="24"/>
        </w:rPr>
        <w:t>remain true during the term of this Agreement</w:t>
      </w:r>
      <w:r w:rsidR="00E5029B">
        <w:rPr>
          <w:rFonts w:ascii="Times New Roman" w:eastAsia="Times New Roman" w:hAnsi="Times New Roman" w:cs="Times New Roman"/>
          <w:sz w:val="24"/>
          <w:szCs w:val="24"/>
        </w:rPr>
        <w:t xml:space="preserve"> and </w:t>
      </w:r>
      <w:r w:rsidR="00C165C8">
        <w:rPr>
          <w:rFonts w:ascii="Times New Roman" w:eastAsia="Times New Roman" w:hAnsi="Times New Roman" w:cs="Times New Roman"/>
          <w:sz w:val="24"/>
          <w:szCs w:val="24"/>
        </w:rPr>
        <w:t>any Participating Addendum</w:t>
      </w:r>
      <w:r w:rsidR="0065247B">
        <w:rPr>
          <w:rFonts w:ascii="Times New Roman" w:eastAsia="Times New Roman" w:hAnsi="Times New Roman" w:cs="Times New Roman"/>
          <w:sz w:val="24"/>
          <w:szCs w:val="24"/>
        </w:rPr>
        <w:t>.</w:t>
      </w:r>
      <w:r w:rsidR="00C165C8">
        <w:rPr>
          <w:rFonts w:ascii="Times New Roman" w:eastAsia="Times New Roman" w:hAnsi="Times New Roman" w:cs="Times New Roman"/>
          <w:sz w:val="24"/>
          <w:szCs w:val="24"/>
        </w:rPr>
        <w:t xml:space="preserve">. Contractor shall promptly notify each JBE if any representation, warranty, or certification becomes untrue. </w:t>
      </w:r>
    </w:p>
    <w:p w14:paraId="2B1B35C5"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4DEA9684" w14:textId="1316C63A"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w:t>
      </w:r>
      <w:r w:rsidR="00627FE7">
        <w:rPr>
          <w:rFonts w:ascii="Times New Roman" w:eastAsia="Times New Roman" w:hAnsi="Times New Roman" w:cs="Times New Roman"/>
          <w:b/>
          <w:bCs/>
          <w:sz w:val="24"/>
          <w:szCs w:val="24"/>
        </w:rPr>
        <w:t>2</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p>
    <w:p w14:paraId="3B9D1886"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14C2ACF7" w14:textId="77777777"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Caus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CC5F98">
        <w:rPr>
          <w:rFonts w:ascii="Times New Roman" w:eastAsia="Times New Roman" w:hAnsi="Times New Roman" w:cs="Times New Roman"/>
          <w:b/>
          <w:bCs/>
          <w:spacing w:val="2"/>
          <w:sz w:val="24"/>
          <w:szCs w:val="24"/>
        </w:rPr>
        <w:t xml:space="preserve"> </w:t>
      </w:r>
      <w:r w:rsidR="006A1136" w:rsidRPr="006A1136">
        <w:rPr>
          <w:rFonts w:ascii="Times New Roman" w:eastAsia="Times" w:hAnsi="Times New Roman" w:cs="Times New Roman"/>
          <w:bCs/>
          <w:sz w:val="24"/>
          <w:szCs w:val="24"/>
        </w:rPr>
        <w:t>The Establishing JBE may terminate this Agreement, in whole or in part, immediately “for cause” (and a JBE may terminate a Participating Addendum, in whole or in part,  immediately “for cause”): if (i) Contractor fails or is unable to meet or perform any of its duties under this Agreement or a Participating Addendum, and this failure is not cured w</w:t>
      </w:r>
      <w:r w:rsidR="006A1136">
        <w:rPr>
          <w:rFonts w:ascii="Times New Roman" w:eastAsia="Times" w:hAnsi="Times New Roman" w:cs="Times New Roman"/>
          <w:bCs/>
          <w:sz w:val="24"/>
          <w:szCs w:val="24"/>
        </w:rPr>
        <w:t>ithin ten (10) days</w:t>
      </w:r>
      <w:r w:rsidR="006A1136" w:rsidRPr="006A1136">
        <w:rPr>
          <w:rFonts w:ascii="Times New Roman" w:eastAsia="Times" w:hAnsi="Times New Roman" w:cs="Times New Roman"/>
          <w:bCs/>
          <w:sz w:val="24"/>
          <w:szCs w:val="24"/>
        </w:rPr>
        <w:t xml:space="preserve">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Participating Addendum) any representation, warranty, or certification that is or was incorrect, inaccurate, or misleading. </w:t>
      </w:r>
      <w:r w:rsidR="003011A7">
        <w:rPr>
          <w:rFonts w:ascii="Times New Roman" w:eastAsia="Times New Roman" w:hAnsi="Times New Roman" w:cs="Times New Roman"/>
          <w:bCs/>
          <w:spacing w:val="2"/>
          <w:sz w:val="24"/>
          <w:szCs w:val="24"/>
        </w:rPr>
        <w:t xml:space="preserve"> </w:t>
      </w:r>
      <w:r w:rsidRPr="00CC4D14">
        <w:rPr>
          <w:rFonts w:ascii="Times New Roman" w:eastAsia="Times New Roman" w:hAnsi="Times New Roman" w:cs="Times New Roman"/>
          <w:sz w:val="24"/>
          <w:szCs w:val="24"/>
        </w:rPr>
        <w:t xml:space="preserve">All costs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CC5F98">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sum due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 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B7242DF"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397C0EE6" w14:textId="77777777" w:rsidR="00DD04BE" w:rsidRPr="00CC4D14"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Conven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p>
    <w:p w14:paraId="675455A2"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29661E04" w14:textId="77777777" w:rsidR="00DD04BE" w:rsidRPr="00CC4D14" w:rsidRDefault="00FC4CAB" w:rsidP="008A0FAB">
      <w:pPr>
        <w:widowControl/>
        <w:spacing w:after="0" w:line="240" w:lineRule="auto"/>
        <w:ind w:left="1540" w:right="74"/>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00CC5F98" w:rsidRPr="008A0FAB">
        <w:rPr>
          <w:rFonts w:ascii="Times New Roman" w:eastAsia="Times New Roman" w:hAnsi="Times New Roman" w:cs="Times New Roman"/>
          <w:b/>
          <w:sz w:val="24"/>
          <w:szCs w:val="24"/>
        </w:rPr>
        <w:t>.1.</w:t>
      </w:r>
      <w:r w:rsidR="00CC5F98">
        <w:rPr>
          <w:rFonts w:ascii="Times New Roman" w:eastAsia="Times New Roman" w:hAnsi="Times New Roman" w:cs="Times New Roman"/>
          <w:sz w:val="24"/>
          <w:szCs w:val="24"/>
        </w:rPr>
        <w:t xml:space="preserve"> </w:t>
      </w:r>
      <w:r w:rsidR="006A1136" w:rsidRPr="006A1136">
        <w:rPr>
          <w:rFonts w:ascii="Times New Roman" w:eastAsia="Times" w:hAnsi="Times New Roman" w:cs="Times New Roman"/>
          <w:bCs/>
          <w:sz w:val="24"/>
          <w:szCs w:val="24"/>
        </w:rPr>
        <w:t xml:space="preserve">The Establishing JBE may terminate, in whole or in part, this Agreement (and a JBE may terminate, in whole or in part, a Participating Addendum) for convenience upon thirty (30) days prior Notice. </w:t>
      </w:r>
      <w:r w:rsidR="006A1136">
        <w:rPr>
          <w:rFonts w:ascii="Times New Roman" w:eastAsia="Times" w:hAnsi="Times New Roman" w:cs="Times New Roman"/>
          <w:bCs/>
          <w:sz w:val="24"/>
          <w:szCs w:val="24"/>
        </w:rPr>
        <w:t xml:space="preserve">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4D9A4416"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3232E885" w14:textId="77777777" w:rsidR="00DD04BE" w:rsidRPr="00CC4D14" w:rsidRDefault="00FC4CAB" w:rsidP="008A0FAB">
      <w:pPr>
        <w:widowControl/>
        <w:spacing w:after="0" w:line="240" w:lineRule="auto"/>
        <w:ind w:left="1540"/>
        <w:jc w:val="both"/>
        <w:rPr>
          <w:rFonts w:ascii="Times New Roman" w:eastAsia="Times New Roman" w:hAnsi="Times New Roman" w:cs="Times New Roman"/>
          <w:sz w:val="24"/>
          <w:szCs w:val="24"/>
        </w:rPr>
      </w:pPr>
      <w:r w:rsidRPr="008A0FAB">
        <w:rPr>
          <w:rFonts w:ascii="Times New Roman" w:eastAsia="Times New Roman" w:hAnsi="Times New Roman" w:cs="Times New Roman"/>
          <w:b/>
          <w:spacing w:val="-2"/>
          <w:sz w:val="24"/>
          <w:szCs w:val="24"/>
        </w:rPr>
        <w:t>B</w:t>
      </w:r>
      <w:r w:rsidRPr="008A0FAB">
        <w:rPr>
          <w:rFonts w:ascii="Times New Roman" w:eastAsia="Times New Roman" w:hAnsi="Times New Roman" w:cs="Times New Roman"/>
          <w:b/>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006913EE">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CC5F98">
        <w:rPr>
          <w:rFonts w:ascii="Times New Roman" w:eastAsia="Times New Roman" w:hAnsi="Times New Roman" w:cs="Times New Roman"/>
          <w:sz w:val="24"/>
          <w:szCs w:val="24"/>
        </w:rPr>
        <w:t xml:space="preserve"> </w:t>
      </w:r>
      <w:r w:rsidR="006913EE">
        <w:rPr>
          <w:rFonts w:ascii="Times New Roman" w:eastAsia="Times New Roman" w:hAnsi="Times New Roman" w:cs="Times New Roman"/>
          <w:sz w:val="24"/>
          <w:szCs w:val="24"/>
        </w:rPr>
        <w:t>(</w:t>
      </w:r>
      <w:r w:rsidR="00CC5F98">
        <w:rPr>
          <w:rFonts w:ascii="Times New Roman" w:eastAsia="Times New Roman" w:hAnsi="Times New Roman" w:cs="Times New Roman"/>
          <w:sz w:val="24"/>
          <w:szCs w:val="24"/>
        </w:rPr>
        <w:t>or</w:t>
      </w:r>
      <w:r w:rsidR="006913EE">
        <w:rPr>
          <w:rFonts w:ascii="Times New Roman" w:eastAsia="Times New Roman" w:hAnsi="Times New Roman" w:cs="Times New Roman"/>
          <w:sz w:val="24"/>
          <w:szCs w:val="24"/>
        </w:rPr>
        <w:t xml:space="preserve"> a JBE terminates all or part of a</w:t>
      </w:r>
      <w:r w:rsidR="00CC5F98">
        <w:rPr>
          <w:rFonts w:ascii="Times New Roman" w:eastAsia="Times New Roman" w:hAnsi="Times New Roman" w:cs="Times New Roman"/>
          <w:sz w:val="24"/>
          <w:szCs w:val="24"/>
        </w:rPr>
        <w:t xml:space="preserve"> Participating Addendum</w:t>
      </w:r>
      <w:r w:rsidR="006913EE">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 xml:space="preserve">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satisf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rhe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portions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ork.</w:t>
      </w:r>
    </w:p>
    <w:p w14:paraId="660EF8B3"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6767E8AE" w14:textId="77777777" w:rsidR="00DD04BE" w:rsidRPr="003011A7"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Due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 xml:space="preserve"> </w:t>
      </w:r>
      <w:r w:rsidR="003011A7">
        <w:rPr>
          <w:rFonts w:ascii="Times New Roman" w:eastAsia="Times New Roman" w:hAnsi="Times New Roman" w:cs="Times New Roman"/>
          <w:b/>
          <w:bCs/>
          <w:spacing w:val="-3"/>
          <w:sz w:val="24"/>
          <w:szCs w:val="24"/>
        </w:rPr>
        <w:t>Changes in Budget or Law</w:t>
      </w:r>
      <w:r w:rsidRPr="00CC4D14">
        <w:rPr>
          <w:rFonts w:ascii="Times New Roman" w:eastAsia="Times New Roman" w:hAnsi="Times New Roman" w:cs="Times New Roman"/>
          <w:b/>
          <w:bCs/>
          <w:sz w:val="24"/>
          <w:szCs w:val="24"/>
        </w:rPr>
        <w:t>.</w:t>
      </w:r>
      <w:r w:rsidR="003011A7">
        <w:rPr>
          <w:rFonts w:ascii="Times New Roman" w:eastAsia="Times New Roman" w:hAnsi="Times New Roman" w:cs="Times New Roman"/>
          <w:b/>
          <w:bCs/>
          <w:sz w:val="24"/>
          <w:szCs w:val="24"/>
        </w:rPr>
        <w:t xml:space="preserve">  </w:t>
      </w:r>
      <w:r w:rsidR="003011A7" w:rsidRPr="003011A7">
        <w:rPr>
          <w:rFonts w:ascii="Times New Roman" w:eastAsia="Times" w:hAnsi="Times New Roman" w:cs="Times New Roman"/>
          <w:bCs/>
          <w:sz w:val="24"/>
          <w:szCs w:val="24"/>
        </w:rPr>
        <w:t>Each JBE’s payment obligations are subject to annual appropriation and the availability of funds. Expected or actual funding may be withdrawn, reduced, or limited prior to the expiration or other termination of this Agreement or Participating Addendum. Funding beyond the current appropriation year is conditioned upon appropriation of sufficient funds to support the activities described in this Agreement (including a Participating Addendum). The Establishing JBE may terminate this Agreement (and any JBE may terminate a Participating Addendum), and each JBE may limit Contractor’s Work (and reduce proportionately Contractor’s fees) upon Notice to Contractor without prejudice to any right or remedy of the JBEs if: (i) expected or actual funding to compensate Contractor is withdrawn, reduced or limited; or (ii) the Establishing JBE determines that Contractor’s performance under this Agreement (or a JBE determines that Contractor’s performance under a Participating Addendum) has become infeasible due to changes in applicable laws</w:t>
      </w:r>
    </w:p>
    <w:p w14:paraId="18564C81"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41C1BCEA" w14:textId="77777777" w:rsidR="00DD04BE" w:rsidRPr="00CC4D14" w:rsidRDefault="00FC4CAB" w:rsidP="008A0FAB">
      <w:pPr>
        <w:widowControl/>
        <w:spacing w:after="0" w:line="240" w:lineRule="auto"/>
        <w:ind w:left="82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 xml:space="preserve">D. </w:t>
      </w:r>
      <w:r w:rsidRPr="00CC4D14">
        <w:rPr>
          <w:rFonts w:ascii="Times New Roman" w:eastAsia="Times New Roman" w:hAnsi="Times New Roman" w:cs="Times New Roman"/>
          <w:b/>
          <w:bCs/>
          <w:spacing w:val="1"/>
          <w:sz w:val="24"/>
          <w:szCs w:val="24"/>
        </w:rPr>
        <w:t>Eff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407944DC"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07537C53" w14:textId="25E8755F" w:rsidR="00DD04BE" w:rsidRPr="00CC4D14" w:rsidRDefault="00FC4CAB" w:rsidP="008A0FAB">
      <w:pPr>
        <w:widowControl/>
        <w:spacing w:after="0" w:line="240" w:lineRule="auto"/>
        <w:ind w:left="1540" w:right="48"/>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D.1.</w:t>
      </w:r>
      <w:r w:rsidRPr="00CC4D14">
        <w:rPr>
          <w:rFonts w:ascii="Times New Roman" w:eastAsia="Times New Roman" w:hAnsi="Times New Roman" w:cs="Times New Roman"/>
          <w:sz w:val="24"/>
          <w:szCs w:val="24"/>
        </w:rPr>
        <w:t xml:space="preserve">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have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take possession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1B26E1">
        <w:rPr>
          <w:rFonts w:ascii="Times New Roman" w:eastAsia="Times New Roman" w:hAnsi="Times New Roman" w:cs="Times New Roman"/>
          <w:sz w:val="24"/>
          <w:szCs w:val="24"/>
        </w:rPr>
        <w:t>M</w:t>
      </w:r>
      <w:r w:rsidRPr="00CC4D14">
        <w:rPr>
          <w:rFonts w:ascii="Times New Roman" w:eastAsia="Times New Roman" w:hAnsi="Times New Roman" w:cs="Times New Roman"/>
          <w:sz w:val="24"/>
          <w:szCs w:val="24"/>
        </w:rPr>
        <w: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equipm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bles,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inc</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uding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rtial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00015AE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001B26E1">
        <w:rPr>
          <w:rFonts w:ascii="Times New Roman" w:eastAsia="Times New Roman" w:hAnsi="Times New Roman" w:cs="Times New Roman"/>
          <w:sz w:val="24"/>
          <w:szCs w:val="24"/>
        </w:rPr>
        <w:t>M</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and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w:t>
      </w:r>
    </w:p>
    <w:p w14:paraId="28D52BCF" w14:textId="77777777" w:rsidR="00DD04BE" w:rsidRPr="00CC4D14" w:rsidRDefault="00DD04BE" w:rsidP="008A0FAB">
      <w:pPr>
        <w:widowControl/>
        <w:spacing w:before="9" w:after="0" w:line="240" w:lineRule="auto"/>
        <w:jc w:val="both"/>
        <w:rPr>
          <w:rFonts w:ascii="Times New Roman" w:hAnsi="Times New Roman" w:cs="Times New Roman"/>
          <w:sz w:val="24"/>
          <w:szCs w:val="24"/>
        </w:rPr>
      </w:pPr>
    </w:p>
    <w:p w14:paraId="14FE6BC2" w14:textId="77777777" w:rsidR="00DD04BE" w:rsidRPr="00CC4D14" w:rsidRDefault="00FC4CAB">
      <w:pPr>
        <w:widowControl/>
        <w:spacing w:before="29" w:after="0" w:line="240" w:lineRule="auto"/>
        <w:ind w:left="154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D.2.</w:t>
      </w:r>
      <w:r w:rsidRPr="00CC4D14">
        <w:rPr>
          <w:rFonts w:ascii="Times New Roman" w:eastAsia="Times New Roman" w:hAnsi="Times New Roman" w:cs="Times New Roman"/>
          <w:sz w:val="24"/>
          <w:szCs w:val="24"/>
        </w:rPr>
        <w:t xml:space="preserve"> Upon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hhold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u</w:t>
      </w:r>
      <w:r w:rsidRPr="00CC4D14">
        <w:rPr>
          <w:rFonts w:ascii="Times New Roman" w:eastAsia="Times New Roman" w:hAnsi="Times New Roman" w:cs="Times New Roman"/>
          <w:sz w:val="24"/>
          <w:szCs w:val="24"/>
        </w:rPr>
        <w:t xml:space="preserve">m that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ms of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hold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p>
    <w:p w14:paraId="7F78B6DB"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4B36A6B" w14:textId="77777777" w:rsidR="00260F67" w:rsidRDefault="00FC4CAB" w:rsidP="00260F67">
      <w:pPr>
        <w:widowControl/>
        <w:spacing w:after="0" w:line="240" w:lineRule="auto"/>
        <w:ind w:left="1540"/>
        <w:jc w:val="both"/>
        <w:rPr>
          <w:rFonts w:ascii="Times New Roman" w:eastAsia="Times New Roman" w:hAnsi="Times New Roman" w:cs="Times New Roman"/>
          <w:sz w:val="24"/>
          <w:szCs w:val="24"/>
        </w:rPr>
      </w:pPr>
      <w:r w:rsidRPr="008A0FAB">
        <w:rPr>
          <w:rFonts w:ascii="Times New Roman" w:eastAsia="Times New Roman" w:hAnsi="Times New Roman" w:cs="Times New Roman"/>
          <w:b/>
          <w:sz w:val="24"/>
          <w:szCs w:val="24"/>
        </w:rPr>
        <w:t>D.3.</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00352C43">
        <w:rPr>
          <w:rFonts w:ascii="Times New Roman" w:eastAsia="Times New Roman" w:hAnsi="Times New Roman" w:cs="Times New Roman"/>
          <w:b/>
          <w:bCs/>
          <w:sz w:val="24"/>
          <w:szCs w:val="24"/>
        </w:rPr>
        <w:t>S</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65247B">
        <w:rPr>
          <w:rFonts w:ascii="Times New Roman" w:eastAsia="Times New Roman" w:hAnsi="Times New Roman" w:cs="Times New Roman"/>
          <w:sz w:val="24"/>
          <w:szCs w:val="24"/>
        </w:rPr>
        <w:t xml:space="preserve">In the event of any termination of this Agreement or a Participating Addendum, </w:t>
      </w:r>
      <w:r w:rsidR="0065247B" w:rsidRPr="00CC4D14">
        <w:rPr>
          <w:rFonts w:ascii="Times New Roman" w:eastAsia="Times New Roman" w:hAnsi="Times New Roman" w:cs="Times New Roman"/>
          <w:sz w:val="24"/>
          <w:szCs w:val="24"/>
        </w:rPr>
        <w:t>Co</w:t>
      </w:r>
      <w:r w:rsidR="0065247B" w:rsidRPr="00CC4D14">
        <w:rPr>
          <w:rFonts w:ascii="Times New Roman" w:eastAsia="Times New Roman" w:hAnsi="Times New Roman" w:cs="Times New Roman"/>
          <w:spacing w:val="-2"/>
          <w:sz w:val="24"/>
          <w:szCs w:val="24"/>
        </w:rPr>
        <w:t>n</w:t>
      </w:r>
      <w:r w:rsidR="0065247B" w:rsidRPr="00CC4D14">
        <w:rPr>
          <w:rFonts w:ascii="Times New Roman" w:eastAsia="Times New Roman" w:hAnsi="Times New Roman" w:cs="Times New Roman"/>
          <w:sz w:val="24"/>
          <w:szCs w:val="24"/>
        </w:rPr>
        <w:t>tr</w:t>
      </w:r>
      <w:r w:rsidR="0065247B" w:rsidRPr="00CC4D14">
        <w:rPr>
          <w:rFonts w:ascii="Times New Roman" w:eastAsia="Times New Roman" w:hAnsi="Times New Roman" w:cs="Times New Roman"/>
          <w:spacing w:val="-1"/>
          <w:sz w:val="24"/>
          <w:szCs w:val="24"/>
        </w:rPr>
        <w:t>ac</w:t>
      </w:r>
      <w:r w:rsidR="0065247B" w:rsidRPr="00CC4D14">
        <w:rPr>
          <w:rFonts w:ascii="Times New Roman" w:eastAsia="Times New Roman" w:hAnsi="Times New Roman" w:cs="Times New Roman"/>
          <w:sz w:val="24"/>
          <w:szCs w:val="24"/>
        </w:rPr>
        <w:t>tor</w:t>
      </w:r>
      <w:r w:rsidR="0065247B" w:rsidRPr="00CC4D14">
        <w:rPr>
          <w:rFonts w:ascii="Times New Roman" w:eastAsia="Times New Roman" w:hAnsi="Times New Roman" w:cs="Times New Roman"/>
          <w:spacing w:val="-1"/>
          <w:sz w:val="24"/>
          <w:szCs w:val="24"/>
        </w:rPr>
        <w:t xml:space="preserve"> </w:t>
      </w:r>
      <w:r w:rsidR="0065247B">
        <w:rPr>
          <w:rFonts w:ascii="Times New Roman" w:eastAsia="Times New Roman" w:hAnsi="Times New Roman" w:cs="Times New Roman"/>
          <w:spacing w:val="2"/>
          <w:sz w:val="24"/>
          <w:szCs w:val="24"/>
        </w:rPr>
        <w:t xml:space="preserve">shall provide any transition services and </w:t>
      </w:r>
      <w:r w:rsidR="0033393B">
        <w:rPr>
          <w:rFonts w:ascii="Times New Roman" w:eastAsia="Times New Roman" w:hAnsi="Times New Roman" w:cs="Times New Roman"/>
          <w:spacing w:val="2"/>
          <w:sz w:val="24"/>
          <w:szCs w:val="24"/>
        </w:rPr>
        <w:t xml:space="preserve">Deliverables </w:t>
      </w:r>
      <w:r w:rsidR="0033393B" w:rsidRPr="00CC4D14">
        <w:rPr>
          <w:rFonts w:ascii="Times New Roman" w:eastAsia="Times New Roman" w:hAnsi="Times New Roman" w:cs="Times New Roman"/>
          <w:sz w:val="24"/>
          <w:szCs w:val="24"/>
        </w:rPr>
        <w:t>necessary</w:t>
      </w:r>
      <w:r w:rsidR="0065247B" w:rsidRPr="00CC4D14">
        <w:rPr>
          <w:rFonts w:ascii="Times New Roman" w:eastAsia="Times New Roman" w:hAnsi="Times New Roman" w:cs="Times New Roman"/>
          <w:spacing w:val="-5"/>
          <w:sz w:val="24"/>
          <w:szCs w:val="24"/>
        </w:rPr>
        <w:t xml:space="preserve"> </w:t>
      </w:r>
      <w:r w:rsidR="0065247B" w:rsidRPr="00CC4D14">
        <w:rPr>
          <w:rFonts w:ascii="Times New Roman" w:eastAsia="Times New Roman" w:hAnsi="Times New Roman" w:cs="Times New Roman"/>
          <w:sz w:val="24"/>
          <w:szCs w:val="24"/>
        </w:rPr>
        <w:t>to ensu</w:t>
      </w:r>
      <w:r w:rsidR="0065247B" w:rsidRPr="00CC4D14">
        <w:rPr>
          <w:rFonts w:ascii="Times New Roman" w:eastAsia="Times New Roman" w:hAnsi="Times New Roman" w:cs="Times New Roman"/>
          <w:spacing w:val="1"/>
          <w:sz w:val="24"/>
          <w:szCs w:val="24"/>
        </w:rPr>
        <w:t>r</w:t>
      </w:r>
      <w:r w:rsidR="0065247B" w:rsidRPr="00CC4D14">
        <w:rPr>
          <w:rFonts w:ascii="Times New Roman" w:eastAsia="Times New Roman" w:hAnsi="Times New Roman" w:cs="Times New Roman"/>
          <w:sz w:val="24"/>
          <w:szCs w:val="24"/>
        </w:rPr>
        <w:t>e</w:t>
      </w:r>
      <w:r w:rsidR="0065247B" w:rsidRPr="00CC4D14">
        <w:rPr>
          <w:rFonts w:ascii="Times New Roman" w:eastAsia="Times New Roman" w:hAnsi="Times New Roman" w:cs="Times New Roman"/>
          <w:spacing w:val="-1"/>
          <w:sz w:val="24"/>
          <w:szCs w:val="24"/>
        </w:rPr>
        <w:t xml:space="preserve"> </w:t>
      </w:r>
      <w:r w:rsidR="0065247B" w:rsidRPr="00CC4D14">
        <w:rPr>
          <w:rFonts w:ascii="Times New Roman" w:eastAsia="Times New Roman" w:hAnsi="Times New Roman" w:cs="Times New Roman"/>
          <w:sz w:val="24"/>
          <w:szCs w:val="24"/>
        </w:rPr>
        <w:t>the sm</w:t>
      </w:r>
      <w:r w:rsidR="0065247B" w:rsidRPr="00CC4D14">
        <w:rPr>
          <w:rFonts w:ascii="Times New Roman" w:eastAsia="Times New Roman" w:hAnsi="Times New Roman" w:cs="Times New Roman"/>
          <w:spacing w:val="2"/>
          <w:sz w:val="24"/>
          <w:szCs w:val="24"/>
        </w:rPr>
        <w:t>o</w:t>
      </w:r>
      <w:r w:rsidR="0065247B" w:rsidRPr="00CC4D14">
        <w:rPr>
          <w:rFonts w:ascii="Times New Roman" w:eastAsia="Times New Roman" w:hAnsi="Times New Roman" w:cs="Times New Roman"/>
          <w:sz w:val="24"/>
          <w:szCs w:val="24"/>
        </w:rPr>
        <w:t xml:space="preserve">oth </w:t>
      </w:r>
      <w:r w:rsidR="0065247B" w:rsidRPr="00CC4D14">
        <w:rPr>
          <w:rFonts w:ascii="Times New Roman" w:eastAsia="Times New Roman" w:hAnsi="Times New Roman" w:cs="Times New Roman"/>
          <w:spacing w:val="1"/>
          <w:sz w:val="24"/>
          <w:szCs w:val="24"/>
        </w:rPr>
        <w:t>t</w:t>
      </w:r>
      <w:r w:rsidR="0065247B" w:rsidRPr="00CC4D14">
        <w:rPr>
          <w:rFonts w:ascii="Times New Roman" w:eastAsia="Times New Roman" w:hAnsi="Times New Roman" w:cs="Times New Roman"/>
          <w:sz w:val="24"/>
          <w:szCs w:val="24"/>
        </w:rPr>
        <w:t>r</w:t>
      </w:r>
      <w:r w:rsidR="0065247B" w:rsidRPr="00CC4D14">
        <w:rPr>
          <w:rFonts w:ascii="Times New Roman" w:eastAsia="Times New Roman" w:hAnsi="Times New Roman" w:cs="Times New Roman"/>
          <w:spacing w:val="-2"/>
          <w:sz w:val="24"/>
          <w:szCs w:val="24"/>
        </w:rPr>
        <w:t>a</w:t>
      </w:r>
      <w:r w:rsidR="0065247B" w:rsidRPr="00CC4D14">
        <w:rPr>
          <w:rFonts w:ascii="Times New Roman" w:eastAsia="Times New Roman" w:hAnsi="Times New Roman" w:cs="Times New Roman"/>
          <w:sz w:val="24"/>
          <w:szCs w:val="24"/>
        </w:rPr>
        <w:t>nsi</w:t>
      </w:r>
      <w:r w:rsidR="0065247B" w:rsidRPr="00CC4D14">
        <w:rPr>
          <w:rFonts w:ascii="Times New Roman" w:eastAsia="Times New Roman" w:hAnsi="Times New Roman" w:cs="Times New Roman"/>
          <w:spacing w:val="1"/>
          <w:sz w:val="24"/>
          <w:szCs w:val="24"/>
        </w:rPr>
        <w:t>t</w:t>
      </w:r>
      <w:r w:rsidR="0065247B" w:rsidRPr="00CC4D14">
        <w:rPr>
          <w:rFonts w:ascii="Times New Roman" w:eastAsia="Times New Roman" w:hAnsi="Times New Roman" w:cs="Times New Roman"/>
          <w:sz w:val="24"/>
          <w:szCs w:val="24"/>
        </w:rPr>
        <w:t xml:space="preserve">ion of the </w:t>
      </w:r>
      <w:r w:rsidR="0065247B">
        <w:rPr>
          <w:rFonts w:ascii="Times New Roman" w:eastAsia="Times New Roman" w:hAnsi="Times New Roman" w:cs="Times New Roman"/>
          <w:sz w:val="24"/>
          <w:szCs w:val="24"/>
        </w:rPr>
        <w:t xml:space="preserve">Work </w:t>
      </w:r>
      <w:r w:rsidR="0065247B" w:rsidRPr="00CC4D14">
        <w:rPr>
          <w:rFonts w:ascii="Times New Roman" w:eastAsia="Times New Roman" w:hAnsi="Times New Roman" w:cs="Times New Roman"/>
          <w:sz w:val="24"/>
          <w:szCs w:val="24"/>
        </w:rPr>
        <w:t>pe</w:t>
      </w:r>
      <w:r w:rsidR="0065247B" w:rsidRPr="00CC4D14">
        <w:rPr>
          <w:rFonts w:ascii="Times New Roman" w:eastAsia="Times New Roman" w:hAnsi="Times New Roman" w:cs="Times New Roman"/>
          <w:spacing w:val="1"/>
          <w:sz w:val="24"/>
          <w:szCs w:val="24"/>
        </w:rPr>
        <w:t>r</w:t>
      </w:r>
      <w:r w:rsidR="0065247B" w:rsidRPr="00CC4D14">
        <w:rPr>
          <w:rFonts w:ascii="Times New Roman" w:eastAsia="Times New Roman" w:hAnsi="Times New Roman" w:cs="Times New Roman"/>
          <w:sz w:val="24"/>
          <w:szCs w:val="24"/>
        </w:rPr>
        <w:t>fo</w:t>
      </w:r>
      <w:r w:rsidR="0065247B" w:rsidRPr="00CC4D14">
        <w:rPr>
          <w:rFonts w:ascii="Times New Roman" w:eastAsia="Times New Roman" w:hAnsi="Times New Roman" w:cs="Times New Roman"/>
          <w:spacing w:val="-1"/>
          <w:sz w:val="24"/>
          <w:szCs w:val="24"/>
        </w:rPr>
        <w:t>r</w:t>
      </w:r>
      <w:r w:rsidR="0065247B" w:rsidRPr="00CC4D14">
        <w:rPr>
          <w:rFonts w:ascii="Times New Roman" w:eastAsia="Times New Roman" w:hAnsi="Times New Roman" w:cs="Times New Roman"/>
          <w:sz w:val="24"/>
          <w:szCs w:val="24"/>
        </w:rPr>
        <w:t xml:space="preserve">med </w:t>
      </w:r>
      <w:r w:rsidR="0065247B" w:rsidRPr="00CC4D14">
        <w:rPr>
          <w:rFonts w:ascii="Times New Roman" w:eastAsia="Times New Roman" w:hAnsi="Times New Roman" w:cs="Times New Roman"/>
          <w:spacing w:val="4"/>
          <w:sz w:val="24"/>
          <w:szCs w:val="24"/>
        </w:rPr>
        <w:t>b</w:t>
      </w:r>
      <w:r w:rsidR="0065247B" w:rsidRPr="00CC4D14">
        <w:rPr>
          <w:rFonts w:ascii="Times New Roman" w:eastAsia="Times New Roman" w:hAnsi="Times New Roman" w:cs="Times New Roman"/>
          <w:sz w:val="24"/>
          <w:szCs w:val="24"/>
        </w:rPr>
        <w:t>y</w:t>
      </w:r>
      <w:r w:rsidR="0065247B" w:rsidRPr="00CC4D14">
        <w:rPr>
          <w:rFonts w:ascii="Times New Roman" w:eastAsia="Times New Roman" w:hAnsi="Times New Roman" w:cs="Times New Roman"/>
          <w:spacing w:val="-3"/>
          <w:sz w:val="24"/>
          <w:szCs w:val="24"/>
        </w:rPr>
        <w:t xml:space="preserve"> </w:t>
      </w:r>
      <w:r w:rsidR="0065247B" w:rsidRPr="00CC4D14">
        <w:rPr>
          <w:rFonts w:ascii="Times New Roman" w:eastAsia="Times New Roman" w:hAnsi="Times New Roman" w:cs="Times New Roman"/>
          <w:sz w:val="24"/>
          <w:szCs w:val="24"/>
        </w:rPr>
        <w:t>Contr</w:t>
      </w:r>
      <w:r w:rsidR="0065247B" w:rsidRPr="00CC4D14">
        <w:rPr>
          <w:rFonts w:ascii="Times New Roman" w:eastAsia="Times New Roman" w:hAnsi="Times New Roman" w:cs="Times New Roman"/>
          <w:spacing w:val="-1"/>
          <w:sz w:val="24"/>
          <w:szCs w:val="24"/>
        </w:rPr>
        <w:t>ac</w:t>
      </w:r>
      <w:r w:rsidR="0065247B" w:rsidRPr="00CC4D14">
        <w:rPr>
          <w:rFonts w:ascii="Times New Roman" w:eastAsia="Times New Roman" w:hAnsi="Times New Roman" w:cs="Times New Roman"/>
          <w:sz w:val="24"/>
          <w:szCs w:val="24"/>
        </w:rPr>
        <w:t>tor or</w:t>
      </w:r>
      <w:r w:rsidR="0065247B" w:rsidRPr="00CC4D14">
        <w:rPr>
          <w:rFonts w:ascii="Times New Roman" w:eastAsia="Times New Roman" w:hAnsi="Times New Roman" w:cs="Times New Roman"/>
          <w:spacing w:val="-1"/>
          <w:sz w:val="24"/>
          <w:szCs w:val="24"/>
        </w:rPr>
        <w:t xml:space="preserve"> </w:t>
      </w:r>
      <w:r w:rsidR="0065247B" w:rsidRPr="00CC4D14">
        <w:rPr>
          <w:rFonts w:ascii="Times New Roman" w:eastAsia="Times New Roman" w:hAnsi="Times New Roman" w:cs="Times New Roman"/>
          <w:sz w:val="24"/>
          <w:szCs w:val="24"/>
        </w:rPr>
        <w:t>Contr</w:t>
      </w:r>
      <w:r w:rsidR="0065247B" w:rsidRPr="00CC4D14">
        <w:rPr>
          <w:rFonts w:ascii="Times New Roman" w:eastAsia="Times New Roman" w:hAnsi="Times New Roman" w:cs="Times New Roman"/>
          <w:spacing w:val="1"/>
          <w:sz w:val="24"/>
          <w:szCs w:val="24"/>
        </w:rPr>
        <w:t>a</w:t>
      </w:r>
      <w:r w:rsidR="0065247B" w:rsidRPr="00CC4D14">
        <w:rPr>
          <w:rFonts w:ascii="Times New Roman" w:eastAsia="Times New Roman" w:hAnsi="Times New Roman" w:cs="Times New Roman"/>
          <w:spacing w:val="-1"/>
          <w:sz w:val="24"/>
          <w:szCs w:val="24"/>
        </w:rPr>
        <w:t>c</w:t>
      </w:r>
      <w:r w:rsidR="0065247B" w:rsidRPr="00CC4D14">
        <w:rPr>
          <w:rFonts w:ascii="Times New Roman" w:eastAsia="Times New Roman" w:hAnsi="Times New Roman" w:cs="Times New Roman"/>
          <w:sz w:val="24"/>
          <w:szCs w:val="24"/>
        </w:rPr>
        <w:t>tor</w:t>
      </w:r>
      <w:r w:rsidR="0065247B" w:rsidRPr="00CC4D14">
        <w:rPr>
          <w:rFonts w:ascii="Times New Roman" w:eastAsia="Times New Roman" w:hAnsi="Times New Roman" w:cs="Times New Roman"/>
          <w:spacing w:val="1"/>
          <w:sz w:val="24"/>
          <w:szCs w:val="24"/>
        </w:rPr>
        <w:t>’</w:t>
      </w:r>
      <w:r w:rsidR="0065247B" w:rsidRPr="00CC4D14">
        <w:rPr>
          <w:rFonts w:ascii="Times New Roman" w:eastAsia="Times New Roman" w:hAnsi="Times New Roman" w:cs="Times New Roman"/>
          <w:sz w:val="24"/>
          <w:szCs w:val="24"/>
        </w:rPr>
        <w:t xml:space="preserve">s </w:t>
      </w:r>
      <w:r w:rsidR="0065247B">
        <w:rPr>
          <w:rFonts w:ascii="Times New Roman" w:eastAsia="Times New Roman" w:hAnsi="Times New Roman" w:cs="Times New Roman"/>
          <w:sz w:val="24"/>
          <w:szCs w:val="24"/>
        </w:rPr>
        <w:t>S</w:t>
      </w:r>
      <w:r w:rsidR="0065247B" w:rsidRPr="00CC4D14">
        <w:rPr>
          <w:rFonts w:ascii="Times New Roman" w:eastAsia="Times New Roman" w:hAnsi="Times New Roman" w:cs="Times New Roman"/>
          <w:sz w:val="24"/>
          <w:szCs w:val="24"/>
        </w:rPr>
        <w:t>ubcont</w:t>
      </w:r>
      <w:r w:rsidR="0065247B" w:rsidRPr="00CC4D14">
        <w:rPr>
          <w:rFonts w:ascii="Times New Roman" w:eastAsia="Times New Roman" w:hAnsi="Times New Roman" w:cs="Times New Roman"/>
          <w:spacing w:val="-1"/>
          <w:sz w:val="24"/>
          <w:szCs w:val="24"/>
        </w:rPr>
        <w:t>rac</w:t>
      </w:r>
      <w:r w:rsidR="0065247B" w:rsidRPr="00CC4D14">
        <w:rPr>
          <w:rFonts w:ascii="Times New Roman" w:eastAsia="Times New Roman" w:hAnsi="Times New Roman" w:cs="Times New Roman"/>
          <w:sz w:val="24"/>
          <w:szCs w:val="24"/>
        </w:rPr>
        <w:t xml:space="preserve">tor to the </w:t>
      </w:r>
      <w:r w:rsidR="0065247B">
        <w:rPr>
          <w:rFonts w:ascii="Times New Roman" w:eastAsia="Times New Roman" w:hAnsi="Times New Roman" w:cs="Times New Roman"/>
          <w:sz w:val="24"/>
          <w:szCs w:val="24"/>
        </w:rPr>
        <w:t>JBE</w:t>
      </w:r>
      <w:r w:rsidR="0065247B" w:rsidRPr="00CC4D14">
        <w:rPr>
          <w:rFonts w:ascii="Times New Roman" w:eastAsia="Times New Roman" w:hAnsi="Times New Roman" w:cs="Times New Roman"/>
          <w:sz w:val="24"/>
          <w:szCs w:val="24"/>
        </w:rPr>
        <w:t xml:space="preserve"> or</w:t>
      </w:r>
      <w:r w:rsidR="0065247B" w:rsidRPr="00CC4D14">
        <w:rPr>
          <w:rFonts w:ascii="Times New Roman" w:eastAsia="Times New Roman" w:hAnsi="Times New Roman" w:cs="Times New Roman"/>
          <w:spacing w:val="-1"/>
          <w:sz w:val="24"/>
          <w:szCs w:val="24"/>
        </w:rPr>
        <w:t xml:space="preserve"> </w:t>
      </w:r>
      <w:r w:rsidR="0065247B" w:rsidRPr="00CC4D14">
        <w:rPr>
          <w:rFonts w:ascii="Times New Roman" w:eastAsia="Times New Roman" w:hAnsi="Times New Roman" w:cs="Times New Roman"/>
          <w:sz w:val="24"/>
          <w:szCs w:val="24"/>
        </w:rPr>
        <w:t>i</w:t>
      </w:r>
      <w:r w:rsidR="0065247B" w:rsidRPr="00CC4D14">
        <w:rPr>
          <w:rFonts w:ascii="Times New Roman" w:eastAsia="Times New Roman" w:hAnsi="Times New Roman" w:cs="Times New Roman"/>
          <w:spacing w:val="1"/>
          <w:sz w:val="24"/>
          <w:szCs w:val="24"/>
        </w:rPr>
        <w:t>t</w:t>
      </w:r>
      <w:r w:rsidR="0065247B" w:rsidRPr="00CC4D14">
        <w:rPr>
          <w:rFonts w:ascii="Times New Roman" w:eastAsia="Times New Roman" w:hAnsi="Times New Roman" w:cs="Times New Roman"/>
          <w:sz w:val="24"/>
          <w:szCs w:val="24"/>
        </w:rPr>
        <w:t>s desi</w:t>
      </w:r>
      <w:r w:rsidR="0065247B" w:rsidRPr="00CC4D14">
        <w:rPr>
          <w:rFonts w:ascii="Times New Roman" w:eastAsia="Times New Roman" w:hAnsi="Times New Roman" w:cs="Times New Roman"/>
          <w:spacing w:val="-2"/>
          <w:sz w:val="24"/>
          <w:szCs w:val="24"/>
        </w:rPr>
        <w:t>g</w:t>
      </w:r>
      <w:r w:rsidR="0065247B" w:rsidRPr="00CC4D14">
        <w:rPr>
          <w:rFonts w:ascii="Times New Roman" w:eastAsia="Times New Roman" w:hAnsi="Times New Roman" w:cs="Times New Roman"/>
          <w:sz w:val="24"/>
          <w:szCs w:val="24"/>
        </w:rPr>
        <w:t>n</w:t>
      </w:r>
      <w:r w:rsidR="0065247B" w:rsidRPr="00CC4D14">
        <w:rPr>
          <w:rFonts w:ascii="Times New Roman" w:eastAsia="Times New Roman" w:hAnsi="Times New Roman" w:cs="Times New Roman"/>
          <w:spacing w:val="-1"/>
          <w:sz w:val="24"/>
          <w:szCs w:val="24"/>
        </w:rPr>
        <w:t>ee</w:t>
      </w:r>
      <w:r w:rsidR="002E6924">
        <w:rPr>
          <w:rFonts w:ascii="Times New Roman" w:eastAsia="Times New Roman" w:hAnsi="Times New Roman" w:cs="Times New Roman"/>
          <w:sz w:val="24"/>
          <w:szCs w:val="24"/>
        </w:rPr>
        <w:t>.</w:t>
      </w:r>
    </w:p>
    <w:p w14:paraId="07C30947" w14:textId="77777777" w:rsidR="00260F67" w:rsidRDefault="00260F67" w:rsidP="00260F67">
      <w:pPr>
        <w:widowControl/>
        <w:spacing w:after="0" w:line="240" w:lineRule="auto"/>
        <w:ind w:left="1540"/>
        <w:jc w:val="both"/>
        <w:rPr>
          <w:rFonts w:cstheme="minorHAnsi"/>
          <w:bCs/>
          <w:i/>
          <w:szCs w:val="24"/>
        </w:rPr>
      </w:pPr>
    </w:p>
    <w:p w14:paraId="1C89ECBB" w14:textId="77777777" w:rsidR="00260F67" w:rsidRDefault="00260F67" w:rsidP="00260F67">
      <w:pPr>
        <w:widowControl/>
        <w:spacing w:after="0" w:line="240" w:lineRule="auto"/>
        <w:ind w:left="1540"/>
        <w:jc w:val="both"/>
        <w:rPr>
          <w:rFonts w:ascii="Times New Roman" w:hAnsi="Times New Roman" w:cs="Times New Roman"/>
          <w:bCs/>
          <w:iCs/>
          <w:sz w:val="24"/>
          <w:szCs w:val="24"/>
        </w:rPr>
      </w:pPr>
      <w:r w:rsidRPr="00260F67">
        <w:rPr>
          <w:rFonts w:ascii="Times New Roman" w:hAnsi="Times New Roman" w:cs="Times New Roman"/>
          <w:bCs/>
          <w:iCs/>
          <w:sz w:val="24"/>
          <w:szCs w:val="24"/>
        </w:rPr>
        <w:t>D.4. Nonexclusive Remedies.  All remedies provided in this Agreement may be exercised individually or in combination with any other available remedy. Contractor shall notify the Establishing JBE and the affected Participating Entities immediately if Contractor is in default, or if a third-party claim or dispute is brought or threatened that alleges facts that would constitute a default under this Agreement (or a Participating Addendum). If Contractor is in default: (i) a JBE may withhold all or any portion of a payment otherwise due to Contractor, and exercise any other rights of setoff as may be provided in this Agreement; (ii) a JBE may require Contractor to enter into nonbinding mediation; (iii) the Establishing JBE may exercise, following Notice, the Establishing JBE’s right of early termination of this Agreement (and a JBE may exercise its right of early termination of a Participating Addendum) as provided herein; and (iv) a JBE may seek any other remedy available at law or in equity.</w:t>
      </w:r>
    </w:p>
    <w:p w14:paraId="58565B9A" w14:textId="77777777" w:rsidR="00260F67" w:rsidRDefault="00260F67" w:rsidP="00260F67">
      <w:pPr>
        <w:widowControl/>
        <w:spacing w:after="0" w:line="240" w:lineRule="auto"/>
        <w:ind w:left="1540"/>
        <w:jc w:val="both"/>
        <w:rPr>
          <w:rFonts w:ascii="Times New Roman" w:hAnsi="Times New Roman" w:cs="Times New Roman"/>
          <w:bCs/>
          <w:iCs/>
          <w:sz w:val="24"/>
          <w:szCs w:val="24"/>
        </w:rPr>
      </w:pPr>
    </w:p>
    <w:p w14:paraId="5847C0D0" w14:textId="77777777" w:rsidR="00260F67" w:rsidRPr="00260F67" w:rsidRDefault="00260F67" w:rsidP="00260F67">
      <w:pPr>
        <w:widowControl/>
        <w:spacing w:after="0" w:line="240" w:lineRule="auto"/>
        <w:ind w:left="1540"/>
        <w:jc w:val="both"/>
        <w:rPr>
          <w:rFonts w:ascii="Times New Roman" w:hAnsi="Times New Roman" w:cs="Times New Roman"/>
          <w:bCs/>
          <w:iCs/>
          <w:sz w:val="24"/>
          <w:szCs w:val="24"/>
        </w:rPr>
      </w:pPr>
      <w:r w:rsidRPr="00260F67">
        <w:rPr>
          <w:rFonts w:ascii="Times New Roman" w:hAnsi="Times New Roman" w:cs="Times New Roman"/>
          <w:bCs/>
          <w:iCs/>
          <w:sz w:val="24"/>
          <w:szCs w:val="24"/>
        </w:rPr>
        <w:t xml:space="preserve">D.5. Replacement.  If the Establishing JBE terminates this Agreement (or if a JBE terminates a Participating Addendum) in whole or in part for cause, the JBE may acquire from third parties, under the terms and in the manner the JBE considers appropriate, services equivalent to those terminated, and Contractor shall be liable to the JBE for any excess costs for those services. Notwithstanding any other provision, in no event shall the excess cost to the JBEs for such services be excluded as indirect, incidental, special, exemplary, punitive or consequential damages of the JBEs. Contractor shall continue any Work not terminated. </w:t>
      </w:r>
    </w:p>
    <w:p w14:paraId="0AF69D37" w14:textId="77777777" w:rsidR="00260F67" w:rsidRPr="00260F67" w:rsidRDefault="00260F67" w:rsidP="00260F67">
      <w:pPr>
        <w:widowControl/>
        <w:spacing w:after="0" w:line="240" w:lineRule="auto"/>
        <w:ind w:left="1540"/>
        <w:jc w:val="both"/>
        <w:rPr>
          <w:rFonts w:ascii="Times New Roman" w:hAnsi="Times New Roman" w:cs="Times New Roman"/>
          <w:bCs/>
          <w:iCs/>
          <w:sz w:val="24"/>
          <w:szCs w:val="24"/>
        </w:rPr>
      </w:pPr>
    </w:p>
    <w:p w14:paraId="17283171" w14:textId="03307206" w:rsidR="00260F67" w:rsidRPr="00260F67" w:rsidRDefault="00260F67" w:rsidP="00260F67">
      <w:pPr>
        <w:widowControl/>
        <w:spacing w:after="0" w:line="240" w:lineRule="auto"/>
        <w:ind w:left="1540"/>
        <w:jc w:val="both"/>
        <w:rPr>
          <w:rFonts w:ascii="Times New Roman" w:eastAsia="Times New Roman" w:hAnsi="Times New Roman" w:cs="Times New Roman"/>
          <w:iCs/>
          <w:sz w:val="24"/>
          <w:szCs w:val="24"/>
        </w:rPr>
      </w:pPr>
      <w:r w:rsidRPr="00260F67">
        <w:rPr>
          <w:rFonts w:ascii="Times New Roman" w:hAnsi="Times New Roman" w:cs="Times New Roman"/>
          <w:bCs/>
          <w:iCs/>
          <w:sz w:val="24"/>
          <w:szCs w:val="24"/>
        </w:rPr>
        <w:t xml:space="preserve">D.6. Delivery of Materials.  In the event of any expiration or termination of this Agreement (or a Participating Addendum), Contractor shall promptly provide the applicable JBE or JBEs with all originals and copies of the Deliverables for such JBE, including any partially-completed Deliverables-related work product or materials, and any JBE-provided materials in its possession, custody, or control. </w:t>
      </w:r>
      <w:r w:rsidRPr="00260F67">
        <w:rPr>
          <w:rFonts w:ascii="Times New Roman" w:hAnsi="Times New Roman" w:cs="Times New Roman"/>
          <w:bCs/>
          <w:iCs/>
          <w:sz w:val="24"/>
          <w:szCs w:val="24"/>
        </w:rPr>
        <w:lastRenderedPageBreak/>
        <w:t>In the event of any termination of this Agreement or Participating Addendum, the JBEs shall not be liable to Contractor for compensation or damages incurred as a result of such termination.</w:t>
      </w:r>
    </w:p>
    <w:p w14:paraId="1AD02F48" w14:textId="77777777" w:rsidR="00260F67" w:rsidRPr="00CC4D14" w:rsidRDefault="00260F67" w:rsidP="008A0FAB">
      <w:pPr>
        <w:widowControl/>
        <w:spacing w:after="0" w:line="240" w:lineRule="auto"/>
        <w:ind w:left="1540"/>
        <w:jc w:val="both"/>
        <w:rPr>
          <w:rFonts w:ascii="Times New Roman" w:eastAsia="Times New Roman" w:hAnsi="Times New Roman" w:cs="Times New Roman"/>
          <w:sz w:val="24"/>
          <w:szCs w:val="24"/>
        </w:rPr>
      </w:pPr>
    </w:p>
    <w:p w14:paraId="0DC4D4B3" w14:textId="5F7D77B5" w:rsidR="00DD04BE" w:rsidRPr="00CC4D14" w:rsidRDefault="00DD04BE" w:rsidP="008A0FAB">
      <w:pPr>
        <w:widowControl/>
        <w:spacing w:after="0" w:line="240" w:lineRule="auto"/>
        <w:jc w:val="both"/>
        <w:rPr>
          <w:rFonts w:ascii="Times New Roman" w:eastAsia="Times New Roman" w:hAnsi="Times New Roman" w:cs="Times New Roman"/>
          <w:sz w:val="24"/>
          <w:szCs w:val="24"/>
        </w:rPr>
      </w:pPr>
    </w:p>
    <w:p w14:paraId="25CCA1BD" w14:textId="4D74E070" w:rsidR="006A1136" w:rsidRDefault="008B290D" w:rsidP="008A0FAB">
      <w:pPr>
        <w:widowControl/>
        <w:spacing w:after="0" w:line="240" w:lineRule="auto"/>
        <w:ind w:left="820" w:right="261"/>
        <w:jc w:val="both"/>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E</w:t>
      </w:r>
      <w:r w:rsidR="00FC4CAB" w:rsidRPr="00015AEF">
        <w:rPr>
          <w:rFonts w:ascii="Times New Roman" w:eastAsia="Times New Roman" w:hAnsi="Times New Roman" w:cs="Times New Roman"/>
          <w:b/>
          <w:sz w:val="24"/>
          <w:szCs w:val="24"/>
        </w:rPr>
        <w:t>. T</w:t>
      </w:r>
      <w:r w:rsidR="00FC4CAB" w:rsidRPr="00015AEF">
        <w:rPr>
          <w:rFonts w:ascii="Times New Roman" w:eastAsia="Times New Roman" w:hAnsi="Times New Roman" w:cs="Times New Roman"/>
          <w:b/>
          <w:spacing w:val="-1"/>
          <w:sz w:val="24"/>
          <w:szCs w:val="24"/>
        </w:rPr>
        <w:t>e</w:t>
      </w:r>
      <w:r w:rsidR="00FC4CAB" w:rsidRPr="00015AEF">
        <w:rPr>
          <w:rFonts w:ascii="Times New Roman" w:eastAsia="Times New Roman" w:hAnsi="Times New Roman" w:cs="Times New Roman"/>
          <w:b/>
          <w:sz w:val="24"/>
          <w:szCs w:val="24"/>
        </w:rPr>
        <w:t>rm</w:t>
      </w:r>
      <w:r w:rsidR="006A1136">
        <w:rPr>
          <w:rFonts w:ascii="Times New Roman" w:eastAsia="Times New Roman" w:hAnsi="Times New Roman" w:cs="Times New Roman"/>
          <w:b/>
          <w:sz w:val="24"/>
          <w:szCs w:val="24"/>
        </w:rPr>
        <w:t xml:space="preserve"> and Termination</w:t>
      </w:r>
      <w:r w:rsidR="00FC4CAB" w:rsidRPr="00015AEF">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p>
    <w:p w14:paraId="3665A05C" w14:textId="6DE9945C" w:rsidR="00DD04BE" w:rsidRDefault="006A1136" w:rsidP="008A0FAB">
      <w:pPr>
        <w:widowControl/>
        <w:tabs>
          <w:tab w:val="left" w:pos="1980"/>
        </w:tabs>
        <w:spacing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DE7939">
        <w:rPr>
          <w:rFonts w:ascii="Times New Roman" w:eastAsia="Times New Roman" w:hAnsi="Times New Roman" w:cs="Times New Roman"/>
          <w:sz w:val="24"/>
          <w:szCs w:val="24"/>
        </w:rPr>
        <w:t xml:space="preserve"> (“</w:t>
      </w:r>
      <w:r w:rsidR="00DE7939" w:rsidRPr="00077971">
        <w:rPr>
          <w:rFonts w:ascii="Times New Roman" w:eastAsia="Times New Roman" w:hAnsi="Times New Roman" w:cs="Times New Roman"/>
          <w:b/>
          <w:sz w:val="24"/>
          <w:szCs w:val="24"/>
        </w:rPr>
        <w:t>Term</w:t>
      </w:r>
      <w:r w:rsidR="00DE7939">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of this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on the</w:t>
      </w:r>
      <w:r w:rsidR="00FC4CAB" w:rsidRPr="00CC4D14">
        <w:rPr>
          <w:rFonts w:ascii="Times New Roman" w:eastAsia="Times New Roman" w:hAnsi="Times New Roman" w:cs="Times New Roman"/>
          <w:spacing w:val="-1"/>
          <w:sz w:val="24"/>
          <w:szCs w:val="24"/>
        </w:rPr>
        <w:t xml:space="preserve"> </w:t>
      </w:r>
      <w:r w:rsidR="00DE7939">
        <w:rPr>
          <w:rFonts w:ascii="Times New Roman" w:eastAsia="Times New Roman" w:hAnsi="Times New Roman" w:cs="Times New Roman"/>
          <w:sz w:val="24"/>
          <w:szCs w:val="24"/>
        </w:rPr>
        <w:t>Expiration Date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 xml:space="preserve">irst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E7939">
        <w:rPr>
          <w:rFonts w:ascii="Times New Roman" w:eastAsia="Times New Roman" w:hAnsi="Times New Roman" w:cs="Times New Roman"/>
          <w:sz w:val="24"/>
          <w:szCs w:val="24"/>
        </w:rPr>
        <w:t xml:space="preserve"> (the “Initial Term”)</w:t>
      </w:r>
      <w:r w:rsidR="00FC4CAB" w:rsidRPr="00CC4D14">
        <w:rPr>
          <w:rFonts w:ascii="Times New Roman" w:eastAsia="Times New Roman" w:hAnsi="Times New Roman" w:cs="Times New Roman"/>
          <w:sz w:val="24"/>
          <w:szCs w:val="24"/>
        </w:rPr>
        <w:t>, unless 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rlier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2</w:t>
      </w:r>
      <w:r w:rsidR="00627FE7">
        <w:rPr>
          <w:rFonts w:ascii="Times New Roman" w:eastAsia="Times New Roman" w:hAnsi="Times New Roman" w:cs="Times New Roman"/>
          <w:sz w:val="24"/>
          <w:szCs w:val="24"/>
        </w:rPr>
        <w:t>2</w:t>
      </w:r>
      <w:r w:rsidR="00F55E30">
        <w:rPr>
          <w:rFonts w:ascii="Times New Roman" w:eastAsia="Times New Roman" w:hAnsi="Times New Roman" w:cs="Times New Roman"/>
          <w:sz w:val="24"/>
          <w:szCs w:val="24"/>
        </w:rPr>
        <w:t>, or unless extended in accordance with this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Establishing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tend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4C4F7F">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z w:val="24"/>
          <w:szCs w:val="24"/>
        </w:rPr>
        <w:t xml:space="preserve"> </w:t>
      </w:r>
      <w:r w:rsidR="00211555">
        <w:rPr>
          <w:rFonts w:ascii="Times New Roman" w:eastAsia="Times New Roman" w:hAnsi="Times New Roman" w:cs="Times New Roman"/>
          <w:sz w:val="24"/>
          <w:szCs w:val="24"/>
        </w:rPr>
        <w:t>three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211555">
        <w:rPr>
          <w:rFonts w:ascii="Times New Roman" w:eastAsia="Times New Roman" w:hAnsi="Times New Roman" w:cs="Times New Roman"/>
          <w:sz w:val="24"/>
          <w:szCs w:val="24"/>
        </w:rPr>
        <w:t>one</w:t>
      </w:r>
      <w:r w:rsidR="006913EE">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 option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4C4F7F">
        <w:rPr>
          <w:rFonts w:ascii="Times New Roman" w:eastAsia="Times New Roman" w:hAnsi="Times New Roman" w:cs="Times New Roman"/>
          <w:sz w:val="24"/>
          <w:szCs w:val="24"/>
        </w:rPr>
        <w:t>riod</w:t>
      </w:r>
      <w:r w:rsidR="00211555">
        <w:rPr>
          <w:rFonts w:ascii="Times New Roman" w:eastAsia="Times New Roman" w:hAnsi="Times New Roman" w:cs="Times New Roman"/>
          <w:sz w:val="24"/>
          <w:szCs w:val="24"/>
        </w:rPr>
        <w:t>s</w:t>
      </w:r>
      <w:r w:rsidR="00DE7939">
        <w:rPr>
          <w:rFonts w:ascii="Times New Roman" w:eastAsia="Times New Roman" w:hAnsi="Times New Roman" w:cs="Times New Roman"/>
          <w:sz w:val="24"/>
          <w:szCs w:val="24"/>
        </w:rPr>
        <w:t xml:space="preserve"> (the “Option Term</w:t>
      </w:r>
      <w:r w:rsidR="00211555">
        <w:rPr>
          <w:rFonts w:ascii="Times New Roman" w:eastAsia="Times New Roman" w:hAnsi="Times New Roman" w:cs="Times New Roman"/>
          <w:sz w:val="24"/>
          <w:szCs w:val="24"/>
        </w:rPr>
        <w:t>(s)</w:t>
      </w:r>
      <w:r w:rsidR="00DE7939">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w:t>
      </w:r>
      <w:r w:rsidR="00CE7347">
        <w:rPr>
          <w:rFonts w:ascii="Times New Roman" w:eastAsia="Times New Roman" w:hAnsi="Times New Roman" w:cs="Times New Roman"/>
          <w:sz w:val="24"/>
          <w:szCs w:val="24"/>
        </w:rPr>
        <w:t xml:space="preserve">  </w:t>
      </w:r>
      <w:r w:rsidR="00CE7347" w:rsidRPr="00CE7347">
        <w:rPr>
          <w:rFonts w:ascii="Times New Roman" w:eastAsia="Times New Roman" w:hAnsi="Times New Roman" w:cs="Times New Roman"/>
          <w:sz w:val="24"/>
          <w:szCs w:val="24"/>
        </w:rPr>
        <w:t xml:space="preserve">In order to exercise </w:t>
      </w:r>
      <w:r w:rsidR="00211555">
        <w:rPr>
          <w:rFonts w:ascii="Times New Roman" w:eastAsia="Times New Roman" w:hAnsi="Times New Roman" w:cs="Times New Roman"/>
          <w:sz w:val="24"/>
          <w:szCs w:val="24"/>
        </w:rPr>
        <w:t>an</w:t>
      </w:r>
      <w:r w:rsidR="00CE7347" w:rsidRPr="00CE7347">
        <w:rPr>
          <w:rFonts w:ascii="Times New Roman" w:eastAsia="Times New Roman" w:hAnsi="Times New Roman" w:cs="Times New Roman"/>
          <w:sz w:val="24"/>
          <w:szCs w:val="24"/>
        </w:rPr>
        <w:t xml:space="preserve"> Option Term, the Establishing JBE must send Notice to Contractor at least thirty (30) days prior to the end of the Initial Term</w:t>
      </w:r>
      <w:r w:rsidR="00211555">
        <w:rPr>
          <w:rFonts w:ascii="Times New Roman" w:eastAsia="Times New Roman" w:hAnsi="Times New Roman" w:cs="Times New Roman"/>
          <w:sz w:val="24"/>
          <w:szCs w:val="24"/>
        </w:rPr>
        <w:t xml:space="preserve"> or Option Term as applicable</w:t>
      </w:r>
      <w:r w:rsidR="00CE7347" w:rsidRPr="00CE7347">
        <w:rPr>
          <w:rFonts w:ascii="Times New Roman" w:eastAsia="Times New Roman" w:hAnsi="Times New Roman" w:cs="Times New Roman"/>
          <w:sz w:val="24"/>
          <w:szCs w:val="24"/>
        </w:rPr>
        <w:t>. The exercise of an Option Term will be effective without Contractor’s signature.</w:t>
      </w:r>
    </w:p>
    <w:p w14:paraId="34ED8B14" w14:textId="17FD4946" w:rsidR="00260F67" w:rsidRDefault="00260F67" w:rsidP="008A0FAB">
      <w:pPr>
        <w:widowControl/>
        <w:tabs>
          <w:tab w:val="left" w:pos="1980"/>
        </w:tabs>
        <w:spacing w:after="0" w:line="240" w:lineRule="auto"/>
        <w:ind w:left="820"/>
        <w:jc w:val="both"/>
        <w:rPr>
          <w:rFonts w:ascii="Times New Roman" w:eastAsia="Times New Roman" w:hAnsi="Times New Roman" w:cs="Times New Roman"/>
          <w:sz w:val="24"/>
          <w:szCs w:val="24"/>
        </w:rPr>
      </w:pPr>
    </w:p>
    <w:p w14:paraId="73C5B4F2" w14:textId="77777777" w:rsidR="006A1136" w:rsidRDefault="006A1136" w:rsidP="008A0FAB">
      <w:pPr>
        <w:widowControl/>
        <w:spacing w:after="0" w:line="240" w:lineRule="auto"/>
        <w:ind w:left="820" w:right="261"/>
        <w:jc w:val="both"/>
        <w:rPr>
          <w:rFonts w:ascii="Times New Roman" w:eastAsia="Times New Roman" w:hAnsi="Times New Roman" w:cs="Times New Roman"/>
          <w:sz w:val="24"/>
          <w:szCs w:val="24"/>
        </w:rPr>
      </w:pPr>
    </w:p>
    <w:p w14:paraId="02BBABB8" w14:textId="0953C642" w:rsidR="00DD04BE" w:rsidRPr="006A1136" w:rsidRDefault="006A1136" w:rsidP="00260F67">
      <w:pPr>
        <w:widowControl/>
        <w:spacing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Participating Addend</w:t>
      </w:r>
      <w:r w:rsidR="00AA2015">
        <w:rPr>
          <w:rFonts w:ascii="Times New Roman" w:eastAsia="Times New Roman" w:hAnsi="Times New Roman" w:cs="Times New Roman"/>
          <w:b/>
          <w:sz w:val="24"/>
          <w:szCs w:val="24"/>
        </w:rPr>
        <w:t>a</w:t>
      </w:r>
      <w:r w:rsidRPr="006A1136">
        <w:rPr>
          <w:rFonts w:ascii="Times New Roman" w:eastAsia="Times New Roman" w:hAnsi="Times New Roman" w:cs="Times New Roman"/>
          <w:sz w:val="24"/>
          <w:szCs w:val="24"/>
        </w:rPr>
        <w:t xml:space="preserve">. The termination of this Agreement shall not result in the termination of any outstanding Participating Addendum that has not been terminated by </w:t>
      </w:r>
      <w:r w:rsidR="00DE7939">
        <w:rPr>
          <w:rFonts w:ascii="Times New Roman" w:eastAsia="Times New Roman" w:hAnsi="Times New Roman" w:cs="Times New Roman"/>
          <w:sz w:val="24"/>
          <w:szCs w:val="24"/>
        </w:rPr>
        <w:t>the Participating Entity</w:t>
      </w:r>
      <w:r w:rsidRPr="006A1136">
        <w:rPr>
          <w:rFonts w:ascii="Times New Roman" w:eastAsia="Times New Roman" w:hAnsi="Times New Roman" w:cs="Times New Roman"/>
          <w:sz w:val="24"/>
          <w:szCs w:val="24"/>
        </w:rPr>
        <w:t>, and this Agreement shall continue to apply to any such Participating Addendum until such time as all Work under such Participating Addendum has been completed by its terms or is terminat</w:t>
      </w:r>
      <w:r>
        <w:rPr>
          <w:rFonts w:ascii="Times New Roman" w:eastAsia="Times New Roman" w:hAnsi="Times New Roman" w:cs="Times New Roman"/>
          <w:sz w:val="24"/>
          <w:szCs w:val="24"/>
        </w:rPr>
        <w:t>ed as provided in this Section 2</w:t>
      </w:r>
      <w:r w:rsidR="00352C43">
        <w:rPr>
          <w:rFonts w:ascii="Times New Roman" w:eastAsia="Times New Roman" w:hAnsi="Times New Roman" w:cs="Times New Roman"/>
          <w:sz w:val="24"/>
          <w:szCs w:val="24"/>
        </w:rPr>
        <w:t>2</w:t>
      </w:r>
      <w:r w:rsidRPr="006A1136">
        <w:rPr>
          <w:rFonts w:ascii="Times New Roman" w:eastAsia="Times New Roman" w:hAnsi="Times New Roman" w:cs="Times New Roman"/>
          <w:sz w:val="24"/>
          <w:szCs w:val="24"/>
        </w:rPr>
        <w:t>; provided, however, that the term of such Participati</w:t>
      </w:r>
      <w:r>
        <w:rPr>
          <w:rFonts w:ascii="Times New Roman" w:eastAsia="Times New Roman" w:hAnsi="Times New Roman" w:cs="Times New Roman"/>
          <w:sz w:val="24"/>
          <w:szCs w:val="24"/>
        </w:rPr>
        <w:t>ng Addendum may not exceed the Expiration D</w:t>
      </w:r>
      <w:r w:rsidRPr="006A1136">
        <w:rPr>
          <w:rFonts w:ascii="Times New Roman" w:eastAsia="Times New Roman" w:hAnsi="Times New Roman" w:cs="Times New Roman"/>
          <w:sz w:val="24"/>
          <w:szCs w:val="24"/>
        </w:rPr>
        <w:t xml:space="preserve">ate of this Agreement. </w:t>
      </w:r>
      <w:r>
        <w:rPr>
          <w:rFonts w:ascii="Times New Roman" w:eastAsia="Times New Roman" w:hAnsi="Times New Roman" w:cs="Times New Roman"/>
          <w:sz w:val="24"/>
          <w:szCs w:val="24"/>
        </w:rPr>
        <w:t>Execution of</w:t>
      </w:r>
      <w:r w:rsidRPr="006A1136">
        <w:rPr>
          <w:rFonts w:ascii="Times New Roman" w:eastAsia="Times New Roman" w:hAnsi="Times New Roman" w:cs="Times New Roman"/>
          <w:sz w:val="24"/>
          <w:szCs w:val="24"/>
        </w:rPr>
        <w:t xml:space="preserve"> any Participating Addendum </w:t>
      </w:r>
      <w:r>
        <w:rPr>
          <w:rFonts w:ascii="Times New Roman" w:eastAsia="Times New Roman" w:hAnsi="Times New Roman" w:cs="Times New Roman"/>
          <w:sz w:val="24"/>
          <w:szCs w:val="24"/>
        </w:rPr>
        <w:t xml:space="preserve">by a Participating Entity and Contractor </w:t>
      </w:r>
      <w:r w:rsidRPr="006A1136">
        <w:rPr>
          <w:rFonts w:ascii="Times New Roman" w:eastAsia="Times New Roman" w:hAnsi="Times New Roman" w:cs="Times New Roman"/>
          <w:sz w:val="24"/>
          <w:szCs w:val="24"/>
        </w:rPr>
        <w:t>must be completed before the termination or expiration of this Agreement.</w:t>
      </w:r>
    </w:p>
    <w:p w14:paraId="74B7526F"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37E26D0E" w14:textId="282CC928" w:rsidR="00DD04BE" w:rsidRDefault="00FC4CAB" w:rsidP="008A0FAB">
      <w:pPr>
        <w:widowControl/>
        <w:spacing w:after="0" w:line="240" w:lineRule="auto"/>
        <w:ind w:left="10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w:t>
      </w:r>
      <w:r w:rsidR="000C228A">
        <w:rPr>
          <w:rFonts w:ascii="Times New Roman" w:eastAsia="Times New Roman" w:hAnsi="Times New Roman" w:cs="Times New Roman"/>
          <w:b/>
          <w:bCs/>
          <w:sz w:val="24"/>
          <w:szCs w:val="24"/>
        </w:rPr>
        <w:t>3</w:t>
      </w:r>
      <w:r w:rsidRPr="00CC4D14">
        <w:rPr>
          <w:rFonts w:ascii="Times New Roman" w:eastAsia="Times New Roman" w:hAnsi="Times New Roman" w:cs="Times New Roman"/>
          <w:b/>
          <w:bCs/>
          <w:sz w:val="24"/>
          <w:szCs w:val="24"/>
        </w:rPr>
        <w:t>. 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is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Essence. </w:t>
      </w:r>
      <w:r w:rsidRPr="00CC4D14">
        <w:rPr>
          <w:rFonts w:ascii="Times New Roman" w:eastAsia="Times New Roman" w:hAnsi="Times New Roman" w:cs="Times New Roman"/>
          <w:sz w:val="24"/>
          <w:szCs w:val="24"/>
        </w:rPr>
        <w:t>Time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of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47E7EE4" w14:textId="77777777" w:rsidR="00CC4D14" w:rsidRDefault="00CC4D14" w:rsidP="008A0FAB">
      <w:pPr>
        <w:widowControl/>
        <w:spacing w:after="0" w:line="240" w:lineRule="auto"/>
        <w:ind w:left="100" w:right="851"/>
        <w:jc w:val="both"/>
        <w:rPr>
          <w:rFonts w:ascii="Times New Roman" w:eastAsia="Times New Roman" w:hAnsi="Times New Roman" w:cs="Times New Roman"/>
          <w:sz w:val="24"/>
          <w:szCs w:val="24"/>
        </w:rPr>
      </w:pPr>
    </w:p>
    <w:p w14:paraId="03D6AB47" w14:textId="4A53F394" w:rsidR="00DD04BE" w:rsidRPr="00CC4D14" w:rsidRDefault="00FC4CAB" w:rsidP="008A0FAB">
      <w:pPr>
        <w:widowControl/>
        <w:spacing w:before="76"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w:t>
      </w:r>
      <w:r w:rsidR="000C228A">
        <w:rPr>
          <w:rFonts w:ascii="Times New Roman" w:eastAsia="Times New Roman" w:hAnsi="Times New Roman" w:cs="Times New Roman"/>
          <w:b/>
          <w:bCs/>
          <w:sz w:val="24"/>
          <w:szCs w:val="24"/>
        </w:rPr>
        <w:t>4</w:t>
      </w:r>
      <w:r w:rsidRPr="00CC4D14">
        <w:rPr>
          <w:rFonts w:ascii="Times New Roman" w:eastAsia="Times New Roman" w:hAnsi="Times New Roman" w:cs="Times New Roman"/>
          <w:b/>
          <w:bCs/>
          <w:sz w:val="24"/>
          <w:szCs w:val="24"/>
        </w:rPr>
        <w:t>. Waive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y</w:t>
      </w:r>
      <w:r w:rsidRPr="00CC4D14">
        <w:rPr>
          <w:rFonts w:ascii="Times New Roman" w:eastAsia="Times New Roman" w:hAnsi="Times New Roman" w:cs="Times New Roman"/>
          <w:b/>
          <w:bCs/>
          <w:sz w:val="24"/>
          <w:szCs w:val="24"/>
        </w:rPr>
        <w:t>.</w:t>
      </w:r>
    </w:p>
    <w:p w14:paraId="5D7569FB" w14:textId="77777777" w:rsidR="00DD04BE" w:rsidRPr="00CC4D14" w:rsidRDefault="00DD04BE" w:rsidP="008A0FAB">
      <w:pPr>
        <w:widowControl/>
        <w:spacing w:before="12" w:after="0" w:line="240" w:lineRule="auto"/>
        <w:jc w:val="both"/>
        <w:rPr>
          <w:rFonts w:ascii="Times New Roman" w:hAnsi="Times New Roman" w:cs="Times New Roman"/>
          <w:sz w:val="24"/>
          <w:szCs w:val="24"/>
        </w:rPr>
      </w:pPr>
    </w:p>
    <w:p w14:paraId="7C6F9BF2" w14:textId="77777777" w:rsidR="00DD04BE" w:rsidRPr="00CC4D14" w:rsidRDefault="00FC4CAB" w:rsidP="008A0FAB">
      <w:pPr>
        <w:widowControl/>
        <w:spacing w:after="0" w:line="240" w:lineRule="auto"/>
        <w:ind w:left="820" w:right="81"/>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Waiver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 xml:space="preserve">ts.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F85287">
        <w:rPr>
          <w:rFonts w:ascii="Times New Roman" w:eastAsia="Times New Roman" w:hAnsi="Times New Roman" w:cs="Times New Roman"/>
          <w:sz w:val="24"/>
          <w:szCs w:val="24"/>
        </w:rPr>
        <w:t xml:space="preserve">or any Participating Addendum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F8528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p>
    <w:p w14:paraId="60BE83FB"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7DA11C6" w14:textId="77777777" w:rsidR="00DD04BE" w:rsidRPr="00CC4D14" w:rsidRDefault="00FC4CAB" w:rsidP="008A0FAB">
      <w:pPr>
        <w:widowControl/>
        <w:spacing w:after="0" w:line="240" w:lineRule="auto"/>
        <w:ind w:left="820" w:right="114"/>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all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sion,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portion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53E88762"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1A9EAC1F" w14:textId="742FECBD"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w:t>
      </w:r>
      <w:r w:rsidR="000C228A">
        <w:rPr>
          <w:rFonts w:ascii="Times New Roman" w:eastAsia="Times New Roman" w:hAnsi="Times New Roman" w:cs="Times New Roman"/>
          <w:b/>
          <w:bCs/>
          <w:sz w:val="24"/>
          <w:szCs w:val="24"/>
        </w:rPr>
        <w:t>5</w:t>
      </w:r>
      <w:r w:rsidRPr="00CC4D14">
        <w:rPr>
          <w:rFonts w:ascii="Times New Roman" w:eastAsia="Times New Roman" w:hAnsi="Times New Roman" w:cs="Times New Roman"/>
          <w:b/>
          <w:bCs/>
          <w:sz w:val="24"/>
          <w:szCs w:val="24"/>
        </w:rPr>
        <w:t xml:space="preserve">. Loss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r.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rticle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p>
    <w:p w14:paraId="543DDBDB" w14:textId="77777777"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17030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usiness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4283C0B"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769469E1" w14:textId="0ECE60F0" w:rsidR="00DD04BE" w:rsidRPr="00CC4D14" w:rsidRDefault="00315EBE" w:rsidP="008A0FAB">
      <w:pPr>
        <w:widowControl/>
        <w:spacing w:after="0" w:line="240" w:lineRule="auto"/>
        <w:ind w:left="100" w:right="35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r w:rsidR="000C228A">
        <w:rPr>
          <w:rFonts w:ascii="Times New Roman" w:eastAsia="Times New Roman" w:hAnsi="Times New Roman" w:cs="Times New Roman"/>
          <w:b/>
          <w:bCs/>
          <w:sz w:val="24"/>
          <w:szCs w:val="24"/>
        </w:rPr>
        <w:t>6</w:t>
      </w:r>
      <w:r w:rsidR="00FC4CAB" w:rsidRPr="00CC4D14">
        <w:rPr>
          <w:rFonts w:ascii="Times New Roman" w:eastAsia="Times New Roman" w:hAnsi="Times New Roman" w:cs="Times New Roman"/>
          <w:b/>
          <w:bCs/>
          <w:sz w:val="24"/>
          <w:szCs w:val="24"/>
        </w:rPr>
        <w:t>. Antit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st Cla</w:t>
      </w:r>
      <w:r w:rsidR="00FC4CAB" w:rsidRPr="00CC4D14">
        <w:rPr>
          <w:rFonts w:ascii="Times New Roman" w:eastAsia="Times New Roman" w:hAnsi="Times New Roman" w:cs="Times New Roman"/>
          <w:b/>
          <w:bCs/>
          <w:spacing w:val="3"/>
          <w:sz w:val="24"/>
          <w:szCs w:val="24"/>
        </w:rPr>
        <w:t>i</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oods or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obt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ined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ns of a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ompeti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ive bid:</w:t>
      </w:r>
    </w:p>
    <w:p w14:paraId="36AECE8E"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B36F420" w14:textId="77777777" w:rsidR="00DD04BE" w:rsidRPr="00CC4D14" w:rsidRDefault="00FC4CAB" w:rsidP="008A0FAB">
      <w:pPr>
        <w:widowControl/>
        <w:spacing w:after="0" w:line="240" w:lineRule="auto"/>
        <w:ind w:left="820" w:right="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shall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4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ton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(15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 15)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16700)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2 of Division 7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pu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oods,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tend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64067F6"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FE1176A" w14:textId="77777777"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B.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 ju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tual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portion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ble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but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bid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less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in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94C2F8C"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AC8F93B" w14:textId="77777777" w:rsidR="00DD04BE" w:rsidRPr="00CC4D14" w:rsidRDefault="00FC4CAB" w:rsidP="008A0F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ass</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one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if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hich the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file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6B0E316F" w14:textId="77777777" w:rsidR="00DD04BE" w:rsidRPr="00CC4D14" w:rsidRDefault="00DD04BE" w:rsidP="008A0FAB">
      <w:pPr>
        <w:widowControl/>
        <w:spacing w:before="17" w:after="0" w:line="240" w:lineRule="auto"/>
        <w:jc w:val="both"/>
        <w:rPr>
          <w:rFonts w:ascii="Times New Roman" w:hAnsi="Times New Roman" w:cs="Times New Roman"/>
          <w:sz w:val="24"/>
          <w:szCs w:val="24"/>
        </w:rPr>
      </w:pPr>
    </w:p>
    <w:p w14:paraId="1A8B69D6" w14:textId="43718DFC" w:rsidR="00DD04BE" w:rsidRDefault="00315EBE" w:rsidP="008A0FAB">
      <w:pPr>
        <w:widowControl/>
        <w:spacing w:after="0" w:line="240" w:lineRule="auto"/>
        <w:ind w:left="100" w:right="3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0C228A">
        <w:rPr>
          <w:rFonts w:ascii="Times New Roman" w:eastAsia="Times New Roman" w:hAnsi="Times New Roman" w:cs="Times New Roman"/>
          <w:b/>
          <w:bCs/>
          <w:sz w:val="24"/>
          <w:szCs w:val="24"/>
        </w:rPr>
        <w:t>7</w:t>
      </w:r>
      <w:r w:rsidR="00FC4CAB" w:rsidRPr="00CC4D14">
        <w:rPr>
          <w:rFonts w:ascii="Times New Roman" w:eastAsia="Times New Roman" w:hAnsi="Times New Roman" w:cs="Times New Roman"/>
          <w:b/>
          <w:bCs/>
          <w:sz w:val="24"/>
          <w:szCs w:val="24"/>
        </w:rPr>
        <w:t>. R</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y</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in</w:t>
      </w:r>
      <w:r w:rsidR="00FC4CAB" w:rsidRPr="00CC4D14">
        <w:rPr>
          <w:rFonts w:ascii="Times New Roman" w:eastAsia="Times New Roman" w:hAnsi="Times New Roman" w:cs="Times New Roman"/>
          <w:b/>
          <w:bCs/>
          <w:sz w:val="24"/>
          <w:szCs w:val="24"/>
        </w:rPr>
        <w:t xml:space="preserve">g. </w:t>
      </w:r>
      <w:r w:rsidR="00FC4CAB" w:rsidRPr="00CC4D14">
        <w:rPr>
          <w:rFonts w:ascii="Times New Roman" w:eastAsia="Times New Roman" w:hAnsi="Times New Roman" w:cs="Times New Roman"/>
          <w:sz w:val="24"/>
          <w:szCs w:val="24"/>
        </w:rPr>
        <w:t xml:space="preserve">Upon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 perju</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the 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 xml:space="preserve">um,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not </w:t>
      </w:r>
      <w:r w:rsidR="00FC4CAB" w:rsidRPr="00CC4D14">
        <w:rPr>
          <w:rFonts w:ascii="Times New Roman" w:eastAsia="Times New Roman" w:hAnsi="Times New Roman" w:cs="Times New Roman"/>
          <w:spacing w:val="-4"/>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 pe</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33393B" w:rsidRPr="00CC4D14">
        <w:rPr>
          <w:rFonts w:ascii="Times New Roman" w:eastAsia="Times New Roman" w:hAnsi="Times New Roman" w:cs="Times New Roman"/>
          <w:sz w:val="24"/>
          <w:szCs w:val="24"/>
        </w:rPr>
        <w:t>p</w:t>
      </w:r>
      <w:r w:rsidR="0033393B" w:rsidRPr="00CC4D14">
        <w:rPr>
          <w:rFonts w:ascii="Times New Roman" w:eastAsia="Times New Roman" w:hAnsi="Times New Roman" w:cs="Times New Roman"/>
          <w:spacing w:val="-1"/>
          <w:sz w:val="24"/>
          <w:szCs w:val="24"/>
        </w:rPr>
        <w:t>o</w:t>
      </w:r>
      <w:r w:rsidR="0033393B" w:rsidRPr="00CC4D14">
        <w:rPr>
          <w:rFonts w:ascii="Times New Roman" w:eastAsia="Times New Roman" w:hAnsi="Times New Roman" w:cs="Times New Roman"/>
          <w:sz w:val="24"/>
          <w:szCs w:val="24"/>
        </w:rPr>
        <w:t>st-consu</w:t>
      </w:r>
      <w:r w:rsidR="0033393B" w:rsidRPr="00CC4D14">
        <w:rPr>
          <w:rFonts w:ascii="Times New Roman" w:eastAsia="Times New Roman" w:hAnsi="Times New Roman" w:cs="Times New Roman"/>
          <w:spacing w:val="3"/>
          <w:sz w:val="24"/>
          <w:szCs w:val="24"/>
        </w:rPr>
        <w:t>m</w:t>
      </w:r>
      <w:r w:rsidR="0033393B" w:rsidRPr="00CC4D14">
        <w:rPr>
          <w:rFonts w:ascii="Times New Roman" w:eastAsia="Times New Roman" w:hAnsi="Times New Roman" w:cs="Times New Roman"/>
          <w:spacing w:val="-1"/>
          <w:sz w:val="24"/>
          <w:szCs w:val="24"/>
        </w:rPr>
        <w:t>e</w:t>
      </w:r>
      <w:r w:rsidR="0033393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12200, in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1B26E1">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s, or suppli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or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old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w:t>
      </w:r>
      <w:r w:rsidR="00FC4CAB"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s of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P</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12209.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th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printer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d</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rt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that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P</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C 12156</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rtifi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subd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shall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4"/>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that 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rid</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7167E99E" w14:textId="77777777" w:rsidR="000A24CF" w:rsidRPr="00CC4D14" w:rsidRDefault="000A24CF" w:rsidP="008A0FAB">
      <w:pPr>
        <w:widowControl/>
        <w:spacing w:after="0" w:line="240" w:lineRule="auto"/>
        <w:ind w:left="100" w:right="39"/>
        <w:jc w:val="both"/>
        <w:rPr>
          <w:rFonts w:ascii="Times New Roman" w:eastAsia="Times New Roman" w:hAnsi="Times New Roman" w:cs="Times New Roman"/>
          <w:sz w:val="24"/>
          <w:szCs w:val="24"/>
        </w:rPr>
      </w:pPr>
    </w:p>
    <w:p w14:paraId="3A7A390D" w14:textId="5050E5EF" w:rsidR="00DD04BE" w:rsidRPr="00CC4D14" w:rsidRDefault="00904D8E" w:rsidP="008A0FAB">
      <w:pPr>
        <w:widowControl/>
        <w:spacing w:before="72"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0C228A">
        <w:rPr>
          <w:rFonts w:ascii="Times New Roman" w:eastAsia="Times New Roman" w:hAnsi="Times New Roman" w:cs="Times New Roman"/>
          <w:b/>
          <w:bCs/>
          <w:sz w:val="24"/>
          <w:szCs w:val="24"/>
        </w:rPr>
        <w:t>8</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3"/>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ity Hi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g Consi</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4"/>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 xml:space="preserve">f this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an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onsult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with to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nsation 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$2</w:t>
      </w:r>
      <w:r w:rsidR="00FC4CAB" w:rsidRPr="00CC4D14">
        <w:rPr>
          <w:rFonts w:ascii="Times New Roman" w:eastAsia="Times New Roman" w:hAnsi="Times New Roman" w:cs="Times New Roman"/>
          <w:spacing w:val="-1"/>
          <w:sz w:val="24"/>
          <w:szCs w:val="24"/>
        </w:rPr>
        <w:t>0</w:t>
      </w:r>
      <w:r w:rsidR="00FC4CAB" w:rsidRPr="00CC4D14">
        <w:rPr>
          <w:rFonts w:ascii="Times New Roman" w:eastAsia="Times New Roman" w:hAnsi="Times New Roman" w:cs="Times New Roman"/>
          <w:sz w:val="24"/>
          <w:szCs w:val="24"/>
        </w:rPr>
        <w:t>0,000,</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ive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in fill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ies in pos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to qualified </w:t>
      </w:r>
      <w:r w:rsidR="00FC4CAB" w:rsidRPr="00CC4D14">
        <w:rPr>
          <w:rFonts w:ascii="Times New Roman" w:eastAsia="Times New Roman" w:hAnsi="Times New Roman" w:cs="Times New Roman"/>
          <w:spacing w:val="-1"/>
          <w:sz w:val="24"/>
          <w:szCs w:val="24"/>
        </w:rPr>
        <w:t>rec</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ie</w:t>
      </w:r>
      <w:r w:rsidR="00FC4CAB" w:rsidRPr="00CC4D14">
        <w:rPr>
          <w:rFonts w:ascii="Times New Roman" w:eastAsia="Times New Roman" w:hAnsi="Times New Roman" w:cs="Times New Roman"/>
          <w:sz w:val="24"/>
          <w:szCs w:val="24"/>
        </w:rPr>
        <w:t xml:space="preserve">nts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id under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11200 in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1035</w:t>
      </w:r>
      <w:r w:rsidR="00FC4CAB" w:rsidRPr="00CC4D14">
        <w:rPr>
          <w:rFonts w:ascii="Times New Roman" w:eastAsia="Times New Roman" w:hAnsi="Times New Roman" w:cs="Times New Roman"/>
          <w:spacing w:val="4"/>
          <w:sz w:val="24"/>
          <w:szCs w:val="24"/>
        </w:rPr>
        <w:t>3</w:t>
      </w:r>
      <w:r w:rsidR="00FC4CAB" w:rsidRPr="00CC4D14">
        <w:rPr>
          <w:rFonts w:ascii="Times New Roman" w:eastAsia="Times New Roman" w:hAnsi="Times New Roman" w:cs="Times New Roman"/>
          <w:sz w:val="24"/>
          <w:szCs w:val="24"/>
        </w:rPr>
        <w:t>.</w:t>
      </w:r>
    </w:p>
    <w:p w14:paraId="7DEB7BDD"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4FED2765" w14:textId="69A97A54" w:rsidR="00DD04BE" w:rsidRPr="00CC4D14" w:rsidRDefault="00904D8E" w:rsidP="008A0FAB">
      <w:pPr>
        <w:widowControl/>
        <w:spacing w:after="0" w:line="240" w:lineRule="auto"/>
        <w:ind w:left="100" w:right="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0C228A">
        <w:rPr>
          <w:rFonts w:ascii="Times New Roman" w:eastAsia="Times New Roman" w:hAnsi="Times New Roman" w:cs="Times New Roman"/>
          <w:b/>
          <w:bCs/>
          <w:sz w:val="24"/>
          <w:szCs w:val="24"/>
        </w:rPr>
        <w:t>9</w:t>
      </w:r>
      <w:r w:rsidR="00FC4CAB" w:rsidRPr="00CC4D14">
        <w:rPr>
          <w:rFonts w:ascii="Times New Roman" w:eastAsia="Times New Roman" w:hAnsi="Times New Roman" w:cs="Times New Roman"/>
          <w:b/>
          <w:bCs/>
          <w:sz w:val="24"/>
          <w:szCs w:val="24"/>
        </w:rPr>
        <w:t>. D</w:t>
      </w:r>
      <w:r w:rsidR="00FC4CAB" w:rsidRPr="00CC4D14">
        <w:rPr>
          <w:rFonts w:ascii="Times New Roman" w:eastAsia="Times New Roman" w:hAnsi="Times New Roman" w:cs="Times New Roman"/>
          <w:b/>
          <w:bCs/>
          <w:spacing w:val="-1"/>
          <w:sz w:val="24"/>
          <w:szCs w:val="24"/>
        </w:rPr>
        <w:t>V</w:t>
      </w:r>
      <w:r w:rsidR="00FC4CAB" w:rsidRPr="00CC4D14">
        <w:rPr>
          <w:rFonts w:ascii="Times New Roman" w:eastAsia="Times New Roman" w:hAnsi="Times New Roman" w:cs="Times New Roman"/>
          <w:b/>
          <w:bCs/>
          <w:sz w:val="24"/>
          <w:szCs w:val="24"/>
        </w:rPr>
        <w:t>BE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ion</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4"/>
          <w:sz w:val="24"/>
          <w:szCs w:val="24"/>
        </w:rPr>
        <w:t xml:space="preserve"> </w:t>
      </w:r>
      <w:r w:rsidR="00150135" w:rsidRPr="00150135">
        <w:rPr>
          <w:rFonts w:ascii="Times New Roman" w:eastAsia="Times New Roman" w:hAnsi="Times New Roman" w:cs="Times New Roman"/>
          <w:i/>
          <w:iCs/>
          <w:spacing w:val="4"/>
          <w:sz w:val="24"/>
          <w:szCs w:val="24"/>
        </w:rPr>
        <w:t>This section is applicable if Contractor received a disabled veteran business enterprise (“DVBE”) incentive in connection with this Agreement</w:t>
      </w:r>
      <w:r w:rsidR="00150135" w:rsidRPr="00150135">
        <w:rPr>
          <w:rFonts w:ascii="Times New Roman" w:eastAsia="Times New Roman" w:hAnsi="Times New Roman" w:cs="Times New Roman"/>
          <w:spacing w:val="4"/>
          <w:sz w:val="24"/>
          <w:szCs w:val="24"/>
        </w:rPr>
        <w:t xml:space="preserve">. Contractor’s failure to meet the DVBE commitment set forth in its bid or proposal constitutes a breach of the Agreement. If Contractor used DVBE </w:t>
      </w:r>
      <w:r w:rsidR="005661AF">
        <w:rPr>
          <w:rFonts w:ascii="Times New Roman" w:eastAsia="Times New Roman" w:hAnsi="Times New Roman" w:cs="Times New Roman"/>
          <w:spacing w:val="4"/>
          <w:sz w:val="24"/>
          <w:szCs w:val="24"/>
        </w:rPr>
        <w:t>S</w:t>
      </w:r>
      <w:r w:rsidR="00150135" w:rsidRPr="00150135">
        <w:rPr>
          <w:rFonts w:ascii="Times New Roman" w:eastAsia="Times New Roman" w:hAnsi="Times New Roman" w:cs="Times New Roman"/>
          <w:spacing w:val="4"/>
          <w:sz w:val="24"/>
          <w:szCs w:val="24"/>
        </w:rPr>
        <w:t xml:space="preserve">ubcontractor(s) in connection with this Agreement: (i) Contractor must use the DVBE subcontractors identified in its bid or proposal, unless the JBE approves in writing replacement by another DVBE </w:t>
      </w:r>
      <w:r w:rsidR="005661AF">
        <w:rPr>
          <w:rFonts w:ascii="Times New Roman" w:eastAsia="Times New Roman" w:hAnsi="Times New Roman" w:cs="Times New Roman"/>
          <w:spacing w:val="4"/>
          <w:sz w:val="24"/>
          <w:szCs w:val="24"/>
        </w:rPr>
        <w:t>S</w:t>
      </w:r>
      <w:r w:rsidR="00150135" w:rsidRPr="00150135">
        <w:rPr>
          <w:rFonts w:ascii="Times New Roman" w:eastAsia="Times New Roman" w:hAnsi="Times New Roman" w:cs="Times New Roman"/>
          <w:spacing w:val="4"/>
          <w:sz w:val="24"/>
          <w:szCs w:val="24"/>
        </w:rPr>
        <w:t xml:space="preserve">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w:t>
      </w:r>
      <w:r w:rsidR="005661AF">
        <w:rPr>
          <w:rFonts w:ascii="Times New Roman" w:eastAsia="Times New Roman" w:hAnsi="Times New Roman" w:cs="Times New Roman"/>
          <w:spacing w:val="4"/>
          <w:sz w:val="24"/>
          <w:szCs w:val="24"/>
        </w:rPr>
        <w:t>S</w:t>
      </w:r>
      <w:r w:rsidR="00150135" w:rsidRPr="00150135">
        <w:rPr>
          <w:rFonts w:ascii="Times New Roman" w:eastAsia="Times New Roman" w:hAnsi="Times New Roman" w:cs="Times New Roman"/>
          <w:spacing w:val="4"/>
          <w:sz w:val="24"/>
          <w:szCs w:val="24"/>
        </w:rPr>
        <w:t xml:space="preserve">ubcontractor and the amount each DVBE </w:t>
      </w:r>
      <w:r w:rsidR="005661AF">
        <w:rPr>
          <w:rFonts w:ascii="Times New Roman" w:eastAsia="Times New Roman" w:hAnsi="Times New Roman" w:cs="Times New Roman"/>
          <w:spacing w:val="4"/>
          <w:sz w:val="24"/>
          <w:szCs w:val="24"/>
        </w:rPr>
        <w:t>S</w:t>
      </w:r>
      <w:r w:rsidR="00150135" w:rsidRPr="00150135">
        <w:rPr>
          <w:rFonts w:ascii="Times New Roman" w:eastAsia="Times New Roman" w:hAnsi="Times New Roman" w:cs="Times New Roman"/>
          <w:spacing w:val="4"/>
          <w:sz w:val="24"/>
          <w:szCs w:val="24"/>
        </w:rPr>
        <w:t xml:space="preserve">ubcontractor received under the Agreement; (2) the name and address of each DVBE </w:t>
      </w:r>
      <w:r w:rsidR="005661AF">
        <w:rPr>
          <w:rFonts w:ascii="Times New Roman" w:eastAsia="Times New Roman" w:hAnsi="Times New Roman" w:cs="Times New Roman"/>
          <w:spacing w:val="4"/>
          <w:sz w:val="24"/>
          <w:szCs w:val="24"/>
        </w:rPr>
        <w:t>S</w:t>
      </w:r>
      <w:r w:rsidR="00150135" w:rsidRPr="00150135">
        <w:rPr>
          <w:rFonts w:ascii="Times New Roman" w:eastAsia="Times New Roman" w:hAnsi="Times New Roman" w:cs="Times New Roman"/>
          <w:spacing w:val="4"/>
          <w:sz w:val="24"/>
          <w:szCs w:val="24"/>
        </w:rPr>
        <w:t xml:space="preserve">ubcontractor to which Contractor </w:t>
      </w:r>
      <w:r w:rsidR="00150135" w:rsidRPr="00150135">
        <w:rPr>
          <w:rFonts w:ascii="Times New Roman" w:eastAsia="Times New Roman" w:hAnsi="Times New Roman" w:cs="Times New Roman"/>
          <w:spacing w:val="4"/>
          <w:sz w:val="24"/>
          <w:szCs w:val="24"/>
        </w:rPr>
        <w:lastRenderedPageBreak/>
        <w:t xml:space="preserve">subcontracted work in connection with the Agreement; (3) the amount each DVBE </w:t>
      </w:r>
      <w:r w:rsidR="005661AF">
        <w:rPr>
          <w:rFonts w:ascii="Times New Roman" w:eastAsia="Times New Roman" w:hAnsi="Times New Roman" w:cs="Times New Roman"/>
          <w:spacing w:val="4"/>
          <w:sz w:val="24"/>
          <w:szCs w:val="24"/>
        </w:rPr>
        <w:t>S</w:t>
      </w:r>
      <w:r w:rsidR="00150135" w:rsidRPr="00150135">
        <w:rPr>
          <w:rFonts w:ascii="Times New Roman" w:eastAsia="Times New Roman" w:hAnsi="Times New Roman" w:cs="Times New Roman"/>
          <w:spacing w:val="4"/>
          <w:sz w:val="24"/>
          <w:szCs w:val="24"/>
        </w:rPr>
        <w:t xml:space="preserve">ubcontractor received from Contractor in connection with the Agreement; and (4) that all payments under the Agreement have been made to the applicable DVBE </w:t>
      </w:r>
      <w:r w:rsidR="005661AF">
        <w:rPr>
          <w:rFonts w:ascii="Times New Roman" w:eastAsia="Times New Roman" w:hAnsi="Times New Roman" w:cs="Times New Roman"/>
          <w:spacing w:val="4"/>
          <w:sz w:val="24"/>
          <w:szCs w:val="24"/>
        </w:rPr>
        <w:t>S</w:t>
      </w:r>
      <w:r w:rsidR="00150135" w:rsidRPr="00150135">
        <w:rPr>
          <w:rFonts w:ascii="Times New Roman" w:eastAsia="Times New Roman" w:hAnsi="Times New Roman" w:cs="Times New Roman"/>
          <w:spacing w:val="4"/>
          <w:sz w:val="24"/>
          <w:szCs w:val="24"/>
        </w:rPr>
        <w:t>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r w:rsidR="00150135" w:rsidRPr="00150135">
        <w:rPr>
          <w:rFonts w:ascii="Times New Roman" w:eastAsia="Times New Roman" w:hAnsi="Times New Roman" w:cs="Times New Roman"/>
          <w:b/>
          <w:bCs/>
          <w:spacing w:val="4"/>
          <w:sz w:val="24"/>
          <w:szCs w:val="24"/>
        </w:rPr>
        <w:t xml:space="preserve">  </w:t>
      </w:r>
    </w:p>
    <w:p w14:paraId="580D33BE"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D86E900" w14:textId="37B167D7" w:rsidR="00DD04BE" w:rsidRPr="00CC4D14" w:rsidRDefault="000C228A" w:rsidP="008A0FAB">
      <w:pPr>
        <w:widowControl/>
        <w:spacing w:after="0" w:line="240" w:lineRule="auto"/>
        <w:ind w:left="100" w:right="9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r w:rsidR="00FC4CAB" w:rsidRPr="00CC4D14">
        <w:rPr>
          <w:rFonts w:ascii="Times New Roman" w:eastAsia="Times New Roman" w:hAnsi="Times New Roman" w:cs="Times New Roman"/>
          <w:b/>
          <w:bCs/>
          <w:sz w:val="24"/>
          <w:szCs w:val="24"/>
        </w:rPr>
        <w:t>. Un</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on</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tiviti</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s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unds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ived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will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assis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promote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union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duri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 promo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union org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ds s</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sh</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w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unds 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used</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those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 those</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ds to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4"/>
          <w:sz w:val="24"/>
          <w:szCs w:val="24"/>
        </w:rPr>
        <w:t>e</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upon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p>
    <w:p w14:paraId="0BA56AD6"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6400524E" w14:textId="3609917E" w:rsidR="00DD04BE" w:rsidRPr="00CC4D14" w:rsidRDefault="00FC4CAB" w:rsidP="008A0FAB">
      <w:pPr>
        <w:widowControl/>
        <w:spacing w:after="0" w:line="240" w:lineRule="auto"/>
        <w:ind w:left="100" w:right="171"/>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w:t>
      </w:r>
      <w:r w:rsidR="000C228A">
        <w:rPr>
          <w:rFonts w:ascii="Times New Roman" w:eastAsia="Times New Roman" w:hAnsi="Times New Roman" w:cs="Times New Roman"/>
          <w:b/>
          <w:bCs/>
          <w:sz w:val="24"/>
          <w:szCs w:val="24"/>
        </w:rPr>
        <w:t>1</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ub</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nnoun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that is not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tself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 xml:space="preserve">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ould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ndors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7B626DDF"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A1E07AA" w14:textId="59253363" w:rsidR="00DD04BE" w:rsidRPr="00CC4D14" w:rsidRDefault="00FC4CAB" w:rsidP="008A0FAB">
      <w:pPr>
        <w:widowControl/>
        <w:spacing w:after="0" w:line="240" w:lineRule="auto"/>
        <w:ind w:left="10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w:t>
      </w:r>
      <w:r w:rsidR="000C228A">
        <w:rPr>
          <w:rFonts w:ascii="Times New Roman" w:eastAsia="Times New Roman" w:hAnsi="Times New Roman" w:cs="Times New Roman"/>
          <w:b/>
          <w:bCs/>
          <w:sz w:val="24"/>
          <w:szCs w:val="24"/>
        </w:rPr>
        <w:t>2</w:t>
      </w:r>
      <w:r w:rsidRPr="00CC4D14">
        <w:rPr>
          <w:rFonts w:ascii="Times New Roman" w:eastAsia="Times New Roman" w:hAnsi="Times New Roman" w:cs="Times New Roman"/>
          <w:b/>
          <w:bCs/>
          <w:sz w:val="24"/>
          <w:szCs w:val="24"/>
        </w:rPr>
        <w:t>. Cou</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ts.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01055">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ted in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rts,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p>
    <w:p w14:paraId="3D18BDC7"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79355DE5" w14:textId="11A0338E" w:rsidR="00300436" w:rsidRPr="00300436" w:rsidRDefault="00FC4CAB" w:rsidP="008A0FAB">
      <w:pPr>
        <w:widowControl/>
        <w:spacing w:after="0" w:line="240" w:lineRule="auto"/>
        <w:ind w:left="100" w:right="-20"/>
        <w:jc w:val="both"/>
        <w:rPr>
          <w:rFonts w:ascii="Times New Roman" w:eastAsia="Times New Roman" w:hAnsi="Times New Roman" w:cs="Times New Roman"/>
          <w:bCs/>
          <w:sz w:val="24"/>
          <w:szCs w:val="24"/>
        </w:rPr>
      </w:pPr>
      <w:r w:rsidRPr="00CC4D14">
        <w:rPr>
          <w:rFonts w:ascii="Times New Roman" w:eastAsia="Times New Roman" w:hAnsi="Times New Roman" w:cs="Times New Roman"/>
          <w:b/>
          <w:bCs/>
          <w:sz w:val="24"/>
          <w:szCs w:val="24"/>
        </w:rPr>
        <w:t>3</w:t>
      </w:r>
      <w:r w:rsidR="000C228A">
        <w:rPr>
          <w:rFonts w:ascii="Times New Roman" w:eastAsia="Times New Roman" w:hAnsi="Times New Roman" w:cs="Times New Roman"/>
          <w:b/>
          <w:bCs/>
          <w:sz w:val="24"/>
          <w:szCs w:val="24"/>
        </w:rPr>
        <w:t>3</w:t>
      </w:r>
      <w:r w:rsidRPr="00CC4D14">
        <w:rPr>
          <w:rFonts w:ascii="Times New Roman" w:eastAsia="Times New Roman" w:hAnsi="Times New Roman" w:cs="Times New Roman"/>
          <w:b/>
          <w:bCs/>
          <w:sz w:val="24"/>
          <w:szCs w:val="24"/>
        </w:rPr>
        <w:t xml:space="preserve">. </w:t>
      </w:r>
      <w:r w:rsidR="00300436">
        <w:rPr>
          <w:rFonts w:ascii="Times New Roman" w:eastAsia="Times New Roman" w:hAnsi="Times New Roman" w:cs="Times New Roman"/>
          <w:b/>
          <w:bCs/>
          <w:sz w:val="24"/>
          <w:szCs w:val="24"/>
        </w:rPr>
        <w:t>Singular and Plural Usage</w:t>
      </w:r>
      <w:r w:rsidR="00F44995">
        <w:rPr>
          <w:rFonts w:ascii="Times New Roman" w:eastAsia="Times New Roman" w:hAnsi="Times New Roman" w:cs="Times New Roman"/>
          <w:b/>
          <w:bCs/>
          <w:sz w:val="24"/>
          <w:szCs w:val="24"/>
        </w:rPr>
        <w:t>; References</w:t>
      </w:r>
      <w:r w:rsidR="00300436">
        <w:rPr>
          <w:rFonts w:ascii="Times New Roman" w:eastAsia="Times New Roman" w:hAnsi="Times New Roman" w:cs="Times New Roman"/>
          <w:b/>
          <w:bCs/>
          <w:sz w:val="24"/>
          <w:szCs w:val="24"/>
        </w:rPr>
        <w:t xml:space="preserve">.  </w:t>
      </w:r>
      <w:r w:rsidR="00300436" w:rsidRPr="00300436">
        <w:rPr>
          <w:rFonts w:ascii="Times New Roman" w:eastAsia="Times New Roman" w:hAnsi="Times New Roman" w:cs="Times New Roman"/>
          <w:bCs/>
          <w:sz w:val="24"/>
          <w:szCs w:val="24"/>
        </w:rPr>
        <w:t>All references to the plural herein shall also mean the singular and to the singular shall also mean the plural unless the context otherwise requires.</w:t>
      </w:r>
      <w:r w:rsidR="00F44995">
        <w:rPr>
          <w:rFonts w:ascii="Times New Roman" w:eastAsia="Times New Roman" w:hAnsi="Times New Roman" w:cs="Times New Roman"/>
          <w:bCs/>
          <w:sz w:val="24"/>
          <w:szCs w:val="24"/>
        </w:rPr>
        <w:t xml:space="preserve"> Section headings are for reference and convenience only and shall not be considered in the interpretation of this Agreement. References to “including” means “including, without limitation.”</w:t>
      </w:r>
    </w:p>
    <w:p w14:paraId="0F601BE5" w14:textId="77777777" w:rsidR="00300436" w:rsidRDefault="00300436" w:rsidP="008A0FAB">
      <w:pPr>
        <w:widowControl/>
        <w:spacing w:after="0" w:line="240" w:lineRule="auto"/>
        <w:ind w:left="100" w:right="-20"/>
        <w:jc w:val="both"/>
        <w:rPr>
          <w:rFonts w:ascii="Times New Roman" w:eastAsia="Times New Roman" w:hAnsi="Times New Roman" w:cs="Times New Roman"/>
          <w:b/>
          <w:bCs/>
          <w:sz w:val="24"/>
          <w:szCs w:val="24"/>
        </w:rPr>
      </w:pPr>
    </w:p>
    <w:p w14:paraId="751AE3D9" w14:textId="2C1E1CB8" w:rsidR="00DD04BE" w:rsidRPr="00CC4D14" w:rsidRDefault="00300436" w:rsidP="008A0FAB">
      <w:pPr>
        <w:widowControl/>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3</w:t>
      </w:r>
      <w:r w:rsidR="000C228A">
        <w:rPr>
          <w:rFonts w:ascii="Times New Roman" w:eastAsia="Times New Roman" w:hAnsi="Times New Roman" w:cs="Times New Roman"/>
          <w:b/>
          <w:bCs/>
          <w:spacing w:val="1"/>
          <w:sz w:val="24"/>
          <w:szCs w:val="24"/>
        </w:rPr>
        <w:t>4</w:t>
      </w:r>
      <w:r>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1"/>
          <w:sz w:val="24"/>
          <w:szCs w:val="24"/>
        </w:rPr>
        <w:t>En</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ee</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p>
    <w:p w14:paraId="23A3FCDC" w14:textId="77777777" w:rsidR="00DD04BE" w:rsidRPr="00CC4D14" w:rsidRDefault="00DD04BE" w:rsidP="008A0FAB">
      <w:pPr>
        <w:widowControl/>
        <w:spacing w:before="11" w:after="0" w:line="240" w:lineRule="auto"/>
        <w:jc w:val="both"/>
        <w:rPr>
          <w:rFonts w:ascii="Times New Roman" w:hAnsi="Times New Roman" w:cs="Times New Roman"/>
          <w:sz w:val="24"/>
          <w:szCs w:val="24"/>
        </w:rPr>
      </w:pPr>
    </w:p>
    <w:p w14:paraId="652855AB" w14:textId="77777777" w:rsidR="00DD04BE" w:rsidRPr="00CC4D14" w:rsidRDefault="00FC4CAB" w:rsidP="008A0FAB">
      <w:pPr>
        <w:widowControl/>
        <w:spacing w:after="0" w:line="240" w:lineRule="auto"/>
        <w:ind w:left="820" w:right="331"/>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576B617A"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4D8775CA" w14:textId="77777777" w:rsidR="00DD04BE" w:rsidRPr="00CC4D14" w:rsidRDefault="00FC4CAB" w:rsidP="008A0FAB">
      <w:pPr>
        <w:widowControl/>
        <w:spacing w:after="0" w:line="240" w:lineRule="auto"/>
        <w:ind w:left="820" w:right="138"/>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Civil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§1654.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but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will be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a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tation.</w:t>
      </w:r>
    </w:p>
    <w:p w14:paraId="60BE9282"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0A07740D" w14:textId="669C96F4" w:rsidR="00DD04BE" w:rsidRDefault="00FC4CAB" w:rsidP="008A0FAB">
      <w:pPr>
        <w:widowControl/>
        <w:spacing w:after="0" w:line="240" w:lineRule="auto"/>
        <w:ind w:left="820" w:right="129"/>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sup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ontempo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ous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rs,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betw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 or impl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5AFBBCA3" w14:textId="77777777" w:rsidR="00AA2015" w:rsidRDefault="00AA2015" w:rsidP="008A0FAB">
      <w:pPr>
        <w:widowControl/>
        <w:spacing w:after="0" w:line="240" w:lineRule="auto"/>
        <w:ind w:left="820" w:right="129"/>
        <w:jc w:val="both"/>
        <w:rPr>
          <w:rFonts w:ascii="Times New Roman" w:eastAsia="Times New Roman" w:hAnsi="Times New Roman" w:cs="Times New Roman"/>
          <w:sz w:val="24"/>
          <w:szCs w:val="24"/>
        </w:rPr>
      </w:pPr>
    </w:p>
    <w:p w14:paraId="06808F9C" w14:textId="3B0BC4CC" w:rsidR="00AA2015" w:rsidRDefault="00AA2015" w:rsidP="008A0FAB">
      <w:pPr>
        <w:keepNext/>
        <w:keepLines/>
        <w:widowControl/>
        <w:spacing w:after="0" w:line="240" w:lineRule="auto"/>
        <w:ind w:left="90" w:right="129"/>
        <w:jc w:val="both"/>
        <w:rPr>
          <w:rFonts w:ascii="Times New Roman" w:eastAsia="Times" w:hAnsi="Times New Roman" w:cs="Times New Roman"/>
          <w:bCs/>
          <w:sz w:val="24"/>
          <w:szCs w:val="24"/>
        </w:rPr>
      </w:pPr>
      <w:r>
        <w:rPr>
          <w:rFonts w:ascii="Times New Roman" w:eastAsia="Times New Roman" w:hAnsi="Times New Roman" w:cs="Times New Roman"/>
          <w:b/>
          <w:sz w:val="24"/>
          <w:szCs w:val="24"/>
        </w:rPr>
        <w:lastRenderedPageBreak/>
        <w:t>3</w:t>
      </w:r>
      <w:r w:rsidR="000C228A">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Notices.  </w:t>
      </w:r>
      <w:r>
        <w:rPr>
          <w:rFonts w:ascii="Times New Roman" w:eastAsia="Times" w:hAnsi="Times New Roman" w:cs="Times New Roman"/>
          <w:bCs/>
          <w:sz w:val="24"/>
          <w:szCs w:val="24"/>
        </w:rPr>
        <w:t>Notices</w:t>
      </w:r>
      <w:r w:rsidRPr="009F1FE6">
        <w:rPr>
          <w:rFonts w:ascii="Times New Roman" w:eastAsia="Times" w:hAnsi="Times New Roman" w:cs="Times New Roman"/>
          <w:bCs/>
          <w:sz w:val="24"/>
          <w:szCs w:val="24"/>
        </w:rPr>
        <w:t xml:space="preserve"> </w:t>
      </w:r>
      <w:r>
        <w:rPr>
          <w:rFonts w:ascii="Times New Roman" w:eastAsia="Times" w:hAnsi="Times New Roman" w:cs="Times New Roman"/>
          <w:bCs/>
          <w:sz w:val="24"/>
          <w:szCs w:val="24"/>
        </w:rPr>
        <w:t xml:space="preserve">regarding this Agreement </w:t>
      </w:r>
      <w:r w:rsidRPr="009F1FE6">
        <w:rPr>
          <w:rFonts w:ascii="Times New Roman" w:eastAsia="Times" w:hAnsi="Times New Roman" w:cs="Times New Roman"/>
          <w:bCs/>
          <w:sz w:val="24"/>
          <w:szCs w:val="24"/>
        </w:rPr>
        <w:t>must be sent to the following address and recipient:</w:t>
      </w:r>
    </w:p>
    <w:p w14:paraId="0D1217B6" w14:textId="77777777" w:rsidR="00AA2015" w:rsidRPr="00AA2015" w:rsidRDefault="00AA2015" w:rsidP="008A0FAB">
      <w:pPr>
        <w:keepNext/>
        <w:keepLines/>
        <w:widowControl/>
        <w:spacing w:after="0" w:line="240" w:lineRule="auto"/>
        <w:ind w:left="90" w:right="129"/>
        <w:jc w:val="both"/>
        <w:rPr>
          <w:rFonts w:ascii="Times New Roman" w:eastAsia="Times New Roman" w:hAnsi="Times New Roman" w:cs="Times New Roman"/>
          <w:b/>
          <w:sz w:val="24"/>
          <w:szCs w:val="24"/>
        </w:rPr>
      </w:pPr>
    </w:p>
    <w:tbl>
      <w:tblPr>
        <w:tblW w:w="9270" w:type="dxa"/>
        <w:tblInd w:w="8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4"/>
        <w:gridCol w:w="4416"/>
      </w:tblGrid>
      <w:tr w:rsidR="00AA2015" w:rsidRPr="009F1FE6" w14:paraId="32504C28" w14:textId="77777777" w:rsidTr="008A0FAB">
        <w:tc>
          <w:tcPr>
            <w:tcW w:w="4854" w:type="dxa"/>
            <w:tcBorders>
              <w:top w:val="single" w:sz="4" w:space="0" w:color="auto"/>
              <w:bottom w:val="single" w:sz="4" w:space="0" w:color="auto"/>
              <w:right w:val="single" w:sz="4" w:space="0" w:color="auto"/>
            </w:tcBorders>
            <w:shd w:val="clear" w:color="auto" w:fill="CCCCCC"/>
          </w:tcPr>
          <w:p w14:paraId="0A2451E6" w14:textId="77777777" w:rsidR="00AA2015" w:rsidRPr="009F1FE6" w:rsidRDefault="00AA2015" w:rsidP="008A0FAB">
            <w:pPr>
              <w:keepNext/>
              <w:keepLines/>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4416" w:type="dxa"/>
            <w:tcBorders>
              <w:top w:val="single" w:sz="4" w:space="0" w:color="auto"/>
              <w:left w:val="single" w:sz="4" w:space="0" w:color="auto"/>
              <w:bottom w:val="single" w:sz="4" w:space="0" w:color="auto"/>
            </w:tcBorders>
            <w:shd w:val="clear" w:color="auto" w:fill="CCCCCC"/>
          </w:tcPr>
          <w:p w14:paraId="2E66A18C" w14:textId="77777777" w:rsidR="00AA2015" w:rsidRPr="009F1FE6" w:rsidRDefault="00AA2015" w:rsidP="008A0FAB">
            <w:pPr>
              <w:keepNext/>
              <w:keepLines/>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 xml:space="preserve">If to the </w:t>
            </w:r>
            <w:r>
              <w:rPr>
                <w:rFonts w:ascii="Times New Roman" w:eastAsia="Times New Roman" w:hAnsi="Times New Roman" w:cs="Times New Roman"/>
                <w:b/>
                <w:bCs/>
                <w:sz w:val="24"/>
                <w:szCs w:val="24"/>
                <w:lang w:bidi="en-US"/>
              </w:rPr>
              <w:t xml:space="preserve">Establishing </w:t>
            </w:r>
            <w:r w:rsidRPr="009F1FE6">
              <w:rPr>
                <w:rFonts w:ascii="Times New Roman" w:eastAsia="Times New Roman" w:hAnsi="Times New Roman" w:cs="Times New Roman"/>
                <w:b/>
                <w:bCs/>
                <w:sz w:val="24"/>
                <w:szCs w:val="24"/>
                <w:lang w:bidi="en-US"/>
              </w:rPr>
              <w:t>JBE:</w:t>
            </w:r>
          </w:p>
        </w:tc>
      </w:tr>
      <w:tr w:rsidR="00AA2015" w:rsidRPr="009F1FE6" w14:paraId="7227C587" w14:textId="77777777" w:rsidTr="008A0FAB">
        <w:tc>
          <w:tcPr>
            <w:tcW w:w="4854" w:type="dxa"/>
            <w:tcBorders>
              <w:top w:val="single" w:sz="4" w:space="0" w:color="auto"/>
              <w:bottom w:val="nil"/>
              <w:right w:val="single" w:sz="4" w:space="0" w:color="auto"/>
            </w:tcBorders>
          </w:tcPr>
          <w:p w14:paraId="4D865B45" w14:textId="77777777" w:rsidR="00AA2015" w:rsidRPr="009F1FE6" w:rsidRDefault="00AA2015" w:rsidP="008A0FAB">
            <w:pPr>
              <w:keepNext/>
              <w:keepLines/>
              <w:widowControl/>
              <w:tabs>
                <w:tab w:val="left" w:pos="3244"/>
              </w:tabs>
              <w:spacing w:after="0"/>
              <w:jc w:val="both"/>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36683D82" w14:textId="77777777" w:rsidR="00AA2015" w:rsidRPr="009F1FE6" w:rsidRDefault="00AA2015" w:rsidP="008A0FAB">
            <w:pPr>
              <w:keepNext/>
              <w:keepLines/>
              <w:widowControl/>
              <w:tabs>
                <w:tab w:val="left" w:pos="3244"/>
              </w:tabs>
              <w:spacing w:after="0"/>
              <w:jc w:val="both"/>
              <w:rPr>
                <w:rFonts w:ascii="Times New Roman" w:eastAsia="Times New Roman" w:hAnsi="Times New Roman" w:cs="Times New Roman"/>
                <w:sz w:val="24"/>
                <w:szCs w:val="24"/>
                <w:u w:val="single"/>
                <w:lang w:bidi="en-US"/>
              </w:rPr>
            </w:pPr>
          </w:p>
        </w:tc>
        <w:tc>
          <w:tcPr>
            <w:tcW w:w="4416" w:type="dxa"/>
            <w:tcBorders>
              <w:top w:val="single" w:sz="4" w:space="0" w:color="auto"/>
              <w:left w:val="single" w:sz="4" w:space="0" w:color="auto"/>
              <w:bottom w:val="nil"/>
            </w:tcBorders>
          </w:tcPr>
          <w:p w14:paraId="580C7D17" w14:textId="77777777" w:rsidR="00AA2015" w:rsidRPr="009F1FE6" w:rsidRDefault="00AA2015" w:rsidP="008A0FAB">
            <w:pPr>
              <w:keepNext/>
              <w:keepLines/>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AA2015" w:rsidRPr="009F1FE6" w14:paraId="15B521DC" w14:textId="77777777" w:rsidTr="008A0FAB">
        <w:tc>
          <w:tcPr>
            <w:tcW w:w="4854" w:type="dxa"/>
            <w:tcBorders>
              <w:top w:val="nil"/>
              <w:bottom w:val="nil"/>
              <w:right w:val="single" w:sz="4" w:space="0" w:color="auto"/>
            </w:tcBorders>
          </w:tcPr>
          <w:p w14:paraId="7AD1B4A4" w14:textId="77777777" w:rsidR="00AA2015" w:rsidRPr="009F1FE6" w:rsidRDefault="00AA2015" w:rsidP="008A0FAB">
            <w:pPr>
              <w:keepNext/>
              <w:keepLines/>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4416" w:type="dxa"/>
            <w:tcBorders>
              <w:top w:val="nil"/>
              <w:left w:val="single" w:sz="4" w:space="0" w:color="auto"/>
              <w:bottom w:val="nil"/>
            </w:tcBorders>
          </w:tcPr>
          <w:p w14:paraId="5A0BE74C" w14:textId="77777777" w:rsidR="00AA2015" w:rsidRPr="009F1FE6" w:rsidRDefault="00AA2015" w:rsidP="008A0FAB">
            <w:pPr>
              <w:keepNext/>
              <w:keepLines/>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AA2015" w:rsidRPr="009F1FE6" w14:paraId="62DE4C00" w14:textId="77777777" w:rsidTr="008A0FAB">
        <w:tc>
          <w:tcPr>
            <w:tcW w:w="4854" w:type="dxa"/>
            <w:tcBorders>
              <w:top w:val="nil"/>
              <w:bottom w:val="single" w:sz="4" w:space="0" w:color="auto"/>
              <w:right w:val="single" w:sz="4" w:space="0" w:color="auto"/>
            </w:tcBorders>
          </w:tcPr>
          <w:p w14:paraId="60E0A0D4" w14:textId="77777777" w:rsidR="00AA2015" w:rsidRPr="009F1FE6" w:rsidRDefault="00AA2015" w:rsidP="008A0FAB">
            <w:pPr>
              <w:keepNext/>
              <w:keepLines/>
              <w:widowControl/>
              <w:tabs>
                <w:tab w:val="left" w:pos="3244"/>
              </w:tabs>
              <w:spacing w:after="0"/>
              <w:jc w:val="both"/>
              <w:rPr>
                <w:rFonts w:ascii="Times New Roman" w:eastAsia="Times New Roman" w:hAnsi="Times New Roman" w:cs="Times New Roman"/>
                <w:sz w:val="24"/>
                <w:szCs w:val="24"/>
                <w:u w:val="single"/>
                <w:lang w:bidi="en-US"/>
              </w:rPr>
            </w:pPr>
          </w:p>
        </w:tc>
        <w:tc>
          <w:tcPr>
            <w:tcW w:w="4416" w:type="dxa"/>
            <w:tcBorders>
              <w:top w:val="nil"/>
              <w:left w:val="single" w:sz="4" w:space="0" w:color="auto"/>
              <w:bottom w:val="single" w:sz="4" w:space="0" w:color="auto"/>
            </w:tcBorders>
          </w:tcPr>
          <w:p w14:paraId="2486CFCA" w14:textId="77777777" w:rsidR="00AA2015" w:rsidRPr="009F1FE6" w:rsidRDefault="00AA2015" w:rsidP="008A0FAB">
            <w:pPr>
              <w:keepNext/>
              <w:keepLines/>
              <w:widowControl/>
              <w:tabs>
                <w:tab w:val="left" w:pos="3244"/>
              </w:tabs>
              <w:spacing w:after="0"/>
              <w:jc w:val="both"/>
              <w:rPr>
                <w:rFonts w:ascii="Times New Roman" w:eastAsia="Times New Roman" w:hAnsi="Times New Roman" w:cs="Times New Roman"/>
                <w:sz w:val="24"/>
                <w:szCs w:val="24"/>
                <w:lang w:bidi="en-US"/>
              </w:rPr>
            </w:pPr>
          </w:p>
        </w:tc>
      </w:tr>
    </w:tbl>
    <w:p w14:paraId="0516911E" w14:textId="35622C96" w:rsidR="00AA2015" w:rsidRDefault="00AA2015" w:rsidP="008A0FAB">
      <w:pPr>
        <w:keepNext/>
        <w:keepLines/>
        <w:widowControl/>
        <w:spacing w:before="120" w:after="120" w:line="240" w:lineRule="auto"/>
        <w:ind w:left="90"/>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Either party may change its address for </w:t>
      </w:r>
      <w:r w:rsidR="001B26E1">
        <w:rPr>
          <w:rFonts w:ascii="Times New Roman" w:eastAsia="Times" w:hAnsi="Times New Roman" w:cs="Times New Roman"/>
          <w:sz w:val="24"/>
          <w:szCs w:val="24"/>
        </w:rPr>
        <w:t>N</w:t>
      </w:r>
      <w:r w:rsidRPr="009F1FE6">
        <w:rPr>
          <w:rFonts w:ascii="Times New Roman" w:eastAsia="Times" w:hAnsi="Times New Roman" w:cs="Times New Roman"/>
          <w:sz w:val="24"/>
          <w:szCs w:val="24"/>
        </w:rPr>
        <w:t xml:space="preserve">otices by giving the other party </w:t>
      </w:r>
      <w:r w:rsidR="001B26E1">
        <w:rPr>
          <w:rFonts w:ascii="Times New Roman" w:eastAsia="Times" w:hAnsi="Times New Roman" w:cs="Times New Roman"/>
          <w:sz w:val="24"/>
          <w:szCs w:val="24"/>
        </w:rPr>
        <w:t>N</w:t>
      </w:r>
      <w:r w:rsidRPr="009F1FE6">
        <w:rPr>
          <w:rFonts w:ascii="Times New Roman" w:eastAsia="Times" w:hAnsi="Times New Roman" w:cs="Times New Roman"/>
          <w:sz w:val="24"/>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742A481B" w14:textId="7660E016" w:rsidR="00470E5F" w:rsidRDefault="00470E5F" w:rsidP="008A0FAB">
      <w:pPr>
        <w:keepNext/>
        <w:keepLines/>
        <w:widowControl/>
        <w:spacing w:before="120" w:after="120" w:line="240" w:lineRule="auto"/>
        <w:ind w:left="90"/>
        <w:jc w:val="both"/>
        <w:rPr>
          <w:rFonts w:ascii="Times New Roman" w:eastAsia="Times" w:hAnsi="Times New Roman" w:cs="Times New Roman"/>
          <w:b/>
          <w:bCs/>
          <w:sz w:val="24"/>
          <w:szCs w:val="24"/>
        </w:rPr>
      </w:pPr>
      <w:r>
        <w:rPr>
          <w:rFonts w:ascii="Times New Roman" w:eastAsia="Times" w:hAnsi="Times New Roman" w:cs="Times New Roman"/>
          <w:b/>
          <w:bCs/>
          <w:sz w:val="24"/>
          <w:szCs w:val="24"/>
        </w:rPr>
        <w:t>3</w:t>
      </w:r>
      <w:r w:rsidR="000C228A">
        <w:rPr>
          <w:rFonts w:ascii="Times New Roman" w:eastAsia="Times" w:hAnsi="Times New Roman" w:cs="Times New Roman"/>
          <w:b/>
          <w:bCs/>
          <w:sz w:val="24"/>
          <w:szCs w:val="24"/>
        </w:rPr>
        <w:t>6</w:t>
      </w:r>
      <w:r>
        <w:rPr>
          <w:rFonts w:ascii="Times New Roman" w:eastAsia="Times" w:hAnsi="Times New Roman" w:cs="Times New Roman"/>
          <w:b/>
          <w:bCs/>
          <w:sz w:val="24"/>
          <w:szCs w:val="24"/>
        </w:rPr>
        <w:t xml:space="preserve">. </w:t>
      </w:r>
      <w:r w:rsidRPr="00470E5F">
        <w:rPr>
          <w:rFonts w:ascii="Times New Roman" w:eastAsia="Times" w:hAnsi="Times New Roman" w:cs="Times New Roman"/>
          <w:b/>
          <w:bCs/>
          <w:sz w:val="24"/>
          <w:szCs w:val="24"/>
        </w:rPr>
        <w:t xml:space="preserve">Tax Delinquency.  </w:t>
      </w:r>
      <w:r w:rsidRPr="00470E5F">
        <w:rPr>
          <w:rFonts w:ascii="Times New Roman" w:eastAsia="Times" w:hAnsi="Times New Roman" w:cs="Times New Roman"/>
          <w:sz w:val="24"/>
          <w:szCs w:val="24"/>
        </w:rPr>
        <w:t xml:space="preserve">Contractor must provide </w:t>
      </w:r>
      <w:r w:rsidR="001B26E1">
        <w:rPr>
          <w:rFonts w:ascii="Times New Roman" w:eastAsia="Times" w:hAnsi="Times New Roman" w:cs="Times New Roman"/>
          <w:sz w:val="24"/>
          <w:szCs w:val="24"/>
        </w:rPr>
        <w:t>N</w:t>
      </w:r>
      <w:r w:rsidRPr="00470E5F">
        <w:rPr>
          <w:rFonts w:ascii="Times New Roman" w:eastAsia="Times" w:hAnsi="Times New Roman" w:cs="Times New Roman"/>
          <w:sz w:val="24"/>
          <w:szCs w:val="24"/>
        </w:rPr>
        <w:t xml:space="preserve">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0C228A">
        <w:rPr>
          <w:rFonts w:ascii="Times New Roman" w:eastAsia="Times" w:hAnsi="Times New Roman" w:cs="Times New Roman"/>
          <w:sz w:val="24"/>
          <w:szCs w:val="24"/>
        </w:rPr>
        <w:t>22.A</w:t>
      </w:r>
      <w:r w:rsidRPr="00470E5F">
        <w:rPr>
          <w:rFonts w:ascii="Times New Roman" w:eastAsia="Times" w:hAnsi="Times New Roman" w:cs="Times New Roman"/>
          <w:sz w:val="24"/>
          <w:szCs w:val="24"/>
        </w:rPr>
        <w:t xml:space="preserve"> below if (i) Contractor fails to provide the </w:t>
      </w:r>
      <w:r w:rsidR="001B26E1">
        <w:rPr>
          <w:rFonts w:ascii="Times New Roman" w:eastAsia="Times" w:hAnsi="Times New Roman" w:cs="Times New Roman"/>
          <w:sz w:val="24"/>
          <w:szCs w:val="24"/>
        </w:rPr>
        <w:t>N</w:t>
      </w:r>
      <w:r w:rsidRPr="00470E5F">
        <w:rPr>
          <w:rFonts w:ascii="Times New Roman" w:eastAsia="Times" w:hAnsi="Times New Roman" w:cs="Times New Roman"/>
          <w:sz w:val="24"/>
          <w:szCs w:val="24"/>
        </w:rPr>
        <w:t>otice required above, or (ii) Contractor is included on either list mentioned above.</w:t>
      </w:r>
      <w:r w:rsidRPr="00470E5F">
        <w:rPr>
          <w:rFonts w:ascii="Times New Roman" w:eastAsia="Times" w:hAnsi="Times New Roman" w:cs="Times New Roman"/>
          <w:b/>
          <w:bCs/>
          <w:sz w:val="24"/>
          <w:szCs w:val="24"/>
        </w:rPr>
        <w:t xml:space="preserve">  </w:t>
      </w:r>
    </w:p>
    <w:p w14:paraId="2B8B831A" w14:textId="2231365E" w:rsidR="00470E5F" w:rsidRDefault="00470E5F" w:rsidP="008A0FAB">
      <w:pPr>
        <w:keepNext/>
        <w:keepLines/>
        <w:widowControl/>
        <w:spacing w:before="120" w:after="120" w:line="240" w:lineRule="auto"/>
        <w:ind w:left="90"/>
        <w:jc w:val="both"/>
        <w:rPr>
          <w:rFonts w:ascii="Times New Roman" w:eastAsia="Times" w:hAnsi="Times New Roman" w:cs="Times New Roman"/>
          <w:b/>
          <w:bCs/>
          <w:sz w:val="24"/>
          <w:szCs w:val="24"/>
        </w:rPr>
      </w:pPr>
    </w:p>
    <w:p w14:paraId="54FF7749" w14:textId="77777777" w:rsidR="00470E5F" w:rsidRPr="00470E5F" w:rsidRDefault="00470E5F" w:rsidP="008A0FAB">
      <w:pPr>
        <w:keepNext/>
        <w:keepLines/>
        <w:widowControl/>
        <w:spacing w:before="120" w:after="120" w:line="240" w:lineRule="auto"/>
        <w:ind w:left="90"/>
        <w:jc w:val="both"/>
        <w:rPr>
          <w:rFonts w:ascii="Times New Roman" w:eastAsia="Times" w:hAnsi="Times New Roman" w:cs="Times New Roman"/>
          <w:b/>
          <w:bCs/>
          <w:sz w:val="24"/>
          <w:szCs w:val="24"/>
        </w:rPr>
      </w:pPr>
    </w:p>
    <w:p w14:paraId="4DC9DBB4" w14:textId="77777777" w:rsidR="00AA2015" w:rsidRDefault="00AA2015" w:rsidP="008A0FAB">
      <w:pPr>
        <w:widowControl/>
        <w:spacing w:after="0" w:line="240" w:lineRule="auto"/>
        <w:ind w:left="90" w:right="129"/>
        <w:jc w:val="both"/>
        <w:rPr>
          <w:rFonts w:ascii="Times New Roman" w:eastAsia="Times New Roman" w:hAnsi="Times New Roman" w:cs="Times New Roman"/>
          <w:sz w:val="24"/>
          <w:szCs w:val="24"/>
        </w:rPr>
      </w:pPr>
    </w:p>
    <w:p w14:paraId="60648A9B" w14:textId="77777777" w:rsidR="00DD04BE" w:rsidRPr="00CC4D14" w:rsidRDefault="00DD04BE" w:rsidP="008A0FAB">
      <w:pPr>
        <w:widowControl/>
        <w:spacing w:before="4" w:after="0" w:line="240" w:lineRule="auto"/>
        <w:jc w:val="both"/>
        <w:rPr>
          <w:rFonts w:ascii="Times New Roman" w:hAnsi="Times New Roman" w:cs="Times New Roman"/>
          <w:sz w:val="24"/>
          <w:szCs w:val="24"/>
        </w:rPr>
      </w:pPr>
    </w:p>
    <w:p w14:paraId="0C263E8B" w14:textId="77777777" w:rsidR="00DD04BE" w:rsidRPr="00CC4D14" w:rsidRDefault="00FC4CAB" w:rsidP="008A0FAB">
      <w:pPr>
        <w:widowControl/>
        <w:spacing w:before="29" w:after="0" w:line="240" w:lineRule="auto"/>
        <w:ind w:left="3293" w:right="3268"/>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3</w:t>
      </w:r>
    </w:p>
    <w:p w14:paraId="323A12FE" w14:textId="77777777" w:rsidR="00DD04BE" w:rsidRPr="00CC4D14" w:rsidRDefault="00DD04BE" w:rsidP="008A0FAB">
      <w:pPr>
        <w:widowControl/>
        <w:spacing w:after="0" w:line="240" w:lineRule="auto"/>
        <w:jc w:val="both"/>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56363698" w14:textId="77777777" w:rsidR="00DD04BE" w:rsidRDefault="00DD04BE" w:rsidP="008A0FAB">
      <w:pPr>
        <w:widowControl/>
        <w:spacing w:after="0" w:line="240" w:lineRule="auto"/>
        <w:jc w:val="both"/>
        <w:rPr>
          <w:rFonts w:ascii="Times New Roman" w:hAnsi="Times New Roman" w:cs="Times New Roman"/>
          <w:sz w:val="24"/>
          <w:szCs w:val="24"/>
        </w:rPr>
      </w:pPr>
    </w:p>
    <w:p w14:paraId="4836C245" w14:textId="133808FB" w:rsidR="00FC4CAB" w:rsidRPr="00CC4D14" w:rsidRDefault="00882E8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EXHIBIT </w:t>
      </w:r>
      <w:r w:rsidR="00AF6582">
        <w:rPr>
          <w:rFonts w:ascii="Times New Roman" w:hAnsi="Times New Roman" w:cs="Times New Roman"/>
          <w:b/>
          <w:sz w:val="24"/>
          <w:szCs w:val="24"/>
        </w:rPr>
        <w:t>4</w:t>
      </w:r>
    </w:p>
    <w:p w14:paraId="77C7BE16" w14:textId="77777777" w:rsidR="00DD04BE" w:rsidRDefault="00FC4CAB">
      <w:pPr>
        <w:widowControl/>
        <w:spacing w:before="29" w:after="0" w:line="240" w:lineRule="auto"/>
        <w:ind w:left="3365" w:right="3227"/>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ENT OF</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WORK</w:t>
      </w:r>
    </w:p>
    <w:p w14:paraId="44D436D9" w14:textId="77777777" w:rsidR="00FE1EBE" w:rsidRPr="00CC4D14" w:rsidRDefault="00FE1EBE">
      <w:pPr>
        <w:widowControl/>
        <w:spacing w:before="29" w:after="0" w:line="240" w:lineRule="auto"/>
        <w:ind w:left="3365" w:right="32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01055">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w:t>
      </w:r>
    </w:p>
    <w:p w14:paraId="1C48E931" w14:textId="77777777" w:rsidR="00DD04BE" w:rsidRPr="00CC4D14" w:rsidRDefault="00DD04BE" w:rsidP="008A0FAB">
      <w:pPr>
        <w:widowControl/>
        <w:spacing w:before="9" w:after="0" w:line="240" w:lineRule="auto"/>
        <w:jc w:val="both"/>
        <w:rPr>
          <w:rFonts w:ascii="Times New Roman" w:hAnsi="Times New Roman" w:cs="Times New Roman"/>
          <w:sz w:val="24"/>
          <w:szCs w:val="24"/>
        </w:rPr>
      </w:pPr>
    </w:p>
    <w:p w14:paraId="3426C5C8"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4E7E6059" w14:textId="7D81A4EC" w:rsidR="00DD04BE" w:rsidRDefault="00FC4CAB" w:rsidP="008A0FAB">
      <w:pPr>
        <w:widowControl/>
        <w:spacing w:after="0" w:line="240" w:lineRule="auto"/>
        <w:ind w:left="62" w:right="59"/>
        <w:jc w:val="both"/>
        <w:rPr>
          <w:rFonts w:ascii="Times New Roman" w:eastAsia="Times New Roman" w:hAnsi="Times New Roman" w:cs="Times New Roman"/>
          <w:b/>
          <w:bCs/>
          <w:i/>
          <w:sz w:val="24"/>
          <w:szCs w:val="24"/>
        </w:rPr>
      </w:pP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ib</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 xml:space="preserve">t </w:t>
      </w:r>
      <w:r w:rsidR="006D5A71">
        <w:rPr>
          <w:rFonts w:ascii="Times New Roman" w:eastAsia="Times New Roman" w:hAnsi="Times New Roman" w:cs="Times New Roman"/>
          <w:b/>
          <w:bCs/>
          <w:i/>
          <w:sz w:val="24"/>
          <w:szCs w:val="24"/>
        </w:rPr>
        <w:t>4</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S</w:t>
      </w:r>
      <w:r w:rsidRPr="00CC4D14">
        <w:rPr>
          <w:rFonts w:ascii="Times New Roman" w:eastAsia="Times New Roman" w:hAnsi="Times New Roman" w:cs="Times New Roman"/>
          <w:b/>
          <w:bCs/>
          <w:i/>
          <w:sz w:val="24"/>
          <w:szCs w:val="24"/>
        </w:rPr>
        <w:t>ta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pacing w:val="-3"/>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3"/>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 of Work </w:t>
      </w:r>
      <w:r w:rsidRPr="00CC4D14">
        <w:rPr>
          <w:rFonts w:ascii="Times New Roman" w:eastAsia="Times New Roman" w:hAnsi="Times New Roman" w:cs="Times New Roman"/>
          <w:b/>
          <w:bCs/>
          <w:i/>
          <w:spacing w:val="1"/>
          <w:sz w:val="24"/>
          <w:szCs w:val="24"/>
        </w:rPr>
        <w:t>w</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l</w:t>
      </w:r>
      <w:r w:rsidRPr="00CC4D14">
        <w:rPr>
          <w:rFonts w:ascii="Times New Roman" w:eastAsia="Times New Roman" w:hAnsi="Times New Roman" w:cs="Times New Roman"/>
          <w:b/>
          <w:bCs/>
          <w:i/>
          <w:sz w:val="24"/>
          <w:szCs w:val="24"/>
        </w:rPr>
        <w:t>l</w:t>
      </w:r>
      <w:r w:rsidR="00232AD1">
        <w:rPr>
          <w:rFonts w:ascii="Times New Roman" w:eastAsia="Times New Roman" w:hAnsi="Times New Roman" w:cs="Times New Roman"/>
          <w:b/>
          <w:bCs/>
          <w:i/>
          <w:sz w:val="24"/>
          <w:szCs w:val="24"/>
        </w:rPr>
        <w:t xml:space="preserve"> serve as the </w:t>
      </w:r>
      <w:r w:rsidR="00201055">
        <w:rPr>
          <w:rFonts w:ascii="Times New Roman" w:eastAsia="Times New Roman" w:hAnsi="Times New Roman" w:cs="Times New Roman"/>
          <w:b/>
          <w:bCs/>
          <w:i/>
          <w:sz w:val="24"/>
          <w:szCs w:val="24"/>
        </w:rPr>
        <w:t xml:space="preserve">model </w:t>
      </w:r>
      <w:r w:rsidR="00232AD1">
        <w:rPr>
          <w:rFonts w:ascii="Times New Roman" w:eastAsia="Times New Roman" w:hAnsi="Times New Roman" w:cs="Times New Roman"/>
          <w:b/>
          <w:bCs/>
          <w:i/>
          <w:sz w:val="24"/>
          <w:szCs w:val="24"/>
        </w:rPr>
        <w:t xml:space="preserve">Statement of Work for </w:t>
      </w:r>
      <w:r w:rsidR="00201055">
        <w:rPr>
          <w:rFonts w:ascii="Times New Roman" w:eastAsia="Times New Roman" w:hAnsi="Times New Roman" w:cs="Times New Roman"/>
          <w:b/>
          <w:bCs/>
          <w:i/>
          <w:sz w:val="24"/>
          <w:szCs w:val="24"/>
        </w:rPr>
        <w:t xml:space="preserve">each </w:t>
      </w:r>
      <w:r w:rsidR="00232AD1">
        <w:rPr>
          <w:rFonts w:ascii="Times New Roman" w:eastAsia="Times New Roman" w:hAnsi="Times New Roman" w:cs="Times New Roman"/>
          <w:b/>
          <w:bCs/>
          <w:i/>
          <w:sz w:val="24"/>
          <w:szCs w:val="24"/>
        </w:rPr>
        <w:t xml:space="preserve">Participating </w:t>
      </w:r>
      <w:r w:rsidR="00201055">
        <w:rPr>
          <w:rFonts w:ascii="Times New Roman" w:eastAsia="Times New Roman" w:hAnsi="Times New Roman" w:cs="Times New Roman"/>
          <w:b/>
          <w:bCs/>
          <w:i/>
          <w:sz w:val="24"/>
          <w:szCs w:val="24"/>
        </w:rPr>
        <w:t>Addendum</w:t>
      </w:r>
      <w:r w:rsidR="00FE1EBE">
        <w:rPr>
          <w:rFonts w:ascii="Times New Roman" w:eastAsia="Times New Roman" w:hAnsi="Times New Roman" w:cs="Times New Roman"/>
          <w:b/>
          <w:bCs/>
          <w:i/>
          <w:sz w:val="24"/>
          <w:szCs w:val="24"/>
        </w:rPr>
        <w:t xml:space="preserve">.  </w:t>
      </w:r>
      <w:r w:rsidR="00232AD1">
        <w:rPr>
          <w:rFonts w:ascii="Times New Roman" w:eastAsia="Times New Roman" w:hAnsi="Times New Roman" w:cs="Times New Roman"/>
          <w:b/>
          <w:bCs/>
          <w:i/>
          <w:spacing w:val="-2"/>
          <w:sz w:val="24"/>
          <w:szCs w:val="24"/>
        </w:rPr>
        <w:t xml:space="preserve">Contractor and the Establishing </w:t>
      </w:r>
      <w:r w:rsidR="00FE1EBE">
        <w:rPr>
          <w:rFonts w:ascii="Times New Roman" w:eastAsia="Times New Roman" w:hAnsi="Times New Roman" w:cs="Times New Roman"/>
          <w:b/>
          <w:bCs/>
          <w:i/>
          <w:spacing w:val="-2"/>
          <w:sz w:val="24"/>
          <w:szCs w:val="24"/>
        </w:rPr>
        <w:t xml:space="preserve">JBE will mutually develop this </w:t>
      </w:r>
      <w:r w:rsidR="00201055">
        <w:rPr>
          <w:rFonts w:ascii="Times New Roman" w:eastAsia="Times New Roman" w:hAnsi="Times New Roman" w:cs="Times New Roman"/>
          <w:b/>
          <w:bCs/>
          <w:i/>
          <w:spacing w:val="-2"/>
          <w:sz w:val="24"/>
          <w:szCs w:val="24"/>
        </w:rPr>
        <w:t>model</w:t>
      </w:r>
      <w:r w:rsidR="00FE1EBE">
        <w:rPr>
          <w:rFonts w:ascii="Times New Roman" w:eastAsia="Times New Roman" w:hAnsi="Times New Roman" w:cs="Times New Roman"/>
          <w:b/>
          <w:bCs/>
          <w:i/>
          <w:spacing w:val="-2"/>
          <w:sz w:val="24"/>
          <w:szCs w:val="24"/>
        </w:rPr>
        <w:t xml:space="preserve"> Statement of Work</w:t>
      </w:r>
      <w:r w:rsidR="00232AD1">
        <w:rPr>
          <w:rFonts w:ascii="Times New Roman" w:eastAsia="Times New Roman" w:hAnsi="Times New Roman" w:cs="Times New Roman"/>
          <w:b/>
          <w:bCs/>
          <w:i/>
          <w:spacing w:val="-2"/>
          <w:sz w:val="24"/>
          <w:szCs w:val="24"/>
        </w:rPr>
        <w:t xml:space="preserve"> and </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orpo</w:t>
      </w:r>
      <w:r w:rsidRPr="00CC4D14">
        <w:rPr>
          <w:rFonts w:ascii="Times New Roman" w:eastAsia="Times New Roman" w:hAnsi="Times New Roman" w:cs="Times New Roman"/>
          <w:b/>
          <w:bCs/>
          <w:i/>
          <w:spacing w:val="-2"/>
          <w:sz w:val="24"/>
          <w:szCs w:val="24"/>
        </w:rPr>
        <w:t>r</w:t>
      </w:r>
      <w:r w:rsidRPr="00CC4D14">
        <w:rPr>
          <w:rFonts w:ascii="Times New Roman" w:eastAsia="Times New Roman" w:hAnsi="Times New Roman" w:cs="Times New Roman"/>
          <w:b/>
          <w:bCs/>
          <w:i/>
          <w:sz w:val="24"/>
          <w:szCs w:val="24"/>
        </w:rPr>
        <w:t>ate t</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requir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t</w:t>
      </w:r>
      <w:r w:rsidRPr="00CC4D14">
        <w:rPr>
          <w:rFonts w:ascii="Times New Roman" w:eastAsia="Times New Roman" w:hAnsi="Times New Roman" w:cs="Times New Roman"/>
          <w:b/>
          <w:bCs/>
          <w:i/>
          <w:sz w:val="24"/>
          <w:szCs w:val="24"/>
        </w:rPr>
        <w:t xml:space="preserve">s set </w:t>
      </w:r>
      <w:r w:rsidRPr="00CC4D14">
        <w:rPr>
          <w:rFonts w:ascii="Times New Roman" w:eastAsia="Times New Roman" w:hAnsi="Times New Roman" w:cs="Times New Roman"/>
          <w:b/>
          <w:bCs/>
          <w:i/>
          <w:spacing w:val="-1"/>
          <w:sz w:val="24"/>
          <w:szCs w:val="24"/>
        </w:rPr>
        <w:t>f</w:t>
      </w:r>
      <w:r w:rsidRPr="00CC4D14">
        <w:rPr>
          <w:rFonts w:ascii="Times New Roman" w:eastAsia="Times New Roman" w:hAnsi="Times New Roman" w:cs="Times New Roman"/>
          <w:b/>
          <w:bCs/>
          <w:i/>
          <w:sz w:val="24"/>
          <w:szCs w:val="24"/>
        </w:rPr>
        <w:t>orth</w:t>
      </w:r>
      <w:r w:rsidRPr="00CC4D14">
        <w:rPr>
          <w:rFonts w:ascii="Times New Roman" w:eastAsia="Times New Roman" w:hAnsi="Times New Roman" w:cs="Times New Roman"/>
          <w:b/>
          <w:bCs/>
          <w:i/>
          <w:spacing w:val="1"/>
          <w:sz w:val="24"/>
          <w:szCs w:val="24"/>
        </w:rPr>
        <w:t xml:space="preserve"> </w:t>
      </w:r>
      <w:r w:rsidR="00232AD1">
        <w:rPr>
          <w:rFonts w:ascii="Times New Roman" w:eastAsia="Times New Roman" w:hAnsi="Times New Roman" w:cs="Times New Roman"/>
          <w:b/>
          <w:bCs/>
          <w:i/>
          <w:sz w:val="24"/>
          <w:szCs w:val="24"/>
        </w:rPr>
        <w:t xml:space="preserve">in the RFP.  </w:t>
      </w:r>
      <w:r w:rsidRPr="00CC4D14">
        <w:rPr>
          <w:rFonts w:ascii="Times New Roman" w:eastAsia="Times New Roman" w:hAnsi="Times New Roman" w:cs="Times New Roman"/>
          <w:b/>
          <w:bCs/>
          <w:i/>
          <w:sz w:val="24"/>
          <w:szCs w:val="24"/>
        </w:rPr>
        <w:t xml:space="preserve"> </w:t>
      </w:r>
    </w:p>
    <w:p w14:paraId="4425546E" w14:textId="6724CC29" w:rsidR="00946A5F" w:rsidRPr="007E1360" w:rsidRDefault="00946A5F" w:rsidP="008A0FAB">
      <w:pPr>
        <w:widowControl/>
        <w:spacing w:after="0" w:line="240" w:lineRule="auto"/>
        <w:ind w:left="62" w:right="59"/>
        <w:jc w:val="both"/>
        <w:rPr>
          <w:rFonts w:ascii="Times New Roman" w:eastAsia="Times New Roman" w:hAnsi="Times New Roman" w:cs="Times New Roman"/>
          <w:b/>
          <w:bCs/>
          <w:i/>
          <w:sz w:val="24"/>
          <w:szCs w:val="24"/>
        </w:rPr>
      </w:pPr>
    </w:p>
    <w:p w14:paraId="31C7E160" w14:textId="38ABFCCB" w:rsidR="00D30670" w:rsidRPr="007E1360" w:rsidRDefault="00D30670" w:rsidP="004073DD">
      <w:pPr>
        <w:pStyle w:val="BodyTextIndent2"/>
        <w:spacing w:after="0" w:line="240" w:lineRule="auto"/>
        <w:ind w:left="1278"/>
      </w:pPr>
      <w:r w:rsidRPr="007E1360">
        <w:t xml:space="preserve">The Statement of Work </w:t>
      </w:r>
      <w:r w:rsidR="000F4E02" w:rsidRPr="007E1360">
        <w:t xml:space="preserve">shall </w:t>
      </w:r>
      <w:r w:rsidRPr="007E1360">
        <w:t>focus on Payroll Solutions</w:t>
      </w:r>
      <w:r w:rsidR="007829BD" w:rsidRPr="007E1360">
        <w:t xml:space="preserve"> </w:t>
      </w:r>
      <w:r w:rsidR="00307496" w:rsidRPr="007E1360">
        <w:t xml:space="preserve">and </w:t>
      </w:r>
      <w:r w:rsidRPr="007E1360">
        <w:t>includ</w:t>
      </w:r>
      <w:r w:rsidR="00307496" w:rsidRPr="007E1360">
        <w:t>e the following Work</w:t>
      </w:r>
      <w:r w:rsidRPr="007E1360">
        <w:t>, without limitation</w:t>
      </w:r>
      <w:r w:rsidR="004073DD" w:rsidRPr="007E1360">
        <w:t xml:space="preserve"> to</w:t>
      </w:r>
      <w:r w:rsidRPr="007E1360">
        <w:t xml:space="preserve">: </w:t>
      </w:r>
    </w:p>
    <w:p w14:paraId="04BCB643" w14:textId="77777777" w:rsidR="00D30670" w:rsidRPr="007E1360" w:rsidRDefault="00D30670">
      <w:pPr>
        <w:pStyle w:val="BodyTextIndent2"/>
        <w:spacing w:after="0" w:line="240" w:lineRule="auto"/>
        <w:ind w:left="1278"/>
      </w:pPr>
    </w:p>
    <w:p w14:paraId="15CC28BD" w14:textId="77777777" w:rsidR="007829BD" w:rsidRPr="007E1360" w:rsidRDefault="007829BD">
      <w:pPr>
        <w:pStyle w:val="ListParagraph"/>
        <w:widowControl/>
        <w:numPr>
          <w:ilvl w:val="2"/>
          <w:numId w:val="10"/>
        </w:numPr>
        <w:spacing w:before="120" w:after="160" w:line="252" w:lineRule="auto"/>
        <w:contextualSpacing w:val="0"/>
        <w:jc w:val="both"/>
        <w:rPr>
          <w:rFonts w:ascii="Times New Roman" w:hAnsi="Times New Roman" w:cs="Times New Roman"/>
          <w:sz w:val="24"/>
          <w:szCs w:val="24"/>
        </w:rPr>
      </w:pPr>
      <w:r w:rsidRPr="007E1360">
        <w:rPr>
          <w:rFonts w:ascii="Times New Roman" w:hAnsi="Times New Roman" w:cs="Times New Roman"/>
          <w:sz w:val="24"/>
          <w:szCs w:val="24"/>
        </w:rPr>
        <w:t>Real-time integrated Payroll, Time, and HR application that allows for customization, workflows, and data exchange with third party business partners.</w:t>
      </w:r>
    </w:p>
    <w:p w14:paraId="544392DB" w14:textId="77777777" w:rsidR="007829BD" w:rsidRPr="007E1360" w:rsidRDefault="007829BD" w:rsidP="007829BD">
      <w:pPr>
        <w:pStyle w:val="ListParagraph"/>
        <w:widowControl/>
        <w:numPr>
          <w:ilvl w:val="2"/>
          <w:numId w:val="10"/>
        </w:numPr>
        <w:spacing w:before="120" w:after="160" w:line="252" w:lineRule="auto"/>
        <w:contextualSpacing w:val="0"/>
        <w:jc w:val="both"/>
        <w:rPr>
          <w:rFonts w:ascii="Times New Roman" w:hAnsi="Times New Roman" w:cs="Times New Roman"/>
          <w:sz w:val="24"/>
          <w:szCs w:val="24"/>
        </w:rPr>
      </w:pPr>
      <w:r w:rsidRPr="007E1360">
        <w:rPr>
          <w:rFonts w:ascii="Times New Roman" w:hAnsi="Times New Roman" w:cs="Times New Roman"/>
          <w:sz w:val="24"/>
          <w:szCs w:val="24"/>
        </w:rPr>
        <w:t xml:space="preserve">Payroll and Benefits processing services provided by subject matter experts of the application. </w:t>
      </w:r>
    </w:p>
    <w:p w14:paraId="3F65BE3D" w14:textId="77777777" w:rsidR="007829BD" w:rsidRPr="007E1360" w:rsidRDefault="007829BD" w:rsidP="007829BD">
      <w:pPr>
        <w:pStyle w:val="ListParagraph"/>
        <w:widowControl/>
        <w:numPr>
          <w:ilvl w:val="2"/>
          <w:numId w:val="10"/>
        </w:numPr>
        <w:spacing w:before="120" w:after="160" w:line="252" w:lineRule="auto"/>
        <w:contextualSpacing w:val="0"/>
        <w:jc w:val="both"/>
        <w:rPr>
          <w:rFonts w:ascii="Times New Roman" w:hAnsi="Times New Roman" w:cs="Times New Roman"/>
          <w:sz w:val="24"/>
          <w:szCs w:val="24"/>
        </w:rPr>
      </w:pPr>
      <w:r w:rsidRPr="007E1360">
        <w:rPr>
          <w:rFonts w:ascii="Times New Roman" w:hAnsi="Times New Roman" w:cs="Times New Roman"/>
          <w:sz w:val="24"/>
          <w:szCs w:val="24"/>
        </w:rPr>
        <w:t>Data Migration services are expected such that the application will contain all historical data which must be migrated from the legacy system.  Proposer shall present the migration implementation process.</w:t>
      </w:r>
    </w:p>
    <w:p w14:paraId="3D400C77" w14:textId="77777777" w:rsidR="007829BD" w:rsidRPr="007E1360" w:rsidRDefault="007829BD" w:rsidP="007829BD">
      <w:pPr>
        <w:pStyle w:val="ListParagraph"/>
        <w:widowControl/>
        <w:numPr>
          <w:ilvl w:val="2"/>
          <w:numId w:val="10"/>
        </w:numPr>
        <w:spacing w:before="120" w:after="160" w:line="252" w:lineRule="auto"/>
        <w:contextualSpacing w:val="0"/>
        <w:jc w:val="both"/>
        <w:rPr>
          <w:rFonts w:ascii="Times New Roman" w:hAnsi="Times New Roman" w:cs="Times New Roman"/>
          <w:sz w:val="24"/>
          <w:szCs w:val="24"/>
        </w:rPr>
      </w:pPr>
      <w:r w:rsidRPr="007E1360">
        <w:rPr>
          <w:rFonts w:ascii="Times New Roman" w:hAnsi="Times New Roman" w:cs="Times New Roman"/>
          <w:sz w:val="24"/>
          <w:szCs w:val="24"/>
        </w:rPr>
        <w:t>Software, licensing, implementation/project management services, data conversion, network and infrastructure recommendations, maintenance and support, and alternative hosting solutions required to support the JBEs. Vendor implementation/deployment staff to be located and authorized to work in the United States.</w:t>
      </w:r>
    </w:p>
    <w:p w14:paraId="5D2B170E" w14:textId="19FC0A2A" w:rsidR="007829BD" w:rsidRPr="007E1360" w:rsidRDefault="007829BD" w:rsidP="007829BD">
      <w:pPr>
        <w:pStyle w:val="ListParagraph"/>
        <w:widowControl/>
        <w:numPr>
          <w:ilvl w:val="2"/>
          <w:numId w:val="10"/>
        </w:numPr>
        <w:spacing w:before="120" w:after="160" w:line="252" w:lineRule="auto"/>
        <w:contextualSpacing w:val="0"/>
        <w:jc w:val="both"/>
        <w:rPr>
          <w:rFonts w:ascii="Times New Roman" w:hAnsi="Times New Roman" w:cs="Times New Roman"/>
          <w:sz w:val="24"/>
          <w:szCs w:val="24"/>
        </w:rPr>
      </w:pPr>
      <w:r w:rsidRPr="007E1360">
        <w:rPr>
          <w:rFonts w:ascii="Times New Roman" w:hAnsi="Times New Roman" w:cs="Times New Roman"/>
          <w:sz w:val="24"/>
          <w:szCs w:val="24"/>
        </w:rPr>
        <w:t>After implementation, provide a service model for ongoing system support including a single-point-of-contact for all JBEs and training tools and options.</w:t>
      </w:r>
    </w:p>
    <w:p w14:paraId="751E9F75" w14:textId="734B1FD7" w:rsidR="004073DD" w:rsidRPr="007E1360" w:rsidRDefault="004073DD" w:rsidP="007829BD">
      <w:pPr>
        <w:pStyle w:val="ListParagraph"/>
        <w:widowControl/>
        <w:numPr>
          <w:ilvl w:val="2"/>
          <w:numId w:val="10"/>
        </w:numPr>
        <w:spacing w:before="120" w:after="160" w:line="252" w:lineRule="auto"/>
        <w:contextualSpacing w:val="0"/>
        <w:jc w:val="both"/>
        <w:rPr>
          <w:rFonts w:ascii="Times New Roman" w:hAnsi="Times New Roman" w:cs="Times New Roman"/>
          <w:sz w:val="24"/>
          <w:szCs w:val="24"/>
        </w:rPr>
      </w:pPr>
      <w:r w:rsidRPr="007E1360">
        <w:rPr>
          <w:rFonts w:ascii="Times New Roman" w:hAnsi="Times New Roman" w:cs="Times New Roman"/>
          <w:sz w:val="24"/>
          <w:szCs w:val="24"/>
        </w:rPr>
        <w:t xml:space="preserve">Specify the approach and clearly itemize all costs including licensing, support, annual maintenance, and professional development services for customization and/or programming.  </w:t>
      </w:r>
    </w:p>
    <w:p w14:paraId="24117E75" w14:textId="411014D5" w:rsidR="004073DD" w:rsidRPr="007E1360" w:rsidRDefault="004073DD" w:rsidP="007829BD">
      <w:pPr>
        <w:pStyle w:val="ListParagraph"/>
        <w:widowControl/>
        <w:numPr>
          <w:ilvl w:val="2"/>
          <w:numId w:val="10"/>
        </w:numPr>
        <w:spacing w:before="120" w:after="160" w:line="252" w:lineRule="auto"/>
        <w:contextualSpacing w:val="0"/>
        <w:jc w:val="both"/>
        <w:rPr>
          <w:rFonts w:ascii="Times New Roman" w:hAnsi="Times New Roman" w:cs="Times New Roman"/>
          <w:sz w:val="24"/>
          <w:szCs w:val="24"/>
        </w:rPr>
      </w:pPr>
      <w:r w:rsidRPr="007E1360">
        <w:rPr>
          <w:rFonts w:ascii="Times New Roman" w:hAnsi="Times New Roman" w:cs="Times New Roman"/>
          <w:sz w:val="24"/>
          <w:szCs w:val="24"/>
        </w:rPr>
        <w:t xml:space="preserve">The project plan must identify key milestones and timelines, including all enhancements, data migration, and end-user testing, and implementation.  </w:t>
      </w:r>
    </w:p>
    <w:p w14:paraId="0FC87F49" w14:textId="631112CC" w:rsidR="003704A9" w:rsidRPr="007E1360" w:rsidRDefault="003704A9" w:rsidP="00D24877">
      <w:pPr>
        <w:pStyle w:val="ListParagraph"/>
        <w:widowControl/>
        <w:numPr>
          <w:ilvl w:val="2"/>
          <w:numId w:val="10"/>
        </w:numPr>
        <w:spacing w:before="120" w:after="160" w:line="252" w:lineRule="auto"/>
        <w:contextualSpacing w:val="0"/>
        <w:jc w:val="both"/>
        <w:rPr>
          <w:rFonts w:ascii="Times New Roman" w:hAnsi="Times New Roman" w:cs="Times New Roman"/>
          <w:sz w:val="24"/>
          <w:szCs w:val="24"/>
        </w:rPr>
      </w:pPr>
      <w:r w:rsidRPr="007E1360">
        <w:rPr>
          <w:rFonts w:ascii="Times New Roman" w:hAnsi="Times New Roman" w:cs="Times New Roman"/>
          <w:sz w:val="24"/>
          <w:szCs w:val="24"/>
        </w:rPr>
        <w:t>Ensure that there is no interfacing with any JUDICIAL COUNCIL division, department or unit nor is the software to be used by the successful Proposer hosted in JUDICIAL COUNCIL premises.  The application is Software as a Service (SaaS), which is a software licensing and delivery model in which software is licensed on a subscription basis and is centrally hosted.</w:t>
      </w:r>
    </w:p>
    <w:p w14:paraId="2AF44570" w14:textId="77777777" w:rsidR="00DD04BE" w:rsidRDefault="00DD04BE" w:rsidP="008A0FAB">
      <w:pPr>
        <w:widowControl/>
        <w:spacing w:after="0" w:line="240" w:lineRule="auto"/>
        <w:jc w:val="both"/>
        <w:rPr>
          <w:rFonts w:ascii="Times New Roman" w:hAnsi="Times New Roman" w:cs="Times New Roman"/>
          <w:sz w:val="24"/>
          <w:szCs w:val="24"/>
        </w:rPr>
      </w:pPr>
    </w:p>
    <w:p w14:paraId="361231C2" w14:textId="77777777" w:rsidR="00946A5F" w:rsidRDefault="00946A5F" w:rsidP="008A0FAB">
      <w:pPr>
        <w:widowControl/>
        <w:spacing w:after="0" w:line="240" w:lineRule="auto"/>
        <w:jc w:val="both"/>
        <w:rPr>
          <w:rFonts w:ascii="Times New Roman" w:hAnsi="Times New Roman" w:cs="Times New Roman"/>
          <w:sz w:val="24"/>
          <w:szCs w:val="24"/>
        </w:rPr>
      </w:pPr>
    </w:p>
    <w:p w14:paraId="636614CD" w14:textId="511428BB" w:rsidR="007A3BC5" w:rsidRPr="00CC4D14" w:rsidRDefault="007A3BC5" w:rsidP="007A3BC5">
      <w:pPr>
        <w:widowControl/>
        <w:spacing w:before="29" w:after="0" w:line="240" w:lineRule="auto"/>
        <w:ind w:left="3673" w:right="3268"/>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lastRenderedPageBreak/>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4</w:t>
      </w:r>
    </w:p>
    <w:p w14:paraId="6143163D" w14:textId="62E63F2B" w:rsidR="00946A5F" w:rsidRPr="00CC4D14" w:rsidRDefault="00946A5F" w:rsidP="008A0FAB">
      <w:pPr>
        <w:widowControl/>
        <w:spacing w:after="0" w:line="240" w:lineRule="auto"/>
        <w:jc w:val="both"/>
        <w:rPr>
          <w:rFonts w:ascii="Times New Roman" w:hAnsi="Times New Roman" w:cs="Times New Roman"/>
          <w:sz w:val="24"/>
          <w:szCs w:val="24"/>
        </w:rPr>
        <w:sectPr w:rsidR="00946A5F" w:rsidRPr="00CC4D14" w:rsidSect="00CC4D14">
          <w:headerReference w:type="default" r:id="rId17"/>
          <w:pgSz w:w="12240" w:h="15840"/>
          <w:pgMar w:top="1440" w:right="1440" w:bottom="1440" w:left="1440" w:header="720" w:footer="1047" w:gutter="0"/>
          <w:cols w:space="720"/>
          <w:docGrid w:linePitch="299"/>
        </w:sectPr>
      </w:pPr>
    </w:p>
    <w:p w14:paraId="135F95BC" w14:textId="6350220F" w:rsidR="00C34370" w:rsidRDefault="008813C9">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g">
            <w:drawing>
              <wp:anchor distT="0" distB="0" distL="114300" distR="114300" simplePos="0" relativeHeight="251651584" behindDoc="1" locked="0" layoutInCell="1" allowOverlap="1" wp14:anchorId="6FDC5707" wp14:editId="73039576">
                <wp:simplePos x="0" y="0"/>
                <wp:positionH relativeFrom="page">
                  <wp:posOffset>914400</wp:posOffset>
                </wp:positionH>
                <wp:positionV relativeFrom="page">
                  <wp:posOffset>2132965</wp:posOffset>
                </wp:positionV>
                <wp:extent cx="5943600" cy="1270"/>
                <wp:effectExtent l="9525" t="8890" r="952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359"/>
                          <a:chExt cx="9360" cy="2"/>
                        </a:xfrm>
                      </wpg:grpSpPr>
                      <wps:wsp>
                        <wps:cNvPr id="27" name="Freeform 27"/>
                        <wps:cNvSpPr>
                          <a:spLocks/>
                        </wps:cNvSpPr>
                        <wps:spPr bwMode="auto">
                          <a:xfrm>
                            <a:off x="1440" y="33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677B7" id="Group 26" o:spid="_x0000_s1026" style="position:absolute;margin-left:1in;margin-top:167.95pt;width:468pt;height:.1pt;z-index:-251664896;mso-position-horizontal-relative:page;mso-position-vertical-relative:page" coordorigin="1440,33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ueWw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">
                <v:shape id="Freeform 27" o:spid="_x0000_s1027" style="position:absolute;left:1440;top:335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2608" behindDoc="1" locked="0" layoutInCell="1" allowOverlap="1" wp14:anchorId="6B89BBB0" wp14:editId="1DF23777">
                <wp:simplePos x="0" y="0"/>
                <wp:positionH relativeFrom="page">
                  <wp:posOffset>914400</wp:posOffset>
                </wp:positionH>
                <wp:positionV relativeFrom="page">
                  <wp:posOffset>2308225</wp:posOffset>
                </wp:positionV>
                <wp:extent cx="5944235"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3635"/>
                          <a:chExt cx="9361" cy="2"/>
                        </a:xfrm>
                      </wpg:grpSpPr>
                      <wps:wsp>
                        <wps:cNvPr id="25" name="Freeform 25"/>
                        <wps:cNvSpPr>
                          <a:spLocks/>
                        </wps:cNvSpPr>
                        <wps:spPr bwMode="auto">
                          <a:xfrm>
                            <a:off x="1440" y="363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B422A" id="Group 24" o:spid="_x0000_s1026" style="position:absolute;margin-left:1in;margin-top:181.75pt;width:468.05pt;height:.1pt;z-index:-251663872;mso-position-horizontal-relative:page;mso-position-vertical-relative:page" coordorigin="1440,363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0XQMAAOcHAAAOAAAAZHJzL2Uyb0RvYy54bWykVdtu2zgQfS+w/0DwcQtHFyt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">
                <v:shape id="Freeform 25" o:spid="_x0000_s1027" style="position:absolute;left:1440;top:3635;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3632" behindDoc="1" locked="0" layoutInCell="1" allowOverlap="1" wp14:anchorId="704692B0" wp14:editId="5E766E8F">
                <wp:simplePos x="0" y="0"/>
                <wp:positionH relativeFrom="page">
                  <wp:posOffset>914400</wp:posOffset>
                </wp:positionH>
                <wp:positionV relativeFrom="page">
                  <wp:posOffset>3360420</wp:posOffset>
                </wp:positionV>
                <wp:extent cx="5943600" cy="1270"/>
                <wp:effectExtent l="9525" t="7620" r="952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292"/>
                          <a:chExt cx="9360" cy="2"/>
                        </a:xfrm>
                      </wpg:grpSpPr>
                      <wps:wsp>
                        <wps:cNvPr id="23" name="Freeform 23"/>
                        <wps:cNvSpPr>
                          <a:spLocks/>
                        </wps:cNvSpPr>
                        <wps:spPr bwMode="auto">
                          <a:xfrm>
                            <a:off x="1440" y="52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48C9D" id="Group 22" o:spid="_x0000_s1026" style="position:absolute;margin-left:1in;margin-top:264.6pt;width:468pt;height:.1pt;z-index:-251662848;mso-position-horizontal-relative:page;mso-position-vertical-relative:page" coordorigin="1440,52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">
                <v:shape id="Freeform 23" o:spid="_x0000_s1027" style="position:absolute;left:1440;top:529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4656" behindDoc="1" locked="0" layoutInCell="1" allowOverlap="1" wp14:anchorId="007C5146" wp14:editId="3C469E6E">
                <wp:simplePos x="0" y="0"/>
                <wp:positionH relativeFrom="page">
                  <wp:posOffset>914400</wp:posOffset>
                </wp:positionH>
                <wp:positionV relativeFrom="page">
                  <wp:posOffset>3535680</wp:posOffset>
                </wp:positionV>
                <wp:extent cx="5943600" cy="1270"/>
                <wp:effectExtent l="9525" t="11430" r="952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68"/>
                          <a:chExt cx="9360" cy="2"/>
                        </a:xfrm>
                      </wpg:grpSpPr>
                      <wps:wsp>
                        <wps:cNvPr id="21" name="Freeform 21"/>
                        <wps:cNvSpPr>
                          <a:spLocks/>
                        </wps:cNvSpPr>
                        <wps:spPr bwMode="auto">
                          <a:xfrm>
                            <a:off x="1440" y="55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F2916" id="Group 20" o:spid="_x0000_s1026" style="position:absolute;margin-left:1in;margin-top:278.4pt;width:468pt;height:.1pt;z-index:-251661824;mso-position-horizontal-relative:page;mso-position-vertical-relative:page" coordorigin="1440,55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fGWgMAAOc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">
                <v:shape id="Freeform 21" o:spid="_x0000_s1027" style="position:absolute;left:1440;top:55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5680" behindDoc="1" locked="0" layoutInCell="1" allowOverlap="1" wp14:anchorId="7C38BE0C" wp14:editId="27DFC0BB">
                <wp:simplePos x="0" y="0"/>
                <wp:positionH relativeFrom="page">
                  <wp:posOffset>914400</wp:posOffset>
                </wp:positionH>
                <wp:positionV relativeFrom="page">
                  <wp:posOffset>3710940</wp:posOffset>
                </wp:positionV>
                <wp:extent cx="5944235" cy="1270"/>
                <wp:effectExtent l="9525" t="5715"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844"/>
                          <a:chExt cx="9361" cy="2"/>
                        </a:xfrm>
                      </wpg:grpSpPr>
                      <wps:wsp>
                        <wps:cNvPr id="19" name="Freeform 19"/>
                        <wps:cNvSpPr>
                          <a:spLocks/>
                        </wps:cNvSpPr>
                        <wps:spPr bwMode="auto">
                          <a:xfrm>
                            <a:off x="1440" y="58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14597" id="Group 18" o:spid="_x0000_s1026" style="position:absolute;margin-left:1in;margin-top:292.2pt;width:468.05pt;height:.1pt;z-index:-251660800;mso-position-horizontal-relative:page;mso-position-vertical-relative:page" coordorigin="1440,58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">
                <v:shape id="Freeform 19" o:spid="_x0000_s1027" style="position:absolute;left:1440;top:584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6704" behindDoc="1" locked="0" layoutInCell="1" allowOverlap="1" wp14:anchorId="4DF18ED7" wp14:editId="47019DD4">
                <wp:simplePos x="0" y="0"/>
                <wp:positionH relativeFrom="page">
                  <wp:posOffset>914400</wp:posOffset>
                </wp:positionH>
                <wp:positionV relativeFrom="page">
                  <wp:posOffset>4236720</wp:posOffset>
                </wp:positionV>
                <wp:extent cx="5943600" cy="1270"/>
                <wp:effectExtent l="9525" t="7620" r="952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72"/>
                          <a:chExt cx="9360" cy="2"/>
                        </a:xfrm>
                      </wpg:grpSpPr>
                      <wps:wsp>
                        <wps:cNvPr id="17" name="Freeform 17"/>
                        <wps:cNvSpPr>
                          <a:spLocks/>
                        </wps:cNvSpPr>
                        <wps:spPr bwMode="auto">
                          <a:xfrm>
                            <a:off x="1440" y="66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9760D" id="Group 16" o:spid="_x0000_s1026" style="position:absolute;margin-left:1in;margin-top:333.6pt;width:468pt;height:.1pt;z-index:-251659776;mso-position-horizontal-relative:page;mso-position-vertical-relative:page" coordorigin="1440,66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9HWQMAAOcHAAAOAAAAZHJzL2Uyb0RvYy54bWykVduO0zAQfUfiHyw/grpJutl0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">
                <v:shape id="Freeform 17" o:spid="_x0000_s1027" style="position:absolute;left:1440;top:667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7728" behindDoc="1" locked="0" layoutInCell="1" allowOverlap="1" wp14:anchorId="2410B20C" wp14:editId="2F8B3CA5">
                <wp:simplePos x="0" y="0"/>
                <wp:positionH relativeFrom="page">
                  <wp:posOffset>914400</wp:posOffset>
                </wp:positionH>
                <wp:positionV relativeFrom="page">
                  <wp:posOffset>4411980</wp:posOffset>
                </wp:positionV>
                <wp:extent cx="5943600" cy="1270"/>
                <wp:effectExtent l="9525" t="11430" r="952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48"/>
                          <a:chExt cx="9360" cy="2"/>
                        </a:xfrm>
                      </wpg:grpSpPr>
                      <wps:wsp>
                        <wps:cNvPr id="15" name="Freeform 15"/>
                        <wps:cNvSpPr>
                          <a:spLocks/>
                        </wps:cNvSpPr>
                        <wps:spPr bwMode="auto">
                          <a:xfrm>
                            <a:off x="1440" y="694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85685" id="Group 14" o:spid="_x0000_s1026" style="position:absolute;margin-left:1in;margin-top:347.4pt;width:468pt;height:.1pt;z-index:-251658752;mso-position-horizontal-relative:page;mso-position-vertical-relative:page" coordorigin="1440,69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">
                <v:shape id="Freeform 15" o:spid="_x0000_s1027" style="position:absolute;left:1440;top:694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8752" behindDoc="1" locked="0" layoutInCell="1" allowOverlap="1" wp14:anchorId="0BA247F5" wp14:editId="6BAF3674">
                <wp:simplePos x="0" y="0"/>
                <wp:positionH relativeFrom="page">
                  <wp:posOffset>914400</wp:posOffset>
                </wp:positionH>
                <wp:positionV relativeFrom="page">
                  <wp:posOffset>4587240</wp:posOffset>
                </wp:positionV>
                <wp:extent cx="5944235" cy="1270"/>
                <wp:effectExtent l="9525" t="5715" r="889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7224"/>
                          <a:chExt cx="9361" cy="2"/>
                        </a:xfrm>
                      </wpg:grpSpPr>
                      <wps:wsp>
                        <wps:cNvPr id="13" name="Freeform 13"/>
                        <wps:cNvSpPr>
                          <a:spLocks/>
                        </wps:cNvSpPr>
                        <wps:spPr bwMode="auto">
                          <a:xfrm>
                            <a:off x="1440" y="722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846E6" id="Group 12" o:spid="_x0000_s1026" style="position:absolute;margin-left:1in;margin-top:361.2pt;width:468.05pt;height:.1pt;z-index:-251657728;mso-position-horizontal-relative:page;mso-position-vertical-relative:page" coordorigin="1440,722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">
                <v:shape id="Freeform 13" o:spid="_x0000_s1027" style="position:absolute;left:1440;top:722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9776" behindDoc="1" locked="0" layoutInCell="1" allowOverlap="1" wp14:anchorId="3BC8DFAD" wp14:editId="2439BA1B">
                <wp:simplePos x="0" y="0"/>
                <wp:positionH relativeFrom="page">
                  <wp:posOffset>914400</wp:posOffset>
                </wp:positionH>
                <wp:positionV relativeFrom="page">
                  <wp:posOffset>5113020</wp:posOffset>
                </wp:positionV>
                <wp:extent cx="5943600" cy="1270"/>
                <wp:effectExtent l="9525" t="7620" r="952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52"/>
                          <a:chExt cx="9360" cy="2"/>
                        </a:xfrm>
                      </wpg:grpSpPr>
                      <wps:wsp>
                        <wps:cNvPr id="11" name="Freeform 11"/>
                        <wps:cNvSpPr>
                          <a:spLocks/>
                        </wps:cNvSpPr>
                        <wps:spPr bwMode="auto">
                          <a:xfrm>
                            <a:off x="1440" y="80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8EBE6" id="Group 10" o:spid="_x0000_s1026" style="position:absolute;margin-left:1in;margin-top:402.6pt;width:468pt;height:.1pt;z-index:-251656704;mso-position-horizontal-relative:page;mso-position-vertical-relative:page" coordorigin="1440,80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">
                <v:shape id="Freeform 11" o:spid="_x0000_s1027" style="position:absolute;left:1440;top:80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0800" behindDoc="1" locked="0" layoutInCell="1" allowOverlap="1" wp14:anchorId="55A55182" wp14:editId="4234CECE">
                <wp:simplePos x="0" y="0"/>
                <wp:positionH relativeFrom="page">
                  <wp:posOffset>914400</wp:posOffset>
                </wp:positionH>
                <wp:positionV relativeFrom="page">
                  <wp:posOffset>5288280</wp:posOffset>
                </wp:positionV>
                <wp:extent cx="5943600" cy="1270"/>
                <wp:effectExtent l="9525" t="11430" r="952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28"/>
                          <a:chExt cx="9360" cy="2"/>
                        </a:xfrm>
                      </wpg:grpSpPr>
                      <wps:wsp>
                        <wps:cNvPr id="9" name="Freeform 9"/>
                        <wps:cNvSpPr>
                          <a:spLocks/>
                        </wps:cNvSpPr>
                        <wps:spPr bwMode="auto">
                          <a:xfrm>
                            <a:off x="1440" y="832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83018" id="Group 8" o:spid="_x0000_s1026" style="position:absolute;margin-left:1in;margin-top:416.4pt;width:468pt;height:.1pt;z-index:-251655680;mso-position-horizontal-relative:page;mso-position-vertical-relative:page" coordorigin="1440,832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">
                <v:shape id="Freeform 9" o:spid="_x0000_s1027" style="position:absolute;left:1440;top:832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1824" behindDoc="1" locked="0" layoutInCell="1" allowOverlap="1" wp14:anchorId="7EEE81DC" wp14:editId="1EF8CAA3">
                <wp:simplePos x="0" y="0"/>
                <wp:positionH relativeFrom="page">
                  <wp:posOffset>914400</wp:posOffset>
                </wp:positionH>
                <wp:positionV relativeFrom="page">
                  <wp:posOffset>5463540</wp:posOffset>
                </wp:positionV>
                <wp:extent cx="5944235" cy="1270"/>
                <wp:effectExtent l="9525" t="5715" r="889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8604"/>
                          <a:chExt cx="9361" cy="2"/>
                        </a:xfrm>
                      </wpg:grpSpPr>
                      <wps:wsp>
                        <wps:cNvPr id="7" name="Freeform 7"/>
                        <wps:cNvSpPr>
                          <a:spLocks/>
                        </wps:cNvSpPr>
                        <wps:spPr bwMode="auto">
                          <a:xfrm>
                            <a:off x="1440" y="860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F195A" id="Group 6" o:spid="_x0000_s1026" style="position:absolute;margin-left:1in;margin-top:430.2pt;width:468.05pt;height:.1pt;z-index:-251654656;mso-position-horizontal-relative:page;mso-position-vertical-relative:page" coordorigin="1440,860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">
                <v:shape id="Freeform 7" o:spid="_x0000_s1027" style="position:absolute;left:1440;top:860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2848" behindDoc="1" locked="0" layoutInCell="1" allowOverlap="1" wp14:anchorId="4982907A" wp14:editId="30ED7A2E">
                <wp:simplePos x="0" y="0"/>
                <wp:positionH relativeFrom="page">
                  <wp:posOffset>914400</wp:posOffset>
                </wp:positionH>
                <wp:positionV relativeFrom="page">
                  <wp:posOffset>6515100</wp:posOffset>
                </wp:positionV>
                <wp:extent cx="59436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260"/>
                          <a:chExt cx="9360" cy="2"/>
                        </a:xfrm>
                      </wpg:grpSpPr>
                      <wps:wsp>
                        <wps:cNvPr id="5" name="Freeform 5"/>
                        <wps:cNvSpPr>
                          <a:spLocks/>
                        </wps:cNvSpPr>
                        <wps:spPr bwMode="auto">
                          <a:xfrm>
                            <a:off x="1440" y="102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2E303" id="Group 4" o:spid="_x0000_s1026" style="position:absolute;margin-left:1in;margin-top:513pt;width:468pt;height:.1pt;z-index:-251653632;mso-position-horizontal-relative:page;mso-position-vertical-relative:page" coordorigin="1440,102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">
                <v:shape id="Freeform 5" o:spid="_x0000_s1027" style="position:absolute;left:1440;top:102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3872" behindDoc="1" locked="0" layoutInCell="1" allowOverlap="1" wp14:anchorId="2174F2BB" wp14:editId="1E90B65E">
                <wp:simplePos x="0" y="0"/>
                <wp:positionH relativeFrom="page">
                  <wp:posOffset>914400</wp:posOffset>
                </wp:positionH>
                <wp:positionV relativeFrom="page">
                  <wp:posOffset>6690360</wp:posOffset>
                </wp:positionV>
                <wp:extent cx="5944235" cy="1270"/>
                <wp:effectExtent l="9525" t="1333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0536"/>
                          <a:chExt cx="9361" cy="2"/>
                        </a:xfrm>
                      </wpg:grpSpPr>
                      <wps:wsp>
                        <wps:cNvPr id="3" name="Freeform 3"/>
                        <wps:cNvSpPr>
                          <a:spLocks/>
                        </wps:cNvSpPr>
                        <wps:spPr bwMode="auto">
                          <a:xfrm>
                            <a:off x="1440" y="1053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1659F" id="Group 2" o:spid="_x0000_s1026" style="position:absolute;margin-left:1in;margin-top:526.8pt;width:468.05pt;height:.1pt;z-index:-251652608;mso-position-horizontal-relative:page;mso-position-vertical-relative:page" coordorigin="1440,10536"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">
                <v:shape id="Freeform 3" o:spid="_x0000_s1027" style="position:absolute;left:1440;top:10536;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" path="m,l9361,e" filled="f" strokeweight=".48pt">
                  <v:path arrowok="t" o:connecttype="custom" o:connectlocs="0,0;9361,0" o:connectangles="0,0"/>
                </v:shape>
                <w10:wrap anchorx="page" anchory="page"/>
              </v:group>
            </w:pict>
          </mc:Fallback>
        </mc:AlternateContent>
      </w:r>
      <w:r w:rsidR="00882E8B">
        <w:rPr>
          <w:rFonts w:ascii="Times New Roman" w:hAnsi="Times New Roman" w:cs="Times New Roman"/>
          <w:b/>
          <w:sz w:val="24"/>
          <w:szCs w:val="24"/>
        </w:rPr>
        <w:t xml:space="preserve">EXHIBIT </w:t>
      </w:r>
      <w:r w:rsidR="00AF6582">
        <w:rPr>
          <w:rFonts w:ascii="Times New Roman" w:hAnsi="Times New Roman" w:cs="Times New Roman"/>
          <w:b/>
          <w:sz w:val="24"/>
          <w:szCs w:val="24"/>
        </w:rPr>
        <w:t>5</w:t>
      </w:r>
    </w:p>
    <w:p w14:paraId="07883C91" w14:textId="2296EF1B" w:rsidR="00DD04BE" w:rsidRPr="00CC4D14" w:rsidRDefault="00FC4CAB">
      <w:pPr>
        <w:widowControl/>
        <w:spacing w:before="12"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CE</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FF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M</w:t>
      </w:r>
    </w:p>
    <w:p w14:paraId="10884CE3"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57FA5B82" w14:textId="77777777"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ig</w:t>
      </w:r>
      <w:r w:rsidRPr="00CC4D14">
        <w:rPr>
          <w:rFonts w:ascii="Times New Roman" w:eastAsia="Times New Roman" w:hAnsi="Times New Roman" w:cs="Times New Roman"/>
          <w:b/>
          <w:bCs/>
          <w:spacing w:val="3"/>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p>
    <w:p w14:paraId="3A956929" w14:textId="77777777"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ription of Wo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 pr</w:t>
      </w:r>
      <w:r w:rsidRPr="00CC4D14">
        <w:rPr>
          <w:rFonts w:ascii="Times New Roman" w:eastAsia="Times New Roman" w:hAnsi="Times New Roman" w:cs="Times New Roman"/>
          <w:spacing w:val="1"/>
          <w:position w:val="-1"/>
          <w:sz w:val="24"/>
          <w:szCs w:val="24"/>
        </w:rPr>
        <w:t>o</w:t>
      </w:r>
      <w:r w:rsidRPr="00CC4D14">
        <w:rPr>
          <w:rFonts w:ascii="Times New Roman" w:eastAsia="Times New Roman" w:hAnsi="Times New Roman" w:cs="Times New Roman"/>
          <w:position w:val="-1"/>
          <w:sz w:val="24"/>
          <w:szCs w:val="24"/>
        </w:rPr>
        <w:t xml:space="preserve">vided </w:t>
      </w:r>
      <w:r w:rsidRPr="00CC4D14">
        <w:rPr>
          <w:rFonts w:ascii="Times New Roman" w:eastAsia="Times New Roman" w:hAnsi="Times New Roman" w:cs="Times New Roman"/>
          <w:spacing w:val="2"/>
          <w:position w:val="-1"/>
          <w:sz w:val="24"/>
          <w:szCs w:val="24"/>
        </w:rPr>
        <w:t>b</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Contr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tor:</w:t>
      </w:r>
    </w:p>
    <w:p w14:paraId="10F0290F"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6863CBC9"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578DC5B8" w14:textId="77777777" w:rsidR="00DD04BE" w:rsidRPr="00CC4D14" w:rsidRDefault="00DD04BE" w:rsidP="008A0FAB">
      <w:pPr>
        <w:widowControl/>
        <w:spacing w:before="9" w:after="0" w:line="240" w:lineRule="auto"/>
        <w:jc w:val="both"/>
        <w:rPr>
          <w:rFonts w:ascii="Times New Roman" w:hAnsi="Times New Roman" w:cs="Times New Roman"/>
          <w:sz w:val="24"/>
          <w:szCs w:val="24"/>
        </w:rPr>
      </w:pPr>
    </w:p>
    <w:p w14:paraId="74E70CAA" w14:textId="77777777" w:rsidR="00DD04BE" w:rsidRPr="00CC4D14" w:rsidRDefault="00FC4CAB" w:rsidP="008A0FAB">
      <w:pPr>
        <w:widowControl/>
        <w:tabs>
          <w:tab w:val="left" w:pos="3220"/>
        </w:tabs>
        <w:spacing w:before="29"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position w:val="-1"/>
          <w:sz w:val="24"/>
          <w:szCs w:val="24"/>
        </w:rPr>
        <w:t>Date</w:t>
      </w:r>
      <w:r w:rsidRPr="00CC4D14">
        <w:rPr>
          <w:rFonts w:ascii="Times New Roman" w:eastAsia="Times New Roman" w:hAnsi="Times New Roman" w:cs="Times New Roman"/>
          <w:b/>
          <w:bCs/>
          <w:i/>
          <w:spacing w:val="-1"/>
          <w:position w:val="-1"/>
          <w:sz w:val="24"/>
          <w:szCs w:val="24"/>
        </w:rPr>
        <w:t xml:space="preserve"> </w:t>
      </w:r>
      <w:r w:rsidRPr="00CC4D14">
        <w:rPr>
          <w:rFonts w:ascii="Times New Roman" w:eastAsia="Times New Roman" w:hAnsi="Times New Roman" w:cs="Times New Roman"/>
          <w:b/>
          <w:bCs/>
          <w:i/>
          <w:position w:val="-1"/>
          <w:sz w:val="24"/>
          <w:szCs w:val="24"/>
        </w:rPr>
        <w:t>s</w:t>
      </w:r>
      <w:r w:rsidRPr="00CC4D14">
        <w:rPr>
          <w:rFonts w:ascii="Times New Roman" w:eastAsia="Times New Roman" w:hAnsi="Times New Roman" w:cs="Times New Roman"/>
          <w:b/>
          <w:bCs/>
          <w:i/>
          <w:spacing w:val="1"/>
          <w:position w:val="-1"/>
          <w:sz w:val="24"/>
          <w:szCs w:val="24"/>
        </w:rPr>
        <w:t>u</w:t>
      </w:r>
      <w:r w:rsidRPr="00CC4D14">
        <w:rPr>
          <w:rFonts w:ascii="Times New Roman" w:eastAsia="Times New Roman" w:hAnsi="Times New Roman" w:cs="Times New Roman"/>
          <w:b/>
          <w:bCs/>
          <w:i/>
          <w:position w:val="-1"/>
          <w:sz w:val="24"/>
          <w:szCs w:val="24"/>
        </w:rPr>
        <w:t>b</w:t>
      </w:r>
      <w:r w:rsidRPr="00CC4D14">
        <w:rPr>
          <w:rFonts w:ascii="Times New Roman" w:eastAsia="Times New Roman" w:hAnsi="Times New Roman" w:cs="Times New Roman"/>
          <w:b/>
          <w:bCs/>
          <w:i/>
          <w:spacing w:val="3"/>
          <w:position w:val="-1"/>
          <w:sz w:val="24"/>
          <w:szCs w:val="24"/>
        </w:rPr>
        <w:t>m</w:t>
      </w:r>
      <w:r w:rsidRPr="00CC4D14">
        <w:rPr>
          <w:rFonts w:ascii="Times New Roman" w:eastAsia="Times New Roman" w:hAnsi="Times New Roman" w:cs="Times New Roman"/>
          <w:b/>
          <w:bCs/>
          <w:i/>
          <w:spacing w:val="-2"/>
          <w:position w:val="-1"/>
          <w:sz w:val="24"/>
          <w:szCs w:val="24"/>
        </w:rPr>
        <w:t>i</w:t>
      </w:r>
      <w:r w:rsidRPr="00CC4D14">
        <w:rPr>
          <w:rFonts w:ascii="Times New Roman" w:eastAsia="Times New Roman" w:hAnsi="Times New Roman" w:cs="Times New Roman"/>
          <w:b/>
          <w:bCs/>
          <w:i/>
          <w:position w:val="-1"/>
          <w:sz w:val="24"/>
          <w:szCs w:val="24"/>
        </w:rPr>
        <w:t>t</w:t>
      </w:r>
      <w:r w:rsidRPr="00CC4D14">
        <w:rPr>
          <w:rFonts w:ascii="Times New Roman" w:eastAsia="Times New Roman" w:hAnsi="Times New Roman" w:cs="Times New Roman"/>
          <w:b/>
          <w:bCs/>
          <w:i/>
          <w:spacing w:val="1"/>
          <w:position w:val="-1"/>
          <w:sz w:val="24"/>
          <w:szCs w:val="24"/>
        </w:rPr>
        <w:t>t</w:t>
      </w:r>
      <w:r w:rsidRPr="00CC4D14">
        <w:rPr>
          <w:rFonts w:ascii="Times New Roman" w:eastAsia="Times New Roman" w:hAnsi="Times New Roman" w:cs="Times New Roman"/>
          <w:b/>
          <w:bCs/>
          <w:i/>
          <w:spacing w:val="-1"/>
          <w:position w:val="-1"/>
          <w:sz w:val="24"/>
          <w:szCs w:val="24"/>
        </w:rPr>
        <w:t>e</w:t>
      </w:r>
      <w:r w:rsidRPr="00CC4D14">
        <w:rPr>
          <w:rFonts w:ascii="Times New Roman" w:eastAsia="Times New Roman" w:hAnsi="Times New Roman" w:cs="Times New Roman"/>
          <w:b/>
          <w:bCs/>
          <w:i/>
          <w:position w:val="-1"/>
          <w:sz w:val="24"/>
          <w:szCs w:val="24"/>
        </w:rPr>
        <w:t>d</w:t>
      </w:r>
      <w:r w:rsidRPr="00CC4D14">
        <w:rPr>
          <w:rFonts w:ascii="Times New Roman" w:eastAsia="Times New Roman" w:hAnsi="Times New Roman" w:cs="Times New Roman"/>
          <w:b/>
          <w:bCs/>
          <w:i/>
          <w:spacing w:val="-1"/>
          <w:position w:val="-1"/>
          <w:sz w:val="24"/>
          <w:szCs w:val="24"/>
        </w:rPr>
        <w:t>:</w:t>
      </w:r>
      <w:r w:rsidRPr="00CC4D14">
        <w:rPr>
          <w:rFonts w:ascii="Times New Roman" w:eastAsia="Times New Roman" w:hAnsi="Times New Roman" w:cs="Times New Roman"/>
          <w:b/>
          <w:bCs/>
          <w:i/>
          <w:position w:val="-1"/>
          <w:sz w:val="24"/>
          <w:szCs w:val="24"/>
          <w:u w:val="single" w:color="000000"/>
        </w:rPr>
        <w:t xml:space="preserve"> </w:t>
      </w:r>
      <w:r w:rsidRPr="00CC4D14">
        <w:rPr>
          <w:rFonts w:ascii="Times New Roman" w:eastAsia="Times New Roman" w:hAnsi="Times New Roman" w:cs="Times New Roman"/>
          <w:b/>
          <w:bCs/>
          <w:i/>
          <w:position w:val="-1"/>
          <w:sz w:val="24"/>
          <w:szCs w:val="24"/>
          <w:u w:val="single" w:color="000000"/>
        </w:rPr>
        <w:tab/>
      </w:r>
    </w:p>
    <w:p w14:paraId="5EDDDA61" w14:textId="77777777" w:rsidR="00DD04BE" w:rsidRPr="00CC4D14" w:rsidRDefault="00DD04BE" w:rsidP="008A0FAB">
      <w:pPr>
        <w:widowControl/>
        <w:spacing w:before="7" w:after="0" w:line="240" w:lineRule="auto"/>
        <w:jc w:val="both"/>
        <w:rPr>
          <w:rFonts w:ascii="Times New Roman" w:hAnsi="Times New Roman" w:cs="Times New Roman"/>
          <w:sz w:val="24"/>
          <w:szCs w:val="24"/>
        </w:rPr>
      </w:pPr>
    </w:p>
    <w:p w14:paraId="000FA890" w14:textId="77777777" w:rsidR="00DD04BE" w:rsidRPr="00CC4D14" w:rsidRDefault="00FC4CAB" w:rsidP="008A0FAB">
      <w:pPr>
        <w:widowControl/>
        <w:spacing w:before="29"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w:t>
      </w:r>
    </w:p>
    <w:p w14:paraId="73C2504F" w14:textId="77777777"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1)</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1"/>
          <w:position w:val="-1"/>
          <w:sz w:val="24"/>
          <w:szCs w:val="24"/>
        </w:rPr>
        <w:t>S</w:t>
      </w:r>
      <w:r w:rsidRPr="00CC4D14">
        <w:rPr>
          <w:rFonts w:ascii="Times New Roman" w:eastAsia="Times New Roman" w:hAnsi="Times New Roman" w:cs="Times New Roman"/>
          <w:position w:val="-1"/>
          <w:sz w:val="24"/>
          <w:szCs w:val="24"/>
        </w:rPr>
        <w:t>ubm</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t</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 on 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me: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ote 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n</w:t>
      </w:r>
      <w:r w:rsidRPr="00CC4D14">
        <w:rPr>
          <w:rFonts w:ascii="Times New Roman" w:eastAsia="Times New Roman" w:hAnsi="Times New Roman" w:cs="Times New Roman"/>
          <w:spacing w:val="-2"/>
          <w:position w:val="-1"/>
          <w:sz w:val="24"/>
          <w:szCs w:val="24"/>
        </w:rPr>
        <w:t>g</w:t>
      </w:r>
      <w:r w:rsidRPr="00CC4D14">
        <w:rPr>
          <w:rFonts w:ascii="Times New Roman" w:eastAsia="Times New Roman" w:hAnsi="Times New Roman" w:cs="Times New Roman"/>
          <w:position w:val="-1"/>
          <w:sz w:val="24"/>
          <w:szCs w:val="24"/>
        </w:rPr>
        <w:t xml:space="preserve">th of </w:t>
      </w:r>
      <w:r w:rsidRPr="00CC4D14">
        <w:rPr>
          <w:rFonts w:ascii="Times New Roman" w:eastAsia="Times New Roman" w:hAnsi="Times New Roman" w:cs="Times New Roman"/>
          <w:spacing w:val="2"/>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4"/>
          <w:position w:val="-1"/>
          <w:sz w:val="24"/>
          <w:szCs w:val="24"/>
        </w:rPr>
        <w:t>a</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nd</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re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sons.</w:t>
      </w:r>
    </w:p>
    <w:p w14:paraId="008FE928"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2BF0476C"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3BF0D44D"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210D59B1"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183690A7" w14:textId="77777777" w:rsidR="00DD04BE" w:rsidRPr="00CC4D14" w:rsidRDefault="00FC4CAB" w:rsidP="008A0FAB">
      <w:pPr>
        <w:widowControl/>
        <w:spacing w:before="29"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2)</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Comp</w:t>
      </w:r>
      <w:r w:rsidRPr="00CC4D14">
        <w:rPr>
          <w:rFonts w:ascii="Times New Roman" w:eastAsia="Times New Roman" w:hAnsi="Times New Roman" w:cs="Times New Roman"/>
          <w:spacing w:val="1"/>
          <w:position w:val="-1"/>
          <w:sz w:val="24"/>
          <w:szCs w:val="24"/>
        </w:rPr>
        <w:t>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te: [</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identi</w:t>
      </w:r>
      <w:r w:rsidRPr="00CC4D14">
        <w:rPr>
          <w:rFonts w:ascii="Times New Roman" w:eastAsia="Times New Roman" w:hAnsi="Times New Roman" w:cs="Times New Roman"/>
          <w:spacing w:val="4"/>
          <w:position w:val="-1"/>
          <w:sz w:val="24"/>
          <w:szCs w:val="24"/>
        </w:rPr>
        <w:t>f</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incomplete</w:t>
      </w:r>
      <w:r w:rsidRPr="00CC4D14">
        <w:rPr>
          <w:rFonts w:ascii="Times New Roman" w:eastAsia="Times New Roman" w:hAnsi="Times New Roman" w:cs="Times New Roman"/>
          <w:spacing w:val="-1"/>
          <w:position w:val="-1"/>
          <w:sz w:val="24"/>
          <w:szCs w:val="24"/>
        </w:rPr>
        <w:t xml:space="preserve"> a</w:t>
      </w:r>
      <w:r w:rsidRPr="00CC4D14">
        <w:rPr>
          <w:rFonts w:ascii="Times New Roman" w:eastAsia="Times New Roman" w:hAnsi="Times New Roman" w:cs="Times New Roman"/>
          <w:position w:val="-1"/>
          <w:sz w:val="24"/>
          <w:szCs w:val="24"/>
        </w:rPr>
        <w:t>sp</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ts of the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spacing w:val="1"/>
          <w:position w:val="-1"/>
          <w:sz w:val="24"/>
          <w:szCs w:val="24"/>
        </w:rPr>
        <w:t>W</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w:t>
      </w:r>
    </w:p>
    <w:p w14:paraId="005816BC"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4E6CE963"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4342528F"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626606C6"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7F1EB710" w14:textId="77777777" w:rsidR="00DD04BE" w:rsidRPr="00CC4D14" w:rsidRDefault="00FC4CAB" w:rsidP="008A0FAB">
      <w:pPr>
        <w:widowControl/>
        <w:spacing w:before="29"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3)</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ec</w:t>
      </w:r>
      <w:r w:rsidRPr="00CC4D14">
        <w:rPr>
          <w:rFonts w:ascii="Times New Roman" w:eastAsia="Times New Roman" w:hAnsi="Times New Roman" w:cs="Times New Roman"/>
          <w:position w:val="-1"/>
          <w:sz w:val="24"/>
          <w:szCs w:val="24"/>
        </w:rPr>
        <w:t>hni</w:t>
      </w:r>
      <w:r w:rsidRPr="00CC4D14">
        <w:rPr>
          <w:rFonts w:ascii="Times New Roman" w:eastAsia="Times New Roman" w:hAnsi="Times New Roman" w:cs="Times New Roman"/>
          <w:spacing w:val="2"/>
          <w:position w:val="-1"/>
          <w:sz w:val="24"/>
          <w:szCs w:val="24"/>
        </w:rPr>
        <w:t>c</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3"/>
          <w:position w:val="-1"/>
          <w:sz w:val="24"/>
          <w:szCs w:val="24"/>
        </w:rPr>
        <w:t>l</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3"/>
          <w:position w:val="-1"/>
          <w:sz w:val="24"/>
          <w:szCs w:val="24"/>
        </w:rPr>
        <w:t xml:space="preserve"> </w:t>
      </w:r>
      <w:r w:rsidRPr="00CC4D14">
        <w:rPr>
          <w:rFonts w:ascii="Times New Roman" w:eastAsia="Times New Roman" w:hAnsi="Times New Roman" w:cs="Times New Roman"/>
          <w:spacing w:val="-1"/>
          <w:position w:val="-1"/>
          <w:sz w:val="24"/>
          <w:szCs w:val="24"/>
        </w:rPr>
        <w:t>acc</w:t>
      </w:r>
      <w:r w:rsidRPr="00CC4D14">
        <w:rPr>
          <w:rFonts w:ascii="Times New Roman" w:eastAsia="Times New Roman" w:hAnsi="Times New Roman" w:cs="Times New Roman"/>
          <w:spacing w:val="2"/>
          <w:position w:val="-1"/>
          <w:sz w:val="24"/>
          <w:szCs w:val="24"/>
        </w:rPr>
        <w:t>u</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te: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6"/>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 xml:space="preserve">note </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ons </w:t>
      </w:r>
      <w:r w:rsidRPr="00CC4D14">
        <w:rPr>
          <w:rFonts w:ascii="Times New Roman" w:eastAsia="Times New Roman" w:hAnsi="Times New Roman" w:cs="Times New Roman"/>
          <w:spacing w:val="2"/>
          <w:position w:val="-1"/>
          <w:sz w:val="24"/>
          <w:szCs w:val="24"/>
        </w:rPr>
        <w:t>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quir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w:t>
      </w:r>
    </w:p>
    <w:p w14:paraId="5861D88C"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3CBD56E4"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46BB2F1C"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160B2D8D"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45DF2EAC" w14:textId="77777777" w:rsidR="00DD04BE" w:rsidRPr="00CC4D14" w:rsidRDefault="00FC4CAB" w:rsidP="008A0FAB">
      <w:pPr>
        <w:widowControl/>
        <w:spacing w:before="29"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note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1E0E5C05" w14:textId="77777777"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oor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ir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Good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Good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27ECF5FF"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48A60ABB" w14:textId="77777777"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Com</w:t>
      </w:r>
      <w:r w:rsidRPr="00CC4D14">
        <w:rPr>
          <w:rFonts w:ascii="Times New Roman" w:eastAsia="Times New Roman" w:hAnsi="Times New Roman" w:cs="Times New Roman"/>
          <w:spacing w:val="1"/>
          <w:position w:val="-1"/>
          <w:sz w:val="24"/>
          <w:szCs w:val="24"/>
        </w:rPr>
        <w:t>m</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 xml:space="preserve">nts, </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f </w:t>
      </w:r>
      <w:r w:rsidRPr="00CC4D14">
        <w:rPr>
          <w:rFonts w:ascii="Times New Roman" w:eastAsia="Times New Roman" w:hAnsi="Times New Roman" w:cs="Times New Roman"/>
          <w:spacing w:val="-2"/>
          <w:position w:val="-1"/>
          <w:sz w:val="24"/>
          <w:szCs w:val="24"/>
        </w:rPr>
        <w:t>a</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position w:val="-1"/>
          <w:sz w:val="24"/>
          <w:szCs w:val="24"/>
        </w:rPr>
        <w:t>:</w:t>
      </w:r>
    </w:p>
    <w:p w14:paraId="24F692A2"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22641D81"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75CCB0BB" w14:textId="77777777" w:rsidR="00DD04BE" w:rsidRPr="00CC4D14" w:rsidRDefault="00DD04BE" w:rsidP="008A0FAB">
      <w:pPr>
        <w:widowControl/>
        <w:spacing w:before="4" w:after="0" w:line="240" w:lineRule="auto"/>
        <w:jc w:val="both"/>
        <w:rPr>
          <w:rFonts w:ascii="Times New Roman" w:hAnsi="Times New Roman" w:cs="Times New Roman"/>
          <w:sz w:val="24"/>
          <w:szCs w:val="24"/>
        </w:rPr>
      </w:pPr>
    </w:p>
    <w:p w14:paraId="48A4F217" w14:textId="77777777" w:rsidR="00DD04BE" w:rsidRPr="00CC4D14" w:rsidRDefault="00FC4CAB" w:rsidP="008A0FAB">
      <w:pPr>
        <w:widowControl/>
        <w:spacing w:before="29"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pted.</w:t>
      </w:r>
    </w:p>
    <w:p w14:paraId="7AE83571" w14:textId="77777777" w:rsidR="00DD04BE" w:rsidRPr="00CC4D14" w:rsidRDefault="00DD04BE" w:rsidP="008A0FAB">
      <w:pPr>
        <w:widowControl/>
        <w:spacing w:before="16" w:after="0" w:line="240" w:lineRule="auto"/>
        <w:jc w:val="both"/>
        <w:rPr>
          <w:rFonts w:ascii="Times New Roman" w:hAnsi="Times New Roman" w:cs="Times New Roman"/>
          <w:sz w:val="24"/>
          <w:szCs w:val="24"/>
        </w:rPr>
      </w:pPr>
    </w:p>
    <w:p w14:paraId="39572F21" w14:textId="77777777"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un</w:t>
      </w:r>
      <w:r w:rsidRPr="00CC4D14">
        <w:rPr>
          <w:rFonts w:ascii="Times New Roman" w:eastAsia="Times New Roman" w:hAnsi="Times New Roman" w:cs="Times New Roman"/>
          <w:spacing w:val="-1"/>
          <w:sz w:val="24"/>
          <w:szCs w:val="24"/>
        </w:rPr>
        <w:t>acce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0B7E139"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0948388D" w14:textId="77777777" w:rsidR="00DD04BE" w:rsidRPr="00CC4D14" w:rsidRDefault="00FC4CAB" w:rsidP="008A0FAB">
      <w:pPr>
        <w:widowControl/>
        <w:tabs>
          <w:tab w:val="left" w:pos="5560"/>
        </w:tabs>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2"/>
          <w:position w:val="-1"/>
          <w:sz w:val="24"/>
          <w:szCs w:val="24"/>
        </w:rPr>
        <w:t>a</w:t>
      </w:r>
      <w:r w:rsidRPr="00CC4D14">
        <w:rPr>
          <w:rFonts w:ascii="Times New Roman" w:eastAsia="Times New Roman" w:hAnsi="Times New Roman" w:cs="Times New Roman"/>
          <w:b/>
          <w:bCs/>
          <w:spacing w:val="-3"/>
          <w:position w:val="-1"/>
          <w:sz w:val="24"/>
          <w:szCs w:val="24"/>
        </w:rPr>
        <w:t>m</w:t>
      </w:r>
      <w:r w:rsidRPr="00CC4D14">
        <w:rPr>
          <w:rFonts w:ascii="Times New Roman" w:eastAsia="Times New Roman" w:hAnsi="Times New Roman" w:cs="Times New Roman"/>
          <w:b/>
          <w:bCs/>
          <w:spacing w:val="-1"/>
          <w:position w:val="-1"/>
          <w:sz w:val="24"/>
          <w:szCs w:val="24"/>
        </w:rPr>
        <w: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2AE41D4" w14:textId="77777777" w:rsidR="00DD04BE" w:rsidRPr="00CC4D14" w:rsidRDefault="00DD04BE" w:rsidP="008A0FAB">
      <w:pPr>
        <w:widowControl/>
        <w:spacing w:before="12" w:after="0" w:line="240" w:lineRule="auto"/>
        <w:jc w:val="both"/>
        <w:rPr>
          <w:rFonts w:ascii="Times New Roman" w:hAnsi="Times New Roman" w:cs="Times New Roman"/>
          <w:sz w:val="24"/>
          <w:szCs w:val="24"/>
        </w:rPr>
      </w:pPr>
    </w:p>
    <w:p w14:paraId="62203C3A" w14:textId="77777777" w:rsidR="00DD04BE" w:rsidRPr="00CC4D14" w:rsidRDefault="00FC4CAB" w:rsidP="008A0FAB">
      <w:pPr>
        <w:widowControl/>
        <w:tabs>
          <w:tab w:val="left" w:pos="5560"/>
        </w:tabs>
        <w:spacing w:before="29"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Title</w:t>
      </w:r>
      <w:r w:rsidRPr="00CC4D14">
        <w:rPr>
          <w:rFonts w:ascii="Times New Roman" w:eastAsia="Times New Roman" w:hAnsi="Times New Roman" w:cs="Times New Roman"/>
          <w:b/>
          <w:bCs/>
          <w:spacing w:val="-1"/>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09B37196" w14:textId="77777777" w:rsidR="00DD04BE" w:rsidRPr="00CC4D14" w:rsidRDefault="00DD04BE" w:rsidP="008A0FAB">
      <w:pPr>
        <w:widowControl/>
        <w:spacing w:before="12" w:after="0" w:line="240" w:lineRule="auto"/>
        <w:jc w:val="both"/>
        <w:rPr>
          <w:rFonts w:ascii="Times New Roman" w:hAnsi="Times New Roman" w:cs="Times New Roman"/>
          <w:sz w:val="24"/>
          <w:szCs w:val="24"/>
        </w:rPr>
      </w:pPr>
    </w:p>
    <w:p w14:paraId="44194C47" w14:textId="77777777" w:rsidR="00DD04BE" w:rsidRPr="00CC4D14" w:rsidRDefault="00FC4CAB" w:rsidP="008A0FAB">
      <w:pPr>
        <w:widowControl/>
        <w:tabs>
          <w:tab w:val="left" w:pos="2080"/>
        </w:tabs>
        <w:spacing w:before="29"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Da</w:t>
      </w:r>
      <w:r w:rsidRPr="00CC4D14">
        <w:rPr>
          <w:rFonts w:ascii="Times New Roman" w:eastAsia="Times New Roman" w:hAnsi="Times New Roman" w:cs="Times New Roman"/>
          <w:b/>
          <w:bCs/>
          <w:spacing w:val="-1"/>
          <w:position w:val="-1"/>
          <w:sz w:val="24"/>
          <w:szCs w:val="24"/>
        </w:rPr>
        <w:t>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19900FE5" w14:textId="77777777" w:rsidR="00DD04BE" w:rsidRPr="00CC4D14" w:rsidRDefault="00DD04BE" w:rsidP="008A0FAB">
      <w:pPr>
        <w:widowControl/>
        <w:spacing w:before="12" w:after="0" w:line="240" w:lineRule="auto"/>
        <w:jc w:val="both"/>
        <w:rPr>
          <w:rFonts w:ascii="Times New Roman" w:hAnsi="Times New Roman" w:cs="Times New Roman"/>
          <w:sz w:val="24"/>
          <w:szCs w:val="24"/>
        </w:rPr>
      </w:pPr>
    </w:p>
    <w:p w14:paraId="46BE7E56" w14:textId="42A33744" w:rsidR="00DD04BE" w:rsidRPr="00CC4D14" w:rsidRDefault="00FC4CAB" w:rsidP="008A0FAB">
      <w:pPr>
        <w:widowControl/>
        <w:spacing w:before="29" w:after="0" w:line="240" w:lineRule="auto"/>
        <w:ind w:left="3673" w:right="3268"/>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AF6582">
        <w:rPr>
          <w:rFonts w:ascii="Times New Roman" w:eastAsia="Times New Roman" w:hAnsi="Times New Roman" w:cs="Times New Roman"/>
          <w:b/>
          <w:bCs/>
          <w:i/>
          <w:sz w:val="24"/>
          <w:szCs w:val="24"/>
        </w:rPr>
        <w:t>5</w:t>
      </w:r>
    </w:p>
    <w:p w14:paraId="15018149" w14:textId="77777777" w:rsidR="00DD04BE" w:rsidRPr="00CC4D14" w:rsidRDefault="00DD04BE" w:rsidP="008A0FAB">
      <w:pPr>
        <w:widowControl/>
        <w:spacing w:after="0" w:line="240" w:lineRule="auto"/>
        <w:jc w:val="both"/>
        <w:rPr>
          <w:rFonts w:ascii="Times New Roman" w:hAnsi="Times New Roman" w:cs="Times New Roman"/>
          <w:sz w:val="24"/>
          <w:szCs w:val="24"/>
        </w:rPr>
        <w:sectPr w:rsidR="00DD04BE" w:rsidRPr="00CC4D14" w:rsidSect="00CC4D14">
          <w:headerReference w:type="default" r:id="rId18"/>
          <w:pgSz w:w="12240" w:h="15840"/>
          <w:pgMar w:top="1440" w:right="1440" w:bottom="1440" w:left="1440" w:header="720" w:footer="720" w:gutter="0"/>
          <w:cols w:space="720"/>
          <w:docGrid w:linePitch="299"/>
        </w:sectPr>
      </w:pPr>
    </w:p>
    <w:p w14:paraId="75C99167" w14:textId="0A8C0FBC" w:rsidR="00DD04BE" w:rsidRPr="00CC4D14" w:rsidRDefault="00882E8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EXHIBIT </w:t>
      </w:r>
      <w:r w:rsidR="00AF6582">
        <w:rPr>
          <w:rFonts w:ascii="Times New Roman" w:hAnsi="Times New Roman" w:cs="Times New Roman"/>
          <w:b/>
          <w:sz w:val="24"/>
          <w:szCs w:val="24"/>
        </w:rPr>
        <w:t>6</w:t>
      </w:r>
    </w:p>
    <w:p w14:paraId="50DC0BFC" w14:textId="77777777" w:rsidR="00FC4CAB" w:rsidRPr="00CC4D14" w:rsidRDefault="00FC4CAB" w:rsidP="008A0FAB">
      <w:pPr>
        <w:widowControl/>
        <w:spacing w:before="29" w:after="0" w:line="240" w:lineRule="auto"/>
        <w:ind w:left="2517" w:right="-20"/>
        <w:jc w:val="center"/>
        <w:rPr>
          <w:rFonts w:ascii="Times New Roman" w:eastAsia="Times New Roman" w:hAnsi="Times New Roman" w:cs="Times New Roman"/>
          <w:b/>
          <w:bCs/>
          <w:spacing w:val="-3"/>
          <w:position w:val="-1"/>
          <w:sz w:val="24"/>
          <w:szCs w:val="24"/>
        </w:rPr>
      </w:pPr>
    </w:p>
    <w:p w14:paraId="285C74DC" w14:textId="0FD825E0" w:rsidR="00DD04BE" w:rsidRPr="00EA01CC" w:rsidRDefault="00FC4CAB" w:rsidP="00EA01CC">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position w:val="-1"/>
          <w:sz w:val="24"/>
          <w:szCs w:val="24"/>
        </w:rPr>
        <w:t>F</w:t>
      </w:r>
      <w:r w:rsidRPr="00CC4D14">
        <w:rPr>
          <w:rFonts w:ascii="Times New Roman" w:eastAsia="Times New Roman" w:hAnsi="Times New Roman" w:cs="Times New Roman"/>
          <w:b/>
          <w:bCs/>
          <w:position w:val="-1"/>
          <w:sz w:val="24"/>
          <w:szCs w:val="24"/>
        </w:rPr>
        <w:t>EE</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R</w:t>
      </w:r>
      <w:r w:rsidRPr="00CC4D14">
        <w:rPr>
          <w:rFonts w:ascii="Times New Roman" w:eastAsia="Times New Roman" w:hAnsi="Times New Roman" w:cs="Times New Roman"/>
          <w:b/>
          <w:bCs/>
          <w:spacing w:val="2"/>
          <w:position w:val="-1"/>
          <w:sz w:val="24"/>
          <w:szCs w:val="24"/>
        </w:rPr>
        <w:t>I</w:t>
      </w:r>
      <w:r w:rsidRPr="00CC4D14">
        <w:rPr>
          <w:rFonts w:ascii="Times New Roman" w:eastAsia="Times New Roman" w:hAnsi="Times New Roman" w:cs="Times New Roman"/>
          <w:b/>
          <w:bCs/>
          <w:position w:val="-1"/>
          <w:sz w:val="24"/>
          <w:szCs w:val="24"/>
        </w:rPr>
        <w:t>CI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G</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position w:val="-1"/>
          <w:sz w:val="24"/>
          <w:szCs w:val="24"/>
        </w:rPr>
        <w:t>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spacing w:val="4"/>
          <w:position w:val="-1"/>
          <w:sz w:val="24"/>
          <w:szCs w:val="24"/>
        </w:rPr>
        <w:t>A</w:t>
      </w:r>
      <w:r w:rsidRPr="00CC4D14">
        <w:rPr>
          <w:rFonts w:ascii="Times New Roman" w:eastAsia="Times New Roman" w:hAnsi="Times New Roman" w:cs="Times New Roman"/>
          <w:b/>
          <w:bCs/>
          <w:position w:val="-1"/>
          <w:sz w:val="24"/>
          <w:szCs w:val="24"/>
        </w:rPr>
        <w:t>Y</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 xml:space="preserve">ENT </w:t>
      </w:r>
      <w:r w:rsidRPr="00CC4D14">
        <w:rPr>
          <w:rFonts w:ascii="Times New Roman" w:eastAsia="Times New Roman" w:hAnsi="Times New Roman" w:cs="Times New Roman"/>
          <w:b/>
          <w:bCs/>
          <w:spacing w:val="1"/>
          <w:position w:val="-1"/>
          <w:sz w:val="24"/>
          <w:szCs w:val="24"/>
        </w:rPr>
        <w:t>T</w:t>
      </w:r>
      <w:r w:rsidRPr="00CC4D14">
        <w:rPr>
          <w:rFonts w:ascii="Times New Roman" w:eastAsia="Times New Roman" w:hAnsi="Times New Roman" w:cs="Times New Roman"/>
          <w:b/>
          <w:bCs/>
          <w:position w:val="-1"/>
          <w:sz w:val="24"/>
          <w:szCs w:val="24"/>
        </w:rPr>
        <w:t>ER</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S</w:t>
      </w:r>
    </w:p>
    <w:p w14:paraId="7DFBDF94"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42BD31CB" w14:textId="77777777" w:rsidR="00DD04BE" w:rsidRPr="00CC4D14" w:rsidRDefault="00FC4CAB" w:rsidP="008A0FAB">
      <w:pPr>
        <w:widowControl/>
        <w:spacing w:before="29"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03362ABC" w14:textId="77777777" w:rsidR="00DD04BE" w:rsidRPr="00CC4D14" w:rsidRDefault="00DD04BE" w:rsidP="008A0FAB">
      <w:pPr>
        <w:widowControl/>
        <w:spacing w:before="1" w:after="0" w:line="240" w:lineRule="auto"/>
        <w:jc w:val="both"/>
        <w:rPr>
          <w:rFonts w:ascii="Times New Roman" w:hAnsi="Times New Roman" w:cs="Times New Roman"/>
          <w:sz w:val="24"/>
          <w:szCs w:val="24"/>
        </w:rPr>
      </w:pPr>
    </w:p>
    <w:p w14:paraId="23BFF1B6" w14:textId="77777777" w:rsidR="0091772D" w:rsidRDefault="00AF6582" w:rsidP="008A0FAB">
      <w:pPr>
        <w:widowControl/>
        <w:spacing w:after="0" w:line="240" w:lineRule="auto"/>
        <w:ind w:left="820"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Contractor and the Establishing JBE will mutually develop a model fee schedule for the services provided under this Agreement. </w:t>
      </w:r>
    </w:p>
    <w:p w14:paraId="7DA4E25C" w14:textId="77777777" w:rsidR="0091772D" w:rsidRDefault="0091772D" w:rsidP="008A0FAB">
      <w:pPr>
        <w:widowControl/>
        <w:spacing w:after="0" w:line="240" w:lineRule="auto"/>
        <w:ind w:left="820" w:right="-20"/>
        <w:jc w:val="both"/>
        <w:rPr>
          <w:rFonts w:ascii="Times New Roman" w:eastAsia="Times New Roman" w:hAnsi="Times New Roman" w:cs="Times New Roman"/>
          <w:b/>
          <w:bCs/>
          <w:sz w:val="24"/>
          <w:szCs w:val="24"/>
        </w:rPr>
      </w:pPr>
    </w:p>
    <w:p w14:paraId="6E5593AA" w14:textId="6060AF06" w:rsidR="0091772D" w:rsidRDefault="00907E1B" w:rsidP="008A0FAB">
      <w:pPr>
        <w:widowControl/>
        <w:spacing w:after="0" w:line="240" w:lineRule="auto"/>
        <w:ind w:left="820" w:right="-20"/>
        <w:jc w:val="both"/>
        <w:rPr>
          <w:rFonts w:ascii="Times New Roman" w:eastAsia="Times New Roman" w:hAnsi="Times New Roman" w:cs="Times New Roman"/>
          <w:b/>
          <w:bCs/>
          <w:sz w:val="24"/>
          <w:szCs w:val="24"/>
        </w:rPr>
      </w:pPr>
      <w:r w:rsidRPr="00F20DD1">
        <w:rPr>
          <w:rFonts w:ascii="Times New Roman" w:eastAsia="Times New Roman" w:hAnsi="Times New Roman" w:cs="Times New Roman"/>
          <w:b/>
          <w:bCs/>
          <w:sz w:val="24"/>
          <w:szCs w:val="24"/>
        </w:rPr>
        <w:t>[This Exhibit should correspond to the Cost Proposal Exhibit of the RFP]</w:t>
      </w:r>
    </w:p>
    <w:p w14:paraId="2683559A" w14:textId="77777777" w:rsidR="0091772D" w:rsidRDefault="0091772D" w:rsidP="008A0FAB">
      <w:pPr>
        <w:widowControl/>
        <w:spacing w:after="0" w:line="240" w:lineRule="auto"/>
        <w:ind w:left="820" w:right="-20"/>
        <w:jc w:val="both"/>
        <w:rPr>
          <w:rFonts w:ascii="Times New Roman" w:eastAsia="Times New Roman" w:hAnsi="Times New Roman" w:cs="Times New Roman"/>
          <w:b/>
          <w:bCs/>
          <w:sz w:val="24"/>
          <w:szCs w:val="24"/>
        </w:rPr>
      </w:pPr>
    </w:p>
    <w:p w14:paraId="45B2C059" w14:textId="77777777" w:rsidR="00DD04BE" w:rsidRPr="00CC4D14" w:rsidRDefault="00FC4CAB" w:rsidP="008A0FAB">
      <w:pPr>
        <w:widowControl/>
        <w:spacing w:after="0" w:line="240" w:lineRule="auto"/>
        <w:ind w:left="10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w:t>
      </w:r>
    </w:p>
    <w:p w14:paraId="7589E980" w14:textId="77777777" w:rsidR="00DD04BE" w:rsidRPr="00CC4D14" w:rsidRDefault="00DD04BE" w:rsidP="008A0FAB">
      <w:pPr>
        <w:widowControl/>
        <w:spacing w:before="11" w:after="0" w:line="240" w:lineRule="auto"/>
        <w:ind w:right="-20"/>
        <w:jc w:val="both"/>
        <w:rPr>
          <w:rFonts w:ascii="Times New Roman" w:hAnsi="Times New Roman" w:cs="Times New Roman"/>
          <w:sz w:val="24"/>
          <w:szCs w:val="24"/>
        </w:rPr>
      </w:pPr>
    </w:p>
    <w:p w14:paraId="46CFC52B" w14:textId="2DDDB129" w:rsidR="00DD04BE" w:rsidRPr="00CC4D14" w:rsidRDefault="00FC4CAB" w:rsidP="008A0FAB">
      <w:pPr>
        <w:widowControl/>
        <w:spacing w:after="0" w:line="240" w:lineRule="auto"/>
        <w:ind w:left="44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3A7D49">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ted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pted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ounts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w:t>
      </w:r>
      <w:r w:rsidR="00901DF8">
        <w:rPr>
          <w:rFonts w:ascii="Times New Roman" w:eastAsia="Times New Roman" w:hAnsi="Times New Roman" w:cs="Times New Roman"/>
          <w:spacing w:val="3"/>
          <w:sz w:val="24"/>
          <w:szCs w:val="24"/>
        </w:rPr>
        <w:t>indicated in the applicable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the </w:t>
      </w:r>
      <w:r w:rsidR="00907E1B">
        <w:rPr>
          <w:rFonts w:ascii="Times New Roman" w:eastAsia="Times New Roman" w:hAnsi="Times New Roman" w:cs="Times New Roman"/>
          <w:sz w:val="24"/>
          <w:szCs w:val="24"/>
        </w:rPr>
        <w:t>Agreement and Participating Addendum Numbers</w:t>
      </w:r>
      <w:r w:rsidRPr="00CC4D14">
        <w:rPr>
          <w:rFonts w:ascii="Times New Roman" w:eastAsia="Times New Roman" w:hAnsi="Times New Roman" w:cs="Times New Roman"/>
          <w:sz w:val="24"/>
          <w:szCs w:val="24"/>
        </w:rPr>
        <w:t xml:space="preserve"> as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p>
    <w:p w14:paraId="2BCBCB3A" w14:textId="77777777" w:rsidR="00DD04BE" w:rsidRPr="00CC4D14" w:rsidRDefault="00DD04BE" w:rsidP="008A0FAB">
      <w:pPr>
        <w:widowControl/>
        <w:spacing w:before="16" w:after="0" w:line="240" w:lineRule="auto"/>
        <w:ind w:right="-20"/>
        <w:jc w:val="both"/>
        <w:rPr>
          <w:rFonts w:ascii="Times New Roman" w:hAnsi="Times New Roman" w:cs="Times New Roman"/>
          <w:sz w:val="24"/>
          <w:szCs w:val="24"/>
        </w:rPr>
      </w:pPr>
    </w:p>
    <w:p w14:paraId="44404A49" w14:textId="71A0F887" w:rsidR="00DD04BE" w:rsidRPr="00CC4D14" w:rsidRDefault="00FC4CAB" w:rsidP="008A0FAB">
      <w:pPr>
        <w:widowControl/>
        <w:spacing w:after="0" w:line="240" w:lineRule="auto"/>
        <w:ind w:left="44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Submitted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be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8E492C">
        <w:rPr>
          <w:rFonts w:ascii="Times New Roman" w:eastAsia="Times New Roman" w:hAnsi="Times New Roman" w:cs="Times New Roman"/>
          <w:sz w:val="24"/>
          <w:szCs w:val="24"/>
        </w:rPr>
        <w:t>5</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002B1C1F">
        <w:rPr>
          <w:rFonts w:ascii="Times New Roman" w:eastAsia="Times New Roman" w:hAnsi="Times New Roman" w:cs="Times New Roman"/>
          <w:sz w:val="24"/>
          <w:szCs w:val="24"/>
        </w:rPr>
        <w:t>n-</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Form</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716EA0AB" w14:textId="77777777" w:rsidR="00DD04BE" w:rsidRPr="00CC4D14" w:rsidRDefault="00DD04BE" w:rsidP="008A0FAB">
      <w:pPr>
        <w:widowControl/>
        <w:spacing w:before="16" w:after="0" w:line="240" w:lineRule="auto"/>
        <w:ind w:right="-20"/>
        <w:jc w:val="both"/>
        <w:rPr>
          <w:rFonts w:ascii="Times New Roman" w:hAnsi="Times New Roman" w:cs="Times New Roman"/>
          <w:sz w:val="24"/>
          <w:szCs w:val="24"/>
        </w:rPr>
      </w:pPr>
    </w:p>
    <w:p w14:paraId="3C16AB45" w14:textId="476B4A8E" w:rsidR="00DD04BE" w:rsidRPr="00CC4D14" w:rsidRDefault="00FC4CAB" w:rsidP="008A0FAB">
      <w:pPr>
        <w:widowControl/>
        <w:spacing w:after="0" w:line="240" w:lineRule="auto"/>
        <w:ind w:left="44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be submit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ovided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30)</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002B1C1F">
        <w:rPr>
          <w:rFonts w:ascii="Times New Roman" w:eastAsia="Times New Roman" w:hAnsi="Times New Roman" w:cs="Times New Roman"/>
          <w:sz w:val="24"/>
          <w:szCs w:val="24"/>
        </w:rPr>
        <w:t>d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co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inv</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00C2601C">
        <w:rPr>
          <w:rFonts w:ascii="Times New Roman" w:eastAsia="Times New Roman" w:hAnsi="Times New Roman" w:cs="Times New Roman"/>
          <w:sz w:val="24"/>
          <w:szCs w:val="24"/>
        </w:rPr>
        <w:t xml:space="preserve">  JBEs will not pay in advance for (i) </w:t>
      </w:r>
      <w:r w:rsidR="00907E1B">
        <w:rPr>
          <w:rFonts w:ascii="Times New Roman" w:eastAsia="Times New Roman" w:hAnsi="Times New Roman" w:cs="Times New Roman"/>
          <w:sz w:val="24"/>
          <w:szCs w:val="24"/>
        </w:rPr>
        <w:t>s</w:t>
      </w:r>
      <w:r w:rsidR="00C2601C">
        <w:rPr>
          <w:rFonts w:ascii="Times New Roman" w:eastAsia="Times New Roman" w:hAnsi="Times New Roman" w:cs="Times New Roman"/>
          <w:sz w:val="24"/>
          <w:szCs w:val="24"/>
        </w:rPr>
        <w:t>ervices</w:t>
      </w:r>
      <w:r w:rsidR="00907E1B">
        <w:rPr>
          <w:rFonts w:ascii="Times New Roman" w:eastAsia="Times New Roman" w:hAnsi="Times New Roman" w:cs="Times New Roman"/>
          <w:sz w:val="24"/>
          <w:szCs w:val="24"/>
        </w:rPr>
        <w:t>, Deliverables,</w:t>
      </w:r>
      <w:r w:rsidR="00C2601C">
        <w:rPr>
          <w:rFonts w:ascii="Times New Roman" w:eastAsia="Times New Roman" w:hAnsi="Times New Roman" w:cs="Times New Roman"/>
          <w:sz w:val="24"/>
          <w:szCs w:val="24"/>
        </w:rPr>
        <w:t xml:space="preserve"> or Work</w:t>
      </w:r>
      <w:r w:rsidR="00907E1B">
        <w:rPr>
          <w:rFonts w:ascii="Times New Roman" w:eastAsia="Times New Roman" w:hAnsi="Times New Roman" w:cs="Times New Roman"/>
          <w:sz w:val="24"/>
          <w:szCs w:val="24"/>
        </w:rPr>
        <w:t>.</w:t>
      </w:r>
    </w:p>
    <w:p w14:paraId="4CB54650" w14:textId="77777777" w:rsidR="00DD04BE" w:rsidRPr="00CC4D14" w:rsidRDefault="00DD04BE" w:rsidP="008A0FAB">
      <w:pPr>
        <w:widowControl/>
        <w:spacing w:before="16" w:after="0" w:line="240" w:lineRule="auto"/>
        <w:ind w:right="-20"/>
        <w:jc w:val="both"/>
        <w:rPr>
          <w:rFonts w:ascii="Times New Roman" w:hAnsi="Times New Roman" w:cs="Times New Roman"/>
          <w:sz w:val="24"/>
          <w:szCs w:val="24"/>
        </w:rPr>
      </w:pPr>
    </w:p>
    <w:p w14:paraId="61575981" w14:textId="77777777" w:rsidR="00DD04BE" w:rsidRPr="00CC4D14" w:rsidRDefault="00FC4CAB" w:rsidP="008A0FAB">
      <w:pPr>
        <w:widowControl/>
        <w:spacing w:after="0" w:line="240" w:lineRule="auto"/>
        <w:ind w:left="44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3A7D49">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003D298A">
        <w:rPr>
          <w:rFonts w:ascii="Times New Roman" w:eastAsia="Times New Roman" w:hAnsi="Times New Roman" w:cs="Times New Roman"/>
          <w:sz w:val="24"/>
          <w:szCs w:val="24"/>
        </w:rPr>
        <w:t>must</w:t>
      </w:r>
      <w:r w:rsidR="003D298A" w:rsidRPr="005C264A">
        <w:rPr>
          <w:rFonts w:ascii="Times New Roman" w:hAnsi="Times New Roman"/>
          <w:sz w:val="24"/>
        </w:rPr>
        <w:t xml:space="preserve"> </w:t>
      </w:r>
      <w:r w:rsidR="003D298A">
        <w:rPr>
          <w:rFonts w:ascii="Times New Roman" w:eastAsia="Times New Roman" w:hAnsi="Times New Roman" w:cs="Times New Roman"/>
          <w:sz w:val="24"/>
          <w:szCs w:val="24"/>
        </w:rPr>
        <w:t>be</w:t>
      </w:r>
      <w:r w:rsidR="003D298A" w:rsidRPr="005C264A">
        <w:rPr>
          <w:rFonts w:ascii="Times New Roman" w:hAnsi="Times New Roman"/>
          <w:sz w:val="24"/>
        </w:rPr>
        <w:t xml:space="preserve"> </w:t>
      </w:r>
      <w:r w:rsidR="003D298A">
        <w:rPr>
          <w:rFonts w:ascii="Times New Roman" w:eastAsia="Times New Roman" w:hAnsi="Times New Roman" w:cs="Times New Roman"/>
          <w:sz w:val="24"/>
          <w:szCs w:val="24"/>
        </w:rPr>
        <w:t>submi</w:t>
      </w:r>
      <w:r w:rsidR="003D298A" w:rsidRPr="005C264A">
        <w:rPr>
          <w:rFonts w:ascii="Times New Roman" w:hAnsi="Times New Roman"/>
          <w:sz w:val="24"/>
        </w:rPr>
        <w:t>t</w:t>
      </w:r>
      <w:r w:rsidR="003D298A">
        <w:rPr>
          <w:rFonts w:ascii="Times New Roman" w:eastAsia="Times New Roman" w:hAnsi="Times New Roman" w:cs="Times New Roman"/>
          <w:sz w:val="24"/>
          <w:szCs w:val="24"/>
        </w:rPr>
        <w:t>t</w:t>
      </w:r>
      <w:r w:rsidR="003D298A" w:rsidRPr="005C264A">
        <w:rPr>
          <w:rFonts w:ascii="Times New Roman" w:hAnsi="Times New Roman"/>
          <w:sz w:val="24"/>
        </w:rPr>
        <w:t>e</w:t>
      </w:r>
      <w:r w:rsidR="003D298A">
        <w:rPr>
          <w:rFonts w:ascii="Times New Roman" w:eastAsia="Times New Roman" w:hAnsi="Times New Roman" w:cs="Times New Roman"/>
          <w:sz w:val="24"/>
          <w:szCs w:val="24"/>
        </w:rPr>
        <w:t>d</w:t>
      </w:r>
      <w:r w:rsidR="003D298A" w:rsidRPr="005C264A">
        <w:rPr>
          <w:rFonts w:ascii="Times New Roman" w:hAnsi="Times New Roman"/>
          <w:sz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000A24CF">
        <w:rPr>
          <w:rFonts w:ascii="Times New Roman" w:eastAsia="Times New Roman" w:hAnsi="Times New Roman" w:cs="Times New Roman"/>
          <w:sz w:val="24"/>
          <w:szCs w:val="24"/>
        </w:rPr>
        <w:t xml:space="preserve"> specified by the Participating Entity</w:t>
      </w:r>
      <w:r w:rsidR="003D298A">
        <w:rPr>
          <w:rFonts w:ascii="Times New Roman" w:eastAsia="Times New Roman" w:hAnsi="Times New Roman" w:cs="Times New Roman"/>
          <w:sz w:val="24"/>
          <w:szCs w:val="24"/>
        </w:rPr>
        <w:t xml:space="preserve"> (unless the Participating Entity specifies another delivery method, e.g. electronic delivery)</w:t>
      </w:r>
      <w:r w:rsidR="000A24CF">
        <w:rPr>
          <w:rFonts w:ascii="Times New Roman" w:eastAsia="Times New Roman" w:hAnsi="Times New Roman" w:cs="Times New Roman"/>
          <w:sz w:val="24"/>
          <w:szCs w:val="24"/>
        </w:rPr>
        <w:t>.</w:t>
      </w:r>
    </w:p>
    <w:p w14:paraId="6F11A006" w14:textId="77777777" w:rsidR="00DD04BE" w:rsidRPr="00CC4D14" w:rsidRDefault="00DD04BE" w:rsidP="008A0FAB">
      <w:pPr>
        <w:widowControl/>
        <w:spacing w:before="17" w:after="0" w:line="240" w:lineRule="auto"/>
        <w:ind w:right="-20"/>
        <w:jc w:val="both"/>
        <w:rPr>
          <w:rFonts w:ascii="Times New Roman" w:hAnsi="Times New Roman" w:cs="Times New Roman"/>
          <w:sz w:val="24"/>
          <w:szCs w:val="24"/>
        </w:rPr>
      </w:pPr>
    </w:p>
    <w:p w14:paraId="1234F12E" w14:textId="6929C397" w:rsidR="00DD04BE" w:rsidRPr="00CC4D14" w:rsidRDefault="00FC4CAB" w:rsidP="008A0FAB">
      <w:pPr>
        <w:widowControl/>
        <w:spacing w:after="0" w:line="240" w:lineRule="auto"/>
        <w:ind w:left="440" w:right="-14"/>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 xml:space="preserve">. </w:t>
      </w:r>
      <w:r w:rsidR="003A7D49">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print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(i)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nu</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a unique invoice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name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(iv)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(vi)</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luate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907E1B">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 xml:space="preserve">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w:t>
      </w:r>
      <w:r w:rsidRPr="00CC4D14">
        <w:rPr>
          <w:rFonts w:ascii="Times New Roman" w:eastAsia="Times New Roman" w:hAnsi="Times New Roman" w:cs="Times New Roman"/>
          <w:spacing w:val="7"/>
          <w:sz w:val="24"/>
          <w:szCs w:val="24"/>
        </w:rPr>
        <w:t xml:space="preserve"> </w:t>
      </w:r>
      <w:r w:rsidR="003A7D49">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requested,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41533E0" w14:textId="77777777" w:rsidR="00DD04BE" w:rsidRPr="00CC4D14" w:rsidRDefault="00DD04BE" w:rsidP="008A0FAB">
      <w:pPr>
        <w:widowControl/>
        <w:spacing w:before="15" w:after="0" w:line="240" w:lineRule="auto"/>
        <w:ind w:right="-14"/>
        <w:jc w:val="both"/>
        <w:rPr>
          <w:rFonts w:ascii="Times New Roman" w:hAnsi="Times New Roman" w:cs="Times New Roman"/>
          <w:sz w:val="24"/>
          <w:szCs w:val="24"/>
        </w:rPr>
      </w:pPr>
    </w:p>
    <w:p w14:paraId="539C4221" w14:textId="7231B061" w:rsidR="00DD04BE" w:rsidRPr="00EA01CC" w:rsidRDefault="00FC4CAB" w:rsidP="00EA01CC">
      <w:pPr>
        <w:widowControl/>
        <w:spacing w:after="0" w:line="240" w:lineRule="auto"/>
        <w:ind w:left="440" w:right="-20"/>
        <w:jc w:val="both"/>
        <w:rPr>
          <w:rFonts w:ascii="Times New Roman" w:eastAsia="Times New Roman" w:hAnsi="Times New Roman" w:cs="Times New Roman"/>
          <w:sz w:val="24"/>
          <w:szCs w:val="24"/>
        </w:rPr>
      </w:pPr>
      <w:bookmarkStart w:id="4" w:name="_Hlk86735244"/>
      <w:r w:rsidRPr="00CC4D14">
        <w:rPr>
          <w:rFonts w:ascii="Times New Roman" w:eastAsia="Times New Roman" w:hAnsi="Times New Roman" w:cs="Times New Roman"/>
          <w:b/>
          <w:bCs/>
          <w:sz w:val="24"/>
          <w:szCs w:val="24"/>
        </w:rPr>
        <w:t xml:space="preserve">D. </w:t>
      </w:r>
      <w:r w:rsidRPr="00961A31">
        <w:rPr>
          <w:rFonts w:ascii="Times New Roman" w:eastAsia="Times New Roman" w:hAnsi="Times New Roman" w:cs="Times New Roman"/>
          <w:b/>
          <w:bCs/>
          <w:sz w:val="24"/>
          <w:szCs w:val="24"/>
        </w:rPr>
        <w:t>I</w:t>
      </w:r>
      <w:r w:rsidRPr="00961A31">
        <w:rPr>
          <w:rFonts w:ascii="Times New Roman" w:eastAsia="Times New Roman" w:hAnsi="Times New Roman" w:cs="Times New Roman"/>
          <w:b/>
          <w:bCs/>
          <w:spacing w:val="1"/>
          <w:sz w:val="24"/>
          <w:szCs w:val="24"/>
        </w:rPr>
        <w:t>n</w:t>
      </w:r>
      <w:r w:rsidRPr="00961A31">
        <w:rPr>
          <w:rFonts w:ascii="Times New Roman" w:eastAsia="Times New Roman" w:hAnsi="Times New Roman" w:cs="Times New Roman"/>
          <w:b/>
          <w:bCs/>
          <w:sz w:val="24"/>
          <w:szCs w:val="24"/>
        </w:rPr>
        <w:t>voice</w:t>
      </w:r>
      <w:r w:rsidRPr="00961A31">
        <w:rPr>
          <w:rFonts w:ascii="Times New Roman" w:eastAsia="Times New Roman" w:hAnsi="Times New Roman" w:cs="Times New Roman"/>
          <w:b/>
          <w:bCs/>
          <w:spacing w:val="-1"/>
          <w:sz w:val="24"/>
          <w:szCs w:val="24"/>
        </w:rPr>
        <w:t xml:space="preserve"> </w:t>
      </w:r>
      <w:r w:rsidRPr="00961A31">
        <w:rPr>
          <w:rFonts w:ascii="Times New Roman" w:eastAsia="Times New Roman" w:hAnsi="Times New Roman" w:cs="Times New Roman"/>
          <w:b/>
          <w:bCs/>
          <w:sz w:val="24"/>
          <w:szCs w:val="24"/>
        </w:rPr>
        <w:t>D</w:t>
      </w:r>
      <w:r w:rsidRPr="00961A31">
        <w:rPr>
          <w:rFonts w:ascii="Times New Roman" w:eastAsia="Times New Roman" w:hAnsi="Times New Roman" w:cs="Times New Roman"/>
          <w:b/>
          <w:bCs/>
          <w:spacing w:val="-1"/>
          <w:sz w:val="24"/>
          <w:szCs w:val="24"/>
        </w:rPr>
        <w:t>e</w:t>
      </w:r>
      <w:r w:rsidRPr="00961A31">
        <w:rPr>
          <w:rFonts w:ascii="Times New Roman" w:eastAsia="Times New Roman" w:hAnsi="Times New Roman" w:cs="Times New Roman"/>
          <w:b/>
          <w:bCs/>
          <w:sz w:val="24"/>
          <w:szCs w:val="24"/>
        </w:rPr>
        <w:t>tail</w:t>
      </w:r>
      <w:r w:rsidRPr="00961A31">
        <w:rPr>
          <w:rFonts w:ascii="Times New Roman" w:eastAsia="Times New Roman" w:hAnsi="Times New Roman" w:cs="Times New Roman"/>
          <w:b/>
          <w:bCs/>
          <w:spacing w:val="1"/>
          <w:sz w:val="24"/>
          <w:szCs w:val="24"/>
        </w:rPr>
        <w:t>s</w:t>
      </w:r>
      <w:r w:rsidRPr="00961A31">
        <w:rPr>
          <w:rFonts w:ascii="Times New Roman" w:eastAsia="Times New Roman" w:hAnsi="Times New Roman" w:cs="Times New Roman"/>
          <w:b/>
          <w:bCs/>
          <w:sz w:val="24"/>
          <w:szCs w:val="24"/>
        </w:rPr>
        <w:t xml:space="preserve">. </w:t>
      </w:r>
      <w:r w:rsidR="003A7D49" w:rsidRPr="00961A31">
        <w:rPr>
          <w:rFonts w:ascii="Times New Roman" w:eastAsia="Times New Roman" w:hAnsi="Times New Roman" w:cs="Times New Roman"/>
          <w:b/>
          <w:bCs/>
          <w:sz w:val="24"/>
          <w:szCs w:val="24"/>
        </w:rPr>
        <w:t xml:space="preserve"> </w:t>
      </w:r>
      <w:r w:rsidRPr="00961A31">
        <w:rPr>
          <w:rFonts w:ascii="Times New Roman" w:eastAsia="Times New Roman" w:hAnsi="Times New Roman" w:cs="Times New Roman"/>
          <w:sz w:val="24"/>
          <w:szCs w:val="24"/>
        </w:rPr>
        <w:t>Contr</w:t>
      </w:r>
      <w:r w:rsidRPr="00961A31">
        <w:rPr>
          <w:rFonts w:ascii="Times New Roman" w:eastAsia="Times New Roman" w:hAnsi="Times New Roman" w:cs="Times New Roman"/>
          <w:spacing w:val="-1"/>
          <w:sz w:val="24"/>
          <w:szCs w:val="24"/>
        </w:rPr>
        <w:t>ac</w:t>
      </w:r>
      <w:r w:rsidRPr="00961A31">
        <w:rPr>
          <w:rFonts w:ascii="Times New Roman" w:eastAsia="Times New Roman" w:hAnsi="Times New Roman" w:cs="Times New Roman"/>
          <w:sz w:val="24"/>
          <w:szCs w:val="24"/>
        </w:rPr>
        <w:t xml:space="preserve">tor </w:t>
      </w:r>
      <w:r w:rsidRPr="00961A31">
        <w:rPr>
          <w:rFonts w:ascii="Times New Roman" w:eastAsia="Times New Roman" w:hAnsi="Times New Roman" w:cs="Times New Roman"/>
          <w:spacing w:val="-1"/>
          <w:sz w:val="24"/>
          <w:szCs w:val="24"/>
        </w:rPr>
        <w:t>w</w:t>
      </w:r>
      <w:r w:rsidRPr="00961A31">
        <w:rPr>
          <w:rFonts w:ascii="Times New Roman" w:eastAsia="Times New Roman" w:hAnsi="Times New Roman" w:cs="Times New Roman"/>
          <w:sz w:val="24"/>
          <w:szCs w:val="24"/>
        </w:rPr>
        <w:t>i</w:t>
      </w:r>
      <w:r w:rsidRPr="00961A31">
        <w:rPr>
          <w:rFonts w:ascii="Times New Roman" w:eastAsia="Times New Roman" w:hAnsi="Times New Roman" w:cs="Times New Roman"/>
          <w:spacing w:val="1"/>
          <w:sz w:val="24"/>
          <w:szCs w:val="24"/>
        </w:rPr>
        <w:t>l</w:t>
      </w:r>
      <w:r w:rsidRPr="00961A31">
        <w:rPr>
          <w:rFonts w:ascii="Times New Roman" w:eastAsia="Times New Roman" w:hAnsi="Times New Roman" w:cs="Times New Roman"/>
          <w:sz w:val="24"/>
          <w:szCs w:val="24"/>
        </w:rPr>
        <w:t>l sub</w:t>
      </w:r>
      <w:r w:rsidRPr="00961A31">
        <w:rPr>
          <w:rFonts w:ascii="Times New Roman" w:eastAsia="Times New Roman" w:hAnsi="Times New Roman" w:cs="Times New Roman"/>
          <w:spacing w:val="1"/>
          <w:sz w:val="24"/>
          <w:szCs w:val="24"/>
        </w:rPr>
        <w:t>m</w:t>
      </w:r>
      <w:r w:rsidRPr="00961A31">
        <w:rPr>
          <w:rFonts w:ascii="Times New Roman" w:eastAsia="Times New Roman" w:hAnsi="Times New Roman" w:cs="Times New Roman"/>
          <w:sz w:val="24"/>
          <w:szCs w:val="24"/>
        </w:rPr>
        <w:t>it</w:t>
      </w:r>
      <w:r w:rsidRPr="00961A31">
        <w:rPr>
          <w:rFonts w:ascii="Times New Roman" w:eastAsia="Times New Roman" w:hAnsi="Times New Roman" w:cs="Times New Roman"/>
          <w:spacing w:val="1"/>
          <w:sz w:val="24"/>
          <w:szCs w:val="24"/>
        </w:rPr>
        <w:t xml:space="preserve"> </w:t>
      </w:r>
      <w:r w:rsidRPr="00961A31">
        <w:rPr>
          <w:rFonts w:ascii="Times New Roman" w:eastAsia="Times New Roman" w:hAnsi="Times New Roman" w:cs="Times New Roman"/>
          <w:sz w:val="24"/>
          <w:szCs w:val="24"/>
        </w:rPr>
        <w:t>invo</w:t>
      </w:r>
      <w:r w:rsidRPr="00961A31">
        <w:rPr>
          <w:rFonts w:ascii="Times New Roman" w:eastAsia="Times New Roman" w:hAnsi="Times New Roman" w:cs="Times New Roman"/>
          <w:spacing w:val="1"/>
          <w:sz w:val="24"/>
          <w:szCs w:val="24"/>
        </w:rPr>
        <w:t>i</w:t>
      </w:r>
      <w:r w:rsidRPr="00961A31">
        <w:rPr>
          <w:rFonts w:ascii="Times New Roman" w:eastAsia="Times New Roman" w:hAnsi="Times New Roman" w:cs="Times New Roman"/>
          <w:spacing w:val="-1"/>
          <w:sz w:val="24"/>
          <w:szCs w:val="24"/>
        </w:rPr>
        <w:t>ce</w:t>
      </w:r>
      <w:r w:rsidRPr="00961A31">
        <w:rPr>
          <w:rFonts w:ascii="Times New Roman" w:eastAsia="Times New Roman" w:hAnsi="Times New Roman" w:cs="Times New Roman"/>
          <w:sz w:val="24"/>
          <w:szCs w:val="24"/>
        </w:rPr>
        <w:t xml:space="preserve">s to </w:t>
      </w:r>
      <w:r w:rsidRPr="00961A31">
        <w:rPr>
          <w:rFonts w:ascii="Times New Roman" w:eastAsia="Times New Roman" w:hAnsi="Times New Roman" w:cs="Times New Roman"/>
          <w:spacing w:val="1"/>
          <w:sz w:val="24"/>
          <w:szCs w:val="24"/>
        </w:rPr>
        <w:t>t</w:t>
      </w:r>
      <w:r w:rsidRPr="00961A31">
        <w:rPr>
          <w:rFonts w:ascii="Times New Roman" w:eastAsia="Times New Roman" w:hAnsi="Times New Roman" w:cs="Times New Roman"/>
          <w:sz w:val="24"/>
          <w:szCs w:val="24"/>
        </w:rPr>
        <w:t>he</w:t>
      </w:r>
      <w:r w:rsidR="00D24877" w:rsidRPr="00961A31">
        <w:rPr>
          <w:rFonts w:ascii="Times New Roman" w:eastAsia="Times New Roman" w:hAnsi="Times New Roman" w:cs="Times New Roman"/>
          <w:sz w:val="24"/>
          <w:szCs w:val="24"/>
        </w:rPr>
        <w:t xml:space="preserve"> Participating</w:t>
      </w:r>
      <w:r w:rsidRPr="00961A31">
        <w:rPr>
          <w:rFonts w:ascii="Times New Roman" w:eastAsia="Times New Roman" w:hAnsi="Times New Roman" w:cs="Times New Roman"/>
          <w:spacing w:val="-1"/>
          <w:sz w:val="24"/>
          <w:szCs w:val="24"/>
        </w:rPr>
        <w:t xml:space="preserve"> </w:t>
      </w:r>
      <w:r w:rsidR="00772E2C" w:rsidRPr="00961A31">
        <w:rPr>
          <w:rFonts w:ascii="Times New Roman" w:eastAsia="Times New Roman" w:hAnsi="Times New Roman" w:cs="Times New Roman"/>
          <w:sz w:val="24"/>
          <w:szCs w:val="24"/>
        </w:rPr>
        <w:t>JBE</w:t>
      </w:r>
      <w:r w:rsidR="00D24877" w:rsidRPr="00961A31">
        <w:rPr>
          <w:rFonts w:ascii="Times New Roman" w:eastAsia="Times New Roman" w:hAnsi="Times New Roman" w:cs="Times New Roman"/>
          <w:sz w:val="24"/>
          <w:szCs w:val="24"/>
        </w:rPr>
        <w:t xml:space="preserve"> in arrears no more frequently than monthly in accordance with the services, schedules, and fees listed in the Participating Addendum</w:t>
      </w:r>
      <w:r w:rsidRPr="00961A31">
        <w:rPr>
          <w:rFonts w:ascii="Times New Roman" w:eastAsia="Times New Roman" w:hAnsi="Times New Roman" w:cs="Times New Roman"/>
          <w:sz w:val="24"/>
          <w:szCs w:val="24"/>
        </w:rPr>
        <w:t>.</w:t>
      </w:r>
      <w:r w:rsidRPr="00961A31">
        <w:rPr>
          <w:rFonts w:ascii="Times New Roman" w:eastAsia="Times New Roman" w:hAnsi="Times New Roman" w:cs="Times New Roman"/>
          <w:spacing w:val="2"/>
          <w:sz w:val="24"/>
          <w:szCs w:val="24"/>
        </w:rPr>
        <w:t xml:space="preserve"> </w:t>
      </w:r>
      <w:r w:rsidR="003A7D49" w:rsidRPr="00961A31">
        <w:rPr>
          <w:rFonts w:ascii="Times New Roman" w:eastAsia="Times New Roman" w:hAnsi="Times New Roman" w:cs="Times New Roman"/>
          <w:spacing w:val="2"/>
          <w:sz w:val="24"/>
          <w:szCs w:val="24"/>
        </w:rPr>
        <w:t xml:space="preserve"> </w:t>
      </w:r>
      <w:r w:rsidRPr="00961A31">
        <w:rPr>
          <w:rFonts w:ascii="Times New Roman" w:eastAsia="Times New Roman" w:hAnsi="Times New Roman" w:cs="Times New Roman"/>
          <w:sz w:val="24"/>
          <w:szCs w:val="24"/>
        </w:rPr>
        <w:t>E</w:t>
      </w:r>
      <w:r w:rsidRPr="00961A31">
        <w:rPr>
          <w:rFonts w:ascii="Times New Roman" w:eastAsia="Times New Roman" w:hAnsi="Times New Roman" w:cs="Times New Roman"/>
          <w:spacing w:val="-1"/>
          <w:sz w:val="24"/>
          <w:szCs w:val="24"/>
        </w:rPr>
        <w:t>ac</w:t>
      </w:r>
      <w:r w:rsidRPr="00961A31">
        <w:rPr>
          <w:rFonts w:ascii="Times New Roman" w:eastAsia="Times New Roman" w:hAnsi="Times New Roman" w:cs="Times New Roman"/>
          <w:sz w:val="24"/>
          <w:szCs w:val="24"/>
        </w:rPr>
        <w:t>h in</w:t>
      </w:r>
      <w:r w:rsidRPr="00961A31">
        <w:rPr>
          <w:rFonts w:ascii="Times New Roman" w:eastAsia="Times New Roman" w:hAnsi="Times New Roman" w:cs="Times New Roman"/>
          <w:spacing w:val="3"/>
          <w:sz w:val="24"/>
          <w:szCs w:val="24"/>
        </w:rPr>
        <w:t>v</w:t>
      </w:r>
      <w:r w:rsidRPr="00961A31">
        <w:rPr>
          <w:rFonts w:ascii="Times New Roman" w:eastAsia="Times New Roman" w:hAnsi="Times New Roman" w:cs="Times New Roman"/>
          <w:sz w:val="24"/>
          <w:szCs w:val="24"/>
        </w:rPr>
        <w:t>oice</w:t>
      </w:r>
      <w:r w:rsidRPr="00961A31">
        <w:rPr>
          <w:rFonts w:ascii="Times New Roman" w:eastAsia="Times New Roman" w:hAnsi="Times New Roman" w:cs="Times New Roman"/>
          <w:spacing w:val="-1"/>
          <w:sz w:val="24"/>
          <w:szCs w:val="24"/>
        </w:rPr>
        <w:t xml:space="preserve"> </w:t>
      </w:r>
      <w:r w:rsidR="00D24877" w:rsidRPr="00961A31">
        <w:rPr>
          <w:rFonts w:ascii="Times New Roman" w:eastAsia="Times New Roman" w:hAnsi="Times New Roman" w:cs="Times New Roman"/>
          <w:sz w:val="24"/>
          <w:szCs w:val="24"/>
        </w:rPr>
        <w:t>must be numbered</w:t>
      </w:r>
      <w:r w:rsidRPr="00961A31">
        <w:rPr>
          <w:rFonts w:ascii="Times New Roman" w:eastAsia="Times New Roman" w:hAnsi="Times New Roman" w:cs="Times New Roman"/>
          <w:spacing w:val="-1"/>
          <w:sz w:val="24"/>
          <w:szCs w:val="24"/>
        </w:rPr>
        <w:t xml:space="preserve"> a</w:t>
      </w:r>
      <w:r w:rsidRPr="00961A31">
        <w:rPr>
          <w:rFonts w:ascii="Times New Roman" w:eastAsia="Times New Roman" w:hAnsi="Times New Roman" w:cs="Times New Roman"/>
          <w:sz w:val="24"/>
          <w:szCs w:val="24"/>
        </w:rPr>
        <w:t>n</w:t>
      </w:r>
      <w:r w:rsidR="00D24877" w:rsidRPr="00961A31">
        <w:rPr>
          <w:rFonts w:ascii="Times New Roman" w:eastAsia="Times New Roman" w:hAnsi="Times New Roman" w:cs="Times New Roman"/>
          <w:sz w:val="24"/>
          <w:szCs w:val="24"/>
        </w:rPr>
        <w:t>d</w:t>
      </w:r>
      <w:r w:rsidR="00D24877" w:rsidRPr="00961A31">
        <w:rPr>
          <w:rFonts w:ascii="Times New Roman" w:eastAsia="Times New Roman" w:hAnsi="Times New Roman" w:cs="Times New Roman"/>
          <w:spacing w:val="1"/>
          <w:sz w:val="24"/>
          <w:szCs w:val="24"/>
        </w:rPr>
        <w:t xml:space="preserve"> </w:t>
      </w:r>
      <w:r w:rsidRPr="00961A31">
        <w:rPr>
          <w:rFonts w:ascii="Times New Roman" w:eastAsia="Times New Roman" w:hAnsi="Times New Roman" w:cs="Times New Roman"/>
          <w:sz w:val="24"/>
          <w:szCs w:val="24"/>
        </w:rPr>
        <w:t>include</w:t>
      </w:r>
      <w:r w:rsidRPr="00961A31">
        <w:rPr>
          <w:rFonts w:ascii="Times New Roman" w:eastAsia="Times New Roman" w:hAnsi="Times New Roman" w:cs="Times New Roman"/>
          <w:spacing w:val="-1"/>
          <w:sz w:val="24"/>
          <w:szCs w:val="24"/>
        </w:rPr>
        <w:t xml:space="preserve"> </w:t>
      </w:r>
      <w:r w:rsidRPr="00961A31">
        <w:rPr>
          <w:rFonts w:ascii="Times New Roman" w:eastAsia="Times New Roman" w:hAnsi="Times New Roman" w:cs="Times New Roman"/>
          <w:sz w:val="24"/>
          <w:szCs w:val="24"/>
        </w:rPr>
        <w:t xml:space="preserve">the </w:t>
      </w:r>
      <w:r w:rsidRPr="00961A31">
        <w:rPr>
          <w:rFonts w:ascii="Times New Roman" w:eastAsia="Times New Roman" w:hAnsi="Times New Roman" w:cs="Times New Roman"/>
          <w:spacing w:val="-1"/>
          <w:sz w:val="24"/>
          <w:szCs w:val="24"/>
        </w:rPr>
        <w:t>f</w:t>
      </w:r>
      <w:r w:rsidRPr="00961A31">
        <w:rPr>
          <w:rFonts w:ascii="Times New Roman" w:eastAsia="Times New Roman" w:hAnsi="Times New Roman" w:cs="Times New Roman"/>
          <w:sz w:val="24"/>
          <w:szCs w:val="24"/>
        </w:rPr>
        <w:t>ol</w:t>
      </w:r>
      <w:r w:rsidRPr="00961A31">
        <w:rPr>
          <w:rFonts w:ascii="Times New Roman" w:eastAsia="Times New Roman" w:hAnsi="Times New Roman" w:cs="Times New Roman"/>
          <w:spacing w:val="1"/>
          <w:sz w:val="24"/>
          <w:szCs w:val="24"/>
        </w:rPr>
        <w:t>l</w:t>
      </w:r>
      <w:r w:rsidRPr="00961A31">
        <w:rPr>
          <w:rFonts w:ascii="Times New Roman" w:eastAsia="Times New Roman" w:hAnsi="Times New Roman" w:cs="Times New Roman"/>
          <w:sz w:val="24"/>
          <w:szCs w:val="24"/>
        </w:rPr>
        <w:t>owing</w:t>
      </w:r>
      <w:r w:rsidRPr="00961A31">
        <w:rPr>
          <w:rFonts w:ascii="Times New Roman" w:eastAsia="Times New Roman" w:hAnsi="Times New Roman" w:cs="Times New Roman"/>
          <w:spacing w:val="-2"/>
          <w:sz w:val="24"/>
          <w:szCs w:val="24"/>
        </w:rPr>
        <w:t xml:space="preserve"> </w:t>
      </w:r>
      <w:r w:rsidRPr="00961A31">
        <w:rPr>
          <w:rFonts w:ascii="Times New Roman" w:eastAsia="Times New Roman" w:hAnsi="Times New Roman" w:cs="Times New Roman"/>
          <w:sz w:val="24"/>
          <w:szCs w:val="24"/>
        </w:rPr>
        <w:t>i</w:t>
      </w:r>
      <w:r w:rsidRPr="00961A31">
        <w:rPr>
          <w:rFonts w:ascii="Times New Roman" w:eastAsia="Times New Roman" w:hAnsi="Times New Roman" w:cs="Times New Roman"/>
          <w:spacing w:val="3"/>
          <w:sz w:val="24"/>
          <w:szCs w:val="24"/>
        </w:rPr>
        <w:t>n</w:t>
      </w:r>
      <w:r w:rsidRPr="00961A31">
        <w:rPr>
          <w:rFonts w:ascii="Times New Roman" w:eastAsia="Times New Roman" w:hAnsi="Times New Roman" w:cs="Times New Roman"/>
          <w:sz w:val="24"/>
          <w:szCs w:val="24"/>
        </w:rPr>
        <w:t>fo</w:t>
      </w:r>
      <w:r w:rsidRPr="00961A31">
        <w:rPr>
          <w:rFonts w:ascii="Times New Roman" w:eastAsia="Times New Roman" w:hAnsi="Times New Roman" w:cs="Times New Roman"/>
          <w:spacing w:val="-1"/>
          <w:sz w:val="24"/>
          <w:szCs w:val="24"/>
        </w:rPr>
        <w:t>r</w:t>
      </w:r>
      <w:r w:rsidRPr="00961A31">
        <w:rPr>
          <w:rFonts w:ascii="Times New Roman" w:eastAsia="Times New Roman" w:hAnsi="Times New Roman" w:cs="Times New Roman"/>
          <w:sz w:val="24"/>
          <w:szCs w:val="24"/>
        </w:rPr>
        <w:t>mat</w:t>
      </w:r>
      <w:r w:rsidRPr="00961A31">
        <w:rPr>
          <w:rFonts w:ascii="Times New Roman" w:eastAsia="Times New Roman" w:hAnsi="Times New Roman" w:cs="Times New Roman"/>
          <w:spacing w:val="3"/>
          <w:sz w:val="24"/>
          <w:szCs w:val="24"/>
        </w:rPr>
        <w:t>i</w:t>
      </w:r>
      <w:r w:rsidRPr="00961A31">
        <w:rPr>
          <w:rFonts w:ascii="Times New Roman" w:eastAsia="Times New Roman" w:hAnsi="Times New Roman" w:cs="Times New Roman"/>
          <w:sz w:val="24"/>
          <w:szCs w:val="24"/>
        </w:rPr>
        <w:t>on:</w:t>
      </w:r>
    </w:p>
    <w:p w14:paraId="2CA1DD48" w14:textId="0EA6578A" w:rsidR="00DD04BE" w:rsidRPr="00CC4D14" w:rsidRDefault="00FC4CAB" w:rsidP="008A0FAB">
      <w:pPr>
        <w:widowControl/>
        <w:spacing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00AD4A76">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907E1B">
        <w:rPr>
          <w:rFonts w:ascii="Times New Roman" w:eastAsia="Times New Roman" w:hAnsi="Times New Roman" w:cs="Times New Roman"/>
          <w:sz w:val="24"/>
          <w:szCs w:val="24"/>
        </w:rPr>
        <w:t xml:space="preserve"> and/or Participating Addendum</w:t>
      </w:r>
      <w:r w:rsidRPr="00CC4D14">
        <w:rPr>
          <w:rFonts w:ascii="Times New Roman" w:eastAsia="Times New Roman" w:hAnsi="Times New Roman" w:cs="Times New Roman"/>
          <w:sz w:val="24"/>
          <w:szCs w:val="24"/>
        </w:rPr>
        <w:t xml:space="preserve"> number;</w:t>
      </w:r>
    </w:p>
    <w:p w14:paraId="58B2DF35" w14:textId="77777777" w:rsidR="00DD04BE" w:rsidRPr="00CC4D14" w:rsidRDefault="00FC4CAB" w:rsidP="008A0FAB">
      <w:pPr>
        <w:widowControl/>
        <w:spacing w:before="41"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p>
    <w:p w14:paraId="6129DC1A" w14:textId="6F76F468" w:rsidR="00DD04BE" w:rsidRPr="00961A31" w:rsidRDefault="00FC4CAB" w:rsidP="008A0FAB">
      <w:pPr>
        <w:widowControl/>
        <w:spacing w:before="38" w:after="0" w:line="240" w:lineRule="auto"/>
        <w:ind w:left="1160" w:right="-20"/>
        <w:jc w:val="both"/>
        <w:rPr>
          <w:rFonts w:ascii="Times New Roman" w:eastAsia="Times New Roman" w:hAnsi="Times New Roman" w:cs="Times New Roman"/>
          <w:sz w:val="24"/>
          <w:szCs w:val="24"/>
        </w:rPr>
      </w:pPr>
      <w:r w:rsidRPr="00961A31">
        <w:rPr>
          <w:rFonts w:ascii="Times New Roman" w:eastAsia="Times New Roman" w:hAnsi="Times New Roman" w:cs="Times New Roman"/>
          <w:spacing w:val="-1"/>
          <w:sz w:val="24"/>
          <w:szCs w:val="24"/>
        </w:rPr>
        <w:t>c</w:t>
      </w:r>
      <w:r w:rsidRPr="00961A31">
        <w:rPr>
          <w:rFonts w:ascii="Times New Roman" w:eastAsia="Times New Roman" w:hAnsi="Times New Roman" w:cs="Times New Roman"/>
          <w:sz w:val="24"/>
          <w:szCs w:val="24"/>
        </w:rPr>
        <w:t xml:space="preserve">) </w:t>
      </w:r>
      <w:r w:rsidR="00961A31" w:rsidRPr="00961A31">
        <w:rPr>
          <w:rFonts w:ascii="Times New Roman" w:eastAsia="Times New Roman" w:hAnsi="Times New Roman" w:cs="Times New Roman"/>
          <w:spacing w:val="-1"/>
          <w:sz w:val="24"/>
          <w:szCs w:val="24"/>
        </w:rPr>
        <w:t>Itemized invoice</w:t>
      </w:r>
      <w:r w:rsidRPr="00961A31">
        <w:rPr>
          <w:rFonts w:ascii="Times New Roman" w:eastAsia="Times New Roman" w:hAnsi="Times New Roman" w:cs="Times New Roman"/>
          <w:sz w:val="24"/>
          <w:szCs w:val="24"/>
        </w:rPr>
        <w:t>:</w:t>
      </w:r>
    </w:p>
    <w:p w14:paraId="1DEDC836" w14:textId="558666B7" w:rsidR="00DD04BE" w:rsidRPr="00961A31" w:rsidRDefault="00FC4CAB" w:rsidP="008A0FAB">
      <w:pPr>
        <w:widowControl/>
        <w:spacing w:before="41" w:after="0" w:line="240" w:lineRule="auto"/>
        <w:ind w:left="1880" w:right="-20"/>
        <w:jc w:val="both"/>
        <w:rPr>
          <w:rFonts w:ascii="Times New Roman" w:eastAsia="Times New Roman" w:hAnsi="Times New Roman" w:cs="Times New Roman"/>
          <w:sz w:val="24"/>
          <w:szCs w:val="24"/>
        </w:rPr>
      </w:pPr>
      <w:r w:rsidRPr="00961A31">
        <w:rPr>
          <w:rFonts w:ascii="Times New Roman" w:eastAsia="Times New Roman" w:hAnsi="Times New Roman" w:cs="Times New Roman"/>
          <w:sz w:val="24"/>
          <w:szCs w:val="24"/>
        </w:rPr>
        <w:t xml:space="preserve">i. </w:t>
      </w:r>
      <w:r w:rsidR="00961A31" w:rsidRPr="00961A31">
        <w:rPr>
          <w:rFonts w:ascii="Times New Roman" w:eastAsia="Times New Roman" w:hAnsi="Times New Roman" w:cs="Times New Roman"/>
          <w:spacing w:val="2"/>
          <w:sz w:val="24"/>
          <w:szCs w:val="24"/>
        </w:rPr>
        <w:t>S</w:t>
      </w:r>
      <w:r w:rsidRPr="00961A31">
        <w:rPr>
          <w:rFonts w:ascii="Times New Roman" w:eastAsia="Times New Roman" w:hAnsi="Times New Roman" w:cs="Times New Roman"/>
          <w:spacing w:val="-1"/>
          <w:sz w:val="24"/>
          <w:szCs w:val="24"/>
        </w:rPr>
        <w:t>e</w:t>
      </w:r>
      <w:r w:rsidRPr="00961A31">
        <w:rPr>
          <w:rFonts w:ascii="Times New Roman" w:eastAsia="Times New Roman" w:hAnsi="Times New Roman" w:cs="Times New Roman"/>
          <w:sz w:val="24"/>
          <w:szCs w:val="24"/>
        </w:rPr>
        <w:t>rvi</w:t>
      </w:r>
      <w:r w:rsidRPr="00961A31">
        <w:rPr>
          <w:rFonts w:ascii="Times New Roman" w:eastAsia="Times New Roman" w:hAnsi="Times New Roman" w:cs="Times New Roman"/>
          <w:spacing w:val="-1"/>
          <w:sz w:val="24"/>
          <w:szCs w:val="24"/>
        </w:rPr>
        <w:t>c</w:t>
      </w:r>
      <w:r w:rsidRPr="00961A31">
        <w:rPr>
          <w:rFonts w:ascii="Times New Roman" w:eastAsia="Times New Roman" w:hAnsi="Times New Roman" w:cs="Times New Roman"/>
          <w:spacing w:val="1"/>
          <w:sz w:val="24"/>
          <w:szCs w:val="24"/>
        </w:rPr>
        <w:t>e(</w:t>
      </w:r>
      <w:r w:rsidRPr="00961A31">
        <w:rPr>
          <w:rFonts w:ascii="Times New Roman" w:eastAsia="Times New Roman" w:hAnsi="Times New Roman" w:cs="Times New Roman"/>
          <w:sz w:val="24"/>
          <w:szCs w:val="24"/>
        </w:rPr>
        <w:t>s)</w:t>
      </w:r>
      <w:r w:rsidR="00961A31" w:rsidRPr="00961A31">
        <w:rPr>
          <w:rFonts w:ascii="Times New Roman" w:eastAsia="Times New Roman" w:hAnsi="Times New Roman" w:cs="Times New Roman"/>
          <w:spacing w:val="-1"/>
          <w:sz w:val="24"/>
          <w:szCs w:val="24"/>
        </w:rPr>
        <w:t>, frequency, quantity, and cost</w:t>
      </w:r>
      <w:r w:rsidRPr="00961A31">
        <w:rPr>
          <w:rFonts w:ascii="Times New Roman" w:eastAsia="Times New Roman" w:hAnsi="Times New Roman" w:cs="Times New Roman"/>
          <w:sz w:val="24"/>
          <w:szCs w:val="24"/>
        </w:rPr>
        <w:t>;</w:t>
      </w:r>
    </w:p>
    <w:p w14:paraId="46266F46" w14:textId="2D5569AB" w:rsidR="00DD04BE" w:rsidRPr="00CC4D14" w:rsidRDefault="00FC4CAB" w:rsidP="008A0FAB">
      <w:pPr>
        <w:widowControl/>
        <w:spacing w:before="41" w:after="0" w:line="240" w:lineRule="auto"/>
        <w:ind w:left="1880" w:right="-20"/>
        <w:jc w:val="both"/>
        <w:rPr>
          <w:rFonts w:ascii="Times New Roman" w:eastAsia="Times New Roman" w:hAnsi="Times New Roman" w:cs="Times New Roman"/>
          <w:sz w:val="24"/>
          <w:szCs w:val="24"/>
        </w:rPr>
      </w:pPr>
      <w:r w:rsidRPr="00961A31">
        <w:rPr>
          <w:rFonts w:ascii="Times New Roman" w:eastAsia="Times New Roman" w:hAnsi="Times New Roman" w:cs="Times New Roman"/>
          <w:sz w:val="24"/>
          <w:szCs w:val="24"/>
        </w:rPr>
        <w:t xml:space="preserve">ii. </w:t>
      </w:r>
      <w:r w:rsidR="00961A31" w:rsidRPr="00961A31">
        <w:rPr>
          <w:rFonts w:ascii="Times New Roman" w:eastAsia="Times New Roman" w:hAnsi="Times New Roman" w:cs="Times New Roman"/>
          <w:sz w:val="24"/>
          <w:szCs w:val="24"/>
        </w:rPr>
        <w:t>Product/Forms, frequency, quantity, and cost</w:t>
      </w:r>
      <w:r w:rsidRPr="00961A31">
        <w:rPr>
          <w:rFonts w:ascii="Times New Roman" w:eastAsia="Times New Roman" w:hAnsi="Times New Roman" w:cs="Times New Roman"/>
          <w:sz w:val="24"/>
          <w:szCs w:val="24"/>
        </w:rPr>
        <w:t>;</w:t>
      </w:r>
    </w:p>
    <w:p w14:paraId="4B8797FC" w14:textId="77777777" w:rsidR="00DD04BE" w:rsidRPr="00CC4D14" w:rsidRDefault="00FC4CAB" w:rsidP="008A0FAB">
      <w:pPr>
        <w:widowControl/>
        <w:spacing w:before="38"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lastRenderedPageBreak/>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bil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2BDE8A4C" w14:textId="77777777" w:rsidR="00DD04BE" w:rsidRPr="00CC4D14" w:rsidRDefault="00FC4CAB" w:rsidP="008A0FAB">
      <w:pPr>
        <w:widowControl/>
        <w:spacing w:before="41"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136C40BB" w14:textId="77777777" w:rsidR="00DD04BE" w:rsidRPr="00CC4D14" w:rsidRDefault="00FC4CAB" w:rsidP="008A0FAB">
      <w:pPr>
        <w:widowControl/>
        <w:spacing w:before="41" w:after="0" w:line="240" w:lineRule="auto"/>
        <w:ind w:left="116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716ACDFE" w14:textId="29C1EB8B" w:rsidR="00DD04BE" w:rsidRPr="00CC4D14" w:rsidRDefault="00961A31" w:rsidP="008A0FAB">
      <w:pPr>
        <w:widowControl/>
        <w:spacing w:before="41" w:after="0" w:line="240" w:lineRule="auto"/>
        <w:ind w:left="116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296D7DB7" w14:textId="465C721A" w:rsidR="00DD04BE" w:rsidRPr="00CC4D14" w:rsidRDefault="00961A31" w:rsidP="008A0FAB">
      <w:pPr>
        <w:widowControl/>
        <w:spacing w:before="41" w:after="0" w:line="240" w:lineRule="auto"/>
        <w:ind w:left="116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FC4CAB" w:rsidRPr="00CC4D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contractor name, address, and phone number</w:t>
      </w:r>
      <w:r w:rsidR="00FC4CAB" w:rsidRPr="00CC4D14">
        <w:rPr>
          <w:rFonts w:ascii="Times New Roman" w:eastAsia="Times New Roman" w:hAnsi="Times New Roman" w:cs="Times New Roman"/>
          <w:sz w:val="24"/>
          <w:szCs w:val="24"/>
        </w:rPr>
        <w:t>;</w:t>
      </w:r>
    </w:p>
    <w:bookmarkEnd w:id="4"/>
    <w:p w14:paraId="0E315E93" w14:textId="77777777" w:rsidR="00DD04BE" w:rsidRPr="00CC4D14" w:rsidRDefault="00DD04BE" w:rsidP="008A0FAB">
      <w:pPr>
        <w:widowControl/>
        <w:spacing w:before="16" w:after="0" w:line="240" w:lineRule="auto"/>
        <w:ind w:right="-20"/>
        <w:jc w:val="both"/>
        <w:rPr>
          <w:rFonts w:ascii="Times New Roman" w:hAnsi="Times New Roman" w:cs="Times New Roman"/>
          <w:sz w:val="24"/>
          <w:szCs w:val="24"/>
        </w:rPr>
      </w:pPr>
    </w:p>
    <w:p w14:paraId="1705DEEF" w14:textId="77777777" w:rsidR="00DD04BE" w:rsidRPr="00CC4D14" w:rsidRDefault="00FC4CAB" w:rsidP="008A0FAB">
      <w:pPr>
        <w:widowControl/>
        <w:spacing w:after="0" w:line="240" w:lineRule="auto"/>
        <w:ind w:left="440" w:right="-2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 up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with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7462CC6" w14:textId="77777777" w:rsidR="00DD04BE" w:rsidRPr="00CC4D14" w:rsidRDefault="00DD04BE" w:rsidP="008A0FAB">
      <w:pPr>
        <w:widowControl/>
        <w:spacing w:before="16" w:after="0" w:line="240" w:lineRule="auto"/>
        <w:ind w:right="-20"/>
        <w:jc w:val="both"/>
        <w:rPr>
          <w:rFonts w:ascii="Times New Roman" w:hAnsi="Times New Roman" w:cs="Times New Roman"/>
          <w:sz w:val="24"/>
          <w:szCs w:val="24"/>
        </w:rPr>
      </w:pPr>
    </w:p>
    <w:p w14:paraId="3A307961" w14:textId="62B832F4" w:rsidR="00DD04BE" w:rsidRPr="00773B27" w:rsidRDefault="00FC4CAB" w:rsidP="00EA01CC">
      <w:pPr>
        <w:pStyle w:val="ListParagraph"/>
        <w:widowControl/>
        <w:numPr>
          <w:ilvl w:val="2"/>
          <w:numId w:val="15"/>
        </w:numPr>
        <w:spacing w:after="0" w:line="240" w:lineRule="auto"/>
        <w:ind w:right="-20"/>
        <w:jc w:val="both"/>
        <w:rPr>
          <w:rFonts w:ascii="Times New Roman" w:eastAsia="Times New Roman" w:hAnsi="Times New Roman" w:cs="Times New Roman"/>
          <w:sz w:val="24"/>
          <w:szCs w:val="24"/>
        </w:rPr>
      </w:pPr>
      <w:r w:rsidRPr="00773B27">
        <w:rPr>
          <w:rFonts w:ascii="Times New Roman" w:eastAsia="Times New Roman" w:hAnsi="Times New Roman" w:cs="Times New Roman"/>
          <w:b/>
          <w:bCs/>
          <w:sz w:val="24"/>
          <w:szCs w:val="24"/>
        </w:rPr>
        <w:t>R</w:t>
      </w:r>
      <w:r w:rsidRPr="00773B27">
        <w:rPr>
          <w:rFonts w:ascii="Times New Roman" w:eastAsia="Times New Roman" w:hAnsi="Times New Roman" w:cs="Times New Roman"/>
          <w:b/>
          <w:bCs/>
          <w:spacing w:val="-1"/>
          <w:sz w:val="24"/>
          <w:szCs w:val="24"/>
        </w:rPr>
        <w:t>e</w:t>
      </w:r>
      <w:r w:rsidRPr="00773B27">
        <w:rPr>
          <w:rFonts w:ascii="Times New Roman" w:eastAsia="Times New Roman" w:hAnsi="Times New Roman" w:cs="Times New Roman"/>
          <w:b/>
          <w:bCs/>
          <w:spacing w:val="1"/>
          <w:sz w:val="24"/>
          <w:szCs w:val="24"/>
        </w:rPr>
        <w:t>qu</w:t>
      </w:r>
      <w:r w:rsidRPr="00773B27">
        <w:rPr>
          <w:rFonts w:ascii="Times New Roman" w:eastAsia="Times New Roman" w:hAnsi="Times New Roman" w:cs="Times New Roman"/>
          <w:b/>
          <w:bCs/>
          <w:sz w:val="24"/>
          <w:szCs w:val="24"/>
        </w:rPr>
        <w:t>ir</w:t>
      </w:r>
      <w:r w:rsidRPr="00773B27">
        <w:rPr>
          <w:rFonts w:ascii="Times New Roman" w:eastAsia="Times New Roman" w:hAnsi="Times New Roman" w:cs="Times New Roman"/>
          <w:b/>
          <w:bCs/>
          <w:spacing w:val="-1"/>
          <w:sz w:val="24"/>
          <w:szCs w:val="24"/>
        </w:rPr>
        <w:t>e</w:t>
      </w:r>
      <w:r w:rsidRPr="00773B27">
        <w:rPr>
          <w:rFonts w:ascii="Times New Roman" w:eastAsia="Times New Roman" w:hAnsi="Times New Roman" w:cs="Times New Roman"/>
          <w:b/>
          <w:bCs/>
          <w:sz w:val="24"/>
          <w:szCs w:val="24"/>
        </w:rPr>
        <w:t>d</w:t>
      </w:r>
      <w:r w:rsidRPr="00773B27">
        <w:rPr>
          <w:rFonts w:ascii="Times New Roman" w:eastAsia="Times New Roman" w:hAnsi="Times New Roman" w:cs="Times New Roman"/>
          <w:b/>
          <w:bCs/>
          <w:spacing w:val="1"/>
          <w:sz w:val="24"/>
          <w:szCs w:val="24"/>
        </w:rPr>
        <w:t xml:space="preserve"> </w:t>
      </w:r>
      <w:r w:rsidRPr="00773B27">
        <w:rPr>
          <w:rFonts w:ascii="Times New Roman" w:eastAsia="Times New Roman" w:hAnsi="Times New Roman" w:cs="Times New Roman"/>
          <w:b/>
          <w:bCs/>
          <w:sz w:val="24"/>
          <w:szCs w:val="24"/>
        </w:rPr>
        <w:t>C</w:t>
      </w:r>
      <w:r w:rsidRPr="00773B27">
        <w:rPr>
          <w:rFonts w:ascii="Times New Roman" w:eastAsia="Times New Roman" w:hAnsi="Times New Roman" w:cs="Times New Roman"/>
          <w:b/>
          <w:bCs/>
          <w:spacing w:val="-1"/>
          <w:sz w:val="24"/>
          <w:szCs w:val="24"/>
        </w:rPr>
        <w:t>er</w:t>
      </w:r>
      <w:r w:rsidRPr="00773B27">
        <w:rPr>
          <w:rFonts w:ascii="Times New Roman" w:eastAsia="Times New Roman" w:hAnsi="Times New Roman" w:cs="Times New Roman"/>
          <w:b/>
          <w:bCs/>
          <w:sz w:val="24"/>
          <w:szCs w:val="24"/>
        </w:rPr>
        <w:t>ti</w:t>
      </w:r>
      <w:r w:rsidRPr="00773B27">
        <w:rPr>
          <w:rFonts w:ascii="Times New Roman" w:eastAsia="Times New Roman" w:hAnsi="Times New Roman" w:cs="Times New Roman"/>
          <w:b/>
          <w:bCs/>
          <w:spacing w:val="1"/>
          <w:sz w:val="24"/>
          <w:szCs w:val="24"/>
        </w:rPr>
        <w:t>f</w:t>
      </w:r>
      <w:r w:rsidRPr="00773B27">
        <w:rPr>
          <w:rFonts w:ascii="Times New Roman" w:eastAsia="Times New Roman" w:hAnsi="Times New Roman" w:cs="Times New Roman"/>
          <w:b/>
          <w:bCs/>
          <w:sz w:val="24"/>
          <w:szCs w:val="24"/>
        </w:rPr>
        <w:t>ica</w:t>
      </w:r>
      <w:r w:rsidRPr="00773B27">
        <w:rPr>
          <w:rFonts w:ascii="Times New Roman" w:eastAsia="Times New Roman" w:hAnsi="Times New Roman" w:cs="Times New Roman"/>
          <w:b/>
          <w:bCs/>
          <w:spacing w:val="-1"/>
          <w:sz w:val="24"/>
          <w:szCs w:val="24"/>
        </w:rPr>
        <w:t>t</w:t>
      </w:r>
      <w:r w:rsidRPr="00773B27">
        <w:rPr>
          <w:rFonts w:ascii="Times New Roman" w:eastAsia="Times New Roman" w:hAnsi="Times New Roman" w:cs="Times New Roman"/>
          <w:b/>
          <w:bCs/>
          <w:sz w:val="24"/>
          <w:szCs w:val="24"/>
        </w:rPr>
        <w:t>io</w:t>
      </w:r>
      <w:r w:rsidRPr="00773B27">
        <w:rPr>
          <w:rFonts w:ascii="Times New Roman" w:eastAsia="Times New Roman" w:hAnsi="Times New Roman" w:cs="Times New Roman"/>
          <w:b/>
          <w:bCs/>
          <w:spacing w:val="1"/>
          <w:sz w:val="24"/>
          <w:szCs w:val="24"/>
        </w:rPr>
        <w:t>n</w:t>
      </w:r>
      <w:r w:rsidRPr="00773B27">
        <w:rPr>
          <w:rFonts w:ascii="Times New Roman" w:eastAsia="Times New Roman" w:hAnsi="Times New Roman" w:cs="Times New Roman"/>
          <w:b/>
          <w:bCs/>
          <w:sz w:val="24"/>
          <w:szCs w:val="24"/>
        </w:rPr>
        <w:t xml:space="preserve">. </w:t>
      </w:r>
      <w:r w:rsidRPr="00773B27">
        <w:rPr>
          <w:rFonts w:ascii="Times New Roman" w:eastAsia="Times New Roman" w:hAnsi="Times New Roman" w:cs="Times New Roman"/>
          <w:b/>
          <w:bCs/>
          <w:spacing w:val="2"/>
          <w:sz w:val="24"/>
          <w:szCs w:val="24"/>
        </w:rPr>
        <w:t xml:space="preserve"> </w:t>
      </w:r>
      <w:r w:rsidRPr="00773B27">
        <w:rPr>
          <w:rFonts w:ascii="Times New Roman" w:eastAsia="Times New Roman" w:hAnsi="Times New Roman" w:cs="Times New Roman"/>
          <w:sz w:val="24"/>
          <w:szCs w:val="24"/>
        </w:rPr>
        <w:t>Contr</w:t>
      </w:r>
      <w:r w:rsidRPr="00773B27">
        <w:rPr>
          <w:rFonts w:ascii="Times New Roman" w:eastAsia="Times New Roman" w:hAnsi="Times New Roman" w:cs="Times New Roman"/>
          <w:spacing w:val="-1"/>
          <w:sz w:val="24"/>
          <w:szCs w:val="24"/>
        </w:rPr>
        <w:t>ac</w:t>
      </w:r>
      <w:r w:rsidRPr="00773B27">
        <w:rPr>
          <w:rFonts w:ascii="Times New Roman" w:eastAsia="Times New Roman" w:hAnsi="Times New Roman" w:cs="Times New Roman"/>
          <w:sz w:val="24"/>
          <w:szCs w:val="24"/>
        </w:rPr>
        <w:t>tor must</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z w:val="24"/>
          <w:szCs w:val="24"/>
        </w:rPr>
        <w:t>include</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z w:val="24"/>
          <w:szCs w:val="24"/>
        </w:rPr>
        <w:t>with a</w:t>
      </w:r>
      <w:r w:rsidRPr="00773B27">
        <w:rPr>
          <w:rFonts w:ascii="Times New Roman" w:eastAsia="Times New Roman" w:hAnsi="Times New Roman" w:cs="Times New Roman"/>
          <w:spacing w:val="4"/>
          <w:sz w:val="24"/>
          <w:szCs w:val="24"/>
        </w:rPr>
        <w:t>n</w:t>
      </w:r>
      <w:r w:rsidRPr="00773B27">
        <w:rPr>
          <w:rFonts w:ascii="Times New Roman" w:eastAsia="Times New Roman" w:hAnsi="Times New Roman" w:cs="Times New Roman"/>
          <w:sz w:val="24"/>
          <w:szCs w:val="24"/>
        </w:rPr>
        <w:t>y</w:t>
      </w:r>
      <w:r w:rsidRPr="00773B27">
        <w:rPr>
          <w:rFonts w:ascii="Times New Roman" w:eastAsia="Times New Roman" w:hAnsi="Times New Roman" w:cs="Times New Roman"/>
          <w:spacing w:val="-5"/>
          <w:sz w:val="24"/>
          <w:szCs w:val="24"/>
        </w:rPr>
        <w:t xml:space="preserve"> </w:t>
      </w:r>
      <w:r w:rsidRPr="00773B27">
        <w:rPr>
          <w:rFonts w:ascii="Times New Roman" w:eastAsia="Times New Roman" w:hAnsi="Times New Roman" w:cs="Times New Roman"/>
          <w:spacing w:val="-1"/>
          <w:sz w:val="24"/>
          <w:szCs w:val="24"/>
        </w:rPr>
        <w:t>re</w:t>
      </w:r>
      <w:r w:rsidRPr="00773B27">
        <w:rPr>
          <w:rFonts w:ascii="Times New Roman" w:eastAsia="Times New Roman" w:hAnsi="Times New Roman" w:cs="Times New Roman"/>
          <w:sz w:val="24"/>
          <w:szCs w:val="24"/>
        </w:rPr>
        <w:t>q</w:t>
      </w:r>
      <w:r w:rsidRPr="00773B27">
        <w:rPr>
          <w:rFonts w:ascii="Times New Roman" w:eastAsia="Times New Roman" w:hAnsi="Times New Roman" w:cs="Times New Roman"/>
          <w:spacing w:val="2"/>
          <w:sz w:val="24"/>
          <w:szCs w:val="24"/>
        </w:rPr>
        <w:t>u</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st for</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z w:val="24"/>
          <w:szCs w:val="24"/>
        </w:rPr>
        <w:t>r</w:t>
      </w:r>
      <w:r w:rsidRPr="00773B27">
        <w:rPr>
          <w:rFonts w:ascii="Times New Roman" w:eastAsia="Times New Roman" w:hAnsi="Times New Roman" w:cs="Times New Roman"/>
          <w:spacing w:val="-2"/>
          <w:sz w:val="24"/>
          <w:szCs w:val="24"/>
        </w:rPr>
        <w:t>e</w:t>
      </w:r>
      <w:r w:rsidRPr="00773B27">
        <w:rPr>
          <w:rFonts w:ascii="Times New Roman" w:eastAsia="Times New Roman" w:hAnsi="Times New Roman" w:cs="Times New Roman"/>
          <w:sz w:val="24"/>
          <w:szCs w:val="24"/>
        </w:rPr>
        <w:t>i</w:t>
      </w:r>
      <w:r w:rsidRPr="00773B27">
        <w:rPr>
          <w:rFonts w:ascii="Times New Roman" w:eastAsia="Times New Roman" w:hAnsi="Times New Roman" w:cs="Times New Roman"/>
          <w:spacing w:val="1"/>
          <w:sz w:val="24"/>
          <w:szCs w:val="24"/>
        </w:rPr>
        <w:t>m</w:t>
      </w:r>
      <w:r w:rsidRPr="00773B27">
        <w:rPr>
          <w:rFonts w:ascii="Times New Roman" w:eastAsia="Times New Roman" w:hAnsi="Times New Roman" w:cs="Times New Roman"/>
          <w:sz w:val="24"/>
          <w:szCs w:val="24"/>
        </w:rPr>
        <w:t>burs</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ment f</w:t>
      </w:r>
      <w:r w:rsidRPr="00773B27">
        <w:rPr>
          <w:rFonts w:ascii="Times New Roman" w:eastAsia="Times New Roman" w:hAnsi="Times New Roman" w:cs="Times New Roman"/>
          <w:spacing w:val="-1"/>
          <w:sz w:val="24"/>
          <w:szCs w:val="24"/>
        </w:rPr>
        <w:t>r</w:t>
      </w:r>
      <w:r w:rsidRPr="00773B27">
        <w:rPr>
          <w:rFonts w:ascii="Times New Roman" w:eastAsia="Times New Roman" w:hAnsi="Times New Roman" w:cs="Times New Roman"/>
          <w:sz w:val="24"/>
          <w:szCs w:val="24"/>
        </w:rPr>
        <w:t xml:space="preserve">om </w:t>
      </w:r>
      <w:r w:rsidRPr="00773B27">
        <w:rPr>
          <w:rFonts w:ascii="Times New Roman" w:eastAsia="Times New Roman" w:hAnsi="Times New Roman" w:cs="Times New Roman"/>
          <w:spacing w:val="1"/>
          <w:sz w:val="24"/>
          <w:szCs w:val="24"/>
        </w:rPr>
        <w:t>t</w:t>
      </w:r>
      <w:r w:rsidRPr="00773B27">
        <w:rPr>
          <w:rFonts w:ascii="Times New Roman" w:eastAsia="Times New Roman" w:hAnsi="Times New Roman" w:cs="Times New Roman"/>
          <w:sz w:val="24"/>
          <w:szCs w:val="24"/>
        </w:rPr>
        <w:t>he</w:t>
      </w:r>
      <w:r w:rsidRPr="00773B27">
        <w:rPr>
          <w:rFonts w:ascii="Times New Roman" w:eastAsia="Times New Roman" w:hAnsi="Times New Roman" w:cs="Times New Roman"/>
          <w:spacing w:val="-1"/>
          <w:sz w:val="24"/>
          <w:szCs w:val="24"/>
        </w:rPr>
        <w:t xml:space="preserve"> </w:t>
      </w:r>
      <w:r w:rsidR="00772E2C" w:rsidRPr="00773B27">
        <w:rPr>
          <w:rFonts w:ascii="Times New Roman" w:eastAsia="Times New Roman" w:hAnsi="Times New Roman" w:cs="Times New Roman"/>
          <w:sz w:val="24"/>
          <w:szCs w:val="24"/>
        </w:rPr>
        <w:t>JBE</w:t>
      </w:r>
      <w:r w:rsidRPr="00773B27">
        <w:rPr>
          <w:rFonts w:ascii="Times New Roman" w:eastAsia="Times New Roman" w:hAnsi="Times New Roman" w:cs="Times New Roman"/>
          <w:sz w:val="24"/>
          <w:szCs w:val="24"/>
        </w:rPr>
        <w:t xml:space="preserve"> a</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pacing w:val="1"/>
          <w:sz w:val="24"/>
          <w:szCs w:val="24"/>
        </w:rPr>
        <w:t>c</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rtifi</w:t>
      </w:r>
      <w:r w:rsidRPr="00773B27">
        <w:rPr>
          <w:rFonts w:ascii="Times New Roman" w:eastAsia="Times New Roman" w:hAnsi="Times New Roman" w:cs="Times New Roman"/>
          <w:spacing w:val="-1"/>
          <w:sz w:val="24"/>
          <w:szCs w:val="24"/>
        </w:rPr>
        <w:t>c</w:t>
      </w:r>
      <w:r w:rsidRPr="00773B27">
        <w:rPr>
          <w:rFonts w:ascii="Times New Roman" w:eastAsia="Times New Roman" w:hAnsi="Times New Roman" w:cs="Times New Roman"/>
          <w:spacing w:val="1"/>
          <w:sz w:val="24"/>
          <w:szCs w:val="24"/>
        </w:rPr>
        <w:t>a</w:t>
      </w:r>
      <w:r w:rsidRPr="00773B27">
        <w:rPr>
          <w:rFonts w:ascii="Times New Roman" w:eastAsia="Times New Roman" w:hAnsi="Times New Roman" w:cs="Times New Roman"/>
          <w:sz w:val="24"/>
          <w:szCs w:val="24"/>
        </w:rPr>
        <w:t>t</w:t>
      </w:r>
      <w:r w:rsidRPr="00773B27">
        <w:rPr>
          <w:rFonts w:ascii="Times New Roman" w:eastAsia="Times New Roman" w:hAnsi="Times New Roman" w:cs="Times New Roman"/>
          <w:spacing w:val="1"/>
          <w:sz w:val="24"/>
          <w:szCs w:val="24"/>
        </w:rPr>
        <w:t>i</w:t>
      </w:r>
      <w:r w:rsidRPr="00773B27">
        <w:rPr>
          <w:rFonts w:ascii="Times New Roman" w:eastAsia="Times New Roman" w:hAnsi="Times New Roman" w:cs="Times New Roman"/>
          <w:sz w:val="24"/>
          <w:szCs w:val="24"/>
        </w:rPr>
        <w:t>on that Contr</w:t>
      </w:r>
      <w:r w:rsidRPr="00773B27">
        <w:rPr>
          <w:rFonts w:ascii="Times New Roman" w:eastAsia="Times New Roman" w:hAnsi="Times New Roman" w:cs="Times New Roman"/>
          <w:spacing w:val="-1"/>
          <w:sz w:val="24"/>
          <w:szCs w:val="24"/>
        </w:rPr>
        <w:t>ac</w:t>
      </w:r>
      <w:r w:rsidRPr="00773B27">
        <w:rPr>
          <w:rFonts w:ascii="Times New Roman" w:eastAsia="Times New Roman" w:hAnsi="Times New Roman" w:cs="Times New Roman"/>
          <w:sz w:val="24"/>
          <w:szCs w:val="24"/>
        </w:rPr>
        <w:t>tor is not</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z w:val="24"/>
          <w:szCs w:val="24"/>
        </w:rPr>
        <w:t>se</w:t>
      </w:r>
      <w:r w:rsidRPr="00773B27">
        <w:rPr>
          <w:rFonts w:ascii="Times New Roman" w:eastAsia="Times New Roman" w:hAnsi="Times New Roman" w:cs="Times New Roman"/>
          <w:spacing w:val="-2"/>
          <w:sz w:val="24"/>
          <w:szCs w:val="24"/>
        </w:rPr>
        <w:t>e</w:t>
      </w:r>
      <w:r w:rsidRPr="00773B27">
        <w:rPr>
          <w:rFonts w:ascii="Times New Roman" w:eastAsia="Times New Roman" w:hAnsi="Times New Roman" w:cs="Times New Roman"/>
          <w:sz w:val="24"/>
          <w:szCs w:val="24"/>
        </w:rPr>
        <w:t>king r</w:t>
      </w:r>
      <w:r w:rsidRPr="00773B27">
        <w:rPr>
          <w:rFonts w:ascii="Times New Roman" w:eastAsia="Times New Roman" w:hAnsi="Times New Roman" w:cs="Times New Roman"/>
          <w:spacing w:val="-2"/>
          <w:sz w:val="24"/>
          <w:szCs w:val="24"/>
        </w:rPr>
        <w:t>e</w:t>
      </w:r>
      <w:r w:rsidRPr="00773B27">
        <w:rPr>
          <w:rFonts w:ascii="Times New Roman" w:eastAsia="Times New Roman" w:hAnsi="Times New Roman" w:cs="Times New Roman"/>
          <w:sz w:val="24"/>
          <w:szCs w:val="24"/>
        </w:rPr>
        <w:t>i</w:t>
      </w:r>
      <w:r w:rsidRPr="00773B27">
        <w:rPr>
          <w:rFonts w:ascii="Times New Roman" w:eastAsia="Times New Roman" w:hAnsi="Times New Roman" w:cs="Times New Roman"/>
          <w:spacing w:val="1"/>
          <w:sz w:val="24"/>
          <w:szCs w:val="24"/>
        </w:rPr>
        <w:t>m</w:t>
      </w:r>
      <w:r w:rsidRPr="00773B27">
        <w:rPr>
          <w:rFonts w:ascii="Times New Roman" w:eastAsia="Times New Roman" w:hAnsi="Times New Roman" w:cs="Times New Roman"/>
          <w:sz w:val="24"/>
          <w:szCs w:val="24"/>
        </w:rPr>
        <w:t>burs</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ment</w:t>
      </w:r>
      <w:r w:rsidRPr="00773B27">
        <w:rPr>
          <w:rFonts w:ascii="Times New Roman" w:eastAsia="Times New Roman" w:hAnsi="Times New Roman" w:cs="Times New Roman"/>
          <w:spacing w:val="2"/>
          <w:sz w:val="24"/>
          <w:szCs w:val="24"/>
        </w:rPr>
        <w:t xml:space="preserve"> </w:t>
      </w:r>
      <w:r w:rsidRPr="00773B27">
        <w:rPr>
          <w:rFonts w:ascii="Times New Roman" w:eastAsia="Times New Roman" w:hAnsi="Times New Roman" w:cs="Times New Roman"/>
          <w:sz w:val="24"/>
          <w:szCs w:val="24"/>
        </w:rPr>
        <w:t>for</w:t>
      </w:r>
      <w:r w:rsidRPr="00773B27">
        <w:rPr>
          <w:rFonts w:ascii="Times New Roman" w:eastAsia="Times New Roman" w:hAnsi="Times New Roman" w:cs="Times New Roman"/>
          <w:spacing w:val="-1"/>
          <w:sz w:val="24"/>
          <w:szCs w:val="24"/>
        </w:rPr>
        <w:t xml:space="preserve"> c</w:t>
      </w:r>
      <w:r w:rsidRPr="00773B27">
        <w:rPr>
          <w:rFonts w:ascii="Times New Roman" w:eastAsia="Times New Roman" w:hAnsi="Times New Roman" w:cs="Times New Roman"/>
          <w:sz w:val="24"/>
          <w:szCs w:val="24"/>
        </w:rPr>
        <w:t>osts incu</w:t>
      </w:r>
      <w:r w:rsidRPr="00773B27">
        <w:rPr>
          <w:rFonts w:ascii="Times New Roman" w:eastAsia="Times New Roman" w:hAnsi="Times New Roman" w:cs="Times New Roman"/>
          <w:spacing w:val="-1"/>
          <w:sz w:val="24"/>
          <w:szCs w:val="24"/>
        </w:rPr>
        <w:t>r</w:t>
      </w:r>
      <w:r w:rsidRPr="00773B27">
        <w:rPr>
          <w:rFonts w:ascii="Times New Roman" w:eastAsia="Times New Roman" w:hAnsi="Times New Roman" w:cs="Times New Roman"/>
          <w:sz w:val="24"/>
          <w:szCs w:val="24"/>
        </w:rPr>
        <w:t>r</w:t>
      </w:r>
      <w:r w:rsidRPr="00773B27">
        <w:rPr>
          <w:rFonts w:ascii="Times New Roman" w:eastAsia="Times New Roman" w:hAnsi="Times New Roman" w:cs="Times New Roman"/>
          <w:spacing w:val="-2"/>
          <w:sz w:val="24"/>
          <w:szCs w:val="24"/>
        </w:rPr>
        <w:t>e</w:t>
      </w:r>
      <w:r w:rsidRPr="00773B27">
        <w:rPr>
          <w:rFonts w:ascii="Times New Roman" w:eastAsia="Times New Roman" w:hAnsi="Times New Roman" w:cs="Times New Roman"/>
          <w:sz w:val="24"/>
          <w:szCs w:val="24"/>
        </w:rPr>
        <w:t>d to assist, promo</w:t>
      </w:r>
      <w:r w:rsidRPr="00773B27">
        <w:rPr>
          <w:rFonts w:ascii="Times New Roman" w:eastAsia="Times New Roman" w:hAnsi="Times New Roman" w:cs="Times New Roman"/>
          <w:spacing w:val="3"/>
          <w:sz w:val="24"/>
          <w:szCs w:val="24"/>
        </w:rPr>
        <w:t>t</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 xml:space="preserve">, or </w:t>
      </w:r>
      <w:r w:rsidRPr="00773B27">
        <w:rPr>
          <w:rFonts w:ascii="Times New Roman" w:eastAsia="Times New Roman" w:hAnsi="Times New Roman" w:cs="Times New Roman"/>
          <w:spacing w:val="-1"/>
          <w:sz w:val="24"/>
          <w:szCs w:val="24"/>
        </w:rPr>
        <w:t>de</w:t>
      </w:r>
      <w:r w:rsidRPr="00773B27">
        <w:rPr>
          <w:rFonts w:ascii="Times New Roman" w:eastAsia="Times New Roman" w:hAnsi="Times New Roman" w:cs="Times New Roman"/>
          <w:sz w:val="24"/>
          <w:szCs w:val="24"/>
        </w:rPr>
        <w:t>t</w:t>
      </w:r>
      <w:r w:rsidRPr="00773B27">
        <w:rPr>
          <w:rFonts w:ascii="Times New Roman" w:eastAsia="Times New Roman" w:hAnsi="Times New Roman" w:cs="Times New Roman"/>
          <w:spacing w:val="2"/>
          <w:sz w:val="24"/>
          <w:szCs w:val="24"/>
        </w:rPr>
        <w:t>e</w:t>
      </w:r>
      <w:r w:rsidRPr="00773B27">
        <w:rPr>
          <w:rFonts w:ascii="Times New Roman" w:eastAsia="Times New Roman" w:hAnsi="Times New Roman" w:cs="Times New Roman"/>
          <w:sz w:val="24"/>
          <w:szCs w:val="24"/>
        </w:rPr>
        <w:t>r union o</w:t>
      </w:r>
      <w:r w:rsidRPr="00773B27">
        <w:rPr>
          <w:rFonts w:ascii="Times New Roman" w:eastAsia="Times New Roman" w:hAnsi="Times New Roman" w:cs="Times New Roman"/>
          <w:spacing w:val="1"/>
          <w:sz w:val="24"/>
          <w:szCs w:val="24"/>
        </w:rPr>
        <w:t>r</w:t>
      </w:r>
      <w:r w:rsidRPr="00773B27">
        <w:rPr>
          <w:rFonts w:ascii="Times New Roman" w:eastAsia="Times New Roman" w:hAnsi="Times New Roman" w:cs="Times New Roman"/>
          <w:spacing w:val="-2"/>
          <w:sz w:val="24"/>
          <w:szCs w:val="24"/>
        </w:rPr>
        <w:t>g</w:t>
      </w:r>
      <w:r w:rsidRPr="00773B27">
        <w:rPr>
          <w:rFonts w:ascii="Times New Roman" w:eastAsia="Times New Roman" w:hAnsi="Times New Roman" w:cs="Times New Roman"/>
          <w:spacing w:val="-1"/>
          <w:sz w:val="24"/>
          <w:szCs w:val="24"/>
        </w:rPr>
        <w:t>a</w:t>
      </w:r>
      <w:r w:rsidRPr="00773B27">
        <w:rPr>
          <w:rFonts w:ascii="Times New Roman" w:eastAsia="Times New Roman" w:hAnsi="Times New Roman" w:cs="Times New Roman"/>
          <w:sz w:val="24"/>
          <w:szCs w:val="24"/>
        </w:rPr>
        <w:t>ni</w:t>
      </w:r>
      <w:r w:rsidRPr="00773B27">
        <w:rPr>
          <w:rFonts w:ascii="Times New Roman" w:eastAsia="Times New Roman" w:hAnsi="Times New Roman" w:cs="Times New Roman"/>
          <w:spacing w:val="2"/>
          <w:sz w:val="24"/>
          <w:szCs w:val="24"/>
        </w:rPr>
        <w:t>z</w:t>
      </w:r>
      <w:r w:rsidRPr="00773B27">
        <w:rPr>
          <w:rFonts w:ascii="Times New Roman" w:eastAsia="Times New Roman" w:hAnsi="Times New Roman" w:cs="Times New Roman"/>
          <w:sz w:val="24"/>
          <w:szCs w:val="24"/>
        </w:rPr>
        <w:t>in</w:t>
      </w:r>
      <w:r w:rsidRPr="00773B27">
        <w:rPr>
          <w:rFonts w:ascii="Times New Roman" w:eastAsia="Times New Roman" w:hAnsi="Times New Roman" w:cs="Times New Roman"/>
          <w:spacing w:val="-2"/>
          <w:sz w:val="24"/>
          <w:szCs w:val="24"/>
        </w:rPr>
        <w:t>g</w:t>
      </w:r>
      <w:r w:rsidRPr="00773B27">
        <w:rPr>
          <w:rFonts w:ascii="Times New Roman" w:eastAsia="Times New Roman" w:hAnsi="Times New Roman" w:cs="Times New Roman"/>
          <w:sz w:val="24"/>
          <w:szCs w:val="24"/>
        </w:rPr>
        <w:t>.</w:t>
      </w:r>
      <w:r w:rsidRPr="00773B27">
        <w:rPr>
          <w:rFonts w:ascii="Times New Roman" w:eastAsia="Times New Roman" w:hAnsi="Times New Roman" w:cs="Times New Roman"/>
          <w:spacing w:val="2"/>
          <w:sz w:val="24"/>
          <w:szCs w:val="24"/>
        </w:rPr>
        <w:t xml:space="preserve"> </w:t>
      </w:r>
      <w:r w:rsidRPr="00773B27">
        <w:rPr>
          <w:rFonts w:ascii="Times New Roman" w:eastAsia="Times New Roman" w:hAnsi="Times New Roman" w:cs="Times New Roman"/>
          <w:spacing w:val="-3"/>
          <w:sz w:val="24"/>
          <w:szCs w:val="24"/>
        </w:rPr>
        <w:t>I</w:t>
      </w:r>
      <w:r w:rsidRPr="00773B27">
        <w:rPr>
          <w:rFonts w:ascii="Times New Roman" w:eastAsia="Times New Roman" w:hAnsi="Times New Roman" w:cs="Times New Roman"/>
          <w:sz w:val="24"/>
          <w:szCs w:val="24"/>
        </w:rPr>
        <w:t>f</w:t>
      </w:r>
      <w:r w:rsidRPr="00773B27">
        <w:rPr>
          <w:rFonts w:ascii="Times New Roman" w:eastAsia="Times New Roman" w:hAnsi="Times New Roman" w:cs="Times New Roman"/>
          <w:spacing w:val="4"/>
          <w:sz w:val="24"/>
          <w:szCs w:val="24"/>
        </w:rPr>
        <w:t xml:space="preserve"> </w:t>
      </w:r>
      <w:r w:rsidRPr="00773B27">
        <w:rPr>
          <w:rFonts w:ascii="Times New Roman" w:eastAsia="Times New Roman" w:hAnsi="Times New Roman" w:cs="Times New Roman"/>
          <w:sz w:val="24"/>
          <w:szCs w:val="24"/>
        </w:rPr>
        <w:t>Contr</w:t>
      </w:r>
      <w:r w:rsidRPr="00773B27">
        <w:rPr>
          <w:rFonts w:ascii="Times New Roman" w:eastAsia="Times New Roman" w:hAnsi="Times New Roman" w:cs="Times New Roman"/>
          <w:spacing w:val="-1"/>
          <w:sz w:val="24"/>
          <w:szCs w:val="24"/>
        </w:rPr>
        <w:t>ac</w:t>
      </w:r>
      <w:r w:rsidRPr="00773B27">
        <w:rPr>
          <w:rFonts w:ascii="Times New Roman" w:eastAsia="Times New Roman" w:hAnsi="Times New Roman" w:cs="Times New Roman"/>
          <w:sz w:val="24"/>
          <w:szCs w:val="24"/>
        </w:rPr>
        <w:t>tor in</w:t>
      </w:r>
      <w:r w:rsidRPr="00773B27">
        <w:rPr>
          <w:rFonts w:ascii="Times New Roman" w:eastAsia="Times New Roman" w:hAnsi="Times New Roman" w:cs="Times New Roman"/>
          <w:spacing w:val="-1"/>
          <w:sz w:val="24"/>
          <w:szCs w:val="24"/>
        </w:rPr>
        <w:t>c</w:t>
      </w:r>
      <w:r w:rsidRPr="00773B27">
        <w:rPr>
          <w:rFonts w:ascii="Times New Roman" w:eastAsia="Times New Roman" w:hAnsi="Times New Roman" w:cs="Times New Roman"/>
          <w:spacing w:val="2"/>
          <w:sz w:val="24"/>
          <w:szCs w:val="24"/>
        </w:rPr>
        <w:t>u</w:t>
      </w:r>
      <w:r w:rsidRPr="00773B27">
        <w:rPr>
          <w:rFonts w:ascii="Times New Roman" w:eastAsia="Times New Roman" w:hAnsi="Times New Roman" w:cs="Times New Roman"/>
          <w:sz w:val="24"/>
          <w:szCs w:val="24"/>
        </w:rPr>
        <w:t xml:space="preserve">rs </w:t>
      </w:r>
      <w:r w:rsidRPr="00773B27">
        <w:rPr>
          <w:rFonts w:ascii="Times New Roman" w:eastAsia="Times New Roman" w:hAnsi="Times New Roman" w:cs="Times New Roman"/>
          <w:spacing w:val="1"/>
          <w:sz w:val="24"/>
          <w:szCs w:val="24"/>
        </w:rPr>
        <w:t>c</w:t>
      </w:r>
      <w:r w:rsidRPr="00773B27">
        <w:rPr>
          <w:rFonts w:ascii="Times New Roman" w:eastAsia="Times New Roman" w:hAnsi="Times New Roman" w:cs="Times New Roman"/>
          <w:sz w:val="24"/>
          <w:szCs w:val="24"/>
        </w:rPr>
        <w:t>osts</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z w:val="24"/>
          <w:szCs w:val="24"/>
        </w:rPr>
        <w:t>or m</w:t>
      </w:r>
      <w:r w:rsidRPr="00773B27">
        <w:rPr>
          <w:rFonts w:ascii="Times New Roman" w:eastAsia="Times New Roman" w:hAnsi="Times New Roman" w:cs="Times New Roman"/>
          <w:spacing w:val="-1"/>
          <w:sz w:val="24"/>
          <w:szCs w:val="24"/>
        </w:rPr>
        <w:t>a</w:t>
      </w:r>
      <w:r w:rsidRPr="00773B27">
        <w:rPr>
          <w:rFonts w:ascii="Times New Roman" w:eastAsia="Times New Roman" w:hAnsi="Times New Roman" w:cs="Times New Roman"/>
          <w:sz w:val="24"/>
          <w:szCs w:val="24"/>
        </w:rPr>
        <w:t>k</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 xml:space="preserve">s </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pacing w:val="2"/>
          <w:sz w:val="24"/>
          <w:szCs w:val="24"/>
        </w:rPr>
        <w:t>x</w:t>
      </w:r>
      <w:r w:rsidRPr="00773B27">
        <w:rPr>
          <w:rFonts w:ascii="Times New Roman" w:eastAsia="Times New Roman" w:hAnsi="Times New Roman" w:cs="Times New Roman"/>
          <w:sz w:val="24"/>
          <w:szCs w:val="24"/>
        </w:rPr>
        <w:t>p</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ndi</w:t>
      </w:r>
      <w:r w:rsidRPr="00773B27">
        <w:rPr>
          <w:rFonts w:ascii="Times New Roman" w:eastAsia="Times New Roman" w:hAnsi="Times New Roman" w:cs="Times New Roman"/>
          <w:spacing w:val="1"/>
          <w:sz w:val="24"/>
          <w:szCs w:val="24"/>
        </w:rPr>
        <w:t>t</w:t>
      </w:r>
      <w:r w:rsidRPr="00773B27">
        <w:rPr>
          <w:rFonts w:ascii="Times New Roman" w:eastAsia="Times New Roman" w:hAnsi="Times New Roman" w:cs="Times New Roman"/>
          <w:sz w:val="24"/>
          <w:szCs w:val="24"/>
        </w:rPr>
        <w:t>u</w:t>
      </w:r>
      <w:r w:rsidRPr="00773B27">
        <w:rPr>
          <w:rFonts w:ascii="Times New Roman" w:eastAsia="Times New Roman" w:hAnsi="Times New Roman" w:cs="Times New Roman"/>
          <w:spacing w:val="-1"/>
          <w:sz w:val="24"/>
          <w:szCs w:val="24"/>
        </w:rPr>
        <w:t>re</w:t>
      </w:r>
      <w:r w:rsidRPr="00773B27">
        <w:rPr>
          <w:rFonts w:ascii="Times New Roman" w:eastAsia="Times New Roman" w:hAnsi="Times New Roman" w:cs="Times New Roman"/>
          <w:sz w:val="24"/>
          <w:szCs w:val="24"/>
        </w:rPr>
        <w:t>s to assist, promo</w:t>
      </w:r>
      <w:r w:rsidRPr="00773B27">
        <w:rPr>
          <w:rFonts w:ascii="Times New Roman" w:eastAsia="Times New Roman" w:hAnsi="Times New Roman" w:cs="Times New Roman"/>
          <w:spacing w:val="1"/>
          <w:sz w:val="24"/>
          <w:szCs w:val="24"/>
        </w:rPr>
        <w:t>t</w:t>
      </w:r>
      <w:r w:rsidRPr="00773B27">
        <w:rPr>
          <w:rFonts w:ascii="Times New Roman" w:eastAsia="Times New Roman" w:hAnsi="Times New Roman" w:cs="Times New Roman"/>
          <w:sz w:val="24"/>
          <w:szCs w:val="24"/>
        </w:rPr>
        <w:t>e</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z w:val="24"/>
          <w:szCs w:val="24"/>
        </w:rPr>
        <w:t>or d</w:t>
      </w:r>
      <w:r w:rsidRPr="00773B27">
        <w:rPr>
          <w:rFonts w:ascii="Times New Roman" w:eastAsia="Times New Roman" w:hAnsi="Times New Roman" w:cs="Times New Roman"/>
          <w:spacing w:val="-2"/>
          <w:sz w:val="24"/>
          <w:szCs w:val="24"/>
        </w:rPr>
        <w:t>e</w:t>
      </w:r>
      <w:r w:rsidRPr="00773B27">
        <w:rPr>
          <w:rFonts w:ascii="Times New Roman" w:eastAsia="Times New Roman" w:hAnsi="Times New Roman" w:cs="Times New Roman"/>
          <w:sz w:val="24"/>
          <w:szCs w:val="24"/>
        </w:rPr>
        <w:t>ter</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z w:val="24"/>
          <w:szCs w:val="24"/>
        </w:rPr>
        <w:t>union o</w:t>
      </w:r>
      <w:r w:rsidRPr="00773B27">
        <w:rPr>
          <w:rFonts w:ascii="Times New Roman" w:eastAsia="Times New Roman" w:hAnsi="Times New Roman" w:cs="Times New Roman"/>
          <w:spacing w:val="2"/>
          <w:sz w:val="24"/>
          <w:szCs w:val="24"/>
        </w:rPr>
        <w:t>r</w:t>
      </w:r>
      <w:r w:rsidRPr="00773B27">
        <w:rPr>
          <w:rFonts w:ascii="Times New Roman" w:eastAsia="Times New Roman" w:hAnsi="Times New Roman" w:cs="Times New Roman"/>
          <w:sz w:val="24"/>
          <w:szCs w:val="24"/>
        </w:rPr>
        <w:t>g</w:t>
      </w:r>
      <w:r w:rsidRPr="00773B27">
        <w:rPr>
          <w:rFonts w:ascii="Times New Roman" w:eastAsia="Times New Roman" w:hAnsi="Times New Roman" w:cs="Times New Roman"/>
          <w:spacing w:val="-1"/>
          <w:sz w:val="24"/>
          <w:szCs w:val="24"/>
        </w:rPr>
        <w:t>a</w:t>
      </w:r>
      <w:r w:rsidRPr="00773B27">
        <w:rPr>
          <w:rFonts w:ascii="Times New Roman" w:eastAsia="Times New Roman" w:hAnsi="Times New Roman" w:cs="Times New Roman"/>
          <w:sz w:val="24"/>
          <w:szCs w:val="24"/>
        </w:rPr>
        <w:t>ni</w:t>
      </w:r>
      <w:r w:rsidRPr="00773B27">
        <w:rPr>
          <w:rFonts w:ascii="Times New Roman" w:eastAsia="Times New Roman" w:hAnsi="Times New Roman" w:cs="Times New Roman"/>
          <w:spacing w:val="2"/>
          <w:sz w:val="24"/>
          <w:szCs w:val="24"/>
        </w:rPr>
        <w:t>z</w:t>
      </w:r>
      <w:r w:rsidRPr="00773B27">
        <w:rPr>
          <w:rFonts w:ascii="Times New Roman" w:eastAsia="Times New Roman" w:hAnsi="Times New Roman" w:cs="Times New Roman"/>
          <w:sz w:val="24"/>
          <w:szCs w:val="24"/>
        </w:rPr>
        <w:t>in</w:t>
      </w:r>
      <w:r w:rsidRPr="00773B27">
        <w:rPr>
          <w:rFonts w:ascii="Times New Roman" w:eastAsia="Times New Roman" w:hAnsi="Times New Roman" w:cs="Times New Roman"/>
          <w:spacing w:val="-2"/>
          <w:sz w:val="24"/>
          <w:szCs w:val="24"/>
        </w:rPr>
        <w:t>g</w:t>
      </w:r>
      <w:r w:rsidRPr="00773B27">
        <w:rPr>
          <w:rFonts w:ascii="Times New Roman" w:eastAsia="Times New Roman" w:hAnsi="Times New Roman" w:cs="Times New Roman"/>
          <w:sz w:val="24"/>
          <w:szCs w:val="24"/>
        </w:rPr>
        <w:t>, Contr</w:t>
      </w:r>
      <w:r w:rsidRPr="00773B27">
        <w:rPr>
          <w:rFonts w:ascii="Times New Roman" w:eastAsia="Times New Roman" w:hAnsi="Times New Roman" w:cs="Times New Roman"/>
          <w:spacing w:val="-1"/>
          <w:sz w:val="24"/>
          <w:szCs w:val="24"/>
        </w:rPr>
        <w:t>ac</w:t>
      </w:r>
      <w:r w:rsidRPr="00773B27">
        <w:rPr>
          <w:rFonts w:ascii="Times New Roman" w:eastAsia="Times New Roman" w:hAnsi="Times New Roman" w:cs="Times New Roman"/>
          <w:sz w:val="24"/>
          <w:szCs w:val="24"/>
        </w:rPr>
        <w:t xml:space="preserve">tor </w:t>
      </w:r>
      <w:r w:rsidRPr="00773B27">
        <w:rPr>
          <w:rFonts w:ascii="Times New Roman" w:eastAsia="Times New Roman" w:hAnsi="Times New Roman" w:cs="Times New Roman"/>
          <w:spacing w:val="-1"/>
          <w:sz w:val="24"/>
          <w:szCs w:val="24"/>
        </w:rPr>
        <w:t>w</w:t>
      </w:r>
      <w:r w:rsidRPr="00773B27">
        <w:rPr>
          <w:rFonts w:ascii="Times New Roman" w:eastAsia="Times New Roman" w:hAnsi="Times New Roman" w:cs="Times New Roman"/>
          <w:sz w:val="24"/>
          <w:szCs w:val="24"/>
        </w:rPr>
        <w:t>i</w:t>
      </w:r>
      <w:r w:rsidRPr="00773B27">
        <w:rPr>
          <w:rFonts w:ascii="Times New Roman" w:eastAsia="Times New Roman" w:hAnsi="Times New Roman" w:cs="Times New Roman"/>
          <w:spacing w:val="1"/>
          <w:sz w:val="24"/>
          <w:szCs w:val="24"/>
        </w:rPr>
        <w:t>l</w:t>
      </w:r>
      <w:r w:rsidRPr="00773B27">
        <w:rPr>
          <w:rFonts w:ascii="Times New Roman" w:eastAsia="Times New Roman" w:hAnsi="Times New Roman" w:cs="Times New Roman"/>
          <w:sz w:val="24"/>
          <w:szCs w:val="24"/>
        </w:rPr>
        <w:t>l</w:t>
      </w:r>
      <w:r w:rsidRPr="00773B27">
        <w:rPr>
          <w:rFonts w:ascii="Times New Roman" w:eastAsia="Times New Roman" w:hAnsi="Times New Roman" w:cs="Times New Roman"/>
          <w:spacing w:val="3"/>
          <w:sz w:val="24"/>
          <w:szCs w:val="24"/>
        </w:rPr>
        <w:t xml:space="preserve"> </w:t>
      </w:r>
      <w:r w:rsidRPr="00773B27">
        <w:rPr>
          <w:rFonts w:ascii="Times New Roman" w:eastAsia="Times New Roman" w:hAnsi="Times New Roman" w:cs="Times New Roman"/>
          <w:sz w:val="24"/>
          <w:szCs w:val="24"/>
        </w:rPr>
        <w:t>maintain r</w:t>
      </w:r>
      <w:r w:rsidRPr="00773B27">
        <w:rPr>
          <w:rFonts w:ascii="Times New Roman" w:eastAsia="Times New Roman" w:hAnsi="Times New Roman" w:cs="Times New Roman"/>
          <w:spacing w:val="-2"/>
          <w:sz w:val="24"/>
          <w:szCs w:val="24"/>
        </w:rPr>
        <w:t>e</w:t>
      </w:r>
      <w:r w:rsidRPr="00773B27">
        <w:rPr>
          <w:rFonts w:ascii="Times New Roman" w:eastAsia="Times New Roman" w:hAnsi="Times New Roman" w:cs="Times New Roman"/>
          <w:spacing w:val="-1"/>
          <w:sz w:val="24"/>
          <w:szCs w:val="24"/>
        </w:rPr>
        <w:t>c</w:t>
      </w:r>
      <w:r w:rsidRPr="00773B27">
        <w:rPr>
          <w:rFonts w:ascii="Times New Roman" w:eastAsia="Times New Roman" w:hAnsi="Times New Roman" w:cs="Times New Roman"/>
          <w:sz w:val="24"/>
          <w:szCs w:val="24"/>
        </w:rPr>
        <w:t>o</w:t>
      </w:r>
      <w:r w:rsidRPr="00773B27">
        <w:rPr>
          <w:rFonts w:ascii="Times New Roman" w:eastAsia="Times New Roman" w:hAnsi="Times New Roman" w:cs="Times New Roman"/>
          <w:spacing w:val="-1"/>
          <w:sz w:val="24"/>
          <w:szCs w:val="24"/>
        </w:rPr>
        <w:t>r</w:t>
      </w:r>
      <w:r w:rsidRPr="00773B27">
        <w:rPr>
          <w:rFonts w:ascii="Times New Roman" w:eastAsia="Times New Roman" w:hAnsi="Times New Roman" w:cs="Times New Roman"/>
          <w:sz w:val="24"/>
          <w:szCs w:val="24"/>
        </w:rPr>
        <w:t>ds s</w:t>
      </w:r>
      <w:r w:rsidRPr="00773B27">
        <w:rPr>
          <w:rFonts w:ascii="Times New Roman" w:eastAsia="Times New Roman" w:hAnsi="Times New Roman" w:cs="Times New Roman"/>
          <w:spacing w:val="3"/>
          <w:sz w:val="24"/>
          <w:szCs w:val="24"/>
        </w:rPr>
        <w:t>u</w:t>
      </w:r>
      <w:r w:rsidRPr="00773B27">
        <w:rPr>
          <w:rFonts w:ascii="Times New Roman" w:eastAsia="Times New Roman" w:hAnsi="Times New Roman" w:cs="Times New Roman"/>
          <w:sz w:val="24"/>
          <w:szCs w:val="24"/>
        </w:rPr>
        <w:t>f</w:t>
      </w:r>
      <w:r w:rsidRPr="00773B27">
        <w:rPr>
          <w:rFonts w:ascii="Times New Roman" w:eastAsia="Times New Roman" w:hAnsi="Times New Roman" w:cs="Times New Roman"/>
          <w:spacing w:val="-1"/>
          <w:sz w:val="24"/>
          <w:szCs w:val="24"/>
        </w:rPr>
        <w:t>f</w:t>
      </w:r>
      <w:r w:rsidRPr="00773B27">
        <w:rPr>
          <w:rFonts w:ascii="Times New Roman" w:eastAsia="Times New Roman" w:hAnsi="Times New Roman" w:cs="Times New Roman"/>
          <w:sz w:val="24"/>
          <w:szCs w:val="24"/>
        </w:rPr>
        <w:t>ici</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 xml:space="preserve">nt </w:t>
      </w:r>
      <w:r w:rsidRPr="00773B27">
        <w:rPr>
          <w:rFonts w:ascii="Times New Roman" w:eastAsia="Times New Roman" w:hAnsi="Times New Roman" w:cs="Times New Roman"/>
          <w:spacing w:val="1"/>
          <w:sz w:val="24"/>
          <w:szCs w:val="24"/>
        </w:rPr>
        <w:t>t</w:t>
      </w:r>
      <w:r w:rsidRPr="00773B27">
        <w:rPr>
          <w:rFonts w:ascii="Times New Roman" w:eastAsia="Times New Roman" w:hAnsi="Times New Roman" w:cs="Times New Roman"/>
          <w:sz w:val="24"/>
          <w:szCs w:val="24"/>
        </w:rPr>
        <w:t>o sh</w:t>
      </w:r>
      <w:r w:rsidRPr="00773B27">
        <w:rPr>
          <w:rFonts w:ascii="Times New Roman" w:eastAsia="Times New Roman" w:hAnsi="Times New Roman" w:cs="Times New Roman"/>
          <w:spacing w:val="2"/>
          <w:sz w:val="24"/>
          <w:szCs w:val="24"/>
        </w:rPr>
        <w:t>o</w:t>
      </w:r>
      <w:r w:rsidRPr="00773B27">
        <w:rPr>
          <w:rFonts w:ascii="Times New Roman" w:eastAsia="Times New Roman" w:hAnsi="Times New Roman" w:cs="Times New Roman"/>
          <w:sz w:val="24"/>
          <w:szCs w:val="24"/>
        </w:rPr>
        <w:t>w th</w:t>
      </w:r>
      <w:r w:rsidRPr="00773B27">
        <w:rPr>
          <w:rFonts w:ascii="Times New Roman" w:eastAsia="Times New Roman" w:hAnsi="Times New Roman" w:cs="Times New Roman"/>
          <w:spacing w:val="-1"/>
          <w:sz w:val="24"/>
          <w:szCs w:val="24"/>
        </w:rPr>
        <w:t>a</w:t>
      </w:r>
      <w:r w:rsidRPr="00773B27">
        <w:rPr>
          <w:rFonts w:ascii="Times New Roman" w:eastAsia="Times New Roman" w:hAnsi="Times New Roman" w:cs="Times New Roman"/>
          <w:sz w:val="24"/>
          <w:szCs w:val="24"/>
        </w:rPr>
        <w:t>t no r</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i</w:t>
      </w:r>
      <w:r w:rsidRPr="00773B27">
        <w:rPr>
          <w:rFonts w:ascii="Times New Roman" w:eastAsia="Times New Roman" w:hAnsi="Times New Roman" w:cs="Times New Roman"/>
          <w:spacing w:val="1"/>
          <w:sz w:val="24"/>
          <w:szCs w:val="24"/>
        </w:rPr>
        <w:t>m</w:t>
      </w:r>
      <w:r w:rsidRPr="00773B27">
        <w:rPr>
          <w:rFonts w:ascii="Times New Roman" w:eastAsia="Times New Roman" w:hAnsi="Times New Roman" w:cs="Times New Roman"/>
          <w:sz w:val="24"/>
          <w:szCs w:val="24"/>
        </w:rPr>
        <w:t>burs</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ment</w:t>
      </w:r>
      <w:r w:rsidRPr="00773B27">
        <w:rPr>
          <w:rFonts w:ascii="Times New Roman" w:eastAsia="Times New Roman" w:hAnsi="Times New Roman" w:cs="Times New Roman"/>
          <w:spacing w:val="2"/>
          <w:sz w:val="24"/>
          <w:szCs w:val="24"/>
        </w:rPr>
        <w:t xml:space="preserve"> </w:t>
      </w:r>
      <w:r w:rsidRPr="00773B27">
        <w:rPr>
          <w:rFonts w:ascii="Times New Roman" w:eastAsia="Times New Roman" w:hAnsi="Times New Roman" w:cs="Times New Roman"/>
          <w:sz w:val="24"/>
          <w:szCs w:val="24"/>
        </w:rPr>
        <w:t>f</w:t>
      </w:r>
      <w:r w:rsidRPr="00773B27">
        <w:rPr>
          <w:rFonts w:ascii="Times New Roman" w:eastAsia="Times New Roman" w:hAnsi="Times New Roman" w:cs="Times New Roman"/>
          <w:spacing w:val="-1"/>
          <w:sz w:val="24"/>
          <w:szCs w:val="24"/>
        </w:rPr>
        <w:t>r</w:t>
      </w:r>
      <w:r w:rsidRPr="00773B27">
        <w:rPr>
          <w:rFonts w:ascii="Times New Roman" w:eastAsia="Times New Roman" w:hAnsi="Times New Roman" w:cs="Times New Roman"/>
          <w:sz w:val="24"/>
          <w:szCs w:val="24"/>
        </w:rPr>
        <w:t xml:space="preserve">om </w:t>
      </w:r>
      <w:r w:rsidRPr="00773B27">
        <w:rPr>
          <w:rFonts w:ascii="Times New Roman" w:eastAsia="Times New Roman" w:hAnsi="Times New Roman" w:cs="Times New Roman"/>
          <w:spacing w:val="1"/>
          <w:sz w:val="24"/>
          <w:szCs w:val="24"/>
        </w:rPr>
        <w:t>t</w:t>
      </w:r>
      <w:r w:rsidRPr="00773B27">
        <w:rPr>
          <w:rFonts w:ascii="Times New Roman" w:eastAsia="Times New Roman" w:hAnsi="Times New Roman" w:cs="Times New Roman"/>
          <w:sz w:val="24"/>
          <w:szCs w:val="24"/>
        </w:rPr>
        <w:t>he</w:t>
      </w:r>
      <w:r w:rsidRPr="00773B27">
        <w:rPr>
          <w:rFonts w:ascii="Times New Roman" w:eastAsia="Times New Roman" w:hAnsi="Times New Roman" w:cs="Times New Roman"/>
          <w:spacing w:val="-1"/>
          <w:sz w:val="24"/>
          <w:szCs w:val="24"/>
        </w:rPr>
        <w:t xml:space="preserve"> </w:t>
      </w:r>
      <w:r w:rsidR="00772E2C" w:rsidRPr="00773B27">
        <w:rPr>
          <w:rFonts w:ascii="Times New Roman" w:eastAsia="Times New Roman" w:hAnsi="Times New Roman" w:cs="Times New Roman"/>
          <w:sz w:val="24"/>
          <w:szCs w:val="24"/>
        </w:rPr>
        <w:t>JBE</w:t>
      </w:r>
      <w:r w:rsidRPr="00773B27">
        <w:rPr>
          <w:rFonts w:ascii="Times New Roman" w:eastAsia="Times New Roman" w:hAnsi="Times New Roman" w:cs="Times New Roman"/>
          <w:sz w:val="24"/>
          <w:szCs w:val="24"/>
        </w:rPr>
        <w:t xml:space="preserve"> </w:t>
      </w:r>
      <w:r w:rsidRPr="00773B27">
        <w:rPr>
          <w:rFonts w:ascii="Times New Roman" w:eastAsia="Times New Roman" w:hAnsi="Times New Roman" w:cs="Times New Roman"/>
          <w:spacing w:val="-1"/>
          <w:sz w:val="24"/>
          <w:szCs w:val="24"/>
        </w:rPr>
        <w:t>wa</w:t>
      </w:r>
      <w:r w:rsidRPr="00773B27">
        <w:rPr>
          <w:rFonts w:ascii="Times New Roman" w:eastAsia="Times New Roman" w:hAnsi="Times New Roman" w:cs="Times New Roman"/>
          <w:sz w:val="24"/>
          <w:szCs w:val="24"/>
        </w:rPr>
        <w:t>s so</w:t>
      </w:r>
      <w:r w:rsidRPr="00773B27">
        <w:rPr>
          <w:rFonts w:ascii="Times New Roman" w:eastAsia="Times New Roman" w:hAnsi="Times New Roman" w:cs="Times New Roman"/>
          <w:spacing w:val="3"/>
          <w:sz w:val="24"/>
          <w:szCs w:val="24"/>
        </w:rPr>
        <w:t>u</w:t>
      </w:r>
      <w:r w:rsidRPr="00773B27">
        <w:rPr>
          <w:rFonts w:ascii="Times New Roman" w:eastAsia="Times New Roman" w:hAnsi="Times New Roman" w:cs="Times New Roman"/>
          <w:sz w:val="24"/>
          <w:szCs w:val="24"/>
        </w:rPr>
        <w:t>ght for</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z w:val="24"/>
          <w:szCs w:val="24"/>
        </w:rPr>
        <w:t xml:space="preserve">these </w:t>
      </w:r>
      <w:r w:rsidRPr="00773B27">
        <w:rPr>
          <w:rFonts w:ascii="Times New Roman" w:eastAsia="Times New Roman" w:hAnsi="Times New Roman" w:cs="Times New Roman"/>
          <w:spacing w:val="-1"/>
          <w:sz w:val="24"/>
          <w:szCs w:val="24"/>
        </w:rPr>
        <w:t>c</w:t>
      </w:r>
      <w:r w:rsidRPr="00773B27">
        <w:rPr>
          <w:rFonts w:ascii="Times New Roman" w:eastAsia="Times New Roman" w:hAnsi="Times New Roman" w:cs="Times New Roman"/>
          <w:sz w:val="24"/>
          <w:szCs w:val="24"/>
        </w:rPr>
        <w:t>ost</w:t>
      </w:r>
      <w:r w:rsidRPr="00773B27">
        <w:rPr>
          <w:rFonts w:ascii="Times New Roman" w:eastAsia="Times New Roman" w:hAnsi="Times New Roman" w:cs="Times New Roman"/>
          <w:spacing w:val="1"/>
          <w:sz w:val="24"/>
          <w:szCs w:val="24"/>
        </w:rPr>
        <w:t>s</w:t>
      </w:r>
      <w:r w:rsidRPr="00773B27">
        <w:rPr>
          <w:rFonts w:ascii="Times New Roman" w:eastAsia="Times New Roman" w:hAnsi="Times New Roman" w:cs="Times New Roman"/>
          <w:sz w:val="24"/>
          <w:szCs w:val="24"/>
        </w:rPr>
        <w:t xml:space="preserve">, </w:t>
      </w:r>
      <w:r w:rsidRPr="00773B27">
        <w:rPr>
          <w:rFonts w:ascii="Times New Roman" w:eastAsia="Times New Roman" w:hAnsi="Times New Roman" w:cs="Times New Roman"/>
          <w:spacing w:val="-1"/>
          <w:sz w:val="24"/>
          <w:szCs w:val="24"/>
        </w:rPr>
        <w:t>a</w:t>
      </w:r>
      <w:r w:rsidRPr="00773B27">
        <w:rPr>
          <w:rFonts w:ascii="Times New Roman" w:eastAsia="Times New Roman" w:hAnsi="Times New Roman" w:cs="Times New Roman"/>
          <w:sz w:val="24"/>
          <w:szCs w:val="24"/>
        </w:rPr>
        <w:t>nd Contr</w:t>
      </w:r>
      <w:r w:rsidRPr="00773B27">
        <w:rPr>
          <w:rFonts w:ascii="Times New Roman" w:eastAsia="Times New Roman" w:hAnsi="Times New Roman" w:cs="Times New Roman"/>
          <w:spacing w:val="-1"/>
          <w:sz w:val="24"/>
          <w:szCs w:val="24"/>
        </w:rPr>
        <w:t>ac</w:t>
      </w:r>
      <w:r w:rsidRPr="00773B27">
        <w:rPr>
          <w:rFonts w:ascii="Times New Roman" w:eastAsia="Times New Roman" w:hAnsi="Times New Roman" w:cs="Times New Roman"/>
          <w:sz w:val="24"/>
          <w:szCs w:val="24"/>
        </w:rPr>
        <w:t xml:space="preserve">tor </w:t>
      </w:r>
      <w:r w:rsidRPr="00773B27">
        <w:rPr>
          <w:rFonts w:ascii="Times New Roman" w:eastAsia="Times New Roman" w:hAnsi="Times New Roman" w:cs="Times New Roman"/>
          <w:spacing w:val="-1"/>
          <w:sz w:val="24"/>
          <w:szCs w:val="24"/>
        </w:rPr>
        <w:t>w</w:t>
      </w:r>
      <w:r w:rsidRPr="00773B27">
        <w:rPr>
          <w:rFonts w:ascii="Times New Roman" w:eastAsia="Times New Roman" w:hAnsi="Times New Roman" w:cs="Times New Roman"/>
          <w:sz w:val="24"/>
          <w:szCs w:val="24"/>
        </w:rPr>
        <w:t>i</w:t>
      </w:r>
      <w:r w:rsidRPr="00773B27">
        <w:rPr>
          <w:rFonts w:ascii="Times New Roman" w:eastAsia="Times New Roman" w:hAnsi="Times New Roman" w:cs="Times New Roman"/>
          <w:spacing w:val="3"/>
          <w:sz w:val="24"/>
          <w:szCs w:val="24"/>
        </w:rPr>
        <w:t>l</w:t>
      </w:r>
      <w:r w:rsidRPr="00773B27">
        <w:rPr>
          <w:rFonts w:ascii="Times New Roman" w:eastAsia="Times New Roman" w:hAnsi="Times New Roman" w:cs="Times New Roman"/>
          <w:sz w:val="24"/>
          <w:szCs w:val="24"/>
        </w:rPr>
        <w:t>l provide those</w:t>
      </w:r>
      <w:r w:rsidRPr="00773B27">
        <w:rPr>
          <w:rFonts w:ascii="Times New Roman" w:eastAsia="Times New Roman" w:hAnsi="Times New Roman" w:cs="Times New Roman"/>
          <w:spacing w:val="-1"/>
          <w:sz w:val="24"/>
          <w:szCs w:val="24"/>
        </w:rPr>
        <w:t xml:space="preserve"> rec</w:t>
      </w:r>
      <w:r w:rsidRPr="00773B27">
        <w:rPr>
          <w:rFonts w:ascii="Times New Roman" w:eastAsia="Times New Roman" w:hAnsi="Times New Roman" w:cs="Times New Roman"/>
          <w:spacing w:val="2"/>
          <w:sz w:val="24"/>
          <w:szCs w:val="24"/>
        </w:rPr>
        <w:t>o</w:t>
      </w:r>
      <w:r w:rsidRPr="00773B27">
        <w:rPr>
          <w:rFonts w:ascii="Times New Roman" w:eastAsia="Times New Roman" w:hAnsi="Times New Roman" w:cs="Times New Roman"/>
          <w:sz w:val="24"/>
          <w:szCs w:val="24"/>
        </w:rPr>
        <w:t>rds to t</w:t>
      </w:r>
      <w:r w:rsidRPr="00773B27">
        <w:rPr>
          <w:rFonts w:ascii="Times New Roman" w:eastAsia="Times New Roman" w:hAnsi="Times New Roman" w:cs="Times New Roman"/>
          <w:spacing w:val="2"/>
          <w:sz w:val="24"/>
          <w:szCs w:val="24"/>
        </w:rPr>
        <w:t>h</w:t>
      </w:r>
      <w:r w:rsidRPr="00773B27">
        <w:rPr>
          <w:rFonts w:ascii="Times New Roman" w:eastAsia="Times New Roman" w:hAnsi="Times New Roman" w:cs="Times New Roman"/>
          <w:sz w:val="24"/>
          <w:szCs w:val="24"/>
        </w:rPr>
        <w:t>e</w:t>
      </w:r>
      <w:r w:rsidRPr="00773B27">
        <w:rPr>
          <w:rFonts w:ascii="Times New Roman" w:eastAsia="Times New Roman" w:hAnsi="Times New Roman" w:cs="Times New Roman"/>
          <w:spacing w:val="-1"/>
          <w:sz w:val="24"/>
          <w:szCs w:val="24"/>
        </w:rPr>
        <w:t xml:space="preserve"> </w:t>
      </w:r>
      <w:r w:rsidRPr="00773B27">
        <w:rPr>
          <w:rFonts w:ascii="Times New Roman" w:eastAsia="Times New Roman" w:hAnsi="Times New Roman" w:cs="Times New Roman"/>
          <w:sz w:val="24"/>
          <w:szCs w:val="24"/>
        </w:rPr>
        <w:t>Attorn</w:t>
      </w:r>
      <w:r w:rsidRPr="00773B27">
        <w:rPr>
          <w:rFonts w:ascii="Times New Roman" w:eastAsia="Times New Roman" w:hAnsi="Times New Roman" w:cs="Times New Roman"/>
          <w:spacing w:val="3"/>
          <w:sz w:val="24"/>
          <w:szCs w:val="24"/>
        </w:rPr>
        <w:t>e</w:t>
      </w:r>
      <w:r w:rsidRPr="00773B27">
        <w:rPr>
          <w:rFonts w:ascii="Times New Roman" w:eastAsia="Times New Roman" w:hAnsi="Times New Roman" w:cs="Times New Roman"/>
          <w:sz w:val="24"/>
          <w:szCs w:val="24"/>
        </w:rPr>
        <w:t>y</w:t>
      </w:r>
      <w:r w:rsidRPr="00773B27">
        <w:rPr>
          <w:rFonts w:ascii="Times New Roman" w:eastAsia="Times New Roman" w:hAnsi="Times New Roman" w:cs="Times New Roman"/>
          <w:spacing w:val="-5"/>
          <w:sz w:val="24"/>
          <w:szCs w:val="24"/>
        </w:rPr>
        <w:t xml:space="preserve"> </w:t>
      </w:r>
      <w:r w:rsidRPr="00773B27">
        <w:rPr>
          <w:rFonts w:ascii="Times New Roman" w:eastAsia="Times New Roman" w:hAnsi="Times New Roman" w:cs="Times New Roman"/>
          <w:sz w:val="24"/>
          <w:szCs w:val="24"/>
        </w:rPr>
        <w:t>G</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pacing w:val="2"/>
          <w:sz w:val="24"/>
          <w:szCs w:val="24"/>
        </w:rPr>
        <w:t>n</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r</w:t>
      </w:r>
      <w:r w:rsidRPr="00773B27">
        <w:rPr>
          <w:rFonts w:ascii="Times New Roman" w:eastAsia="Times New Roman" w:hAnsi="Times New Roman" w:cs="Times New Roman"/>
          <w:spacing w:val="-2"/>
          <w:sz w:val="24"/>
          <w:szCs w:val="24"/>
        </w:rPr>
        <w:t>a</w:t>
      </w:r>
      <w:r w:rsidRPr="00773B27">
        <w:rPr>
          <w:rFonts w:ascii="Times New Roman" w:eastAsia="Times New Roman" w:hAnsi="Times New Roman" w:cs="Times New Roman"/>
          <w:sz w:val="24"/>
          <w:szCs w:val="24"/>
        </w:rPr>
        <w:t>l u</w:t>
      </w:r>
      <w:r w:rsidRPr="00773B27">
        <w:rPr>
          <w:rFonts w:ascii="Times New Roman" w:eastAsia="Times New Roman" w:hAnsi="Times New Roman" w:cs="Times New Roman"/>
          <w:spacing w:val="3"/>
          <w:sz w:val="24"/>
          <w:szCs w:val="24"/>
        </w:rPr>
        <w:t>p</w:t>
      </w:r>
      <w:r w:rsidRPr="00773B27">
        <w:rPr>
          <w:rFonts w:ascii="Times New Roman" w:eastAsia="Times New Roman" w:hAnsi="Times New Roman" w:cs="Times New Roman"/>
          <w:sz w:val="24"/>
          <w:szCs w:val="24"/>
        </w:rPr>
        <w:t>on r</w:t>
      </w:r>
      <w:r w:rsidRPr="00773B27">
        <w:rPr>
          <w:rFonts w:ascii="Times New Roman" w:eastAsia="Times New Roman" w:hAnsi="Times New Roman" w:cs="Times New Roman"/>
          <w:spacing w:val="-2"/>
          <w:sz w:val="24"/>
          <w:szCs w:val="24"/>
        </w:rPr>
        <w:t>e</w:t>
      </w:r>
      <w:r w:rsidRPr="00773B27">
        <w:rPr>
          <w:rFonts w:ascii="Times New Roman" w:eastAsia="Times New Roman" w:hAnsi="Times New Roman" w:cs="Times New Roman"/>
          <w:sz w:val="24"/>
          <w:szCs w:val="24"/>
        </w:rPr>
        <w:t>qu</w:t>
      </w:r>
      <w:r w:rsidRPr="00773B27">
        <w:rPr>
          <w:rFonts w:ascii="Times New Roman" w:eastAsia="Times New Roman" w:hAnsi="Times New Roman" w:cs="Times New Roman"/>
          <w:spacing w:val="-1"/>
          <w:sz w:val="24"/>
          <w:szCs w:val="24"/>
        </w:rPr>
        <w:t>e</w:t>
      </w:r>
      <w:r w:rsidRPr="00773B27">
        <w:rPr>
          <w:rFonts w:ascii="Times New Roman" w:eastAsia="Times New Roman" w:hAnsi="Times New Roman" w:cs="Times New Roman"/>
          <w:sz w:val="24"/>
          <w:szCs w:val="24"/>
        </w:rPr>
        <w:t>st.</w:t>
      </w:r>
    </w:p>
    <w:p w14:paraId="508EBA21" w14:textId="35D199FE" w:rsidR="00773B27" w:rsidRPr="00773B27" w:rsidRDefault="00773B27" w:rsidP="00EA01CC">
      <w:pPr>
        <w:widowControl/>
        <w:numPr>
          <w:ilvl w:val="2"/>
          <w:numId w:val="15"/>
        </w:numPr>
        <w:spacing w:before="120" w:after="120" w:line="240" w:lineRule="auto"/>
        <w:jc w:val="both"/>
        <w:rPr>
          <w:rFonts w:ascii="Times New Roman" w:hAnsi="Times New Roman" w:cs="Times New Roman"/>
          <w:bCs/>
          <w:sz w:val="24"/>
          <w:szCs w:val="24"/>
        </w:rPr>
      </w:pPr>
      <w:r w:rsidRPr="00773B27">
        <w:rPr>
          <w:rFonts w:ascii="Times New Roman" w:hAnsi="Times New Roman" w:cs="Times New Roman"/>
          <w:b/>
          <w:sz w:val="24"/>
          <w:szCs w:val="24"/>
        </w:rPr>
        <w:t xml:space="preserve">Payment.  </w:t>
      </w:r>
      <w:r w:rsidRPr="00773B27">
        <w:rPr>
          <w:rFonts w:ascii="Times New Roman" w:hAnsi="Times New Roman" w:cs="Times New Roman"/>
          <w:sz w:val="24"/>
          <w:szCs w:val="24"/>
        </w:rPr>
        <w:t xml:space="preserve">The JBE will pay each correct, itemized invoice received from Contractor after acceptance of the applicable Work, in accordance with the terms of this Agreement. </w:t>
      </w:r>
      <w:r w:rsidRPr="00773B27">
        <w:rPr>
          <w:rFonts w:ascii="Times New Roman" w:hAnsi="Times New Roman" w:cs="Times New Roman"/>
          <w:bCs/>
          <w:sz w:val="24"/>
          <w:szCs w:val="24"/>
        </w:rPr>
        <w:t xml:space="preserve">Notwithstanding any provision to the contrary, payments to Contractor are contingent upon the timely and satisfactory performance of Contractor’s obligations.             </w:t>
      </w:r>
    </w:p>
    <w:p w14:paraId="172C4F04" w14:textId="609BB57F" w:rsidR="00773B27" w:rsidRPr="00773B27" w:rsidRDefault="00773B27" w:rsidP="00EA01CC">
      <w:pPr>
        <w:widowControl/>
        <w:numPr>
          <w:ilvl w:val="2"/>
          <w:numId w:val="15"/>
        </w:numPr>
        <w:spacing w:before="120" w:after="120" w:line="240" w:lineRule="auto"/>
        <w:jc w:val="both"/>
        <w:rPr>
          <w:rFonts w:ascii="Times New Roman" w:hAnsi="Times New Roman" w:cs="Times New Roman"/>
          <w:bCs/>
          <w:sz w:val="24"/>
          <w:szCs w:val="24"/>
        </w:rPr>
      </w:pPr>
      <w:r w:rsidRPr="00773B27">
        <w:rPr>
          <w:rFonts w:ascii="Times New Roman" w:hAnsi="Times New Roman" w:cs="Times New Roman"/>
          <w:b/>
          <w:sz w:val="24"/>
          <w:szCs w:val="24"/>
        </w:rPr>
        <w:t>Taxes.</w:t>
      </w:r>
      <w:r w:rsidRPr="00773B27">
        <w:rPr>
          <w:rFonts w:ascii="Times New Roman" w:hAnsi="Times New Roman" w:cs="Times New Roman"/>
          <w:sz w:val="24"/>
          <w:szCs w:val="24"/>
        </w:rPr>
        <w:t xml:space="preserve">  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Services rendered or equipment, parts or software supplied to the JBE pursuant to this Agreement.</w:t>
      </w:r>
    </w:p>
    <w:p w14:paraId="4A5BDA65" w14:textId="7D6F7A5A" w:rsidR="00773B27" w:rsidRDefault="00773B27" w:rsidP="00EA01CC">
      <w:pPr>
        <w:widowControl/>
        <w:numPr>
          <w:ilvl w:val="2"/>
          <w:numId w:val="15"/>
        </w:numPr>
        <w:spacing w:before="120" w:after="120" w:line="240" w:lineRule="auto"/>
        <w:jc w:val="both"/>
        <w:rPr>
          <w:rFonts w:ascii="Times New Roman" w:hAnsi="Times New Roman" w:cs="Times New Roman"/>
          <w:bCs/>
          <w:sz w:val="24"/>
          <w:szCs w:val="24"/>
        </w:rPr>
      </w:pPr>
      <w:r w:rsidRPr="00773B27">
        <w:rPr>
          <w:rFonts w:ascii="Times New Roman" w:hAnsi="Times New Roman" w:cs="Times New Roman"/>
          <w:b/>
          <w:bCs/>
          <w:sz w:val="24"/>
          <w:szCs w:val="24"/>
        </w:rPr>
        <w:t>No Implied Acceptance.</w:t>
      </w:r>
      <w:r w:rsidRPr="00773B27">
        <w:rPr>
          <w:rFonts w:ascii="Times New Roman" w:hAnsi="Times New Roman" w:cs="Times New Roman"/>
          <w:bCs/>
          <w:sz w:val="24"/>
          <w:szCs w:val="24"/>
        </w:rPr>
        <w:t xml:space="preserve">  Payment does not imply acceptance of Contractor’s invoice or Work. Contractor shall immediately refund any payment made in error. The JBE shall have the right at any time to set off any amount owing from Contractor to the JBE against any amount payable by the JBE to Contractor under this Agreement.  </w:t>
      </w:r>
    </w:p>
    <w:p w14:paraId="211CD39D" w14:textId="0A8BD55D" w:rsidR="00773B27" w:rsidRPr="00773B27" w:rsidRDefault="00773B27" w:rsidP="00EA01CC">
      <w:pPr>
        <w:pStyle w:val="ListParagraph"/>
        <w:numPr>
          <w:ilvl w:val="2"/>
          <w:numId w:val="15"/>
        </w:numPr>
        <w:spacing w:before="120" w:after="120"/>
        <w:jc w:val="both"/>
        <w:rPr>
          <w:rFonts w:ascii="Times New Roman" w:hAnsi="Times New Roman" w:cs="Times New Roman"/>
          <w:b/>
          <w:bCs/>
          <w:sz w:val="24"/>
          <w:szCs w:val="24"/>
        </w:rPr>
      </w:pPr>
      <w:r w:rsidRPr="00773B27">
        <w:rPr>
          <w:rFonts w:ascii="Times New Roman" w:hAnsi="Times New Roman" w:cs="Times New Roman"/>
          <w:b/>
          <w:bCs/>
          <w:sz w:val="24"/>
          <w:szCs w:val="24"/>
        </w:rPr>
        <w:t xml:space="preserve">No Advance Payment.  </w:t>
      </w:r>
      <w:r w:rsidRPr="00773B27">
        <w:rPr>
          <w:rFonts w:ascii="Times New Roman" w:hAnsi="Times New Roman" w:cs="Times New Roman"/>
          <w:bCs/>
          <w:sz w:val="24"/>
          <w:szCs w:val="24"/>
        </w:rPr>
        <w:t>T</w:t>
      </w:r>
      <w:r w:rsidRPr="00773B27">
        <w:rPr>
          <w:rFonts w:ascii="Times New Roman" w:hAnsi="Times New Roman" w:cs="Times New Roman"/>
          <w:sz w:val="24"/>
          <w:szCs w:val="24"/>
        </w:rPr>
        <w:t>he JBEs will not make any advance payments.</w:t>
      </w:r>
    </w:p>
    <w:p w14:paraId="38B5C7A1" w14:textId="77777777" w:rsidR="00773B27" w:rsidRPr="00773B27" w:rsidRDefault="00773B27" w:rsidP="00773B27">
      <w:pPr>
        <w:widowControl/>
        <w:spacing w:before="120" w:after="120" w:line="240" w:lineRule="auto"/>
        <w:ind w:left="1368"/>
        <w:jc w:val="both"/>
        <w:rPr>
          <w:rFonts w:ascii="Times New Roman" w:hAnsi="Times New Roman" w:cs="Times New Roman"/>
          <w:bCs/>
          <w:sz w:val="24"/>
          <w:szCs w:val="24"/>
        </w:rPr>
      </w:pPr>
    </w:p>
    <w:p w14:paraId="450F6809" w14:textId="77777777" w:rsidR="00773B27" w:rsidRPr="00773B27" w:rsidRDefault="00773B27" w:rsidP="00773B27">
      <w:pPr>
        <w:pStyle w:val="ListParagraph"/>
        <w:widowControl/>
        <w:spacing w:after="0" w:line="240" w:lineRule="auto"/>
        <w:ind w:left="1368" w:right="-20"/>
        <w:jc w:val="both"/>
        <w:rPr>
          <w:rFonts w:ascii="Times New Roman" w:eastAsia="Times New Roman" w:hAnsi="Times New Roman" w:cs="Times New Roman"/>
          <w:sz w:val="24"/>
          <w:szCs w:val="24"/>
        </w:rPr>
      </w:pPr>
    </w:p>
    <w:p w14:paraId="70AD42B8" w14:textId="77777777" w:rsidR="00DD04BE" w:rsidRPr="00CC4D14" w:rsidRDefault="00DD04BE" w:rsidP="008A0FAB">
      <w:pPr>
        <w:widowControl/>
        <w:spacing w:before="16" w:after="0" w:line="240" w:lineRule="auto"/>
        <w:ind w:right="-20"/>
        <w:jc w:val="both"/>
        <w:rPr>
          <w:rFonts w:ascii="Times New Roman" w:hAnsi="Times New Roman" w:cs="Times New Roman"/>
          <w:sz w:val="24"/>
          <w:szCs w:val="24"/>
        </w:rPr>
      </w:pPr>
    </w:p>
    <w:p w14:paraId="52E92A12" w14:textId="77777777" w:rsidR="00DD04BE" w:rsidRPr="00CC4D14" w:rsidRDefault="00DD04BE" w:rsidP="008A0FAB">
      <w:pPr>
        <w:widowControl/>
        <w:spacing w:before="7" w:after="0" w:line="240" w:lineRule="auto"/>
        <w:jc w:val="both"/>
        <w:rPr>
          <w:rFonts w:ascii="Times New Roman" w:hAnsi="Times New Roman" w:cs="Times New Roman"/>
          <w:sz w:val="24"/>
          <w:szCs w:val="24"/>
        </w:rPr>
      </w:pPr>
    </w:p>
    <w:p w14:paraId="55FFE8C0" w14:textId="77777777" w:rsidR="00DD04BE" w:rsidRPr="00CC4D14" w:rsidRDefault="00DD04BE" w:rsidP="008A0FAB">
      <w:pPr>
        <w:widowControl/>
        <w:spacing w:after="0" w:line="240" w:lineRule="auto"/>
        <w:jc w:val="both"/>
        <w:rPr>
          <w:rFonts w:ascii="Times New Roman" w:hAnsi="Times New Roman" w:cs="Times New Roman"/>
          <w:sz w:val="24"/>
          <w:szCs w:val="24"/>
        </w:rPr>
      </w:pPr>
    </w:p>
    <w:p w14:paraId="373BCD8C" w14:textId="7A17F8A2" w:rsidR="00DD04BE" w:rsidRPr="00B35EBC" w:rsidRDefault="00FC4CAB" w:rsidP="00EA01CC">
      <w:pPr>
        <w:widowControl/>
        <w:spacing w:after="0" w:line="240" w:lineRule="auto"/>
        <w:ind w:left="2880" w:firstLine="720"/>
        <w:rPr>
          <w:rFonts w:ascii="Times New Roman" w:eastAsia="Times New Roman" w:hAnsi="Times New Roman" w:cs="Times New Roman"/>
          <w:sz w:val="24"/>
          <w:szCs w:val="24"/>
        </w:rPr>
        <w:sectPr w:rsidR="00DD04BE" w:rsidRPr="00B35EBC" w:rsidSect="00CC4D14">
          <w:headerReference w:type="default" r:id="rId19"/>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7A3BC5">
        <w:rPr>
          <w:rFonts w:ascii="Times New Roman" w:eastAsia="Times New Roman" w:hAnsi="Times New Roman" w:cs="Times New Roman"/>
          <w:b/>
          <w:bCs/>
          <w:i/>
          <w:sz w:val="24"/>
          <w:szCs w:val="24"/>
        </w:rPr>
        <w:t>6</w:t>
      </w:r>
    </w:p>
    <w:p w14:paraId="2D99CEF1" w14:textId="04AA50E5" w:rsidR="001810D9" w:rsidRPr="001810D9" w:rsidRDefault="001810D9">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lastRenderedPageBreak/>
        <w:t xml:space="preserve">EXHIBIT </w:t>
      </w:r>
      <w:r w:rsidR="006D5A71">
        <w:rPr>
          <w:rFonts w:ascii="Times New Roman" w:eastAsia="Times New Roman" w:hAnsi="Times New Roman" w:cs="Times New Roman"/>
          <w:b/>
          <w:sz w:val="24"/>
          <w:szCs w:val="24"/>
        </w:rPr>
        <w:t>7</w:t>
      </w:r>
    </w:p>
    <w:p w14:paraId="00A4B737" w14:textId="77777777" w:rsidR="001810D9" w:rsidRPr="001810D9" w:rsidRDefault="001810D9">
      <w:pPr>
        <w:widowControl/>
        <w:spacing w:after="0" w:line="240" w:lineRule="auto"/>
        <w:jc w:val="center"/>
        <w:rPr>
          <w:rFonts w:ascii="Times New Roman" w:eastAsia="Times New Roman" w:hAnsi="Times New Roman" w:cs="Times New Roman"/>
          <w:b/>
          <w:sz w:val="24"/>
          <w:szCs w:val="24"/>
        </w:rPr>
      </w:pPr>
    </w:p>
    <w:p w14:paraId="4A156D48" w14:textId="77777777" w:rsidR="001810D9" w:rsidRPr="001810D9" w:rsidRDefault="001810D9">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330E34C1" w14:textId="77777777" w:rsidR="001810D9" w:rsidRDefault="001810D9" w:rsidP="008A0FAB">
      <w:pPr>
        <w:widowControl/>
        <w:spacing w:after="0" w:line="240" w:lineRule="auto"/>
        <w:jc w:val="both"/>
        <w:rPr>
          <w:rFonts w:ascii="Times New Roman" w:eastAsia="Times New Roman" w:hAnsi="Times New Roman" w:cs="Times New Roman"/>
          <w:sz w:val="24"/>
          <w:szCs w:val="24"/>
        </w:rPr>
      </w:pPr>
    </w:p>
    <w:p w14:paraId="430AAE00" w14:textId="77777777" w:rsidR="001810D9" w:rsidRPr="001810D9" w:rsidRDefault="001810D9" w:rsidP="008A0FAB">
      <w:pPr>
        <w:widowControl/>
        <w:numPr>
          <w:ilvl w:val="3"/>
          <w:numId w:val="2"/>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F20DD1">
        <w:rPr>
          <w:rFonts w:ascii="Times New Roman" w:eastAsia="Times" w:hAnsi="Times New Roman" w:cs="Times New Roman"/>
          <w:sz w:val="24"/>
          <w:szCs w:val="24"/>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F20DD1">
        <w:rPr>
          <w:rFonts w:ascii="Times New Roman" w:eastAsia="Times" w:hAnsi="Times New Roman" w:cs="Times New Roman"/>
          <w:sz w:val="24"/>
          <w:szCs w:val="24"/>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14:paraId="0BC20055" w14:textId="77777777" w:rsidR="001810D9" w:rsidRPr="001810D9" w:rsidRDefault="001810D9" w:rsidP="008A0FAB">
      <w:pPr>
        <w:widowControl/>
        <w:numPr>
          <w:ilvl w:val="3"/>
          <w:numId w:val="2"/>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C93778D" w14:textId="14EE265A" w:rsidR="001810D9" w:rsidRPr="001810D9" w:rsidRDefault="001810D9" w:rsidP="008A0FAB">
      <w:pPr>
        <w:widowControl/>
        <w:numPr>
          <w:ilvl w:val="3"/>
          <w:numId w:val="2"/>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xml:space="preserve">.  The JBE’s Statement of Work will be substantially similar to the model Statement of Work set forth in Exhibit </w:t>
      </w:r>
      <w:r w:rsidR="008E492C">
        <w:rPr>
          <w:rFonts w:ascii="Times New Roman" w:eastAsia="Times" w:hAnsi="Times New Roman" w:cs="Times New Roman"/>
          <w:sz w:val="24"/>
          <w:szCs w:val="24"/>
        </w:rPr>
        <w:t>4</w:t>
      </w:r>
      <w:r w:rsidR="008C0FEB">
        <w:rPr>
          <w:rFonts w:ascii="Times New Roman" w:eastAsia="Times" w:hAnsi="Times New Roman" w:cs="Times New Roman"/>
          <w:sz w:val="24"/>
          <w:szCs w:val="24"/>
        </w:rPr>
        <w:t xml:space="preserve">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sidR="008C0FEB">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sidR="008C0FEB">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305E1851" w14:textId="77777777" w:rsidR="001810D9" w:rsidRPr="001810D9" w:rsidRDefault="001810D9" w:rsidP="008A0FAB">
      <w:pPr>
        <w:widowControl/>
        <w:numPr>
          <w:ilvl w:val="3"/>
          <w:numId w:val="2"/>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14:paraId="24D7A8D4" w14:textId="77777777" w:rsidR="001810D9" w:rsidRPr="001810D9" w:rsidRDefault="001810D9" w:rsidP="008A0FAB">
      <w:pPr>
        <w:widowControl/>
        <w:numPr>
          <w:ilvl w:val="3"/>
          <w:numId w:val="2"/>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lastRenderedPageBreak/>
        <w:t>Pricing for the Work shall be in accordance with the prices set forth in the Master Agreement.</w:t>
      </w:r>
    </w:p>
    <w:p w14:paraId="007498D9" w14:textId="77777777" w:rsidR="001810D9" w:rsidRPr="001810D9" w:rsidRDefault="001810D9" w:rsidP="008A0FAB">
      <w:pPr>
        <w:widowControl/>
        <w:numPr>
          <w:ilvl w:val="3"/>
          <w:numId w:val="2"/>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w:t>
      </w:r>
      <w:r w:rsidRPr="00F20DD1">
        <w:rPr>
          <w:rFonts w:ascii="Times New Roman" w:eastAsia="Times" w:hAnsi="Times New Roman" w:cs="Times New Roman"/>
          <w:sz w:val="24"/>
        </w:rPr>
        <w:t>__</w:t>
      </w:r>
      <w:r w:rsidRPr="00F20DD1">
        <w:rPr>
          <w:rFonts w:ascii="Times New Roman" w:eastAsia="Times" w:hAnsi="Times New Roman" w:cs="Times New Roman"/>
          <w:i/>
          <w:sz w:val="24"/>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 xml:space="preserve">may not exceed the </w:t>
      </w:r>
      <w:r w:rsidR="008C0FEB" w:rsidRPr="00431F60">
        <w:rPr>
          <w:rFonts w:ascii="Times New Roman" w:eastAsia="Times" w:hAnsi="Times New Roman" w:cs="Times New Roman"/>
          <w:b/>
          <w:i/>
          <w:sz w:val="24"/>
        </w:rPr>
        <w:t>Expiration Date</w:t>
      </w:r>
      <w:r w:rsidRPr="00431F60">
        <w:rPr>
          <w:rFonts w:ascii="Times New Roman" w:eastAsia="Times" w:hAnsi="Times New Roman" w:cs="Times New Roman"/>
          <w:b/>
          <w:i/>
          <w:sz w:val="24"/>
        </w:rPr>
        <w:t xml:space="preserv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1418696B" w14:textId="77777777" w:rsidR="009F1FE6" w:rsidRPr="009F1FE6" w:rsidRDefault="001810D9" w:rsidP="008A0FAB">
      <w:pPr>
        <w:widowControl/>
        <w:numPr>
          <w:ilvl w:val="3"/>
          <w:numId w:val="2"/>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sidR="00431F60">
        <w:rPr>
          <w:rFonts w:ascii="Times New Roman" w:eastAsia="Times" w:hAnsi="Times New Roman" w:cs="Times New Roman"/>
          <w:bCs/>
          <w:sz w:val="24"/>
          <w:szCs w:val="24"/>
        </w:rPr>
        <w:t xml:space="preserve"> as set forth in the attached Statement of Work</w:t>
      </w:r>
      <w:r w:rsidR="00F55E30">
        <w:rPr>
          <w:rFonts w:ascii="Times New Roman" w:eastAsia="Times" w:hAnsi="Times New Roman" w:cs="Times New Roman"/>
          <w:bCs/>
          <w:sz w:val="24"/>
          <w:szCs w:val="24"/>
        </w:rPr>
        <w:t>, and pursuant to the Master Agreement</w:t>
      </w:r>
      <w:r w:rsidR="00431F60">
        <w:rPr>
          <w:rFonts w:ascii="Times New Roman" w:eastAsia="Times" w:hAnsi="Times New Roman" w:cs="Times New Roman"/>
          <w:bCs/>
          <w:sz w:val="24"/>
          <w:szCs w:val="24"/>
        </w:rPr>
        <w:t xml:space="preserve">.  </w:t>
      </w:r>
    </w:p>
    <w:p w14:paraId="0790E446" w14:textId="77777777" w:rsidR="009F1FE6" w:rsidRPr="009F1FE6" w:rsidRDefault="00AA2015" w:rsidP="008A0FAB">
      <w:pPr>
        <w:widowControl/>
        <w:numPr>
          <w:ilvl w:val="3"/>
          <w:numId w:val="2"/>
        </w:numPr>
        <w:spacing w:before="120" w:after="120" w:line="240" w:lineRule="auto"/>
        <w:ind w:left="540"/>
        <w:jc w:val="both"/>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3442E06D" w14:textId="77777777" w:rsidTr="007B38C3">
        <w:tc>
          <w:tcPr>
            <w:tcW w:w="4133" w:type="dxa"/>
            <w:tcBorders>
              <w:top w:val="single" w:sz="4" w:space="0" w:color="auto"/>
              <w:bottom w:val="single" w:sz="4" w:space="0" w:color="auto"/>
              <w:right w:val="single" w:sz="4" w:space="0" w:color="auto"/>
            </w:tcBorders>
            <w:shd w:val="clear" w:color="auto" w:fill="CCCCCC"/>
          </w:tcPr>
          <w:p w14:paraId="5C920B76" w14:textId="77777777" w:rsidR="009F1FE6" w:rsidRPr="009F1FE6" w:rsidRDefault="009F1FE6" w:rsidP="008A0FAB">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69CE8EA3" w14:textId="77777777" w:rsidR="009F1FE6" w:rsidRPr="009F1FE6" w:rsidRDefault="009F1FE6" w:rsidP="008A0FAB">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54E144BB" w14:textId="77777777" w:rsidTr="007B38C3">
        <w:tc>
          <w:tcPr>
            <w:tcW w:w="4133" w:type="dxa"/>
            <w:tcBorders>
              <w:top w:val="single" w:sz="4" w:space="0" w:color="auto"/>
              <w:bottom w:val="nil"/>
              <w:right w:val="single" w:sz="4" w:space="0" w:color="auto"/>
            </w:tcBorders>
          </w:tcPr>
          <w:p w14:paraId="04A88DF1" w14:textId="77777777" w:rsidR="009F1FE6" w:rsidRPr="009F1FE6" w:rsidRDefault="009F1FE6" w:rsidP="008A0FAB">
            <w:pPr>
              <w:widowControl/>
              <w:tabs>
                <w:tab w:val="left" w:pos="3244"/>
              </w:tabs>
              <w:spacing w:after="0"/>
              <w:jc w:val="both"/>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515A0FF2" w14:textId="77777777" w:rsidR="009F1FE6" w:rsidRPr="009F1FE6" w:rsidRDefault="009F1FE6" w:rsidP="008A0FAB">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07229600" w14:textId="77777777" w:rsidR="009F1FE6" w:rsidRPr="009F1FE6" w:rsidRDefault="009F1FE6" w:rsidP="008A0FAB">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9F1FE6" w:rsidRPr="009F1FE6" w14:paraId="3C650718" w14:textId="77777777" w:rsidTr="007B38C3">
        <w:tc>
          <w:tcPr>
            <w:tcW w:w="4133" w:type="dxa"/>
            <w:tcBorders>
              <w:top w:val="nil"/>
              <w:bottom w:val="nil"/>
              <w:right w:val="single" w:sz="4" w:space="0" w:color="auto"/>
            </w:tcBorders>
          </w:tcPr>
          <w:p w14:paraId="6116A5C1" w14:textId="77777777" w:rsidR="009F1FE6" w:rsidRPr="009F1FE6" w:rsidRDefault="009F1FE6" w:rsidP="008A0FAB">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3CE1C590" w14:textId="77777777" w:rsidR="009F1FE6" w:rsidRPr="009F1FE6" w:rsidRDefault="009F1FE6" w:rsidP="008A0FAB">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6A3AE4DA" w14:textId="77777777" w:rsidTr="007B38C3">
        <w:tc>
          <w:tcPr>
            <w:tcW w:w="4133" w:type="dxa"/>
            <w:tcBorders>
              <w:top w:val="nil"/>
              <w:bottom w:val="single" w:sz="4" w:space="0" w:color="auto"/>
              <w:right w:val="single" w:sz="4" w:space="0" w:color="auto"/>
            </w:tcBorders>
          </w:tcPr>
          <w:p w14:paraId="0ACDFF23" w14:textId="77777777" w:rsidR="009F1FE6" w:rsidRPr="009F1FE6" w:rsidRDefault="009F1FE6" w:rsidP="008A0FAB">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1BC185E8" w14:textId="77777777" w:rsidR="009F1FE6" w:rsidRPr="009F1FE6" w:rsidRDefault="009F1FE6" w:rsidP="008A0FAB">
            <w:pPr>
              <w:widowControl/>
              <w:tabs>
                <w:tab w:val="left" w:pos="3244"/>
              </w:tabs>
              <w:spacing w:after="0"/>
              <w:jc w:val="both"/>
              <w:rPr>
                <w:rFonts w:ascii="Times New Roman" w:eastAsia="Times New Roman" w:hAnsi="Times New Roman" w:cs="Times New Roman"/>
                <w:sz w:val="24"/>
                <w:szCs w:val="24"/>
                <w:lang w:bidi="en-US"/>
              </w:rPr>
            </w:pPr>
          </w:p>
        </w:tc>
      </w:tr>
    </w:tbl>
    <w:p w14:paraId="706A7BA6" w14:textId="432A9334" w:rsidR="009F1FE6" w:rsidRDefault="009F1FE6" w:rsidP="008A0FAB">
      <w:pPr>
        <w:widowControl/>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Either party may change its address for </w:t>
      </w:r>
      <w:r w:rsidR="001B26E1">
        <w:rPr>
          <w:rFonts w:ascii="Times New Roman" w:eastAsia="Times" w:hAnsi="Times New Roman" w:cs="Times New Roman"/>
          <w:sz w:val="24"/>
          <w:szCs w:val="24"/>
        </w:rPr>
        <w:t>N</w:t>
      </w:r>
      <w:r w:rsidRPr="009F1FE6">
        <w:rPr>
          <w:rFonts w:ascii="Times New Roman" w:eastAsia="Times" w:hAnsi="Times New Roman" w:cs="Times New Roman"/>
          <w:sz w:val="24"/>
          <w:szCs w:val="24"/>
        </w:rPr>
        <w:t xml:space="preserve">otices by giving the other party </w:t>
      </w:r>
      <w:r w:rsidR="001B26E1">
        <w:rPr>
          <w:rFonts w:ascii="Times New Roman" w:eastAsia="Times" w:hAnsi="Times New Roman" w:cs="Times New Roman"/>
          <w:sz w:val="24"/>
          <w:szCs w:val="24"/>
        </w:rPr>
        <w:t>N</w:t>
      </w:r>
      <w:r w:rsidRPr="009F1FE6">
        <w:rPr>
          <w:rFonts w:ascii="Times New Roman" w:eastAsia="Times" w:hAnsi="Times New Roman" w:cs="Times New Roman"/>
          <w:sz w:val="24"/>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0168431" w14:textId="77777777" w:rsidR="00901DF8" w:rsidRDefault="00901DF8" w:rsidP="008A0FAB">
      <w:pPr>
        <w:widowControl/>
        <w:spacing w:before="120" w:after="120" w:line="240" w:lineRule="auto"/>
        <w:ind w:left="540"/>
        <w:jc w:val="both"/>
        <w:rPr>
          <w:rFonts w:ascii="Times New Roman" w:eastAsia="Times" w:hAnsi="Times New Roman" w:cs="Times New Roman"/>
          <w:sz w:val="24"/>
          <w:szCs w:val="24"/>
        </w:rPr>
      </w:pPr>
    </w:p>
    <w:p w14:paraId="3ADA336D" w14:textId="77777777" w:rsidR="00901DF8" w:rsidRPr="009F1FE6" w:rsidRDefault="00901DF8">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5FF3BE74" w14:textId="77777777" w:rsidR="009F1FE6" w:rsidRPr="009F1FE6" w:rsidRDefault="009F1FE6" w:rsidP="008A0FAB">
      <w:pPr>
        <w:widowControl/>
        <w:numPr>
          <w:ilvl w:val="3"/>
          <w:numId w:val="2"/>
        </w:numPr>
        <w:tabs>
          <w:tab w:val="left" w:pos="540"/>
          <w:tab w:val="num" w:pos="990"/>
        </w:tabs>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24DE4A86" w14:textId="77777777" w:rsidR="009F1FE6" w:rsidRPr="009F1FE6" w:rsidRDefault="009F1FE6" w:rsidP="008A0FAB">
      <w:pPr>
        <w:widowControl/>
        <w:tabs>
          <w:tab w:val="left" w:pos="360"/>
        </w:tabs>
        <w:spacing w:before="120" w:after="120" w:line="240" w:lineRule="auto"/>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7EDDBD1C" w14:textId="77777777" w:rsidR="009F1FE6" w:rsidRPr="009F1FE6" w:rsidRDefault="009F1FE6" w:rsidP="008A0FAB">
      <w:pPr>
        <w:widowControl/>
        <w:spacing w:after="0" w:line="200" w:lineRule="exact"/>
        <w:jc w:val="both"/>
        <w:rPr>
          <w:rFonts w:ascii="Times New Roman" w:eastAsia="Times" w:hAnsi="Times New Roman" w:cs="Times New Roman"/>
          <w:sz w:val="24"/>
          <w:szCs w:val="24"/>
        </w:rPr>
      </w:pPr>
    </w:p>
    <w:p w14:paraId="1BACD17C" w14:textId="77777777" w:rsidR="009F1FE6" w:rsidRPr="009F1FE6" w:rsidRDefault="009F1FE6" w:rsidP="008A0FAB">
      <w:pPr>
        <w:widowControl/>
        <w:tabs>
          <w:tab w:val="left" w:pos="4440"/>
          <w:tab w:val="left" w:pos="5140"/>
        </w:tabs>
        <w:spacing w:after="0" w:line="370" w:lineRule="atLeast"/>
        <w:ind w:left="300" w:right="1462"/>
        <w:jc w:val="both"/>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4FED54B1" w14:textId="77777777" w:rsidR="009F1FE6" w:rsidRPr="009F1FE6" w:rsidRDefault="009F1FE6" w:rsidP="008A0FAB">
      <w:pPr>
        <w:widowControl/>
        <w:spacing w:before="5" w:after="0" w:line="190" w:lineRule="exact"/>
        <w:jc w:val="both"/>
        <w:rPr>
          <w:rFonts w:ascii="Times New Roman" w:eastAsia="Times" w:hAnsi="Times New Roman" w:cs="Times New Roman"/>
          <w:sz w:val="24"/>
          <w:szCs w:val="24"/>
        </w:rPr>
      </w:pPr>
    </w:p>
    <w:p w14:paraId="5ED6F18D" w14:textId="77777777" w:rsidR="009F1FE6" w:rsidRPr="009F1FE6" w:rsidRDefault="009F1FE6" w:rsidP="008A0FAB">
      <w:pPr>
        <w:widowControl/>
        <w:spacing w:after="0" w:line="200" w:lineRule="exact"/>
        <w:jc w:val="both"/>
        <w:rPr>
          <w:rFonts w:ascii="Times New Roman" w:eastAsia="Times" w:hAnsi="Times New Roman" w:cs="Times New Roman"/>
          <w:sz w:val="24"/>
          <w:szCs w:val="24"/>
        </w:rPr>
      </w:pPr>
    </w:p>
    <w:p w14:paraId="76FD9399" w14:textId="77777777" w:rsidR="009F1FE6" w:rsidRPr="009F1FE6" w:rsidRDefault="009F1FE6" w:rsidP="008A0FAB">
      <w:pPr>
        <w:widowControl/>
        <w:spacing w:after="0" w:line="200" w:lineRule="exact"/>
        <w:jc w:val="both"/>
        <w:rPr>
          <w:rFonts w:ascii="Times New Roman" w:eastAsia="Times" w:hAnsi="Times New Roman" w:cs="Times New Roman"/>
          <w:sz w:val="24"/>
          <w:szCs w:val="24"/>
        </w:rPr>
      </w:pPr>
    </w:p>
    <w:p w14:paraId="79144B91" w14:textId="60E68DFA" w:rsidR="009F1FE6" w:rsidRPr="009F1FE6" w:rsidRDefault="009F1FE6" w:rsidP="008A0FAB">
      <w:pPr>
        <w:widowControl/>
        <w:tabs>
          <w:tab w:val="left" w:pos="3720"/>
          <w:tab w:val="left" w:pos="5160"/>
          <w:tab w:val="left" w:pos="8760"/>
        </w:tabs>
        <w:spacing w:before="31" w:after="0" w:line="354" w:lineRule="auto"/>
        <w:ind w:left="300" w:right="422"/>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0033393B">
        <w:rPr>
          <w:rFonts w:ascii="Times New Roman" w:eastAsia="Times New Roman" w:hAnsi="Times New Roman" w:cs="Times New Roman"/>
          <w:w w:val="99"/>
          <w:sz w:val="24"/>
          <w:szCs w:val="24"/>
        </w:rPr>
        <w:t>_______________________</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0033393B">
        <w:rPr>
          <w:rFonts w:ascii="Times New Roman" w:eastAsia="Times New Roman" w:hAnsi="Times New Roman" w:cs="Times New Roman"/>
          <w:sz w:val="24"/>
          <w:szCs w:val="24"/>
        </w:rPr>
        <w:t>_________________________</w:t>
      </w:r>
    </w:p>
    <w:p w14:paraId="1AA3E49A" w14:textId="128312CD" w:rsidR="009F1FE6" w:rsidRPr="009F1FE6" w:rsidRDefault="009F1FE6" w:rsidP="008A0FAB">
      <w:pPr>
        <w:widowControl/>
        <w:tabs>
          <w:tab w:val="left" w:pos="5160"/>
        </w:tabs>
        <w:spacing w:before="4" w:after="0" w:line="240" w:lineRule="auto"/>
        <w:ind w:left="300" w:right="-20"/>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0033393B">
        <w:rPr>
          <w:rFonts w:ascii="Times New Roman" w:eastAsia="Times New Roman" w:hAnsi="Times New Roman" w:cs="Times New Roman"/>
          <w:sz w:val="24"/>
          <w:szCs w:val="24"/>
        </w:rPr>
        <w:t>________________________</w:t>
      </w:r>
      <w:r w:rsidRPr="009F1FE6">
        <w:rPr>
          <w:rFonts w:ascii="Times New Roman" w:eastAsia="Times New Roman" w:hAnsi="Times New Roman" w:cs="Times New Roman"/>
          <w:sz w:val="24"/>
          <w:szCs w:val="24"/>
        </w:rPr>
        <w:tab/>
        <w:t>Title:</w:t>
      </w:r>
      <w:r w:rsidR="0033393B">
        <w:rPr>
          <w:rFonts w:ascii="Times New Roman" w:eastAsia="Times New Roman" w:hAnsi="Times New Roman" w:cs="Times New Roman"/>
          <w:sz w:val="24"/>
          <w:szCs w:val="24"/>
        </w:rPr>
        <w:t>__________________________</w:t>
      </w:r>
    </w:p>
    <w:p w14:paraId="1C85A337" w14:textId="2D0B737F" w:rsidR="00FB0489" w:rsidRDefault="00FB0489" w:rsidP="008A0FAB">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5A96FF" w14:textId="77777777" w:rsidR="00A83A35" w:rsidRDefault="00A83A35" w:rsidP="008A0FAB">
      <w:pPr>
        <w:widowControl/>
        <w:jc w:val="both"/>
        <w:rPr>
          <w:rFonts w:ascii="Times New Roman" w:eastAsia="Times New Roman" w:hAnsi="Times New Roman" w:cs="Times New Roman"/>
          <w:sz w:val="24"/>
          <w:szCs w:val="24"/>
        </w:rPr>
      </w:pPr>
    </w:p>
    <w:p w14:paraId="4DD34275" w14:textId="0F421746" w:rsidR="001810D9" w:rsidRPr="00077971" w:rsidRDefault="00FB0489">
      <w:pPr>
        <w:widowControl/>
        <w:spacing w:after="0" w:line="240" w:lineRule="auto"/>
        <w:jc w:val="center"/>
        <w:rPr>
          <w:rFonts w:ascii="Times New Roman" w:eastAsia="Times New Roman" w:hAnsi="Times New Roman" w:cs="Times New Roman"/>
          <w:b/>
          <w:sz w:val="24"/>
          <w:szCs w:val="24"/>
        </w:rPr>
      </w:pPr>
      <w:r w:rsidRPr="00077971">
        <w:rPr>
          <w:rFonts w:ascii="Times New Roman" w:eastAsia="Times New Roman" w:hAnsi="Times New Roman" w:cs="Times New Roman"/>
          <w:b/>
          <w:sz w:val="24"/>
          <w:szCs w:val="24"/>
        </w:rPr>
        <w:t xml:space="preserve">EXHIBIT </w:t>
      </w:r>
      <w:r w:rsidR="006D5A71">
        <w:rPr>
          <w:rFonts w:ascii="Times New Roman" w:eastAsia="Times New Roman" w:hAnsi="Times New Roman" w:cs="Times New Roman"/>
          <w:b/>
          <w:sz w:val="24"/>
          <w:szCs w:val="24"/>
        </w:rPr>
        <w:t>8</w:t>
      </w:r>
    </w:p>
    <w:p w14:paraId="3CA9554D" w14:textId="77777777" w:rsidR="00FB0489" w:rsidRDefault="00FB0489">
      <w:pPr>
        <w:widowControl/>
        <w:spacing w:after="0" w:line="240" w:lineRule="auto"/>
        <w:jc w:val="center"/>
        <w:rPr>
          <w:rFonts w:ascii="Times New Roman" w:eastAsia="Times New Roman" w:hAnsi="Times New Roman" w:cs="Times New Roman"/>
          <w:sz w:val="24"/>
          <w:szCs w:val="24"/>
        </w:rPr>
      </w:pPr>
    </w:p>
    <w:p w14:paraId="473A39CC" w14:textId="77777777" w:rsidR="00FB0489" w:rsidRPr="00FB0489" w:rsidRDefault="00FB0489">
      <w:pPr>
        <w:widowControl/>
        <w:spacing w:after="0" w:line="300" w:lineRule="atLeast"/>
        <w:jc w:val="center"/>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UNRUH CIVIL RIGHTS ACT AND CALIFORNIA FAIR EMPLOYMENT AND HOUSING ACT CERTIFICATION</w:t>
      </w:r>
    </w:p>
    <w:p w14:paraId="1FC8243F" w14:textId="77777777" w:rsidR="00FB0489" w:rsidRPr="00FB0489" w:rsidRDefault="00FB0489" w:rsidP="008A0FAB">
      <w:pPr>
        <w:widowControl/>
        <w:spacing w:after="0" w:line="300" w:lineRule="atLeast"/>
        <w:jc w:val="both"/>
        <w:rPr>
          <w:rFonts w:ascii="Times New Roman" w:eastAsia="Times New Roman" w:hAnsi="Times New Roman" w:cs="Arial"/>
          <w:b/>
          <w:bCs/>
          <w:u w:val="single"/>
          <w:lang w:bidi="en-US"/>
        </w:rPr>
      </w:pPr>
    </w:p>
    <w:p w14:paraId="5C235642" w14:textId="77777777" w:rsidR="00FB0489" w:rsidRPr="00FB0489" w:rsidRDefault="00FB0489" w:rsidP="008A0FAB">
      <w:pPr>
        <w:widowControl/>
        <w:spacing w:after="120" w:line="300" w:lineRule="atLeast"/>
        <w:jc w:val="both"/>
        <w:rPr>
          <w:rFonts w:ascii="Times New Roman" w:eastAsia="Times New Roman" w:hAnsi="Times New Roman" w:cs="Arial"/>
          <w:lang w:bidi="en-US"/>
        </w:rPr>
      </w:pPr>
      <w:r w:rsidRPr="00FB0489">
        <w:rPr>
          <w:rFonts w:ascii="Times New Roman" w:eastAsia="Times New Roman" w:hAnsi="Times New Roman" w:cs="Arial"/>
          <w:lang w:bidi="en-US"/>
        </w:rPr>
        <w:t xml:space="preserve">Pursuant to Public Contract Code (PCC) section 2010, the following certifications must be provided when (i) submitting a bid or proposal to the </w:t>
      </w:r>
      <w:r w:rsidR="00BE3E75">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a solicitation of goods or services of $100,000 or more, or (ii) entering into or renewing a contract with the </w:t>
      </w:r>
      <w:r w:rsidR="00BE3E75">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the purchase of goods or services of $100,000 or more.</w:t>
      </w:r>
    </w:p>
    <w:p w14:paraId="52B105DB" w14:textId="77777777" w:rsidR="00FB0489" w:rsidRPr="00FB0489" w:rsidRDefault="00FB0489" w:rsidP="008A0FAB">
      <w:pPr>
        <w:widowControl/>
        <w:spacing w:after="120" w:line="300" w:lineRule="atLeast"/>
        <w:jc w:val="both"/>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CERTIFICATIONS:</w:t>
      </w:r>
    </w:p>
    <w:p w14:paraId="6C3A8144" w14:textId="77777777" w:rsidR="00FB0489" w:rsidRPr="00FB0489" w:rsidRDefault="00FB0489" w:rsidP="008A0FAB">
      <w:pPr>
        <w:widowControl/>
        <w:tabs>
          <w:tab w:val="left" w:pos="720"/>
        </w:tabs>
        <w:spacing w:after="120" w:line="300" w:lineRule="atLeast"/>
        <w:ind w:left="1440" w:hanging="1440"/>
        <w:jc w:val="both"/>
        <w:rPr>
          <w:rFonts w:ascii="Times New Roman" w:eastAsia="Times New Roman" w:hAnsi="Times New Roman" w:cs="Arial"/>
          <w:lang w:bidi="en-US"/>
        </w:rPr>
      </w:pPr>
      <w:r w:rsidRPr="00FB0489">
        <w:rPr>
          <w:rFonts w:ascii="Times New Roman" w:eastAsia="Times New Roman" w:hAnsi="Times New Roman" w:cs="Arial"/>
          <w:lang w:bidi="en-US"/>
        </w:rPr>
        <w:t xml:space="preserve">1. </w:t>
      </w:r>
      <w:r w:rsidRPr="00FB0489">
        <w:rPr>
          <w:rFonts w:ascii="Times New Roman" w:eastAsia="Times New Roman" w:hAnsi="Times New Roman" w:cs="Arial"/>
          <w:lang w:bidi="en-US"/>
        </w:rPr>
        <w:tab/>
        <w:t>Contractor is in compliance with the Unruh Civil Rights Act (Section 51 of the Civil Code);</w:t>
      </w:r>
    </w:p>
    <w:p w14:paraId="1B7DFE53" w14:textId="77777777" w:rsidR="00FB0489" w:rsidRPr="00FB0489" w:rsidRDefault="00FB0489" w:rsidP="008A0FAB">
      <w:pPr>
        <w:widowControl/>
        <w:tabs>
          <w:tab w:val="left" w:pos="720"/>
        </w:tabs>
        <w:spacing w:after="120" w:line="300" w:lineRule="atLeast"/>
        <w:ind w:left="720" w:hanging="720"/>
        <w:jc w:val="both"/>
        <w:rPr>
          <w:rFonts w:ascii="Times New Roman" w:eastAsia="Times New Roman" w:hAnsi="Times New Roman" w:cs="Arial"/>
          <w:b/>
          <w:lang w:bidi="en-US"/>
        </w:rPr>
      </w:pPr>
      <w:r w:rsidRPr="00FB0489">
        <w:rPr>
          <w:rFonts w:ascii="Times New Roman" w:eastAsia="Times New Roman" w:hAnsi="Times New Roman" w:cs="Arial"/>
          <w:lang w:bidi="en-US"/>
        </w:rPr>
        <w:t xml:space="preserve">2. </w:t>
      </w:r>
      <w:r w:rsidRPr="00FB0489">
        <w:rPr>
          <w:rFonts w:ascii="Times New Roman" w:eastAsia="Times New Roman" w:hAnsi="Times New Roman" w:cs="Arial"/>
          <w:lang w:bidi="en-US"/>
        </w:rPr>
        <w:tab/>
        <w:t xml:space="preserve">Contractor is in compliance with the California Fair Employment and Housing Act (Chapter 7 (commencing with Section 12960) of Part 2.8 of Division 3 of the Title 2 of the Government Code); </w:t>
      </w:r>
    </w:p>
    <w:p w14:paraId="4B9269ED" w14:textId="77777777" w:rsidR="006549EF" w:rsidRDefault="00FB0489" w:rsidP="008A0FAB">
      <w:pPr>
        <w:widowControl/>
        <w:tabs>
          <w:tab w:val="left" w:pos="720"/>
        </w:tabs>
        <w:spacing w:after="120" w:line="300" w:lineRule="atLeast"/>
        <w:ind w:left="720" w:hanging="720"/>
        <w:jc w:val="both"/>
        <w:rPr>
          <w:rFonts w:ascii="Times New Roman" w:eastAsia="Times New Roman" w:hAnsi="Times New Roman" w:cs="Arial"/>
          <w:lang w:bidi="en-US"/>
        </w:rPr>
      </w:pPr>
      <w:r w:rsidRPr="00FB0489">
        <w:rPr>
          <w:rFonts w:ascii="Times New Roman" w:eastAsia="Times New Roman" w:hAnsi="Times New Roman" w:cs="Arial"/>
          <w:lang w:bidi="en-US"/>
        </w:rPr>
        <w:t>3.</w:t>
      </w:r>
      <w:r w:rsidRPr="00FB0489">
        <w:rPr>
          <w:rFonts w:ascii="Times New Roman" w:eastAsia="Times New Roman" w:hAnsi="Times New Roman" w:cs="Arial"/>
          <w:lang w:bidi="en-US"/>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r w:rsidR="006549EF">
        <w:rPr>
          <w:rFonts w:ascii="Times New Roman" w:eastAsia="Times New Roman" w:hAnsi="Times New Roman" w:cs="Arial"/>
          <w:lang w:bidi="en-US"/>
        </w:rPr>
        <w:t xml:space="preserve">; </w:t>
      </w:r>
      <w:r w:rsidR="006549EF" w:rsidRPr="0007024C">
        <w:rPr>
          <w:rFonts w:ascii="Times New Roman" w:eastAsia="Times New Roman" w:hAnsi="Times New Roman" w:cs="Arial"/>
          <w:lang w:bidi="en-US"/>
        </w:rPr>
        <w:t>and</w:t>
      </w:r>
    </w:p>
    <w:p w14:paraId="4AF696A4" w14:textId="77777777" w:rsidR="00FB0489" w:rsidRPr="00FB0489" w:rsidRDefault="006549EF" w:rsidP="008A0FAB">
      <w:pPr>
        <w:widowControl/>
        <w:tabs>
          <w:tab w:val="left" w:pos="720"/>
        </w:tabs>
        <w:spacing w:after="120" w:line="300" w:lineRule="atLeast"/>
        <w:ind w:left="720" w:hanging="720"/>
        <w:jc w:val="both"/>
        <w:rPr>
          <w:rFonts w:ascii="Times New Roman" w:eastAsia="Times New Roman" w:hAnsi="Times New Roman" w:cs="Arial"/>
          <w:lang w:bidi="en-US"/>
        </w:rPr>
      </w:pPr>
      <w:r>
        <w:rPr>
          <w:rFonts w:ascii="Times New Roman" w:eastAsia="Times New Roman" w:hAnsi="Times New Roman" w:cs="Arial"/>
          <w:lang w:bidi="en-US"/>
        </w:rPr>
        <w:t>4</w:t>
      </w:r>
      <w:r w:rsidR="00FB0489" w:rsidRPr="00FB0489">
        <w:rPr>
          <w:rFonts w:ascii="Times New Roman" w:eastAsia="Times New Roman" w:hAnsi="Times New Roman" w:cs="Arial"/>
          <w:lang w:bidi="en-US"/>
        </w:rPr>
        <w:t>.</w:t>
      </w:r>
      <w:r w:rsidR="003B7F11">
        <w:rPr>
          <w:rFonts w:ascii="Times New Roman" w:eastAsia="Times New Roman" w:hAnsi="Times New Roman" w:cs="Arial"/>
          <w:lang w:bidi="en-US"/>
        </w:rPr>
        <w:tab/>
      </w:r>
      <w:r w:rsidR="00D53187" w:rsidRPr="00D53187">
        <w:rPr>
          <w:rFonts w:ascii="Times New Roman" w:eastAsia="Times New Roman" w:hAnsi="Times New Roman" w:cs="Arial"/>
          <w:lang w:bidi="en-US"/>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70FE00D8" w14:textId="77777777" w:rsidR="00FB0489" w:rsidRPr="00FB0489" w:rsidRDefault="00FB0489" w:rsidP="008A0FAB">
      <w:pPr>
        <w:widowControl/>
        <w:spacing w:after="0" w:line="300" w:lineRule="atLeast"/>
        <w:jc w:val="both"/>
        <w:rPr>
          <w:rFonts w:ascii="Times New Roman" w:eastAsia="Times New Roman" w:hAnsi="Times New Roman" w:cs="Arial"/>
          <w:lang w:bidi="en-US"/>
        </w:rPr>
      </w:pPr>
      <w:r w:rsidRPr="00FB0489">
        <w:rPr>
          <w:rFonts w:ascii="Times New Roman" w:eastAsia="Times New Roman" w:hAnsi="Times New Roman" w:cs="Arial"/>
          <w:lang w:bidi="en-US"/>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p w14:paraId="5B73548E" w14:textId="77777777" w:rsidR="00FB0489" w:rsidRPr="00FB0489" w:rsidRDefault="00FB0489" w:rsidP="008A0FAB">
      <w:pPr>
        <w:widowControl/>
        <w:spacing w:after="0" w:line="300" w:lineRule="atLeast"/>
        <w:jc w:val="both"/>
        <w:rPr>
          <w:rFonts w:ascii="Times New Roman" w:eastAsia="Times New Roman" w:hAnsi="Times New Roman" w:cs="Arial"/>
          <w:lang w:bidi="en-US"/>
        </w:rPr>
      </w:pPr>
    </w:p>
    <w:tbl>
      <w:tblPr>
        <w:tblW w:w="9270" w:type="dxa"/>
        <w:tblInd w:w="67" w:type="dxa"/>
        <w:tblLayout w:type="fixed"/>
        <w:tblCellMar>
          <w:left w:w="0" w:type="dxa"/>
          <w:right w:w="0" w:type="dxa"/>
        </w:tblCellMar>
        <w:tblLook w:val="0000" w:firstRow="0" w:lastRow="0" w:firstColumn="0" w:lastColumn="0" w:noHBand="0" w:noVBand="0"/>
      </w:tblPr>
      <w:tblGrid>
        <w:gridCol w:w="3780"/>
        <w:gridCol w:w="2629"/>
        <w:gridCol w:w="2861"/>
      </w:tblGrid>
      <w:tr w:rsidR="00FB0489" w:rsidRPr="00FB0489" w14:paraId="1BEA29BD" w14:textId="77777777" w:rsidTr="008A0FAB">
        <w:trPr>
          <w:trHeight w:val="480"/>
        </w:trPr>
        <w:tc>
          <w:tcPr>
            <w:tcW w:w="6409"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7FAF9D" w14:textId="77777777" w:rsidR="00FB0489" w:rsidRPr="00FB0489" w:rsidRDefault="00FB0489" w:rsidP="008A0FAB">
            <w:pPr>
              <w:keepNext/>
              <w:widowControl/>
              <w:spacing w:after="0" w:line="480" w:lineRule="auto"/>
              <w:jc w:val="both"/>
              <w:rPr>
                <w:rFonts w:ascii="Times New Roman" w:eastAsia="Times New Roman" w:hAnsi="Times New Roman" w:cs="Arial"/>
                <w:lang w:bidi="en-US"/>
              </w:rPr>
            </w:pPr>
            <w:r w:rsidRPr="00FB0489">
              <w:rPr>
                <w:rFonts w:ascii="Times New Roman" w:eastAsia="Times New Roman" w:hAnsi="Times New Roman" w:cs="Arial"/>
                <w:i/>
                <w:iCs/>
                <w:lang w:bidi="en-US"/>
              </w:rPr>
              <w:t>Contractor Name (Printed)</w:t>
            </w:r>
          </w:p>
        </w:tc>
        <w:tc>
          <w:tcPr>
            <w:tcW w:w="286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78106AF" w14:textId="77777777" w:rsidR="00FB0489" w:rsidRPr="00FB0489" w:rsidRDefault="00FB0489" w:rsidP="008A0FAB">
            <w:pPr>
              <w:keepNext/>
              <w:widowControl/>
              <w:spacing w:after="0" w:line="480" w:lineRule="auto"/>
              <w:jc w:val="both"/>
              <w:rPr>
                <w:rFonts w:ascii="Times New Roman" w:eastAsia="Times New Roman" w:hAnsi="Times New Roman" w:cs="Arial"/>
                <w:lang w:bidi="en-US"/>
              </w:rPr>
            </w:pPr>
            <w:r w:rsidRPr="00FB0489">
              <w:rPr>
                <w:rFonts w:ascii="Times New Roman" w:eastAsia="Times New Roman" w:hAnsi="Times New Roman" w:cs="Arial"/>
                <w:i/>
                <w:iCs/>
                <w:lang w:bidi="en-US"/>
              </w:rPr>
              <w:t>Federal ID Number </w:t>
            </w:r>
          </w:p>
        </w:tc>
      </w:tr>
      <w:tr w:rsidR="00FB0489" w:rsidRPr="00FB0489" w14:paraId="743875A6" w14:textId="77777777" w:rsidTr="008A0FAB">
        <w:trPr>
          <w:trHeight w:val="300"/>
        </w:trPr>
        <w:tc>
          <w:tcPr>
            <w:tcW w:w="927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14FFA0D" w14:textId="77777777" w:rsidR="00FB0489" w:rsidRPr="00FB0489" w:rsidRDefault="00FB0489" w:rsidP="008A0FAB">
            <w:pPr>
              <w:keepNext/>
              <w:widowControl/>
              <w:spacing w:after="0" w:line="480" w:lineRule="auto"/>
              <w:jc w:val="both"/>
              <w:rPr>
                <w:rFonts w:ascii="Times New Roman" w:eastAsia="Times New Roman" w:hAnsi="Times New Roman" w:cs="Arial"/>
                <w:lang w:bidi="en-US"/>
              </w:rPr>
            </w:pPr>
            <w:r w:rsidRPr="00FB0489">
              <w:rPr>
                <w:rFonts w:ascii="Times New Roman" w:eastAsia="Times New Roman" w:hAnsi="Times New Roman" w:cs="Arial"/>
                <w:i/>
                <w:iCs/>
                <w:lang w:bidi="en-US"/>
              </w:rPr>
              <w:t>By (Authorized Signature)</w:t>
            </w:r>
          </w:p>
        </w:tc>
      </w:tr>
      <w:tr w:rsidR="00FB0489" w:rsidRPr="00FB0489" w14:paraId="4E9B8F2C" w14:textId="77777777" w:rsidTr="008A0FAB">
        <w:trPr>
          <w:trHeight w:val="300"/>
        </w:trPr>
        <w:tc>
          <w:tcPr>
            <w:tcW w:w="927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5065299" w14:textId="77777777" w:rsidR="00FB0489" w:rsidRPr="00FB0489" w:rsidRDefault="00FB0489" w:rsidP="008A0FAB">
            <w:pPr>
              <w:keepNext/>
              <w:widowControl/>
              <w:spacing w:after="0" w:line="480" w:lineRule="auto"/>
              <w:jc w:val="both"/>
              <w:rPr>
                <w:rFonts w:ascii="Times New Roman" w:eastAsia="Times New Roman" w:hAnsi="Times New Roman" w:cs="Arial"/>
                <w:lang w:bidi="en-US"/>
              </w:rPr>
            </w:pPr>
            <w:r w:rsidRPr="00FB0489">
              <w:rPr>
                <w:rFonts w:ascii="Times New Roman" w:eastAsia="Times New Roman" w:hAnsi="Times New Roman" w:cs="Arial"/>
                <w:i/>
                <w:iCs/>
                <w:lang w:bidi="en-US"/>
              </w:rPr>
              <w:t>Printed Name and Title of Person Signing </w:t>
            </w:r>
          </w:p>
        </w:tc>
      </w:tr>
      <w:tr w:rsidR="00FB0489" w:rsidRPr="00FB0489" w14:paraId="217F3ECD" w14:textId="77777777" w:rsidTr="008A0FAB">
        <w:trPr>
          <w:trHeight w:val="390"/>
        </w:trPr>
        <w:tc>
          <w:tcPr>
            <w:tcW w:w="3780"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0D071C9" w14:textId="77777777" w:rsidR="00FB0489" w:rsidRPr="00FB0489" w:rsidRDefault="00FB0489" w:rsidP="008A0FAB">
            <w:pPr>
              <w:keepNext/>
              <w:widowControl/>
              <w:spacing w:after="0" w:line="480" w:lineRule="auto"/>
              <w:jc w:val="both"/>
              <w:rPr>
                <w:rFonts w:ascii="Times New Roman" w:eastAsia="Times New Roman" w:hAnsi="Times New Roman" w:cs="Arial"/>
                <w:lang w:bidi="en-US"/>
              </w:rPr>
            </w:pPr>
            <w:r w:rsidRPr="00FB0489">
              <w:rPr>
                <w:rFonts w:ascii="Times New Roman" w:eastAsia="Times New Roman" w:hAnsi="Times New Roman" w:cs="Arial"/>
                <w:i/>
                <w:iCs/>
                <w:lang w:bidi="en-US"/>
              </w:rPr>
              <w:t>Date Executed</w:t>
            </w:r>
          </w:p>
        </w:tc>
        <w:tc>
          <w:tcPr>
            <w:tcW w:w="5490" w:type="dxa"/>
            <w:gridSpan w:val="2"/>
            <w:tcBorders>
              <w:top w:val="nil"/>
              <w:left w:val="nil"/>
              <w:bottom w:val="double" w:sz="6" w:space="0" w:color="808080"/>
              <w:right w:val="double" w:sz="6" w:space="0" w:color="808080"/>
            </w:tcBorders>
            <w:tcMar>
              <w:top w:w="0" w:type="dxa"/>
              <w:left w:w="75" w:type="dxa"/>
              <w:bottom w:w="0" w:type="dxa"/>
              <w:right w:w="75" w:type="dxa"/>
            </w:tcMar>
          </w:tcPr>
          <w:p w14:paraId="17AA0DF4" w14:textId="77777777" w:rsidR="00FB0489" w:rsidRPr="00FB0489" w:rsidRDefault="00FB0489" w:rsidP="008A0FAB">
            <w:pPr>
              <w:keepNext/>
              <w:widowControl/>
              <w:spacing w:after="0"/>
              <w:jc w:val="both"/>
              <w:rPr>
                <w:rFonts w:ascii="Times New Roman" w:eastAsia="Times New Roman" w:hAnsi="Times New Roman" w:cs="Arial"/>
                <w:i/>
                <w:iCs/>
                <w:lang w:bidi="en-US"/>
              </w:rPr>
            </w:pPr>
            <w:r w:rsidRPr="00FB0489">
              <w:rPr>
                <w:rFonts w:ascii="Times New Roman" w:eastAsia="Times New Roman" w:hAnsi="Times New Roman" w:cs="Arial"/>
                <w:i/>
                <w:iCs/>
                <w:lang w:bidi="en-US"/>
              </w:rPr>
              <w:t>Executed in the County of _________ in the State of ____________</w:t>
            </w:r>
          </w:p>
          <w:p w14:paraId="71E60CA0" w14:textId="77777777" w:rsidR="00FB0489" w:rsidRPr="00FB0489" w:rsidRDefault="00FB0489" w:rsidP="008A0FAB">
            <w:pPr>
              <w:keepNext/>
              <w:widowControl/>
              <w:spacing w:after="0"/>
              <w:jc w:val="both"/>
              <w:rPr>
                <w:rFonts w:ascii="Times New Roman" w:eastAsia="Times New Roman" w:hAnsi="Times New Roman" w:cs="Arial"/>
                <w:lang w:bidi="en-US"/>
              </w:rPr>
            </w:pPr>
          </w:p>
        </w:tc>
      </w:tr>
    </w:tbl>
    <w:p w14:paraId="29990EDF" w14:textId="77777777" w:rsidR="00FB0489" w:rsidRPr="001810D9" w:rsidRDefault="00FB0489" w:rsidP="008A0FAB">
      <w:pPr>
        <w:widowControl/>
        <w:spacing w:after="0" w:line="240" w:lineRule="auto"/>
        <w:jc w:val="both"/>
        <w:rPr>
          <w:rFonts w:ascii="Times New Roman" w:eastAsia="Times New Roman" w:hAnsi="Times New Roman" w:cs="Times New Roman"/>
          <w:sz w:val="24"/>
          <w:szCs w:val="24"/>
        </w:rPr>
      </w:pPr>
    </w:p>
    <w:sectPr w:rsidR="00FB0489" w:rsidRPr="001810D9" w:rsidSect="00CC4D14">
      <w:headerReference w:type="default" r:id="rId2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3902" w14:textId="77777777" w:rsidR="008824F1" w:rsidRDefault="008824F1">
      <w:pPr>
        <w:spacing w:after="0" w:line="240" w:lineRule="auto"/>
      </w:pPr>
      <w:r>
        <w:separator/>
      </w:r>
    </w:p>
  </w:endnote>
  <w:endnote w:type="continuationSeparator" w:id="0">
    <w:p w14:paraId="2C628973" w14:textId="77777777" w:rsidR="008824F1" w:rsidRDefault="008824F1">
      <w:pPr>
        <w:spacing w:after="0" w:line="240" w:lineRule="auto"/>
      </w:pPr>
      <w:r>
        <w:continuationSeparator/>
      </w:r>
    </w:p>
  </w:endnote>
  <w:endnote w:type="continuationNotice" w:id="1">
    <w:p w14:paraId="3A70BF8E" w14:textId="77777777" w:rsidR="008824F1" w:rsidRDefault="00882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5713" w14:textId="77777777" w:rsidR="009D6E72" w:rsidRDefault="009D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6934" w14:textId="77777777" w:rsidR="0015770D" w:rsidRDefault="0015770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30A8ACA" wp14:editId="767B541A">
              <wp:simplePos x="0" y="0"/>
              <wp:positionH relativeFrom="page">
                <wp:posOffset>3785235</wp:posOffset>
              </wp:positionH>
              <wp:positionV relativeFrom="page">
                <wp:posOffset>9253855</wp:posOffset>
              </wp:positionV>
              <wp:extent cx="203200" cy="177800"/>
              <wp:effectExtent l="381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D46A6" w14:textId="45B53EA2" w:rsidR="0015770D" w:rsidRDefault="0015770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A8ACA" id="_x0000_t202" coordsize="21600,21600" o:spt="202" path="m,l,21600r21600,l21600,xe">
              <v:stroke joinstyle="miter"/>
              <v:path gradientshapeok="t" o:connecttype="rect"/>
            </v:shapetype>
            <v:shape id="Text Box 10"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" filled="f" stroked="f">
              <v:textbox inset="0,0,0,0">
                <w:txbxContent>
                  <w:p w14:paraId="0CED46A6" w14:textId="45B53EA2" w:rsidR="0015770D" w:rsidRDefault="0015770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52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D81B" w14:textId="77777777" w:rsidR="009D6E72" w:rsidRDefault="009D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649B" w14:textId="77777777" w:rsidR="008824F1" w:rsidRDefault="008824F1">
      <w:pPr>
        <w:spacing w:after="0" w:line="240" w:lineRule="auto"/>
      </w:pPr>
      <w:r>
        <w:separator/>
      </w:r>
    </w:p>
  </w:footnote>
  <w:footnote w:type="continuationSeparator" w:id="0">
    <w:p w14:paraId="338C8CD4" w14:textId="77777777" w:rsidR="008824F1" w:rsidRDefault="008824F1">
      <w:pPr>
        <w:spacing w:after="0" w:line="240" w:lineRule="auto"/>
      </w:pPr>
      <w:r>
        <w:continuationSeparator/>
      </w:r>
    </w:p>
  </w:footnote>
  <w:footnote w:type="continuationNotice" w:id="1">
    <w:p w14:paraId="47D83466" w14:textId="77777777" w:rsidR="008824F1" w:rsidRDefault="00882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FB61" w14:textId="77777777" w:rsidR="009D6E72" w:rsidRDefault="009D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1AE" w14:textId="77777777" w:rsidR="009D6E72" w:rsidRDefault="009D6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EBB3" w14:textId="77777777" w:rsidR="009D6E72" w:rsidRDefault="009D6E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EB34" w14:textId="77777777" w:rsidR="0015770D" w:rsidRDefault="0015770D">
    <w:pPr>
      <w:pStyle w:val="Header"/>
    </w:pPr>
    <w:r>
      <w:rPr>
        <w:noProof/>
      </w:rPr>
      <mc:AlternateContent>
        <mc:Choice Requires="wpc">
          <w:drawing>
            <wp:anchor distT="0" distB="0" distL="114300" distR="114300" simplePos="0" relativeHeight="251659776" behindDoc="0" locked="0" layoutInCell="1" allowOverlap="1" wp14:anchorId="745658DC" wp14:editId="2F9BF406">
              <wp:simplePos x="0" y="0"/>
              <wp:positionH relativeFrom="column">
                <wp:posOffset>-510540</wp:posOffset>
              </wp:positionH>
              <wp:positionV relativeFrom="paragraph">
                <wp:posOffset>-298529</wp:posOffset>
              </wp:positionV>
              <wp:extent cx="1440180" cy="1438433"/>
              <wp:effectExtent l="0" t="0" r="0" b="0"/>
              <wp:wrapNone/>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4"/>
                      <wps:cNvSpPr>
                        <a:spLocks noEditPoints="1"/>
                      </wps:cNvSpPr>
                      <wps:spPr bwMode="auto">
                        <a:xfrm>
                          <a:off x="181610" y="184785"/>
                          <a:ext cx="683895" cy="681355"/>
                        </a:xfrm>
                        <a:custGeom>
                          <a:avLst/>
                          <a:gdLst>
                            <a:gd name="T0" fmla="*/ 6306 w 7507"/>
                            <a:gd name="T1" fmla="*/ 4607 h 7481"/>
                            <a:gd name="T2" fmla="*/ 5666 w 7507"/>
                            <a:gd name="T3" fmla="*/ 5755 h 7481"/>
                            <a:gd name="T4" fmla="*/ 4130 w 7507"/>
                            <a:gd name="T5" fmla="*/ 5627 h 7481"/>
                            <a:gd name="T6" fmla="*/ 5005 w 7507"/>
                            <a:gd name="T7" fmla="*/ 5329 h 7481"/>
                            <a:gd name="T8" fmla="*/ 4621 w 7507"/>
                            <a:gd name="T9" fmla="*/ 5619 h 7481"/>
                            <a:gd name="T10" fmla="*/ 4242 w 7507"/>
                            <a:gd name="T11" fmla="*/ 2984 h 7481"/>
                            <a:gd name="T12" fmla="*/ 4152 w 7507"/>
                            <a:gd name="T13" fmla="*/ 4034 h 7481"/>
                            <a:gd name="T14" fmla="*/ 3870 w 7507"/>
                            <a:gd name="T15" fmla="*/ 3121 h 7481"/>
                            <a:gd name="T16" fmla="*/ 939 w 7507"/>
                            <a:gd name="T17" fmla="*/ 2574 h 7481"/>
                            <a:gd name="T18" fmla="*/ 1766 w 7507"/>
                            <a:gd name="T19" fmla="*/ 2942 h 7481"/>
                            <a:gd name="T20" fmla="*/ 4035 w 7507"/>
                            <a:gd name="T21" fmla="*/ 1673 h 7481"/>
                            <a:gd name="T22" fmla="*/ 5005 w 7507"/>
                            <a:gd name="T23" fmla="*/ 1928 h 7481"/>
                            <a:gd name="T24" fmla="*/ 5780 w 7507"/>
                            <a:gd name="T25" fmla="*/ 1957 h 7481"/>
                            <a:gd name="T26" fmla="*/ 5560 w 7507"/>
                            <a:gd name="T27" fmla="*/ 1412 h 7481"/>
                            <a:gd name="T28" fmla="*/ 5402 w 7507"/>
                            <a:gd name="T29" fmla="*/ 1954 h 7481"/>
                            <a:gd name="T30" fmla="*/ 4996 w 7507"/>
                            <a:gd name="T31" fmla="*/ 1864 h 7481"/>
                            <a:gd name="T32" fmla="*/ 5978 w 7507"/>
                            <a:gd name="T33" fmla="*/ 3251 h 7481"/>
                            <a:gd name="T34" fmla="*/ 5615 w 7507"/>
                            <a:gd name="T35" fmla="*/ 2943 h 7481"/>
                            <a:gd name="T36" fmla="*/ 4915 w 7507"/>
                            <a:gd name="T37" fmla="*/ 3455 h 7481"/>
                            <a:gd name="T38" fmla="*/ 5043 w 7507"/>
                            <a:gd name="T39" fmla="*/ 3566 h 7481"/>
                            <a:gd name="T40" fmla="*/ 4898 w 7507"/>
                            <a:gd name="T41" fmla="*/ 3746 h 7481"/>
                            <a:gd name="T42" fmla="*/ 5248 w 7507"/>
                            <a:gd name="T43" fmla="*/ 3613 h 7481"/>
                            <a:gd name="T44" fmla="*/ 5095 w 7507"/>
                            <a:gd name="T45" fmla="*/ 3720 h 7481"/>
                            <a:gd name="T46" fmla="*/ 5359 w 7507"/>
                            <a:gd name="T47" fmla="*/ 3519 h 7481"/>
                            <a:gd name="T48" fmla="*/ 4796 w 7507"/>
                            <a:gd name="T49" fmla="*/ 3528 h 7481"/>
                            <a:gd name="T50" fmla="*/ 5176 w 7507"/>
                            <a:gd name="T51" fmla="*/ 2291 h 7481"/>
                            <a:gd name="T52" fmla="*/ 4403 w 7507"/>
                            <a:gd name="T53" fmla="*/ 3993 h 7481"/>
                            <a:gd name="T54" fmla="*/ 4463 w 7507"/>
                            <a:gd name="T55" fmla="*/ 4582 h 7481"/>
                            <a:gd name="T56" fmla="*/ 4516 w 7507"/>
                            <a:gd name="T57" fmla="*/ 4499 h 7481"/>
                            <a:gd name="T58" fmla="*/ 5816 w 7507"/>
                            <a:gd name="T59" fmla="*/ 6246 h 7481"/>
                            <a:gd name="T60" fmla="*/ 6127 w 7507"/>
                            <a:gd name="T61" fmla="*/ 5081 h 7481"/>
                            <a:gd name="T62" fmla="*/ 5795 w 7507"/>
                            <a:gd name="T63" fmla="*/ 2089 h 7481"/>
                            <a:gd name="T64" fmla="*/ 4793 w 7507"/>
                            <a:gd name="T65" fmla="*/ 1867 h 7481"/>
                            <a:gd name="T66" fmla="*/ 582 w 7507"/>
                            <a:gd name="T67" fmla="*/ 2558 h 7481"/>
                            <a:gd name="T68" fmla="*/ 794 w 7507"/>
                            <a:gd name="T69" fmla="*/ 3108 h 7481"/>
                            <a:gd name="T70" fmla="*/ 2834 w 7507"/>
                            <a:gd name="T71" fmla="*/ 3245 h 7481"/>
                            <a:gd name="T72" fmla="*/ 1785 w 7507"/>
                            <a:gd name="T73" fmla="*/ 4858 h 7481"/>
                            <a:gd name="T74" fmla="*/ 2074 w 7507"/>
                            <a:gd name="T75" fmla="*/ 5789 h 7481"/>
                            <a:gd name="T76" fmla="*/ 1668 w 7507"/>
                            <a:gd name="T77" fmla="*/ 4817 h 7481"/>
                            <a:gd name="T78" fmla="*/ 554 w 7507"/>
                            <a:gd name="T79" fmla="*/ 4537 h 7481"/>
                            <a:gd name="T80" fmla="*/ 1017 w 7507"/>
                            <a:gd name="T81" fmla="*/ 5874 h 7481"/>
                            <a:gd name="T82" fmla="*/ 2800 w 7507"/>
                            <a:gd name="T83" fmla="*/ 6373 h 7481"/>
                            <a:gd name="T84" fmla="*/ 3495 w 7507"/>
                            <a:gd name="T85" fmla="*/ 6809 h 7481"/>
                            <a:gd name="T86" fmla="*/ 3341 w 7507"/>
                            <a:gd name="T87" fmla="*/ 6485 h 7481"/>
                            <a:gd name="T88" fmla="*/ 2496 w 7507"/>
                            <a:gd name="T89" fmla="*/ 6762 h 7481"/>
                            <a:gd name="T90" fmla="*/ 2914 w 7507"/>
                            <a:gd name="T91" fmla="*/ 6225 h 7481"/>
                            <a:gd name="T92" fmla="*/ 3055 w 7507"/>
                            <a:gd name="T93" fmla="*/ 7095 h 7481"/>
                            <a:gd name="T94" fmla="*/ 2399 w 7507"/>
                            <a:gd name="T95" fmla="*/ 6991 h 7481"/>
                            <a:gd name="T96" fmla="*/ 2317 w 7507"/>
                            <a:gd name="T97" fmla="*/ 6997 h 7481"/>
                            <a:gd name="T98" fmla="*/ 2172 w 7507"/>
                            <a:gd name="T99" fmla="*/ 6924 h 7481"/>
                            <a:gd name="T100" fmla="*/ 1984 w 7507"/>
                            <a:gd name="T101" fmla="*/ 6698 h 7481"/>
                            <a:gd name="T102" fmla="*/ 1818 w 7507"/>
                            <a:gd name="T103" fmla="*/ 6762 h 7481"/>
                            <a:gd name="T104" fmla="*/ 3654 w 7507"/>
                            <a:gd name="T105" fmla="*/ 7354 h 7481"/>
                            <a:gd name="T106" fmla="*/ 3742 w 7507"/>
                            <a:gd name="T107" fmla="*/ 7039 h 7481"/>
                            <a:gd name="T108" fmla="*/ 3887 w 7507"/>
                            <a:gd name="T109" fmla="*/ 7436 h 7481"/>
                            <a:gd name="T110" fmla="*/ 4487 w 7507"/>
                            <a:gd name="T111" fmla="*/ 7021 h 7481"/>
                            <a:gd name="T112" fmla="*/ 5124 w 7507"/>
                            <a:gd name="T113" fmla="*/ 6609 h 7481"/>
                            <a:gd name="T114" fmla="*/ 3907 w 7507"/>
                            <a:gd name="T115" fmla="*/ 6489 h 7481"/>
                            <a:gd name="T116" fmla="*/ 3291 w 7507"/>
                            <a:gd name="T117" fmla="*/ 5979 h 7481"/>
                            <a:gd name="T118" fmla="*/ 5688 w 7507"/>
                            <a:gd name="T119" fmla="*/ 6226 h 7481"/>
                            <a:gd name="T120" fmla="*/ 6248 w 7507"/>
                            <a:gd name="T121" fmla="*/ 6394 h 7481"/>
                            <a:gd name="T122" fmla="*/ 6025 w 7507"/>
                            <a:gd name="T123" fmla="*/ 6195 h 7481"/>
                            <a:gd name="T124" fmla="*/ 7144 w 7507"/>
                            <a:gd name="T125" fmla="*/ 4952 h 7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07" h="7481">
                              <a:moveTo>
                                <a:pt x="3720" y="14"/>
                              </a:moveTo>
                              <a:cubicBezTo>
                                <a:pt x="1632" y="0"/>
                                <a:pt x="0" y="1875"/>
                                <a:pt x="13" y="3752"/>
                              </a:cubicBezTo>
                              <a:cubicBezTo>
                                <a:pt x="26" y="5710"/>
                                <a:pt x="1570" y="7481"/>
                                <a:pt x="3703" y="7481"/>
                              </a:cubicBezTo>
                              <a:cubicBezTo>
                                <a:pt x="5865" y="7481"/>
                                <a:pt x="7496" y="5753"/>
                                <a:pt x="7503" y="3740"/>
                              </a:cubicBezTo>
                              <a:cubicBezTo>
                                <a:pt x="7507" y="2590"/>
                                <a:pt x="6542" y="33"/>
                                <a:pt x="3720" y="14"/>
                              </a:cubicBezTo>
                              <a:close/>
                              <a:moveTo>
                                <a:pt x="7419" y="3103"/>
                              </a:moveTo>
                              <a:cubicBezTo>
                                <a:pt x="7428" y="3151"/>
                                <a:pt x="7434" y="3168"/>
                                <a:pt x="7432" y="3189"/>
                              </a:cubicBezTo>
                              <a:cubicBezTo>
                                <a:pt x="7304" y="3244"/>
                                <a:pt x="7122" y="3138"/>
                                <a:pt x="7002" y="3176"/>
                              </a:cubicBezTo>
                              <a:cubicBezTo>
                                <a:pt x="6853" y="3206"/>
                                <a:pt x="6722" y="3177"/>
                                <a:pt x="6550" y="3155"/>
                              </a:cubicBezTo>
                              <a:cubicBezTo>
                                <a:pt x="6485" y="3173"/>
                                <a:pt x="6443" y="3172"/>
                                <a:pt x="6401" y="3180"/>
                              </a:cubicBezTo>
                              <a:cubicBezTo>
                                <a:pt x="6298" y="3180"/>
                                <a:pt x="6222" y="3202"/>
                                <a:pt x="6140" y="3202"/>
                              </a:cubicBezTo>
                              <a:cubicBezTo>
                                <a:pt x="6239" y="3163"/>
                                <a:pt x="6375" y="3138"/>
                                <a:pt x="6452" y="3052"/>
                              </a:cubicBezTo>
                              <a:cubicBezTo>
                                <a:pt x="6524" y="2971"/>
                                <a:pt x="6640" y="2907"/>
                                <a:pt x="6734" y="2839"/>
                              </a:cubicBezTo>
                              <a:cubicBezTo>
                                <a:pt x="6785" y="2818"/>
                                <a:pt x="6887" y="2801"/>
                                <a:pt x="6930" y="2852"/>
                              </a:cubicBezTo>
                              <a:cubicBezTo>
                                <a:pt x="6968" y="2950"/>
                                <a:pt x="7100" y="2924"/>
                                <a:pt x="7182" y="2980"/>
                              </a:cubicBezTo>
                              <a:cubicBezTo>
                                <a:pt x="7237" y="3022"/>
                                <a:pt x="7413" y="2991"/>
                                <a:pt x="7419" y="3103"/>
                              </a:cubicBezTo>
                              <a:close/>
                              <a:moveTo>
                                <a:pt x="7362" y="2878"/>
                              </a:moveTo>
                              <a:cubicBezTo>
                                <a:pt x="7384" y="2948"/>
                                <a:pt x="7384" y="2948"/>
                                <a:pt x="7384" y="2948"/>
                              </a:cubicBezTo>
                              <a:cubicBezTo>
                                <a:pt x="7260" y="2948"/>
                                <a:pt x="7139" y="2818"/>
                                <a:pt x="7011" y="2826"/>
                              </a:cubicBezTo>
                              <a:cubicBezTo>
                                <a:pt x="6972" y="2771"/>
                                <a:pt x="6921" y="2749"/>
                                <a:pt x="6853" y="2741"/>
                              </a:cubicBezTo>
                              <a:cubicBezTo>
                                <a:pt x="6580" y="2737"/>
                                <a:pt x="6473" y="3035"/>
                                <a:pt x="6234" y="3086"/>
                              </a:cubicBezTo>
                              <a:cubicBezTo>
                                <a:pt x="6179" y="3095"/>
                                <a:pt x="6106" y="3091"/>
                                <a:pt x="6068" y="3146"/>
                              </a:cubicBezTo>
                              <a:cubicBezTo>
                                <a:pt x="6008" y="3057"/>
                                <a:pt x="5987" y="2924"/>
                                <a:pt x="5893" y="2852"/>
                              </a:cubicBezTo>
                              <a:cubicBezTo>
                                <a:pt x="6123" y="2830"/>
                                <a:pt x="6247" y="2634"/>
                                <a:pt x="6456" y="2587"/>
                              </a:cubicBezTo>
                              <a:cubicBezTo>
                                <a:pt x="6524" y="2553"/>
                                <a:pt x="6623" y="2502"/>
                                <a:pt x="6699" y="2545"/>
                              </a:cubicBezTo>
                              <a:cubicBezTo>
                                <a:pt x="6810" y="2621"/>
                                <a:pt x="6810" y="2621"/>
                                <a:pt x="6810" y="2621"/>
                              </a:cubicBezTo>
                              <a:cubicBezTo>
                                <a:pt x="6928" y="2625"/>
                                <a:pt x="7037" y="2656"/>
                                <a:pt x="7122" y="2724"/>
                              </a:cubicBezTo>
                              <a:cubicBezTo>
                                <a:pt x="7190" y="2759"/>
                                <a:pt x="7321" y="2798"/>
                                <a:pt x="7362" y="2878"/>
                              </a:cubicBezTo>
                              <a:close/>
                              <a:moveTo>
                                <a:pt x="6234" y="4595"/>
                              </a:moveTo>
                              <a:cubicBezTo>
                                <a:pt x="6230" y="4411"/>
                                <a:pt x="6144" y="4262"/>
                                <a:pt x="6119" y="4083"/>
                              </a:cubicBezTo>
                              <a:cubicBezTo>
                                <a:pt x="6174" y="4253"/>
                                <a:pt x="6230" y="4437"/>
                                <a:pt x="6306" y="4607"/>
                              </a:cubicBezTo>
                              <a:cubicBezTo>
                                <a:pt x="6329" y="4657"/>
                                <a:pt x="6393" y="4666"/>
                                <a:pt x="6421" y="4700"/>
                              </a:cubicBezTo>
                              <a:cubicBezTo>
                                <a:pt x="6421" y="4701"/>
                                <a:pt x="6422" y="4701"/>
                                <a:pt x="6422" y="4701"/>
                              </a:cubicBezTo>
                              <a:cubicBezTo>
                                <a:pt x="6425" y="4705"/>
                                <a:pt x="6428" y="4709"/>
                                <a:pt x="6430" y="4714"/>
                              </a:cubicBezTo>
                              <a:cubicBezTo>
                                <a:pt x="6428" y="4709"/>
                                <a:pt x="6425" y="4705"/>
                                <a:pt x="6422" y="4701"/>
                              </a:cubicBezTo>
                              <a:cubicBezTo>
                                <a:pt x="6422" y="4701"/>
                                <a:pt x="6421" y="4701"/>
                                <a:pt x="6421" y="4700"/>
                              </a:cubicBezTo>
                              <a:cubicBezTo>
                                <a:pt x="6372" y="4642"/>
                                <a:pt x="6238" y="4702"/>
                                <a:pt x="6234" y="4595"/>
                              </a:cubicBezTo>
                              <a:close/>
                              <a:moveTo>
                                <a:pt x="6298" y="4693"/>
                              </a:moveTo>
                              <a:cubicBezTo>
                                <a:pt x="6298" y="4697"/>
                                <a:pt x="6298" y="4697"/>
                                <a:pt x="6298" y="4697"/>
                              </a:cubicBezTo>
                              <a:cubicBezTo>
                                <a:pt x="6294" y="4697"/>
                                <a:pt x="6294" y="4697"/>
                                <a:pt x="6294" y="4697"/>
                              </a:cubicBezTo>
                              <a:cubicBezTo>
                                <a:pt x="6294" y="4693"/>
                                <a:pt x="6294" y="4693"/>
                                <a:pt x="6294" y="4693"/>
                              </a:cubicBezTo>
                              <a:lnTo>
                                <a:pt x="6298" y="4693"/>
                              </a:lnTo>
                              <a:close/>
                              <a:moveTo>
                                <a:pt x="6119" y="4066"/>
                              </a:moveTo>
                              <a:cubicBezTo>
                                <a:pt x="6114" y="4066"/>
                                <a:pt x="6114" y="4066"/>
                                <a:pt x="6114" y="4066"/>
                              </a:cubicBezTo>
                              <a:cubicBezTo>
                                <a:pt x="6114" y="4057"/>
                                <a:pt x="6114" y="4057"/>
                                <a:pt x="6114" y="4057"/>
                              </a:cubicBezTo>
                              <a:cubicBezTo>
                                <a:pt x="6119" y="4057"/>
                                <a:pt x="6119" y="4057"/>
                                <a:pt x="6119" y="4057"/>
                              </a:cubicBezTo>
                              <a:lnTo>
                                <a:pt x="6119" y="4066"/>
                              </a:lnTo>
                              <a:close/>
                              <a:moveTo>
                                <a:pt x="6123" y="4561"/>
                              </a:moveTo>
                              <a:cubicBezTo>
                                <a:pt x="6123" y="4628"/>
                                <a:pt x="6181" y="4666"/>
                                <a:pt x="6231" y="4691"/>
                              </a:cubicBezTo>
                              <a:cubicBezTo>
                                <a:pt x="6238" y="4689"/>
                                <a:pt x="6245" y="4689"/>
                                <a:pt x="6255" y="4693"/>
                              </a:cubicBezTo>
                              <a:cubicBezTo>
                                <a:pt x="6234" y="4693"/>
                                <a:pt x="6234" y="4693"/>
                                <a:pt x="6234" y="4693"/>
                              </a:cubicBezTo>
                              <a:cubicBezTo>
                                <a:pt x="6233" y="4692"/>
                                <a:pt x="6232" y="4692"/>
                                <a:pt x="6231" y="4691"/>
                              </a:cubicBezTo>
                              <a:cubicBezTo>
                                <a:pt x="6199" y="4702"/>
                                <a:pt x="6201" y="4771"/>
                                <a:pt x="6144" y="4757"/>
                              </a:cubicBezTo>
                              <a:cubicBezTo>
                                <a:pt x="6080" y="4757"/>
                                <a:pt x="6072" y="4693"/>
                                <a:pt x="6046" y="4646"/>
                              </a:cubicBezTo>
                              <a:cubicBezTo>
                                <a:pt x="6042" y="4458"/>
                                <a:pt x="6020" y="4258"/>
                                <a:pt x="6055" y="4070"/>
                              </a:cubicBezTo>
                              <a:cubicBezTo>
                                <a:pt x="6046" y="4249"/>
                                <a:pt x="6084" y="4398"/>
                                <a:pt x="6123" y="4561"/>
                              </a:cubicBezTo>
                              <a:close/>
                              <a:moveTo>
                                <a:pt x="5730" y="5538"/>
                              </a:moveTo>
                              <a:cubicBezTo>
                                <a:pt x="5718" y="5107"/>
                                <a:pt x="5504" y="4697"/>
                                <a:pt x="5124" y="4531"/>
                              </a:cubicBezTo>
                              <a:cubicBezTo>
                                <a:pt x="5184" y="4497"/>
                                <a:pt x="5248" y="4543"/>
                                <a:pt x="5304" y="4582"/>
                              </a:cubicBezTo>
                              <a:cubicBezTo>
                                <a:pt x="5688" y="4876"/>
                                <a:pt x="5794" y="5358"/>
                                <a:pt x="5764" y="5870"/>
                              </a:cubicBezTo>
                              <a:cubicBezTo>
                                <a:pt x="5699" y="5795"/>
                                <a:pt x="5738" y="5596"/>
                                <a:pt x="5730" y="5538"/>
                              </a:cubicBezTo>
                              <a:close/>
                              <a:moveTo>
                                <a:pt x="5666" y="5755"/>
                              </a:moveTo>
                              <a:cubicBezTo>
                                <a:pt x="5594" y="5738"/>
                                <a:pt x="5679" y="5704"/>
                                <a:pt x="5654" y="5661"/>
                              </a:cubicBezTo>
                              <a:cubicBezTo>
                                <a:pt x="5636" y="5653"/>
                                <a:pt x="5611" y="5657"/>
                                <a:pt x="5590" y="5657"/>
                              </a:cubicBezTo>
                              <a:cubicBezTo>
                                <a:pt x="5581" y="5704"/>
                                <a:pt x="5581" y="5704"/>
                                <a:pt x="5581" y="5704"/>
                              </a:cubicBezTo>
                              <a:cubicBezTo>
                                <a:pt x="5551" y="5597"/>
                                <a:pt x="5572" y="5469"/>
                                <a:pt x="5543" y="5354"/>
                              </a:cubicBezTo>
                              <a:cubicBezTo>
                                <a:pt x="5551" y="5371"/>
                                <a:pt x="5577" y="5370"/>
                                <a:pt x="5594" y="5363"/>
                              </a:cubicBezTo>
                              <a:cubicBezTo>
                                <a:pt x="5619" y="5350"/>
                                <a:pt x="5619" y="5315"/>
                                <a:pt x="5611" y="5299"/>
                              </a:cubicBezTo>
                              <a:cubicBezTo>
                                <a:pt x="5598" y="5277"/>
                                <a:pt x="5575" y="5275"/>
                                <a:pt x="5553" y="5288"/>
                              </a:cubicBezTo>
                              <a:cubicBezTo>
                                <a:pt x="5534" y="5299"/>
                                <a:pt x="5534" y="5333"/>
                                <a:pt x="5534" y="5333"/>
                              </a:cubicBezTo>
                              <a:cubicBezTo>
                                <a:pt x="5474" y="5004"/>
                                <a:pt x="5240" y="4740"/>
                                <a:pt x="4924" y="4646"/>
                              </a:cubicBezTo>
                              <a:cubicBezTo>
                                <a:pt x="4873" y="4642"/>
                                <a:pt x="4839" y="4642"/>
                                <a:pt x="4787" y="4633"/>
                              </a:cubicBezTo>
                              <a:cubicBezTo>
                                <a:pt x="4886" y="4595"/>
                                <a:pt x="4996" y="4509"/>
                                <a:pt x="5103" y="4586"/>
                              </a:cubicBezTo>
                              <a:cubicBezTo>
                                <a:pt x="5380" y="4723"/>
                                <a:pt x="5598" y="5051"/>
                                <a:pt x="5636" y="5332"/>
                              </a:cubicBezTo>
                              <a:cubicBezTo>
                                <a:pt x="5662" y="5423"/>
                                <a:pt x="5662" y="5563"/>
                                <a:pt x="5679" y="5653"/>
                              </a:cubicBezTo>
                              <a:cubicBezTo>
                                <a:pt x="5645" y="5687"/>
                                <a:pt x="5700" y="5721"/>
                                <a:pt x="5666" y="5755"/>
                              </a:cubicBezTo>
                              <a:close/>
                              <a:moveTo>
                                <a:pt x="5206" y="5145"/>
                              </a:moveTo>
                              <a:cubicBezTo>
                                <a:pt x="5137" y="5124"/>
                                <a:pt x="5060" y="5132"/>
                                <a:pt x="5005" y="5183"/>
                              </a:cubicBezTo>
                              <a:cubicBezTo>
                                <a:pt x="4996" y="5149"/>
                                <a:pt x="4915" y="5132"/>
                                <a:pt x="4962" y="5081"/>
                              </a:cubicBezTo>
                              <a:cubicBezTo>
                                <a:pt x="4979" y="5013"/>
                                <a:pt x="4839" y="5000"/>
                                <a:pt x="4924" y="4936"/>
                              </a:cubicBezTo>
                              <a:cubicBezTo>
                                <a:pt x="4920" y="4919"/>
                                <a:pt x="4903" y="4910"/>
                                <a:pt x="4894" y="4898"/>
                              </a:cubicBezTo>
                              <a:cubicBezTo>
                                <a:pt x="4834" y="4885"/>
                                <a:pt x="4886" y="4966"/>
                                <a:pt x="4834" y="4966"/>
                              </a:cubicBezTo>
                              <a:cubicBezTo>
                                <a:pt x="4779" y="4970"/>
                                <a:pt x="4732" y="5000"/>
                                <a:pt x="4685" y="4962"/>
                              </a:cubicBezTo>
                              <a:cubicBezTo>
                                <a:pt x="4685" y="4949"/>
                                <a:pt x="4685" y="4932"/>
                                <a:pt x="4668" y="4927"/>
                              </a:cubicBezTo>
                              <a:cubicBezTo>
                                <a:pt x="4638" y="4927"/>
                                <a:pt x="4655" y="4962"/>
                                <a:pt x="4638" y="4974"/>
                              </a:cubicBezTo>
                              <a:cubicBezTo>
                                <a:pt x="4689" y="5021"/>
                                <a:pt x="4617" y="5085"/>
                                <a:pt x="4634" y="5149"/>
                              </a:cubicBezTo>
                              <a:cubicBezTo>
                                <a:pt x="4595" y="5196"/>
                                <a:pt x="4595" y="5196"/>
                                <a:pt x="4595" y="5196"/>
                              </a:cubicBezTo>
                              <a:cubicBezTo>
                                <a:pt x="4566" y="5158"/>
                                <a:pt x="4510" y="5128"/>
                                <a:pt x="4455" y="5149"/>
                              </a:cubicBezTo>
                              <a:cubicBezTo>
                                <a:pt x="4369" y="5188"/>
                                <a:pt x="4339" y="5286"/>
                                <a:pt x="4339" y="5363"/>
                              </a:cubicBezTo>
                              <a:cubicBezTo>
                                <a:pt x="4322" y="5431"/>
                                <a:pt x="4318" y="5512"/>
                                <a:pt x="4335" y="5580"/>
                              </a:cubicBezTo>
                              <a:cubicBezTo>
                                <a:pt x="4335" y="5593"/>
                                <a:pt x="4335" y="5593"/>
                                <a:pt x="4335" y="5593"/>
                              </a:cubicBezTo>
                              <a:cubicBezTo>
                                <a:pt x="4301" y="5602"/>
                                <a:pt x="4254" y="5580"/>
                                <a:pt x="4233" y="5610"/>
                              </a:cubicBezTo>
                              <a:cubicBezTo>
                                <a:pt x="4199" y="5602"/>
                                <a:pt x="4169" y="5627"/>
                                <a:pt x="4130" y="5627"/>
                              </a:cubicBezTo>
                              <a:cubicBezTo>
                                <a:pt x="4130" y="5329"/>
                                <a:pt x="4211" y="5043"/>
                                <a:pt x="4425" y="4842"/>
                              </a:cubicBezTo>
                              <a:cubicBezTo>
                                <a:pt x="4467" y="4817"/>
                                <a:pt x="4502" y="4757"/>
                                <a:pt x="4566" y="4782"/>
                              </a:cubicBezTo>
                              <a:cubicBezTo>
                                <a:pt x="4608" y="4676"/>
                                <a:pt x="4749" y="4714"/>
                                <a:pt x="4847" y="4697"/>
                              </a:cubicBezTo>
                              <a:cubicBezTo>
                                <a:pt x="5082" y="4740"/>
                                <a:pt x="5274" y="4919"/>
                                <a:pt x="5389" y="5107"/>
                              </a:cubicBezTo>
                              <a:cubicBezTo>
                                <a:pt x="5479" y="5290"/>
                                <a:pt x="5504" y="5465"/>
                                <a:pt x="5504" y="5661"/>
                              </a:cubicBezTo>
                              <a:cubicBezTo>
                                <a:pt x="5491" y="5666"/>
                                <a:pt x="5470" y="5674"/>
                                <a:pt x="5453" y="5657"/>
                              </a:cubicBezTo>
                              <a:cubicBezTo>
                                <a:pt x="5398" y="5636"/>
                                <a:pt x="5265" y="5691"/>
                                <a:pt x="5304" y="5563"/>
                              </a:cubicBezTo>
                              <a:cubicBezTo>
                                <a:pt x="5274" y="5431"/>
                                <a:pt x="5338" y="5230"/>
                                <a:pt x="5206" y="5145"/>
                              </a:cubicBezTo>
                              <a:close/>
                              <a:moveTo>
                                <a:pt x="5231" y="5653"/>
                              </a:moveTo>
                              <a:cubicBezTo>
                                <a:pt x="5124" y="5623"/>
                                <a:pt x="5001" y="5738"/>
                                <a:pt x="4975" y="5589"/>
                              </a:cubicBezTo>
                              <a:cubicBezTo>
                                <a:pt x="4979" y="5559"/>
                                <a:pt x="4979" y="5516"/>
                                <a:pt x="4967" y="5486"/>
                              </a:cubicBezTo>
                              <a:cubicBezTo>
                                <a:pt x="4894" y="5508"/>
                                <a:pt x="4890" y="5623"/>
                                <a:pt x="4809" y="5627"/>
                              </a:cubicBezTo>
                              <a:cubicBezTo>
                                <a:pt x="4732" y="5631"/>
                                <a:pt x="4719" y="5559"/>
                                <a:pt x="4685" y="5512"/>
                              </a:cubicBezTo>
                              <a:cubicBezTo>
                                <a:pt x="4689" y="5491"/>
                                <a:pt x="4672" y="5478"/>
                                <a:pt x="4681" y="5457"/>
                              </a:cubicBezTo>
                              <a:cubicBezTo>
                                <a:pt x="4694" y="5461"/>
                                <a:pt x="4698" y="5469"/>
                                <a:pt x="4715" y="5461"/>
                              </a:cubicBezTo>
                              <a:cubicBezTo>
                                <a:pt x="4723" y="5431"/>
                                <a:pt x="4758" y="5439"/>
                                <a:pt x="4749" y="5405"/>
                              </a:cubicBezTo>
                              <a:cubicBezTo>
                                <a:pt x="4749" y="5410"/>
                                <a:pt x="4749" y="5410"/>
                                <a:pt x="4749" y="5410"/>
                              </a:cubicBezTo>
                              <a:cubicBezTo>
                                <a:pt x="4736" y="5397"/>
                                <a:pt x="4736" y="5397"/>
                                <a:pt x="4736" y="5397"/>
                              </a:cubicBezTo>
                              <a:cubicBezTo>
                                <a:pt x="4740" y="5397"/>
                                <a:pt x="4740" y="5397"/>
                                <a:pt x="4740" y="5397"/>
                              </a:cubicBezTo>
                              <a:cubicBezTo>
                                <a:pt x="4753" y="5393"/>
                                <a:pt x="4758" y="5431"/>
                                <a:pt x="4758" y="5457"/>
                              </a:cubicBezTo>
                              <a:cubicBezTo>
                                <a:pt x="4740" y="5457"/>
                                <a:pt x="4740" y="5474"/>
                                <a:pt x="4740" y="5486"/>
                              </a:cubicBezTo>
                              <a:cubicBezTo>
                                <a:pt x="4736" y="5508"/>
                                <a:pt x="4758" y="5525"/>
                                <a:pt x="4770" y="5529"/>
                              </a:cubicBezTo>
                              <a:cubicBezTo>
                                <a:pt x="4787" y="5529"/>
                                <a:pt x="4787" y="5529"/>
                                <a:pt x="4787" y="5529"/>
                              </a:cubicBezTo>
                              <a:cubicBezTo>
                                <a:pt x="4779" y="5474"/>
                                <a:pt x="4826" y="5427"/>
                                <a:pt x="4787" y="5371"/>
                              </a:cubicBezTo>
                              <a:cubicBezTo>
                                <a:pt x="4736" y="5341"/>
                                <a:pt x="4711" y="5333"/>
                                <a:pt x="4655" y="5346"/>
                              </a:cubicBezTo>
                              <a:cubicBezTo>
                                <a:pt x="4651" y="5311"/>
                                <a:pt x="4685" y="5294"/>
                                <a:pt x="4706" y="5277"/>
                              </a:cubicBezTo>
                              <a:cubicBezTo>
                                <a:pt x="4766" y="5277"/>
                                <a:pt x="4830" y="5307"/>
                                <a:pt x="4890" y="5260"/>
                              </a:cubicBezTo>
                              <a:cubicBezTo>
                                <a:pt x="4941" y="5303"/>
                                <a:pt x="4941" y="5303"/>
                                <a:pt x="4941" y="5303"/>
                              </a:cubicBezTo>
                              <a:cubicBezTo>
                                <a:pt x="4954" y="5294"/>
                                <a:pt x="4971" y="5282"/>
                                <a:pt x="4962" y="5269"/>
                              </a:cubicBezTo>
                              <a:cubicBezTo>
                                <a:pt x="4962" y="5256"/>
                                <a:pt x="4962" y="5256"/>
                                <a:pt x="4962" y="5256"/>
                              </a:cubicBezTo>
                              <a:cubicBezTo>
                                <a:pt x="4971" y="5282"/>
                                <a:pt x="4979" y="5311"/>
                                <a:pt x="5005" y="5329"/>
                              </a:cubicBezTo>
                              <a:cubicBezTo>
                                <a:pt x="5043" y="5290"/>
                                <a:pt x="5052" y="5213"/>
                                <a:pt x="5116" y="5201"/>
                              </a:cubicBezTo>
                              <a:cubicBezTo>
                                <a:pt x="5167" y="5205"/>
                                <a:pt x="5210" y="5243"/>
                                <a:pt x="5223" y="5299"/>
                              </a:cubicBezTo>
                              <a:cubicBezTo>
                                <a:pt x="5218" y="5401"/>
                                <a:pt x="5248" y="5503"/>
                                <a:pt x="5223" y="5606"/>
                              </a:cubicBezTo>
                              <a:lnTo>
                                <a:pt x="5231" y="5653"/>
                              </a:lnTo>
                              <a:close/>
                              <a:moveTo>
                                <a:pt x="4941" y="5661"/>
                              </a:moveTo>
                              <a:cubicBezTo>
                                <a:pt x="4924" y="5683"/>
                                <a:pt x="4894" y="5657"/>
                                <a:pt x="4868" y="5666"/>
                              </a:cubicBezTo>
                              <a:cubicBezTo>
                                <a:pt x="4924" y="5610"/>
                                <a:pt x="4924" y="5610"/>
                                <a:pt x="4924" y="5610"/>
                              </a:cubicBezTo>
                              <a:lnTo>
                                <a:pt x="4941" y="5661"/>
                              </a:lnTo>
                              <a:close/>
                              <a:moveTo>
                                <a:pt x="4715" y="5644"/>
                              </a:moveTo>
                              <a:cubicBezTo>
                                <a:pt x="4685" y="5640"/>
                                <a:pt x="4685" y="5640"/>
                                <a:pt x="4685" y="5640"/>
                              </a:cubicBezTo>
                              <a:cubicBezTo>
                                <a:pt x="4685" y="5614"/>
                                <a:pt x="4685" y="5614"/>
                                <a:pt x="4685" y="5614"/>
                              </a:cubicBezTo>
                              <a:lnTo>
                                <a:pt x="4715" y="5644"/>
                              </a:lnTo>
                              <a:close/>
                              <a:moveTo>
                                <a:pt x="4676" y="5384"/>
                              </a:moveTo>
                              <a:cubicBezTo>
                                <a:pt x="4676" y="5388"/>
                                <a:pt x="4676" y="5388"/>
                                <a:pt x="4676" y="5388"/>
                              </a:cubicBezTo>
                              <a:cubicBezTo>
                                <a:pt x="4668" y="5388"/>
                                <a:pt x="4668" y="5388"/>
                                <a:pt x="4668" y="5388"/>
                              </a:cubicBezTo>
                              <a:cubicBezTo>
                                <a:pt x="4668" y="5384"/>
                                <a:pt x="4668" y="5384"/>
                                <a:pt x="4668" y="5384"/>
                              </a:cubicBezTo>
                              <a:lnTo>
                                <a:pt x="4676" y="5384"/>
                              </a:lnTo>
                              <a:close/>
                              <a:moveTo>
                                <a:pt x="4787" y="5149"/>
                              </a:moveTo>
                              <a:cubicBezTo>
                                <a:pt x="4834" y="5145"/>
                                <a:pt x="4873" y="5154"/>
                                <a:pt x="4911" y="5171"/>
                              </a:cubicBezTo>
                              <a:cubicBezTo>
                                <a:pt x="4915" y="5201"/>
                                <a:pt x="4958" y="5209"/>
                                <a:pt x="4954" y="5243"/>
                              </a:cubicBezTo>
                              <a:cubicBezTo>
                                <a:pt x="4932" y="5205"/>
                                <a:pt x="4886" y="5188"/>
                                <a:pt x="4843" y="5209"/>
                              </a:cubicBezTo>
                              <a:cubicBezTo>
                                <a:pt x="4800" y="5252"/>
                                <a:pt x="4758" y="5196"/>
                                <a:pt x="4719" y="5201"/>
                              </a:cubicBezTo>
                              <a:cubicBezTo>
                                <a:pt x="4647" y="5243"/>
                                <a:pt x="4647" y="5243"/>
                                <a:pt x="4647" y="5243"/>
                              </a:cubicBezTo>
                              <a:cubicBezTo>
                                <a:pt x="4655" y="5166"/>
                                <a:pt x="4736" y="5171"/>
                                <a:pt x="4787" y="5149"/>
                              </a:cubicBezTo>
                              <a:close/>
                              <a:moveTo>
                                <a:pt x="4749" y="5047"/>
                              </a:moveTo>
                              <a:cubicBezTo>
                                <a:pt x="4796" y="5064"/>
                                <a:pt x="4826" y="5017"/>
                                <a:pt x="4864" y="5047"/>
                              </a:cubicBezTo>
                              <a:cubicBezTo>
                                <a:pt x="4881" y="5060"/>
                                <a:pt x="4898" y="5068"/>
                                <a:pt x="4903" y="5094"/>
                              </a:cubicBezTo>
                              <a:cubicBezTo>
                                <a:pt x="4830" y="5098"/>
                                <a:pt x="4775" y="5064"/>
                                <a:pt x="4706" y="5098"/>
                              </a:cubicBezTo>
                              <a:cubicBezTo>
                                <a:pt x="4694" y="5068"/>
                                <a:pt x="4732" y="5060"/>
                                <a:pt x="4749" y="5047"/>
                              </a:cubicBezTo>
                              <a:close/>
                              <a:moveTo>
                                <a:pt x="4621" y="5550"/>
                              </a:moveTo>
                              <a:cubicBezTo>
                                <a:pt x="4638" y="5572"/>
                                <a:pt x="4634" y="5593"/>
                                <a:pt x="4621" y="5619"/>
                              </a:cubicBezTo>
                              <a:cubicBezTo>
                                <a:pt x="4570" y="5627"/>
                                <a:pt x="4502" y="5610"/>
                                <a:pt x="4459" y="5593"/>
                              </a:cubicBezTo>
                              <a:cubicBezTo>
                                <a:pt x="4450" y="5602"/>
                                <a:pt x="4416" y="5623"/>
                                <a:pt x="4408" y="5593"/>
                              </a:cubicBezTo>
                              <a:cubicBezTo>
                                <a:pt x="4386" y="5478"/>
                                <a:pt x="4369" y="5299"/>
                                <a:pt x="4480" y="5230"/>
                              </a:cubicBezTo>
                              <a:cubicBezTo>
                                <a:pt x="4497" y="5230"/>
                                <a:pt x="4523" y="5209"/>
                                <a:pt x="4540" y="5230"/>
                              </a:cubicBezTo>
                              <a:cubicBezTo>
                                <a:pt x="4574" y="5243"/>
                                <a:pt x="4566" y="5320"/>
                                <a:pt x="4617" y="5294"/>
                              </a:cubicBezTo>
                              <a:cubicBezTo>
                                <a:pt x="4604" y="5393"/>
                                <a:pt x="4617" y="5444"/>
                                <a:pt x="4621" y="5550"/>
                              </a:cubicBezTo>
                              <a:close/>
                              <a:moveTo>
                                <a:pt x="4066" y="5657"/>
                              </a:moveTo>
                              <a:cubicBezTo>
                                <a:pt x="4054" y="5644"/>
                                <a:pt x="4049" y="5610"/>
                                <a:pt x="4024" y="5610"/>
                              </a:cubicBezTo>
                              <a:cubicBezTo>
                                <a:pt x="4002" y="5610"/>
                                <a:pt x="3985" y="5631"/>
                                <a:pt x="3977" y="5644"/>
                              </a:cubicBezTo>
                              <a:cubicBezTo>
                                <a:pt x="3990" y="5687"/>
                                <a:pt x="3990" y="5687"/>
                                <a:pt x="3990" y="5687"/>
                              </a:cubicBezTo>
                              <a:cubicBezTo>
                                <a:pt x="3977" y="5687"/>
                                <a:pt x="3977" y="5687"/>
                                <a:pt x="3977" y="5687"/>
                              </a:cubicBezTo>
                              <a:cubicBezTo>
                                <a:pt x="3951" y="5533"/>
                                <a:pt x="4002" y="5427"/>
                                <a:pt x="4015" y="5286"/>
                              </a:cubicBezTo>
                              <a:cubicBezTo>
                                <a:pt x="4024" y="5307"/>
                                <a:pt x="4026" y="5316"/>
                                <a:pt x="4051" y="5320"/>
                              </a:cubicBezTo>
                              <a:cubicBezTo>
                                <a:pt x="4078" y="5322"/>
                                <a:pt x="4090" y="5303"/>
                                <a:pt x="4092" y="5282"/>
                              </a:cubicBezTo>
                              <a:cubicBezTo>
                                <a:pt x="4093" y="5264"/>
                                <a:pt x="4083" y="5245"/>
                                <a:pt x="4062" y="5243"/>
                              </a:cubicBezTo>
                              <a:cubicBezTo>
                                <a:pt x="4039" y="5240"/>
                                <a:pt x="4024" y="5256"/>
                                <a:pt x="4024" y="5256"/>
                              </a:cubicBezTo>
                              <a:cubicBezTo>
                                <a:pt x="4045" y="5141"/>
                                <a:pt x="4096" y="5004"/>
                                <a:pt x="4156" y="4919"/>
                              </a:cubicBezTo>
                              <a:cubicBezTo>
                                <a:pt x="4164" y="4940"/>
                                <a:pt x="4171" y="4946"/>
                                <a:pt x="4193" y="4954"/>
                              </a:cubicBezTo>
                              <a:cubicBezTo>
                                <a:pt x="4213" y="4957"/>
                                <a:pt x="4237" y="4950"/>
                                <a:pt x="4243" y="4923"/>
                              </a:cubicBezTo>
                              <a:cubicBezTo>
                                <a:pt x="4249" y="4893"/>
                                <a:pt x="4227" y="4878"/>
                                <a:pt x="4204" y="4875"/>
                              </a:cubicBezTo>
                              <a:cubicBezTo>
                                <a:pt x="4183" y="4872"/>
                                <a:pt x="4160" y="4893"/>
                                <a:pt x="4160" y="4893"/>
                              </a:cubicBezTo>
                              <a:cubicBezTo>
                                <a:pt x="4190" y="4855"/>
                                <a:pt x="4220" y="4812"/>
                                <a:pt x="4258" y="4782"/>
                              </a:cubicBezTo>
                              <a:cubicBezTo>
                                <a:pt x="4265" y="4787"/>
                                <a:pt x="4265" y="4806"/>
                                <a:pt x="4278" y="4814"/>
                              </a:cubicBezTo>
                              <a:cubicBezTo>
                                <a:pt x="4290" y="4822"/>
                                <a:pt x="4314" y="4822"/>
                                <a:pt x="4329" y="4807"/>
                              </a:cubicBezTo>
                              <a:cubicBezTo>
                                <a:pt x="4340" y="4795"/>
                                <a:pt x="4342" y="4774"/>
                                <a:pt x="4318" y="4756"/>
                              </a:cubicBezTo>
                              <a:cubicBezTo>
                                <a:pt x="4296" y="4744"/>
                                <a:pt x="4293" y="4756"/>
                                <a:pt x="4284" y="4754"/>
                              </a:cubicBezTo>
                              <a:cubicBezTo>
                                <a:pt x="4333" y="4676"/>
                                <a:pt x="4335" y="4765"/>
                                <a:pt x="4374" y="4740"/>
                              </a:cubicBezTo>
                              <a:cubicBezTo>
                                <a:pt x="4382" y="4723"/>
                                <a:pt x="4382" y="4723"/>
                                <a:pt x="4382" y="4723"/>
                              </a:cubicBezTo>
                              <a:cubicBezTo>
                                <a:pt x="4433" y="4770"/>
                                <a:pt x="4392" y="4788"/>
                                <a:pt x="4330" y="4861"/>
                              </a:cubicBezTo>
                              <a:cubicBezTo>
                                <a:pt x="4166" y="5019"/>
                                <a:pt x="4060" y="5389"/>
                                <a:pt x="4066" y="5657"/>
                              </a:cubicBezTo>
                              <a:close/>
                              <a:moveTo>
                                <a:pt x="4242" y="2984"/>
                              </a:moveTo>
                              <a:cubicBezTo>
                                <a:pt x="4361" y="2924"/>
                                <a:pt x="4498" y="2869"/>
                                <a:pt x="4600" y="2762"/>
                              </a:cubicBezTo>
                              <a:cubicBezTo>
                                <a:pt x="4737" y="2698"/>
                                <a:pt x="4907" y="2749"/>
                                <a:pt x="5040" y="2775"/>
                              </a:cubicBezTo>
                              <a:cubicBezTo>
                                <a:pt x="4954" y="2856"/>
                                <a:pt x="4809" y="2869"/>
                                <a:pt x="4758" y="2993"/>
                              </a:cubicBezTo>
                              <a:cubicBezTo>
                                <a:pt x="4707" y="3039"/>
                                <a:pt x="4703" y="3167"/>
                                <a:pt x="4604" y="3138"/>
                              </a:cubicBezTo>
                              <a:cubicBezTo>
                                <a:pt x="4519" y="3108"/>
                                <a:pt x="4421" y="3155"/>
                                <a:pt x="4353" y="3159"/>
                              </a:cubicBezTo>
                              <a:cubicBezTo>
                                <a:pt x="4186" y="3121"/>
                                <a:pt x="4186" y="3121"/>
                                <a:pt x="4186" y="3121"/>
                              </a:cubicBezTo>
                              <a:cubicBezTo>
                                <a:pt x="4199" y="3061"/>
                                <a:pt x="4148" y="2984"/>
                                <a:pt x="4242" y="2984"/>
                              </a:cubicBezTo>
                              <a:close/>
                              <a:moveTo>
                                <a:pt x="3687" y="3931"/>
                              </a:moveTo>
                              <a:cubicBezTo>
                                <a:pt x="3743" y="3893"/>
                                <a:pt x="3815" y="3901"/>
                                <a:pt x="3883" y="3897"/>
                              </a:cubicBezTo>
                              <a:cubicBezTo>
                                <a:pt x="3947" y="3859"/>
                                <a:pt x="4020" y="3773"/>
                                <a:pt x="4114" y="3799"/>
                              </a:cubicBezTo>
                              <a:cubicBezTo>
                                <a:pt x="4135" y="3850"/>
                                <a:pt x="4165" y="3893"/>
                                <a:pt x="4139" y="3948"/>
                              </a:cubicBezTo>
                              <a:cubicBezTo>
                                <a:pt x="3986" y="4034"/>
                                <a:pt x="3849" y="4136"/>
                                <a:pt x="3679" y="4157"/>
                              </a:cubicBezTo>
                              <a:cubicBezTo>
                                <a:pt x="3619" y="4251"/>
                                <a:pt x="3516" y="4153"/>
                                <a:pt x="3448" y="4183"/>
                              </a:cubicBezTo>
                              <a:cubicBezTo>
                                <a:pt x="3401" y="4183"/>
                                <a:pt x="3363" y="4209"/>
                                <a:pt x="3320" y="4200"/>
                              </a:cubicBezTo>
                              <a:cubicBezTo>
                                <a:pt x="3431" y="4110"/>
                                <a:pt x="3615" y="4093"/>
                                <a:pt x="3687" y="3931"/>
                              </a:cubicBezTo>
                              <a:close/>
                              <a:moveTo>
                                <a:pt x="3154" y="4029"/>
                              </a:moveTo>
                              <a:cubicBezTo>
                                <a:pt x="3094" y="4017"/>
                                <a:pt x="3047" y="4051"/>
                                <a:pt x="2987" y="4042"/>
                              </a:cubicBezTo>
                              <a:cubicBezTo>
                                <a:pt x="3017" y="4008"/>
                                <a:pt x="3073" y="4017"/>
                                <a:pt x="3111" y="3995"/>
                              </a:cubicBezTo>
                              <a:cubicBezTo>
                                <a:pt x="3192" y="3923"/>
                                <a:pt x="3269" y="3842"/>
                                <a:pt x="3380" y="3846"/>
                              </a:cubicBezTo>
                              <a:cubicBezTo>
                                <a:pt x="3448" y="3807"/>
                                <a:pt x="3457" y="3714"/>
                                <a:pt x="3546" y="3714"/>
                              </a:cubicBezTo>
                              <a:cubicBezTo>
                                <a:pt x="3602" y="3718"/>
                                <a:pt x="3649" y="3679"/>
                                <a:pt x="3674" y="3637"/>
                              </a:cubicBezTo>
                              <a:cubicBezTo>
                                <a:pt x="3683" y="3607"/>
                                <a:pt x="3683" y="3607"/>
                                <a:pt x="3683" y="3607"/>
                              </a:cubicBezTo>
                              <a:cubicBezTo>
                                <a:pt x="3785" y="3607"/>
                                <a:pt x="3909" y="3462"/>
                                <a:pt x="3973" y="3611"/>
                              </a:cubicBezTo>
                              <a:cubicBezTo>
                                <a:pt x="3999" y="3637"/>
                                <a:pt x="4058" y="3620"/>
                                <a:pt x="4058" y="3667"/>
                              </a:cubicBezTo>
                              <a:cubicBezTo>
                                <a:pt x="4067" y="3697"/>
                                <a:pt x="4063" y="3709"/>
                                <a:pt x="4037" y="3722"/>
                              </a:cubicBezTo>
                              <a:cubicBezTo>
                                <a:pt x="3952" y="3701"/>
                                <a:pt x="3909" y="3773"/>
                                <a:pt x="3862" y="3816"/>
                              </a:cubicBezTo>
                              <a:cubicBezTo>
                                <a:pt x="3704" y="3829"/>
                                <a:pt x="3704" y="3829"/>
                                <a:pt x="3704" y="3829"/>
                              </a:cubicBezTo>
                              <a:cubicBezTo>
                                <a:pt x="3593" y="3863"/>
                                <a:pt x="3593" y="4008"/>
                                <a:pt x="3478" y="4029"/>
                              </a:cubicBezTo>
                              <a:cubicBezTo>
                                <a:pt x="3371" y="3982"/>
                                <a:pt x="3252" y="4055"/>
                                <a:pt x="3154" y="4029"/>
                              </a:cubicBezTo>
                              <a:close/>
                              <a:moveTo>
                                <a:pt x="3999" y="4110"/>
                              </a:moveTo>
                              <a:cubicBezTo>
                                <a:pt x="4058" y="4106"/>
                                <a:pt x="4105" y="4068"/>
                                <a:pt x="4152" y="4034"/>
                              </a:cubicBezTo>
                              <a:cubicBezTo>
                                <a:pt x="4169" y="4110"/>
                                <a:pt x="4169" y="4174"/>
                                <a:pt x="4169" y="4251"/>
                              </a:cubicBezTo>
                              <a:cubicBezTo>
                                <a:pt x="3969" y="4285"/>
                                <a:pt x="3815" y="4243"/>
                                <a:pt x="3632" y="4281"/>
                              </a:cubicBezTo>
                              <a:cubicBezTo>
                                <a:pt x="3747" y="4183"/>
                                <a:pt x="3879" y="4213"/>
                                <a:pt x="3999" y="4110"/>
                              </a:cubicBezTo>
                              <a:close/>
                              <a:moveTo>
                                <a:pt x="4080" y="3051"/>
                              </a:moveTo>
                              <a:cubicBezTo>
                                <a:pt x="4101" y="3183"/>
                                <a:pt x="4107" y="3161"/>
                                <a:pt x="4129" y="3286"/>
                              </a:cubicBezTo>
                              <a:cubicBezTo>
                                <a:pt x="4129" y="3380"/>
                                <a:pt x="4129" y="3380"/>
                                <a:pt x="4129" y="3380"/>
                              </a:cubicBezTo>
                              <a:cubicBezTo>
                                <a:pt x="4126" y="3449"/>
                                <a:pt x="4145" y="3644"/>
                                <a:pt x="4142" y="3732"/>
                              </a:cubicBezTo>
                              <a:cubicBezTo>
                                <a:pt x="4086" y="3544"/>
                                <a:pt x="3990" y="3318"/>
                                <a:pt x="3926" y="3130"/>
                              </a:cubicBezTo>
                              <a:cubicBezTo>
                                <a:pt x="3894" y="2978"/>
                                <a:pt x="3940" y="2911"/>
                                <a:pt x="3965" y="2800"/>
                              </a:cubicBezTo>
                              <a:cubicBezTo>
                                <a:pt x="3972" y="2731"/>
                                <a:pt x="4079" y="2604"/>
                                <a:pt x="4104" y="2630"/>
                              </a:cubicBezTo>
                              <a:cubicBezTo>
                                <a:pt x="4131" y="2666"/>
                                <a:pt x="4064" y="2675"/>
                                <a:pt x="4026" y="2744"/>
                              </a:cubicBezTo>
                              <a:cubicBezTo>
                                <a:pt x="4018" y="2757"/>
                                <a:pt x="4025" y="2757"/>
                                <a:pt x="4038" y="2762"/>
                              </a:cubicBezTo>
                              <a:cubicBezTo>
                                <a:pt x="4079" y="2700"/>
                                <a:pt x="4125" y="2648"/>
                                <a:pt x="4154" y="2675"/>
                              </a:cubicBezTo>
                              <a:cubicBezTo>
                                <a:pt x="4172" y="2704"/>
                                <a:pt x="4104" y="2741"/>
                                <a:pt x="4083" y="2773"/>
                              </a:cubicBezTo>
                              <a:cubicBezTo>
                                <a:pt x="4070" y="2790"/>
                                <a:pt x="4064" y="2795"/>
                                <a:pt x="4079" y="2807"/>
                              </a:cubicBezTo>
                              <a:cubicBezTo>
                                <a:pt x="4104" y="2778"/>
                                <a:pt x="4171" y="2697"/>
                                <a:pt x="4190" y="2723"/>
                              </a:cubicBezTo>
                              <a:cubicBezTo>
                                <a:pt x="4225" y="2766"/>
                                <a:pt x="4081" y="2808"/>
                                <a:pt x="4120" y="2842"/>
                              </a:cubicBezTo>
                              <a:cubicBezTo>
                                <a:pt x="4144" y="2814"/>
                                <a:pt x="4151" y="2807"/>
                                <a:pt x="4177" y="2792"/>
                              </a:cubicBezTo>
                              <a:cubicBezTo>
                                <a:pt x="4212" y="2773"/>
                                <a:pt x="4234" y="2788"/>
                                <a:pt x="4227" y="2821"/>
                              </a:cubicBezTo>
                              <a:cubicBezTo>
                                <a:pt x="4225" y="2838"/>
                                <a:pt x="4216" y="2850"/>
                                <a:pt x="4205" y="2862"/>
                              </a:cubicBezTo>
                              <a:cubicBezTo>
                                <a:pt x="4199" y="2856"/>
                                <a:pt x="4211" y="2827"/>
                                <a:pt x="4177" y="2843"/>
                              </a:cubicBezTo>
                              <a:cubicBezTo>
                                <a:pt x="4113" y="2877"/>
                                <a:pt x="4091" y="2968"/>
                                <a:pt x="4080" y="3051"/>
                              </a:cubicBezTo>
                              <a:close/>
                              <a:moveTo>
                                <a:pt x="3870" y="3121"/>
                              </a:moveTo>
                              <a:cubicBezTo>
                                <a:pt x="3785" y="3168"/>
                                <a:pt x="3653" y="3112"/>
                                <a:pt x="3555" y="3108"/>
                              </a:cubicBezTo>
                              <a:cubicBezTo>
                                <a:pt x="3418" y="3146"/>
                                <a:pt x="3278" y="3163"/>
                                <a:pt x="3128" y="3172"/>
                              </a:cubicBezTo>
                              <a:cubicBezTo>
                                <a:pt x="3068" y="3138"/>
                                <a:pt x="3009" y="3146"/>
                                <a:pt x="2945" y="3159"/>
                              </a:cubicBezTo>
                              <a:cubicBezTo>
                                <a:pt x="2898" y="3155"/>
                                <a:pt x="2898" y="3155"/>
                                <a:pt x="2898" y="3155"/>
                              </a:cubicBezTo>
                              <a:cubicBezTo>
                                <a:pt x="3064" y="3061"/>
                                <a:pt x="3265" y="3086"/>
                                <a:pt x="3384" y="2916"/>
                              </a:cubicBezTo>
                              <a:cubicBezTo>
                                <a:pt x="3487" y="2894"/>
                                <a:pt x="3636" y="2941"/>
                                <a:pt x="3717" y="2826"/>
                              </a:cubicBezTo>
                              <a:cubicBezTo>
                                <a:pt x="3772" y="2809"/>
                                <a:pt x="3836" y="2771"/>
                                <a:pt x="3888" y="2822"/>
                              </a:cubicBezTo>
                              <a:cubicBezTo>
                                <a:pt x="3913" y="2929"/>
                                <a:pt x="3857" y="3019"/>
                                <a:pt x="3870" y="3121"/>
                              </a:cubicBezTo>
                              <a:close/>
                              <a:moveTo>
                                <a:pt x="3802" y="2711"/>
                              </a:moveTo>
                              <a:cubicBezTo>
                                <a:pt x="3662" y="2715"/>
                                <a:pt x="3606" y="2886"/>
                                <a:pt x="3452" y="2822"/>
                              </a:cubicBezTo>
                              <a:cubicBezTo>
                                <a:pt x="3367" y="2805"/>
                                <a:pt x="3320" y="2890"/>
                                <a:pt x="3252" y="2903"/>
                              </a:cubicBezTo>
                              <a:cubicBezTo>
                                <a:pt x="3094" y="2890"/>
                                <a:pt x="2979" y="2941"/>
                                <a:pt x="2834" y="2954"/>
                              </a:cubicBezTo>
                              <a:cubicBezTo>
                                <a:pt x="2945" y="2805"/>
                                <a:pt x="3205" y="2826"/>
                                <a:pt x="3282" y="2621"/>
                              </a:cubicBezTo>
                              <a:cubicBezTo>
                                <a:pt x="3388" y="2510"/>
                                <a:pt x="3538" y="2417"/>
                                <a:pt x="3585" y="2267"/>
                              </a:cubicBezTo>
                              <a:cubicBezTo>
                                <a:pt x="3619" y="2212"/>
                                <a:pt x="3691" y="2182"/>
                                <a:pt x="3755" y="2161"/>
                              </a:cubicBezTo>
                              <a:cubicBezTo>
                                <a:pt x="3875" y="2165"/>
                                <a:pt x="3905" y="2310"/>
                                <a:pt x="4024" y="2314"/>
                              </a:cubicBezTo>
                              <a:cubicBezTo>
                                <a:pt x="4058" y="2455"/>
                                <a:pt x="3960" y="2566"/>
                                <a:pt x="3943" y="2702"/>
                              </a:cubicBezTo>
                              <a:cubicBezTo>
                                <a:pt x="3922" y="2809"/>
                                <a:pt x="3862" y="2690"/>
                                <a:pt x="3802" y="2711"/>
                              </a:cubicBezTo>
                              <a:close/>
                              <a:moveTo>
                                <a:pt x="1745" y="2776"/>
                              </a:moveTo>
                              <a:cubicBezTo>
                                <a:pt x="1730" y="2789"/>
                                <a:pt x="1702" y="2806"/>
                                <a:pt x="1679" y="2817"/>
                              </a:cubicBezTo>
                              <a:cubicBezTo>
                                <a:pt x="1483" y="2812"/>
                                <a:pt x="1483" y="2812"/>
                                <a:pt x="1483" y="2812"/>
                              </a:cubicBezTo>
                              <a:cubicBezTo>
                                <a:pt x="1427" y="2774"/>
                                <a:pt x="1414" y="2764"/>
                                <a:pt x="1375" y="2724"/>
                              </a:cubicBezTo>
                              <a:cubicBezTo>
                                <a:pt x="1794" y="2723"/>
                                <a:pt x="1794" y="2723"/>
                                <a:pt x="1794" y="2723"/>
                              </a:cubicBezTo>
                              <a:cubicBezTo>
                                <a:pt x="1780" y="2739"/>
                                <a:pt x="1753" y="2764"/>
                                <a:pt x="1745" y="2776"/>
                              </a:cubicBezTo>
                              <a:close/>
                              <a:moveTo>
                                <a:pt x="1882" y="3028"/>
                              </a:moveTo>
                              <a:cubicBezTo>
                                <a:pt x="1882" y="3005"/>
                                <a:pt x="1882" y="2976"/>
                                <a:pt x="1882" y="2976"/>
                              </a:cubicBezTo>
                              <a:cubicBezTo>
                                <a:pt x="1881" y="2977"/>
                                <a:pt x="1848" y="2976"/>
                                <a:pt x="1848" y="2977"/>
                              </a:cubicBezTo>
                              <a:cubicBezTo>
                                <a:pt x="1848" y="3028"/>
                                <a:pt x="1848" y="3028"/>
                                <a:pt x="1848" y="3028"/>
                              </a:cubicBezTo>
                              <a:lnTo>
                                <a:pt x="1882" y="3028"/>
                              </a:lnTo>
                              <a:close/>
                              <a:moveTo>
                                <a:pt x="1619" y="2972"/>
                              </a:moveTo>
                              <a:cubicBezTo>
                                <a:pt x="1840" y="3069"/>
                                <a:pt x="1840" y="3069"/>
                                <a:pt x="1840" y="3069"/>
                              </a:cubicBezTo>
                              <a:cubicBezTo>
                                <a:pt x="1771" y="3074"/>
                                <a:pt x="1648" y="3134"/>
                                <a:pt x="1571" y="3121"/>
                              </a:cubicBezTo>
                              <a:cubicBezTo>
                                <a:pt x="1529" y="3121"/>
                                <a:pt x="1493" y="3107"/>
                                <a:pt x="1460" y="3095"/>
                              </a:cubicBezTo>
                              <a:cubicBezTo>
                                <a:pt x="1379" y="3052"/>
                                <a:pt x="1332" y="2929"/>
                                <a:pt x="1208" y="2971"/>
                              </a:cubicBezTo>
                              <a:cubicBezTo>
                                <a:pt x="1119" y="2933"/>
                                <a:pt x="1106" y="2805"/>
                                <a:pt x="991" y="2788"/>
                              </a:cubicBezTo>
                              <a:cubicBezTo>
                                <a:pt x="841" y="2762"/>
                                <a:pt x="841" y="2762"/>
                                <a:pt x="841" y="2762"/>
                              </a:cubicBezTo>
                              <a:cubicBezTo>
                                <a:pt x="807" y="2690"/>
                                <a:pt x="718" y="2690"/>
                                <a:pt x="692" y="2621"/>
                              </a:cubicBezTo>
                              <a:cubicBezTo>
                                <a:pt x="730" y="2557"/>
                                <a:pt x="807" y="2527"/>
                                <a:pt x="884" y="2532"/>
                              </a:cubicBezTo>
                              <a:cubicBezTo>
                                <a:pt x="901" y="2545"/>
                                <a:pt x="914" y="2574"/>
                                <a:pt x="939" y="2574"/>
                              </a:cubicBezTo>
                              <a:cubicBezTo>
                                <a:pt x="986" y="2630"/>
                                <a:pt x="1106" y="2527"/>
                                <a:pt x="1153" y="2621"/>
                              </a:cubicBezTo>
                              <a:cubicBezTo>
                                <a:pt x="1200" y="2707"/>
                                <a:pt x="1320" y="2764"/>
                                <a:pt x="1362" y="2814"/>
                              </a:cubicBezTo>
                              <a:cubicBezTo>
                                <a:pt x="1453" y="2874"/>
                                <a:pt x="1503" y="2911"/>
                                <a:pt x="1619" y="2972"/>
                              </a:cubicBezTo>
                              <a:close/>
                              <a:moveTo>
                                <a:pt x="1682" y="2955"/>
                              </a:moveTo>
                              <a:cubicBezTo>
                                <a:pt x="1683" y="2879"/>
                                <a:pt x="1683" y="2879"/>
                                <a:pt x="1683" y="2879"/>
                              </a:cubicBezTo>
                              <a:cubicBezTo>
                                <a:pt x="1694" y="2868"/>
                                <a:pt x="1737" y="2840"/>
                                <a:pt x="1767" y="2822"/>
                              </a:cubicBezTo>
                              <a:cubicBezTo>
                                <a:pt x="1785" y="2822"/>
                                <a:pt x="1843" y="2824"/>
                                <a:pt x="1861" y="2826"/>
                              </a:cubicBezTo>
                              <a:cubicBezTo>
                                <a:pt x="1863" y="2826"/>
                                <a:pt x="1892" y="2844"/>
                                <a:pt x="1914" y="2864"/>
                              </a:cubicBezTo>
                              <a:cubicBezTo>
                                <a:pt x="1914" y="2864"/>
                                <a:pt x="1916" y="3006"/>
                                <a:pt x="1914" y="3036"/>
                              </a:cubicBezTo>
                              <a:cubicBezTo>
                                <a:pt x="1859" y="3014"/>
                                <a:pt x="1708" y="2962"/>
                                <a:pt x="1682" y="2955"/>
                              </a:cubicBezTo>
                              <a:close/>
                              <a:moveTo>
                                <a:pt x="1704" y="2897"/>
                              </a:moveTo>
                              <a:cubicBezTo>
                                <a:pt x="1710" y="2896"/>
                                <a:pt x="1784" y="2897"/>
                                <a:pt x="1784" y="2897"/>
                              </a:cubicBezTo>
                              <a:cubicBezTo>
                                <a:pt x="1785" y="2920"/>
                                <a:pt x="1785" y="2920"/>
                                <a:pt x="1785" y="2920"/>
                              </a:cubicBezTo>
                              <a:cubicBezTo>
                                <a:pt x="1784" y="2920"/>
                                <a:pt x="1708" y="2919"/>
                                <a:pt x="1703" y="2919"/>
                              </a:cubicBezTo>
                              <a:cubicBezTo>
                                <a:pt x="1704" y="2919"/>
                                <a:pt x="1703" y="2897"/>
                                <a:pt x="1704" y="2897"/>
                              </a:cubicBezTo>
                              <a:close/>
                              <a:moveTo>
                                <a:pt x="1792" y="2778"/>
                              </a:moveTo>
                              <a:cubicBezTo>
                                <a:pt x="1798" y="2772"/>
                                <a:pt x="1798" y="2772"/>
                                <a:pt x="1798" y="2772"/>
                              </a:cubicBezTo>
                              <a:cubicBezTo>
                                <a:pt x="1818" y="2750"/>
                                <a:pt x="1818" y="2750"/>
                                <a:pt x="1818" y="2750"/>
                              </a:cubicBezTo>
                              <a:cubicBezTo>
                                <a:pt x="1845" y="2780"/>
                                <a:pt x="1845" y="2780"/>
                                <a:pt x="1845" y="2780"/>
                              </a:cubicBezTo>
                              <a:lnTo>
                                <a:pt x="1792" y="2778"/>
                              </a:lnTo>
                              <a:close/>
                              <a:moveTo>
                                <a:pt x="1876" y="2903"/>
                              </a:moveTo>
                              <a:cubicBezTo>
                                <a:pt x="1876" y="2933"/>
                                <a:pt x="1876" y="2933"/>
                                <a:pt x="1876" y="2933"/>
                              </a:cubicBezTo>
                              <a:cubicBezTo>
                                <a:pt x="1854" y="2933"/>
                                <a:pt x="1854" y="2933"/>
                                <a:pt x="1854" y="2933"/>
                              </a:cubicBezTo>
                              <a:cubicBezTo>
                                <a:pt x="1854" y="2903"/>
                                <a:pt x="1854" y="2903"/>
                                <a:pt x="1854" y="2903"/>
                              </a:cubicBezTo>
                              <a:lnTo>
                                <a:pt x="1876" y="2903"/>
                              </a:lnTo>
                              <a:close/>
                              <a:moveTo>
                                <a:pt x="1812" y="2902"/>
                              </a:moveTo>
                              <a:cubicBezTo>
                                <a:pt x="1832" y="2902"/>
                                <a:pt x="1832" y="2902"/>
                                <a:pt x="1832" y="2902"/>
                              </a:cubicBezTo>
                              <a:cubicBezTo>
                                <a:pt x="1832" y="2932"/>
                                <a:pt x="1832" y="2932"/>
                                <a:pt x="1832" y="2932"/>
                              </a:cubicBezTo>
                              <a:cubicBezTo>
                                <a:pt x="1812" y="2932"/>
                                <a:pt x="1812" y="2932"/>
                                <a:pt x="1812" y="2932"/>
                              </a:cubicBezTo>
                              <a:lnTo>
                                <a:pt x="1812" y="2902"/>
                              </a:lnTo>
                              <a:close/>
                              <a:moveTo>
                                <a:pt x="1766" y="2942"/>
                              </a:moveTo>
                              <a:cubicBezTo>
                                <a:pt x="1766" y="2919"/>
                                <a:pt x="1766" y="2919"/>
                                <a:pt x="1766" y="2919"/>
                              </a:cubicBezTo>
                              <a:cubicBezTo>
                                <a:pt x="1785" y="2920"/>
                                <a:pt x="1785" y="2920"/>
                                <a:pt x="1785" y="2920"/>
                              </a:cubicBezTo>
                              <a:cubicBezTo>
                                <a:pt x="1784" y="2942"/>
                                <a:pt x="1784" y="2942"/>
                                <a:pt x="1784" y="2942"/>
                              </a:cubicBezTo>
                              <a:cubicBezTo>
                                <a:pt x="1784" y="2942"/>
                                <a:pt x="1766" y="2942"/>
                                <a:pt x="1766" y="2942"/>
                              </a:cubicBezTo>
                              <a:close/>
                              <a:moveTo>
                                <a:pt x="1793" y="2643"/>
                              </a:moveTo>
                              <a:cubicBezTo>
                                <a:pt x="1882" y="2626"/>
                                <a:pt x="1908" y="2506"/>
                                <a:pt x="2015" y="2545"/>
                              </a:cubicBezTo>
                              <a:cubicBezTo>
                                <a:pt x="2177" y="2587"/>
                                <a:pt x="2266" y="2442"/>
                                <a:pt x="2403" y="2404"/>
                              </a:cubicBezTo>
                              <a:cubicBezTo>
                                <a:pt x="2433" y="2404"/>
                                <a:pt x="2475" y="2417"/>
                                <a:pt x="2497" y="2446"/>
                              </a:cubicBezTo>
                              <a:cubicBezTo>
                                <a:pt x="2407" y="2498"/>
                                <a:pt x="2411" y="2617"/>
                                <a:pt x="2300" y="2617"/>
                              </a:cubicBezTo>
                              <a:cubicBezTo>
                                <a:pt x="2151" y="2664"/>
                                <a:pt x="1938" y="2634"/>
                                <a:pt x="1793" y="2643"/>
                              </a:cubicBezTo>
                              <a:close/>
                              <a:moveTo>
                                <a:pt x="2437" y="2643"/>
                              </a:moveTo>
                              <a:cubicBezTo>
                                <a:pt x="2497" y="2566"/>
                                <a:pt x="2565" y="2476"/>
                                <a:pt x="2667" y="2468"/>
                              </a:cubicBezTo>
                              <a:cubicBezTo>
                                <a:pt x="2719" y="2438"/>
                                <a:pt x="2727" y="2357"/>
                                <a:pt x="2804" y="2353"/>
                              </a:cubicBezTo>
                              <a:cubicBezTo>
                                <a:pt x="2842" y="2391"/>
                                <a:pt x="2902" y="2378"/>
                                <a:pt x="2958" y="2382"/>
                              </a:cubicBezTo>
                              <a:cubicBezTo>
                                <a:pt x="2932" y="2412"/>
                                <a:pt x="2872" y="2421"/>
                                <a:pt x="2830" y="2438"/>
                              </a:cubicBezTo>
                              <a:cubicBezTo>
                                <a:pt x="2783" y="2574"/>
                                <a:pt x="2612" y="2587"/>
                                <a:pt x="2574" y="2728"/>
                              </a:cubicBezTo>
                              <a:cubicBezTo>
                                <a:pt x="2552" y="2788"/>
                                <a:pt x="2505" y="2728"/>
                                <a:pt x="2471" y="2741"/>
                              </a:cubicBezTo>
                              <a:cubicBezTo>
                                <a:pt x="2394" y="2719"/>
                                <a:pt x="2318" y="2749"/>
                                <a:pt x="2241" y="2754"/>
                              </a:cubicBezTo>
                              <a:cubicBezTo>
                                <a:pt x="2275" y="2673"/>
                                <a:pt x="2377" y="2698"/>
                                <a:pt x="2437" y="2643"/>
                              </a:cubicBezTo>
                              <a:close/>
                              <a:moveTo>
                                <a:pt x="2812" y="2609"/>
                              </a:moveTo>
                              <a:cubicBezTo>
                                <a:pt x="2855" y="2540"/>
                                <a:pt x="2902" y="2472"/>
                                <a:pt x="2992" y="2463"/>
                              </a:cubicBezTo>
                              <a:cubicBezTo>
                                <a:pt x="3077" y="2395"/>
                                <a:pt x="3171" y="2306"/>
                                <a:pt x="3282" y="2267"/>
                              </a:cubicBezTo>
                              <a:cubicBezTo>
                                <a:pt x="3363" y="2250"/>
                                <a:pt x="3371" y="2314"/>
                                <a:pt x="3427" y="2344"/>
                              </a:cubicBezTo>
                              <a:cubicBezTo>
                                <a:pt x="3414" y="2429"/>
                                <a:pt x="3303" y="2446"/>
                                <a:pt x="3256" y="2515"/>
                              </a:cubicBezTo>
                              <a:cubicBezTo>
                                <a:pt x="3150" y="2626"/>
                                <a:pt x="3077" y="2771"/>
                                <a:pt x="2923" y="2788"/>
                              </a:cubicBezTo>
                              <a:cubicBezTo>
                                <a:pt x="2876" y="2801"/>
                                <a:pt x="2834" y="2865"/>
                                <a:pt x="2770" y="2843"/>
                              </a:cubicBezTo>
                              <a:cubicBezTo>
                                <a:pt x="2693" y="2813"/>
                                <a:pt x="2629" y="2852"/>
                                <a:pt x="2539" y="2847"/>
                              </a:cubicBezTo>
                              <a:cubicBezTo>
                                <a:pt x="2655" y="2813"/>
                                <a:pt x="2697" y="2643"/>
                                <a:pt x="2812" y="2609"/>
                              </a:cubicBezTo>
                              <a:close/>
                              <a:moveTo>
                                <a:pt x="4031" y="1619"/>
                              </a:moveTo>
                              <a:cubicBezTo>
                                <a:pt x="4046" y="1619"/>
                                <a:pt x="4058" y="1625"/>
                                <a:pt x="4058" y="1645"/>
                              </a:cubicBezTo>
                              <a:cubicBezTo>
                                <a:pt x="4059" y="1664"/>
                                <a:pt x="4046" y="1673"/>
                                <a:pt x="4035" y="1673"/>
                              </a:cubicBezTo>
                              <a:cubicBezTo>
                                <a:pt x="4024" y="1673"/>
                                <a:pt x="4009" y="1667"/>
                                <a:pt x="4009" y="1653"/>
                              </a:cubicBezTo>
                              <a:cubicBezTo>
                                <a:pt x="4008" y="1633"/>
                                <a:pt x="4019" y="1619"/>
                                <a:pt x="4031" y="1619"/>
                              </a:cubicBezTo>
                              <a:close/>
                              <a:moveTo>
                                <a:pt x="4019" y="1062"/>
                              </a:moveTo>
                              <a:cubicBezTo>
                                <a:pt x="4062" y="1139"/>
                                <a:pt x="4088" y="1224"/>
                                <a:pt x="4126" y="1305"/>
                              </a:cubicBezTo>
                              <a:cubicBezTo>
                                <a:pt x="4115" y="1345"/>
                                <a:pt x="4066" y="1405"/>
                                <a:pt x="4033" y="1443"/>
                              </a:cubicBezTo>
                              <a:cubicBezTo>
                                <a:pt x="4021" y="1338"/>
                                <a:pt x="4021" y="1195"/>
                                <a:pt x="4019" y="1062"/>
                              </a:cubicBezTo>
                              <a:close/>
                              <a:moveTo>
                                <a:pt x="4801" y="2054"/>
                              </a:moveTo>
                              <a:cubicBezTo>
                                <a:pt x="4809" y="2054"/>
                                <a:pt x="4809" y="2054"/>
                                <a:pt x="4809" y="2054"/>
                              </a:cubicBezTo>
                              <a:cubicBezTo>
                                <a:pt x="4886" y="2203"/>
                                <a:pt x="4711" y="2229"/>
                                <a:pt x="4732" y="2361"/>
                              </a:cubicBezTo>
                              <a:cubicBezTo>
                                <a:pt x="4814" y="2395"/>
                                <a:pt x="4728" y="2481"/>
                                <a:pt x="4801" y="2523"/>
                              </a:cubicBezTo>
                              <a:cubicBezTo>
                                <a:pt x="4809" y="2557"/>
                                <a:pt x="4801" y="2600"/>
                                <a:pt x="4826" y="2621"/>
                              </a:cubicBezTo>
                              <a:cubicBezTo>
                                <a:pt x="4886" y="2724"/>
                                <a:pt x="5023" y="2523"/>
                                <a:pt x="5006" y="2694"/>
                              </a:cubicBezTo>
                              <a:cubicBezTo>
                                <a:pt x="4929" y="2660"/>
                                <a:pt x="4843" y="2647"/>
                                <a:pt x="4758" y="2634"/>
                              </a:cubicBezTo>
                              <a:cubicBezTo>
                                <a:pt x="4724" y="2651"/>
                                <a:pt x="4647" y="2630"/>
                                <a:pt x="4609" y="2673"/>
                              </a:cubicBezTo>
                              <a:cubicBezTo>
                                <a:pt x="4472" y="2719"/>
                                <a:pt x="4400" y="2847"/>
                                <a:pt x="4250" y="2877"/>
                              </a:cubicBezTo>
                              <a:cubicBezTo>
                                <a:pt x="4276" y="2826"/>
                                <a:pt x="4269" y="2790"/>
                                <a:pt x="4246" y="2737"/>
                              </a:cubicBezTo>
                              <a:cubicBezTo>
                                <a:pt x="4212" y="2682"/>
                                <a:pt x="4201" y="2630"/>
                                <a:pt x="4151" y="2618"/>
                              </a:cubicBezTo>
                              <a:cubicBezTo>
                                <a:pt x="4126" y="2516"/>
                                <a:pt x="4139" y="2404"/>
                                <a:pt x="4122" y="2301"/>
                              </a:cubicBezTo>
                              <a:cubicBezTo>
                                <a:pt x="4263" y="2242"/>
                                <a:pt x="4331" y="2105"/>
                                <a:pt x="4498" y="2114"/>
                              </a:cubicBezTo>
                              <a:cubicBezTo>
                                <a:pt x="4630" y="2156"/>
                                <a:pt x="4668" y="2015"/>
                                <a:pt x="4767" y="1973"/>
                              </a:cubicBezTo>
                              <a:cubicBezTo>
                                <a:pt x="4767" y="1998"/>
                                <a:pt x="4762" y="2045"/>
                                <a:pt x="4801" y="2054"/>
                              </a:cubicBezTo>
                              <a:close/>
                              <a:moveTo>
                                <a:pt x="4988" y="1851"/>
                              </a:moveTo>
                              <a:cubicBezTo>
                                <a:pt x="4988" y="1864"/>
                                <a:pt x="4988" y="1864"/>
                                <a:pt x="4988" y="1864"/>
                              </a:cubicBezTo>
                              <a:cubicBezTo>
                                <a:pt x="4920" y="1864"/>
                                <a:pt x="4920" y="1864"/>
                                <a:pt x="4920" y="1864"/>
                              </a:cubicBezTo>
                              <a:cubicBezTo>
                                <a:pt x="4937" y="1843"/>
                                <a:pt x="4962" y="1855"/>
                                <a:pt x="4988" y="1851"/>
                              </a:cubicBezTo>
                              <a:close/>
                              <a:moveTo>
                                <a:pt x="4962" y="1791"/>
                              </a:moveTo>
                              <a:cubicBezTo>
                                <a:pt x="4962" y="1775"/>
                                <a:pt x="4962" y="1775"/>
                                <a:pt x="4962" y="1775"/>
                              </a:cubicBezTo>
                              <a:cubicBezTo>
                                <a:pt x="4974" y="1775"/>
                                <a:pt x="4974" y="1775"/>
                                <a:pt x="4974" y="1775"/>
                              </a:cubicBezTo>
                              <a:cubicBezTo>
                                <a:pt x="4974" y="1791"/>
                                <a:pt x="4974" y="1791"/>
                                <a:pt x="4974" y="1791"/>
                              </a:cubicBezTo>
                              <a:lnTo>
                                <a:pt x="4962" y="1791"/>
                              </a:lnTo>
                              <a:close/>
                              <a:moveTo>
                                <a:pt x="5005" y="1928"/>
                              </a:moveTo>
                              <a:cubicBezTo>
                                <a:pt x="5124" y="1949"/>
                                <a:pt x="5210" y="2026"/>
                                <a:pt x="5312" y="2086"/>
                              </a:cubicBezTo>
                              <a:cubicBezTo>
                                <a:pt x="5287" y="2111"/>
                                <a:pt x="5287" y="2111"/>
                                <a:pt x="5287" y="2111"/>
                              </a:cubicBezTo>
                              <a:cubicBezTo>
                                <a:pt x="5295" y="2116"/>
                                <a:pt x="5295" y="2133"/>
                                <a:pt x="5287" y="2129"/>
                              </a:cubicBezTo>
                              <a:cubicBezTo>
                                <a:pt x="5278" y="2137"/>
                                <a:pt x="5278" y="2137"/>
                                <a:pt x="5278" y="2137"/>
                              </a:cubicBezTo>
                              <a:cubicBezTo>
                                <a:pt x="5146" y="2056"/>
                                <a:pt x="5043" y="1924"/>
                                <a:pt x="4847" y="1954"/>
                              </a:cubicBezTo>
                              <a:cubicBezTo>
                                <a:pt x="4877" y="1911"/>
                                <a:pt x="4954" y="1932"/>
                                <a:pt x="5005" y="1928"/>
                              </a:cubicBezTo>
                              <a:close/>
                              <a:moveTo>
                                <a:pt x="5321" y="1416"/>
                              </a:moveTo>
                              <a:cubicBezTo>
                                <a:pt x="5342" y="1446"/>
                                <a:pt x="5342" y="1484"/>
                                <a:pt x="5334" y="1518"/>
                              </a:cubicBezTo>
                              <a:cubicBezTo>
                                <a:pt x="5312" y="1557"/>
                                <a:pt x="5312" y="1557"/>
                                <a:pt x="5312" y="1557"/>
                              </a:cubicBezTo>
                              <a:cubicBezTo>
                                <a:pt x="5287" y="1484"/>
                                <a:pt x="5252" y="1412"/>
                                <a:pt x="5193" y="1378"/>
                              </a:cubicBezTo>
                              <a:cubicBezTo>
                                <a:pt x="5244" y="1378"/>
                                <a:pt x="5287" y="1382"/>
                                <a:pt x="5321" y="1416"/>
                              </a:cubicBezTo>
                              <a:close/>
                              <a:moveTo>
                                <a:pt x="5227" y="1058"/>
                              </a:moveTo>
                              <a:cubicBezTo>
                                <a:pt x="5235" y="1113"/>
                                <a:pt x="5235" y="1173"/>
                                <a:pt x="5227" y="1233"/>
                              </a:cubicBezTo>
                              <a:cubicBezTo>
                                <a:pt x="5214" y="1220"/>
                                <a:pt x="5223" y="1186"/>
                                <a:pt x="5210" y="1173"/>
                              </a:cubicBezTo>
                              <a:cubicBezTo>
                                <a:pt x="5210" y="1147"/>
                                <a:pt x="5206" y="1092"/>
                                <a:pt x="5227" y="1058"/>
                              </a:cubicBezTo>
                              <a:close/>
                              <a:moveTo>
                                <a:pt x="5312" y="1070"/>
                              </a:moveTo>
                              <a:cubicBezTo>
                                <a:pt x="5334" y="1134"/>
                                <a:pt x="5299" y="1190"/>
                                <a:pt x="5282" y="1250"/>
                              </a:cubicBezTo>
                              <a:cubicBezTo>
                                <a:pt x="5278" y="1190"/>
                                <a:pt x="5265" y="1100"/>
                                <a:pt x="5312" y="1070"/>
                              </a:cubicBezTo>
                              <a:close/>
                              <a:moveTo>
                                <a:pt x="5491" y="1877"/>
                              </a:moveTo>
                              <a:cubicBezTo>
                                <a:pt x="5508" y="1902"/>
                                <a:pt x="5521" y="1928"/>
                                <a:pt x="5526" y="1958"/>
                              </a:cubicBezTo>
                              <a:cubicBezTo>
                                <a:pt x="5385" y="1851"/>
                                <a:pt x="5223" y="1753"/>
                                <a:pt x="5048" y="1719"/>
                              </a:cubicBezTo>
                              <a:cubicBezTo>
                                <a:pt x="5223" y="1625"/>
                                <a:pt x="5419" y="1740"/>
                                <a:pt x="5491" y="1877"/>
                              </a:cubicBezTo>
                              <a:close/>
                              <a:moveTo>
                                <a:pt x="5402" y="1100"/>
                              </a:moveTo>
                              <a:cubicBezTo>
                                <a:pt x="5393" y="1164"/>
                                <a:pt x="5385" y="1233"/>
                                <a:pt x="5351" y="1279"/>
                              </a:cubicBezTo>
                              <a:cubicBezTo>
                                <a:pt x="5342" y="1215"/>
                                <a:pt x="5355" y="1130"/>
                                <a:pt x="5402" y="1100"/>
                              </a:cubicBezTo>
                              <a:close/>
                              <a:moveTo>
                                <a:pt x="5739" y="1881"/>
                              </a:moveTo>
                              <a:cubicBezTo>
                                <a:pt x="5764" y="1885"/>
                                <a:pt x="5794" y="1873"/>
                                <a:pt x="5816" y="1894"/>
                              </a:cubicBezTo>
                              <a:cubicBezTo>
                                <a:pt x="5816" y="1907"/>
                                <a:pt x="5816" y="1907"/>
                                <a:pt x="5816" y="1907"/>
                              </a:cubicBezTo>
                              <a:cubicBezTo>
                                <a:pt x="5786" y="1907"/>
                                <a:pt x="5730" y="1915"/>
                                <a:pt x="5739" y="1881"/>
                              </a:cubicBezTo>
                              <a:close/>
                              <a:moveTo>
                                <a:pt x="5811" y="1958"/>
                              </a:moveTo>
                              <a:cubicBezTo>
                                <a:pt x="5804" y="1979"/>
                                <a:pt x="5791" y="1965"/>
                                <a:pt x="5780" y="1957"/>
                              </a:cubicBezTo>
                              <a:cubicBezTo>
                                <a:pt x="5777" y="1956"/>
                                <a:pt x="5775" y="1955"/>
                                <a:pt x="5773" y="1954"/>
                              </a:cubicBezTo>
                              <a:cubicBezTo>
                                <a:pt x="5775" y="1954"/>
                                <a:pt x="5777" y="1956"/>
                                <a:pt x="5780" y="1957"/>
                              </a:cubicBezTo>
                              <a:cubicBezTo>
                                <a:pt x="5789" y="1960"/>
                                <a:pt x="5801" y="1958"/>
                                <a:pt x="5811" y="1958"/>
                              </a:cubicBezTo>
                              <a:close/>
                              <a:moveTo>
                                <a:pt x="5730" y="1830"/>
                              </a:moveTo>
                              <a:cubicBezTo>
                                <a:pt x="5735" y="1800"/>
                                <a:pt x="5807" y="1800"/>
                                <a:pt x="5837" y="1817"/>
                              </a:cubicBezTo>
                              <a:cubicBezTo>
                                <a:pt x="5807" y="1843"/>
                                <a:pt x="5773" y="1838"/>
                                <a:pt x="5730" y="1830"/>
                              </a:cubicBezTo>
                              <a:close/>
                              <a:moveTo>
                                <a:pt x="5722" y="1770"/>
                              </a:moveTo>
                              <a:cubicBezTo>
                                <a:pt x="5722" y="1762"/>
                                <a:pt x="5722" y="1762"/>
                                <a:pt x="5722" y="1762"/>
                              </a:cubicBezTo>
                              <a:cubicBezTo>
                                <a:pt x="5769" y="1762"/>
                                <a:pt x="5786" y="1736"/>
                                <a:pt x="5837" y="1745"/>
                              </a:cubicBezTo>
                              <a:cubicBezTo>
                                <a:pt x="5803" y="1762"/>
                                <a:pt x="5773" y="1779"/>
                                <a:pt x="5722" y="1770"/>
                              </a:cubicBezTo>
                              <a:close/>
                              <a:moveTo>
                                <a:pt x="5713" y="1710"/>
                              </a:moveTo>
                              <a:cubicBezTo>
                                <a:pt x="5752" y="1706"/>
                                <a:pt x="5777" y="1668"/>
                                <a:pt x="5820" y="1685"/>
                              </a:cubicBezTo>
                              <a:cubicBezTo>
                                <a:pt x="5790" y="1706"/>
                                <a:pt x="5747" y="1710"/>
                                <a:pt x="5713" y="1710"/>
                              </a:cubicBezTo>
                              <a:close/>
                              <a:moveTo>
                                <a:pt x="5743" y="1646"/>
                              </a:moveTo>
                              <a:cubicBezTo>
                                <a:pt x="5760" y="1617"/>
                                <a:pt x="5807" y="1629"/>
                                <a:pt x="5833" y="1608"/>
                              </a:cubicBezTo>
                              <a:cubicBezTo>
                                <a:pt x="5820" y="1638"/>
                                <a:pt x="5773" y="1634"/>
                                <a:pt x="5743" y="1646"/>
                              </a:cubicBezTo>
                              <a:close/>
                              <a:moveTo>
                                <a:pt x="5709" y="1599"/>
                              </a:moveTo>
                              <a:cubicBezTo>
                                <a:pt x="5730" y="1565"/>
                                <a:pt x="5786" y="1582"/>
                                <a:pt x="5816" y="1548"/>
                              </a:cubicBezTo>
                              <a:cubicBezTo>
                                <a:pt x="5790" y="1582"/>
                                <a:pt x="5743" y="1570"/>
                                <a:pt x="5709" y="1599"/>
                              </a:cubicBezTo>
                              <a:close/>
                              <a:moveTo>
                                <a:pt x="5662" y="1570"/>
                              </a:moveTo>
                              <a:cubicBezTo>
                                <a:pt x="5713" y="1535"/>
                                <a:pt x="5747" y="1493"/>
                                <a:pt x="5811" y="1471"/>
                              </a:cubicBezTo>
                              <a:cubicBezTo>
                                <a:pt x="5773" y="1506"/>
                                <a:pt x="5718" y="1553"/>
                                <a:pt x="5662" y="1570"/>
                              </a:cubicBezTo>
                              <a:close/>
                              <a:moveTo>
                                <a:pt x="5636" y="1510"/>
                              </a:moveTo>
                              <a:cubicBezTo>
                                <a:pt x="5688" y="1467"/>
                                <a:pt x="5726" y="1416"/>
                                <a:pt x="5782" y="1395"/>
                              </a:cubicBezTo>
                              <a:cubicBezTo>
                                <a:pt x="5786" y="1412"/>
                                <a:pt x="5786" y="1412"/>
                                <a:pt x="5786" y="1412"/>
                              </a:cubicBezTo>
                              <a:cubicBezTo>
                                <a:pt x="5735" y="1433"/>
                                <a:pt x="5700" y="1506"/>
                                <a:pt x="5636" y="1510"/>
                              </a:cubicBezTo>
                              <a:close/>
                              <a:moveTo>
                                <a:pt x="5611" y="1454"/>
                              </a:moveTo>
                              <a:cubicBezTo>
                                <a:pt x="5632" y="1403"/>
                                <a:pt x="5688" y="1356"/>
                                <a:pt x="5739" y="1339"/>
                              </a:cubicBezTo>
                              <a:cubicBezTo>
                                <a:pt x="5696" y="1378"/>
                                <a:pt x="5658" y="1429"/>
                                <a:pt x="5611" y="1454"/>
                              </a:cubicBezTo>
                              <a:close/>
                              <a:moveTo>
                                <a:pt x="5692" y="1279"/>
                              </a:moveTo>
                              <a:cubicBezTo>
                                <a:pt x="5560" y="1412"/>
                                <a:pt x="5560" y="1412"/>
                                <a:pt x="5560" y="1412"/>
                              </a:cubicBezTo>
                              <a:cubicBezTo>
                                <a:pt x="5602" y="1365"/>
                                <a:pt x="5619" y="1297"/>
                                <a:pt x="5683" y="1267"/>
                              </a:cubicBezTo>
                              <a:cubicBezTo>
                                <a:pt x="5683" y="1275"/>
                                <a:pt x="5696" y="1271"/>
                                <a:pt x="5692" y="1279"/>
                              </a:cubicBezTo>
                              <a:close/>
                              <a:moveTo>
                                <a:pt x="5569" y="2229"/>
                              </a:moveTo>
                              <a:cubicBezTo>
                                <a:pt x="5680" y="2143"/>
                                <a:pt x="5795" y="2225"/>
                                <a:pt x="5910" y="2152"/>
                              </a:cubicBezTo>
                              <a:cubicBezTo>
                                <a:pt x="5995" y="2143"/>
                                <a:pt x="6012" y="2233"/>
                                <a:pt x="6072" y="2276"/>
                              </a:cubicBezTo>
                              <a:cubicBezTo>
                                <a:pt x="5940" y="2408"/>
                                <a:pt x="5731" y="2485"/>
                                <a:pt x="5535" y="2515"/>
                              </a:cubicBezTo>
                              <a:cubicBezTo>
                                <a:pt x="5513" y="2429"/>
                                <a:pt x="5530" y="2306"/>
                                <a:pt x="5569" y="2229"/>
                              </a:cubicBezTo>
                              <a:close/>
                              <a:moveTo>
                                <a:pt x="5526" y="1745"/>
                              </a:moveTo>
                              <a:cubicBezTo>
                                <a:pt x="5513" y="1727"/>
                                <a:pt x="5513" y="1727"/>
                                <a:pt x="5513" y="1727"/>
                              </a:cubicBezTo>
                              <a:cubicBezTo>
                                <a:pt x="5517" y="1727"/>
                                <a:pt x="5517" y="1727"/>
                                <a:pt x="5517" y="1727"/>
                              </a:cubicBezTo>
                              <a:cubicBezTo>
                                <a:pt x="5530" y="1740"/>
                                <a:pt x="5530" y="1740"/>
                                <a:pt x="5530" y="1740"/>
                              </a:cubicBezTo>
                              <a:lnTo>
                                <a:pt x="5526" y="1745"/>
                              </a:lnTo>
                              <a:close/>
                              <a:moveTo>
                                <a:pt x="5423" y="1608"/>
                              </a:moveTo>
                              <a:cubicBezTo>
                                <a:pt x="5410" y="1574"/>
                                <a:pt x="5427" y="1535"/>
                                <a:pt x="5457" y="1523"/>
                              </a:cubicBezTo>
                              <a:cubicBezTo>
                                <a:pt x="5545" y="1526"/>
                                <a:pt x="5572" y="1615"/>
                                <a:pt x="5595" y="1692"/>
                              </a:cubicBezTo>
                              <a:cubicBezTo>
                                <a:pt x="5603" y="1707"/>
                                <a:pt x="5608" y="1723"/>
                                <a:pt x="5611" y="1740"/>
                              </a:cubicBezTo>
                              <a:cubicBezTo>
                                <a:pt x="5605" y="1726"/>
                                <a:pt x="5600" y="1709"/>
                                <a:pt x="5595" y="1692"/>
                              </a:cubicBezTo>
                              <a:cubicBezTo>
                                <a:pt x="5582" y="1665"/>
                                <a:pt x="5563" y="1642"/>
                                <a:pt x="5538" y="1625"/>
                              </a:cubicBezTo>
                              <a:cubicBezTo>
                                <a:pt x="5487" y="1634"/>
                                <a:pt x="5466" y="1612"/>
                                <a:pt x="5423" y="1608"/>
                              </a:cubicBezTo>
                              <a:close/>
                              <a:moveTo>
                                <a:pt x="5534" y="1356"/>
                              </a:moveTo>
                              <a:cubicBezTo>
                                <a:pt x="5526" y="1305"/>
                                <a:pt x="5577" y="1233"/>
                                <a:pt x="5632" y="1198"/>
                              </a:cubicBezTo>
                              <a:cubicBezTo>
                                <a:pt x="5611" y="1262"/>
                                <a:pt x="5581" y="1314"/>
                                <a:pt x="5534" y="1356"/>
                              </a:cubicBezTo>
                              <a:close/>
                              <a:moveTo>
                                <a:pt x="5462" y="1314"/>
                              </a:moveTo>
                              <a:cubicBezTo>
                                <a:pt x="5483" y="1262"/>
                                <a:pt x="5508" y="1198"/>
                                <a:pt x="5555" y="1160"/>
                              </a:cubicBezTo>
                              <a:cubicBezTo>
                                <a:pt x="5547" y="1224"/>
                                <a:pt x="5504" y="1271"/>
                                <a:pt x="5462" y="1314"/>
                              </a:cubicBezTo>
                              <a:close/>
                              <a:moveTo>
                                <a:pt x="5415" y="1284"/>
                              </a:moveTo>
                              <a:cubicBezTo>
                                <a:pt x="5436" y="1241"/>
                                <a:pt x="5436" y="1173"/>
                                <a:pt x="5479" y="1139"/>
                              </a:cubicBezTo>
                              <a:cubicBezTo>
                                <a:pt x="5462" y="1190"/>
                                <a:pt x="5453" y="1245"/>
                                <a:pt x="5415" y="1284"/>
                              </a:cubicBezTo>
                              <a:close/>
                              <a:moveTo>
                                <a:pt x="5410" y="1937"/>
                              </a:moveTo>
                              <a:cubicBezTo>
                                <a:pt x="5410" y="1954"/>
                                <a:pt x="5410" y="1954"/>
                                <a:pt x="5410" y="1954"/>
                              </a:cubicBezTo>
                              <a:cubicBezTo>
                                <a:pt x="5402" y="1954"/>
                                <a:pt x="5402" y="1954"/>
                                <a:pt x="5402" y="1954"/>
                              </a:cubicBezTo>
                              <a:cubicBezTo>
                                <a:pt x="5402" y="1937"/>
                                <a:pt x="5402" y="1937"/>
                                <a:pt x="5402" y="1937"/>
                              </a:cubicBezTo>
                              <a:lnTo>
                                <a:pt x="5410" y="1937"/>
                              </a:lnTo>
                              <a:close/>
                              <a:moveTo>
                                <a:pt x="5359" y="1918"/>
                              </a:moveTo>
                              <a:cubicBezTo>
                                <a:pt x="5359" y="1932"/>
                                <a:pt x="5359" y="1932"/>
                                <a:pt x="5359" y="1932"/>
                              </a:cubicBezTo>
                              <a:cubicBezTo>
                                <a:pt x="5351" y="1932"/>
                                <a:pt x="5351" y="1932"/>
                                <a:pt x="5351" y="1932"/>
                              </a:cubicBezTo>
                              <a:cubicBezTo>
                                <a:pt x="5351" y="1918"/>
                                <a:pt x="5351" y="1918"/>
                                <a:pt x="5351" y="1918"/>
                              </a:cubicBezTo>
                              <a:lnTo>
                                <a:pt x="5359" y="1918"/>
                              </a:lnTo>
                              <a:close/>
                              <a:moveTo>
                                <a:pt x="5295" y="1915"/>
                              </a:moveTo>
                              <a:cubicBezTo>
                                <a:pt x="5287" y="1911"/>
                                <a:pt x="5282" y="1885"/>
                                <a:pt x="5299" y="1877"/>
                              </a:cubicBezTo>
                              <a:cubicBezTo>
                                <a:pt x="5291" y="1885"/>
                                <a:pt x="5295" y="1902"/>
                                <a:pt x="5295" y="1915"/>
                              </a:cubicBezTo>
                              <a:close/>
                              <a:moveTo>
                                <a:pt x="5244" y="1847"/>
                              </a:moveTo>
                              <a:cubicBezTo>
                                <a:pt x="5236" y="1873"/>
                                <a:pt x="5236" y="1873"/>
                                <a:pt x="5236" y="1873"/>
                              </a:cubicBezTo>
                              <a:cubicBezTo>
                                <a:pt x="5223" y="1873"/>
                                <a:pt x="5223" y="1873"/>
                                <a:pt x="5223" y="1873"/>
                              </a:cubicBezTo>
                              <a:cubicBezTo>
                                <a:pt x="5231" y="1847"/>
                                <a:pt x="5231" y="1847"/>
                                <a:pt x="5231" y="1847"/>
                              </a:cubicBezTo>
                              <a:lnTo>
                                <a:pt x="5244" y="1847"/>
                              </a:lnTo>
                              <a:close/>
                              <a:moveTo>
                                <a:pt x="5173" y="1821"/>
                              </a:moveTo>
                              <a:cubicBezTo>
                                <a:pt x="5173" y="1847"/>
                                <a:pt x="5173" y="1847"/>
                                <a:pt x="5173" y="1847"/>
                              </a:cubicBezTo>
                              <a:cubicBezTo>
                                <a:pt x="5159" y="1847"/>
                                <a:pt x="5159" y="1847"/>
                                <a:pt x="5159" y="1847"/>
                              </a:cubicBezTo>
                              <a:cubicBezTo>
                                <a:pt x="5159" y="1821"/>
                                <a:pt x="5159" y="1821"/>
                                <a:pt x="5159" y="1821"/>
                              </a:cubicBezTo>
                              <a:lnTo>
                                <a:pt x="5173" y="1821"/>
                              </a:lnTo>
                              <a:close/>
                              <a:moveTo>
                                <a:pt x="5090" y="1830"/>
                              </a:moveTo>
                              <a:cubicBezTo>
                                <a:pt x="5095" y="1817"/>
                                <a:pt x="5086" y="1791"/>
                                <a:pt x="5107" y="1791"/>
                              </a:cubicBezTo>
                              <a:cubicBezTo>
                                <a:pt x="5112" y="1809"/>
                                <a:pt x="5099" y="1830"/>
                                <a:pt x="5090" y="1830"/>
                              </a:cubicBezTo>
                              <a:close/>
                              <a:moveTo>
                                <a:pt x="4998" y="1853"/>
                              </a:moveTo>
                              <a:cubicBezTo>
                                <a:pt x="5045" y="1856"/>
                                <a:pt x="5108" y="1884"/>
                                <a:pt x="5150" y="1907"/>
                              </a:cubicBezTo>
                              <a:cubicBezTo>
                                <a:pt x="5270" y="1971"/>
                                <a:pt x="5410" y="2039"/>
                                <a:pt x="5508" y="2137"/>
                              </a:cubicBezTo>
                              <a:cubicBezTo>
                                <a:pt x="5474" y="2261"/>
                                <a:pt x="5410" y="2453"/>
                                <a:pt x="5491" y="2572"/>
                              </a:cubicBezTo>
                              <a:cubicBezTo>
                                <a:pt x="5496" y="2632"/>
                                <a:pt x="5560" y="2645"/>
                                <a:pt x="5602" y="2683"/>
                              </a:cubicBezTo>
                              <a:cubicBezTo>
                                <a:pt x="5453" y="2653"/>
                                <a:pt x="5393" y="2491"/>
                                <a:pt x="5363" y="2363"/>
                              </a:cubicBezTo>
                              <a:cubicBezTo>
                                <a:pt x="5355" y="2269"/>
                                <a:pt x="5295" y="2146"/>
                                <a:pt x="5355" y="2069"/>
                              </a:cubicBezTo>
                              <a:cubicBezTo>
                                <a:pt x="5257" y="1966"/>
                                <a:pt x="5129" y="1898"/>
                                <a:pt x="4996" y="1864"/>
                              </a:cubicBezTo>
                              <a:cubicBezTo>
                                <a:pt x="5002" y="1864"/>
                                <a:pt x="4993" y="1852"/>
                                <a:pt x="4998" y="1853"/>
                              </a:cubicBezTo>
                              <a:close/>
                              <a:moveTo>
                                <a:pt x="5743" y="3336"/>
                              </a:moveTo>
                              <a:cubicBezTo>
                                <a:pt x="5743" y="3332"/>
                                <a:pt x="5743" y="3332"/>
                                <a:pt x="5743" y="3332"/>
                              </a:cubicBezTo>
                              <a:cubicBezTo>
                                <a:pt x="5790" y="3315"/>
                                <a:pt x="5850" y="3362"/>
                                <a:pt x="5910" y="3332"/>
                              </a:cubicBezTo>
                              <a:cubicBezTo>
                                <a:pt x="5910" y="3366"/>
                                <a:pt x="5910" y="3366"/>
                                <a:pt x="5910" y="3366"/>
                              </a:cubicBezTo>
                              <a:cubicBezTo>
                                <a:pt x="5884" y="3366"/>
                                <a:pt x="5884" y="3366"/>
                                <a:pt x="5884" y="3366"/>
                              </a:cubicBezTo>
                              <a:cubicBezTo>
                                <a:pt x="5884" y="3357"/>
                                <a:pt x="5884" y="3357"/>
                                <a:pt x="5884" y="3357"/>
                              </a:cubicBezTo>
                              <a:cubicBezTo>
                                <a:pt x="5846" y="3357"/>
                                <a:pt x="5769" y="3327"/>
                                <a:pt x="5764" y="3387"/>
                              </a:cubicBezTo>
                              <a:cubicBezTo>
                                <a:pt x="5756" y="3515"/>
                                <a:pt x="5675" y="3613"/>
                                <a:pt x="5577" y="3673"/>
                              </a:cubicBezTo>
                              <a:cubicBezTo>
                                <a:pt x="5564" y="3622"/>
                                <a:pt x="5654" y="3596"/>
                                <a:pt x="5688" y="3558"/>
                              </a:cubicBezTo>
                              <a:cubicBezTo>
                                <a:pt x="5709" y="3528"/>
                                <a:pt x="5752" y="3490"/>
                                <a:pt x="5730" y="3451"/>
                              </a:cubicBezTo>
                              <a:cubicBezTo>
                                <a:pt x="5696" y="3494"/>
                                <a:pt x="5636" y="3528"/>
                                <a:pt x="5590" y="3545"/>
                              </a:cubicBezTo>
                              <a:cubicBezTo>
                                <a:pt x="5530" y="3537"/>
                                <a:pt x="5530" y="3537"/>
                                <a:pt x="5530" y="3537"/>
                              </a:cubicBezTo>
                              <a:cubicBezTo>
                                <a:pt x="5619" y="3515"/>
                                <a:pt x="5739" y="3468"/>
                                <a:pt x="5769" y="3362"/>
                              </a:cubicBezTo>
                              <a:cubicBezTo>
                                <a:pt x="5747" y="3327"/>
                                <a:pt x="5739" y="3383"/>
                                <a:pt x="5718" y="3366"/>
                              </a:cubicBezTo>
                              <a:cubicBezTo>
                                <a:pt x="5645" y="3366"/>
                                <a:pt x="5594" y="3387"/>
                                <a:pt x="5534" y="3417"/>
                              </a:cubicBezTo>
                              <a:cubicBezTo>
                                <a:pt x="5577" y="3362"/>
                                <a:pt x="5654" y="3340"/>
                                <a:pt x="5743" y="3336"/>
                              </a:cubicBezTo>
                              <a:close/>
                              <a:moveTo>
                                <a:pt x="5671" y="2892"/>
                              </a:moveTo>
                              <a:cubicBezTo>
                                <a:pt x="5679" y="2871"/>
                                <a:pt x="5679" y="2871"/>
                                <a:pt x="5679" y="2871"/>
                              </a:cubicBezTo>
                              <a:cubicBezTo>
                                <a:pt x="5679" y="2888"/>
                                <a:pt x="5679" y="2888"/>
                                <a:pt x="5679" y="2888"/>
                              </a:cubicBezTo>
                              <a:lnTo>
                                <a:pt x="5671" y="2892"/>
                              </a:lnTo>
                              <a:close/>
                              <a:moveTo>
                                <a:pt x="5884" y="3157"/>
                              </a:moveTo>
                              <a:cubicBezTo>
                                <a:pt x="5892" y="3170"/>
                                <a:pt x="5892" y="3170"/>
                                <a:pt x="5892" y="3170"/>
                              </a:cubicBezTo>
                              <a:cubicBezTo>
                                <a:pt x="5872" y="3241"/>
                                <a:pt x="5872" y="3241"/>
                                <a:pt x="5872" y="3241"/>
                              </a:cubicBezTo>
                              <a:cubicBezTo>
                                <a:pt x="5871" y="3252"/>
                                <a:pt x="5869" y="3263"/>
                                <a:pt x="5863" y="3272"/>
                              </a:cubicBezTo>
                              <a:cubicBezTo>
                                <a:pt x="5872" y="3241"/>
                                <a:pt x="5872" y="3241"/>
                                <a:pt x="5872" y="3241"/>
                              </a:cubicBezTo>
                              <a:cubicBezTo>
                                <a:pt x="5873" y="3215"/>
                                <a:pt x="5866" y="3184"/>
                                <a:pt x="5884" y="3157"/>
                              </a:cubicBezTo>
                              <a:close/>
                              <a:moveTo>
                                <a:pt x="5933" y="3312"/>
                              </a:moveTo>
                              <a:cubicBezTo>
                                <a:pt x="5931" y="3314"/>
                                <a:pt x="5929" y="3315"/>
                                <a:pt x="5927" y="3315"/>
                              </a:cubicBezTo>
                              <a:cubicBezTo>
                                <a:pt x="5929" y="3314"/>
                                <a:pt x="5931" y="3313"/>
                                <a:pt x="5933" y="3312"/>
                              </a:cubicBezTo>
                              <a:cubicBezTo>
                                <a:pt x="5945" y="3301"/>
                                <a:pt x="5960" y="3258"/>
                                <a:pt x="5978" y="3251"/>
                              </a:cubicBezTo>
                              <a:cubicBezTo>
                                <a:pt x="5970" y="3267"/>
                                <a:pt x="5962" y="3301"/>
                                <a:pt x="5933" y="3312"/>
                              </a:cubicBezTo>
                              <a:close/>
                              <a:moveTo>
                                <a:pt x="5965" y="4834"/>
                              </a:moveTo>
                              <a:cubicBezTo>
                                <a:pt x="5965" y="4842"/>
                                <a:pt x="5965" y="4842"/>
                                <a:pt x="5965" y="4842"/>
                              </a:cubicBezTo>
                              <a:cubicBezTo>
                                <a:pt x="5961" y="4842"/>
                                <a:pt x="5961" y="4842"/>
                                <a:pt x="5961" y="4842"/>
                              </a:cubicBezTo>
                              <a:cubicBezTo>
                                <a:pt x="5961" y="4834"/>
                                <a:pt x="5961" y="4834"/>
                                <a:pt x="5961" y="4834"/>
                              </a:cubicBezTo>
                              <a:lnTo>
                                <a:pt x="5965" y="4834"/>
                              </a:lnTo>
                              <a:close/>
                              <a:moveTo>
                                <a:pt x="5948" y="4838"/>
                              </a:moveTo>
                              <a:cubicBezTo>
                                <a:pt x="5956" y="4838"/>
                                <a:pt x="5956" y="4838"/>
                                <a:pt x="5956" y="4838"/>
                              </a:cubicBezTo>
                              <a:cubicBezTo>
                                <a:pt x="5956" y="4846"/>
                                <a:pt x="5956" y="4846"/>
                                <a:pt x="5956" y="4846"/>
                              </a:cubicBezTo>
                              <a:cubicBezTo>
                                <a:pt x="5948" y="4846"/>
                                <a:pt x="5948" y="4846"/>
                                <a:pt x="5948" y="4846"/>
                              </a:cubicBezTo>
                              <a:lnTo>
                                <a:pt x="5948" y="4838"/>
                              </a:lnTo>
                              <a:close/>
                              <a:moveTo>
                                <a:pt x="5944" y="3579"/>
                              </a:moveTo>
                              <a:cubicBezTo>
                                <a:pt x="5944" y="3571"/>
                                <a:pt x="5944" y="3571"/>
                                <a:pt x="5944" y="3571"/>
                              </a:cubicBezTo>
                              <a:cubicBezTo>
                                <a:pt x="5952" y="3571"/>
                                <a:pt x="5952" y="3571"/>
                                <a:pt x="5952" y="3571"/>
                              </a:cubicBezTo>
                              <a:cubicBezTo>
                                <a:pt x="5952" y="3579"/>
                                <a:pt x="5952" y="3579"/>
                                <a:pt x="5952" y="3579"/>
                              </a:cubicBezTo>
                              <a:lnTo>
                                <a:pt x="5944" y="3579"/>
                              </a:lnTo>
                              <a:close/>
                              <a:moveTo>
                                <a:pt x="5948" y="4710"/>
                              </a:moveTo>
                              <a:cubicBezTo>
                                <a:pt x="5948" y="4701"/>
                                <a:pt x="5948" y="4701"/>
                                <a:pt x="5948" y="4701"/>
                              </a:cubicBezTo>
                              <a:cubicBezTo>
                                <a:pt x="5956" y="4701"/>
                                <a:pt x="5956" y="4701"/>
                                <a:pt x="5956" y="4701"/>
                              </a:cubicBezTo>
                              <a:cubicBezTo>
                                <a:pt x="5956" y="4710"/>
                                <a:pt x="5956" y="4710"/>
                                <a:pt x="5956" y="4710"/>
                              </a:cubicBezTo>
                              <a:lnTo>
                                <a:pt x="5948" y="4710"/>
                              </a:lnTo>
                              <a:close/>
                              <a:moveTo>
                                <a:pt x="5935" y="3566"/>
                              </a:moveTo>
                              <a:cubicBezTo>
                                <a:pt x="5884" y="3562"/>
                                <a:pt x="5901" y="3464"/>
                                <a:pt x="5846" y="3494"/>
                              </a:cubicBezTo>
                              <a:cubicBezTo>
                                <a:pt x="5820" y="3575"/>
                                <a:pt x="5888" y="3626"/>
                                <a:pt x="5918" y="3682"/>
                              </a:cubicBezTo>
                              <a:cubicBezTo>
                                <a:pt x="5871" y="3656"/>
                                <a:pt x="5824" y="3588"/>
                                <a:pt x="5820" y="3511"/>
                              </a:cubicBezTo>
                              <a:cubicBezTo>
                                <a:pt x="5824" y="3409"/>
                                <a:pt x="5824" y="3409"/>
                                <a:pt x="5824" y="3409"/>
                              </a:cubicBezTo>
                              <a:lnTo>
                                <a:pt x="5935" y="3566"/>
                              </a:lnTo>
                              <a:close/>
                              <a:moveTo>
                                <a:pt x="5560" y="3178"/>
                              </a:moveTo>
                              <a:cubicBezTo>
                                <a:pt x="5581" y="3276"/>
                                <a:pt x="5581" y="3276"/>
                                <a:pt x="5581" y="3276"/>
                              </a:cubicBezTo>
                              <a:cubicBezTo>
                                <a:pt x="5560" y="3251"/>
                                <a:pt x="5560" y="3212"/>
                                <a:pt x="5560" y="3178"/>
                              </a:cubicBezTo>
                              <a:close/>
                              <a:moveTo>
                                <a:pt x="5615" y="2943"/>
                              </a:moveTo>
                              <a:cubicBezTo>
                                <a:pt x="5615" y="2935"/>
                                <a:pt x="5615" y="2935"/>
                                <a:pt x="5615" y="2935"/>
                              </a:cubicBezTo>
                              <a:cubicBezTo>
                                <a:pt x="5624" y="2935"/>
                                <a:pt x="5624" y="2935"/>
                                <a:pt x="5624" y="2935"/>
                              </a:cubicBezTo>
                              <a:cubicBezTo>
                                <a:pt x="5624" y="2943"/>
                                <a:pt x="5624" y="2943"/>
                                <a:pt x="5624" y="2943"/>
                              </a:cubicBezTo>
                              <a:lnTo>
                                <a:pt x="5615" y="2943"/>
                              </a:lnTo>
                              <a:close/>
                              <a:moveTo>
                                <a:pt x="5632" y="2935"/>
                              </a:moveTo>
                              <a:cubicBezTo>
                                <a:pt x="5628" y="2931"/>
                                <a:pt x="5628" y="2931"/>
                                <a:pt x="5628" y="2931"/>
                              </a:cubicBezTo>
                              <a:cubicBezTo>
                                <a:pt x="5645" y="2897"/>
                                <a:pt x="5645" y="2897"/>
                                <a:pt x="5645" y="2897"/>
                              </a:cubicBezTo>
                              <a:cubicBezTo>
                                <a:pt x="5649" y="2901"/>
                                <a:pt x="5649" y="2901"/>
                                <a:pt x="5649" y="2901"/>
                              </a:cubicBezTo>
                              <a:lnTo>
                                <a:pt x="5632" y="2935"/>
                              </a:lnTo>
                              <a:close/>
                              <a:moveTo>
                                <a:pt x="5641" y="3310"/>
                              </a:moveTo>
                              <a:cubicBezTo>
                                <a:pt x="5641" y="3315"/>
                                <a:pt x="5641" y="3315"/>
                                <a:pt x="5641" y="3315"/>
                              </a:cubicBezTo>
                              <a:cubicBezTo>
                                <a:pt x="5632" y="3315"/>
                                <a:pt x="5632" y="3315"/>
                                <a:pt x="5632" y="3315"/>
                              </a:cubicBezTo>
                              <a:cubicBezTo>
                                <a:pt x="5632" y="3310"/>
                                <a:pt x="5632" y="3310"/>
                                <a:pt x="5632" y="3310"/>
                              </a:cubicBezTo>
                              <a:lnTo>
                                <a:pt x="5641" y="3310"/>
                              </a:lnTo>
                              <a:close/>
                              <a:moveTo>
                                <a:pt x="5380" y="3229"/>
                              </a:moveTo>
                              <a:cubicBezTo>
                                <a:pt x="5282" y="3217"/>
                                <a:pt x="5142" y="3204"/>
                                <a:pt x="5048" y="3251"/>
                              </a:cubicBezTo>
                              <a:cubicBezTo>
                                <a:pt x="4988" y="3204"/>
                                <a:pt x="4877" y="3212"/>
                                <a:pt x="4800" y="3234"/>
                              </a:cubicBezTo>
                              <a:cubicBezTo>
                                <a:pt x="4846" y="3172"/>
                                <a:pt x="4859" y="3082"/>
                                <a:pt x="4907" y="3026"/>
                              </a:cubicBezTo>
                              <a:cubicBezTo>
                                <a:pt x="4908" y="3024"/>
                                <a:pt x="4909" y="3022"/>
                                <a:pt x="4911" y="3020"/>
                              </a:cubicBezTo>
                              <a:cubicBezTo>
                                <a:pt x="4910" y="3022"/>
                                <a:pt x="4908" y="3024"/>
                                <a:pt x="4907" y="3026"/>
                              </a:cubicBezTo>
                              <a:cubicBezTo>
                                <a:pt x="4890" y="3053"/>
                                <a:pt x="4917" y="3098"/>
                                <a:pt x="4877" y="3110"/>
                              </a:cubicBezTo>
                              <a:cubicBezTo>
                                <a:pt x="4967" y="3178"/>
                                <a:pt x="5116" y="3153"/>
                                <a:pt x="5227" y="3174"/>
                              </a:cubicBezTo>
                              <a:cubicBezTo>
                                <a:pt x="5334" y="3199"/>
                                <a:pt x="5363" y="3084"/>
                                <a:pt x="5423" y="3029"/>
                              </a:cubicBezTo>
                              <a:cubicBezTo>
                                <a:pt x="5462" y="2948"/>
                                <a:pt x="5521" y="2888"/>
                                <a:pt x="5551" y="2803"/>
                              </a:cubicBezTo>
                              <a:cubicBezTo>
                                <a:pt x="5594" y="2811"/>
                                <a:pt x="5619" y="2730"/>
                                <a:pt x="5654" y="2760"/>
                              </a:cubicBezTo>
                              <a:cubicBezTo>
                                <a:pt x="5521" y="2875"/>
                                <a:pt x="5415" y="3046"/>
                                <a:pt x="5380" y="3229"/>
                              </a:cubicBezTo>
                              <a:close/>
                              <a:moveTo>
                                <a:pt x="4826" y="3327"/>
                              </a:moveTo>
                              <a:cubicBezTo>
                                <a:pt x="4847" y="3315"/>
                                <a:pt x="4847" y="3353"/>
                                <a:pt x="4851" y="3353"/>
                              </a:cubicBezTo>
                              <a:cubicBezTo>
                                <a:pt x="4843" y="3379"/>
                                <a:pt x="4834" y="3345"/>
                                <a:pt x="4822" y="3349"/>
                              </a:cubicBezTo>
                              <a:cubicBezTo>
                                <a:pt x="4792" y="3340"/>
                                <a:pt x="4834" y="3340"/>
                                <a:pt x="4826" y="3327"/>
                              </a:cubicBezTo>
                              <a:close/>
                              <a:moveTo>
                                <a:pt x="4915" y="3455"/>
                              </a:moveTo>
                              <a:cubicBezTo>
                                <a:pt x="4903" y="3473"/>
                                <a:pt x="4868" y="3464"/>
                                <a:pt x="4847" y="3460"/>
                              </a:cubicBezTo>
                              <a:cubicBezTo>
                                <a:pt x="4860" y="3438"/>
                                <a:pt x="4898" y="3460"/>
                                <a:pt x="4915" y="3455"/>
                              </a:cubicBezTo>
                              <a:close/>
                              <a:moveTo>
                                <a:pt x="4864" y="3263"/>
                              </a:moveTo>
                              <a:cubicBezTo>
                                <a:pt x="4864" y="3259"/>
                                <a:pt x="4864" y="3259"/>
                                <a:pt x="4864" y="3259"/>
                              </a:cubicBezTo>
                              <a:cubicBezTo>
                                <a:pt x="4873" y="3259"/>
                                <a:pt x="4873" y="3259"/>
                                <a:pt x="4873" y="3259"/>
                              </a:cubicBezTo>
                              <a:cubicBezTo>
                                <a:pt x="4873" y="3263"/>
                                <a:pt x="4873" y="3263"/>
                                <a:pt x="4873" y="3263"/>
                              </a:cubicBezTo>
                              <a:lnTo>
                                <a:pt x="4864" y="3263"/>
                              </a:lnTo>
                              <a:close/>
                              <a:moveTo>
                                <a:pt x="4937" y="3400"/>
                              </a:moveTo>
                              <a:cubicBezTo>
                                <a:pt x="4924" y="3430"/>
                                <a:pt x="4886" y="3409"/>
                                <a:pt x="4894" y="3387"/>
                              </a:cubicBezTo>
                              <a:lnTo>
                                <a:pt x="4937" y="3400"/>
                              </a:lnTo>
                              <a:close/>
                              <a:moveTo>
                                <a:pt x="4920" y="3302"/>
                              </a:moveTo>
                              <a:cubicBezTo>
                                <a:pt x="4920" y="3298"/>
                                <a:pt x="4920" y="3298"/>
                                <a:pt x="4920" y="3298"/>
                              </a:cubicBezTo>
                              <a:cubicBezTo>
                                <a:pt x="4924" y="3298"/>
                                <a:pt x="4924" y="3298"/>
                                <a:pt x="4924" y="3298"/>
                              </a:cubicBezTo>
                              <a:cubicBezTo>
                                <a:pt x="4924" y="3302"/>
                                <a:pt x="4924" y="3302"/>
                                <a:pt x="4924" y="3302"/>
                              </a:cubicBezTo>
                              <a:lnTo>
                                <a:pt x="4920" y="3302"/>
                              </a:lnTo>
                              <a:close/>
                              <a:moveTo>
                                <a:pt x="5018" y="3460"/>
                              </a:moveTo>
                              <a:cubicBezTo>
                                <a:pt x="5005" y="3485"/>
                                <a:pt x="4992" y="3455"/>
                                <a:pt x="4975" y="3464"/>
                              </a:cubicBezTo>
                              <a:cubicBezTo>
                                <a:pt x="4975" y="3438"/>
                                <a:pt x="4975" y="3438"/>
                                <a:pt x="4975" y="3438"/>
                              </a:cubicBezTo>
                              <a:lnTo>
                                <a:pt x="5018" y="3460"/>
                              </a:lnTo>
                              <a:close/>
                              <a:moveTo>
                                <a:pt x="4992" y="3353"/>
                              </a:moveTo>
                              <a:cubicBezTo>
                                <a:pt x="4992" y="3340"/>
                                <a:pt x="4992" y="3340"/>
                                <a:pt x="4992" y="3340"/>
                              </a:cubicBezTo>
                              <a:cubicBezTo>
                                <a:pt x="5001" y="3340"/>
                                <a:pt x="5001" y="3340"/>
                                <a:pt x="5001" y="3340"/>
                              </a:cubicBezTo>
                              <a:lnTo>
                                <a:pt x="4992" y="3353"/>
                              </a:lnTo>
                              <a:close/>
                              <a:moveTo>
                                <a:pt x="5014" y="3404"/>
                              </a:moveTo>
                              <a:cubicBezTo>
                                <a:pt x="5018" y="3387"/>
                                <a:pt x="5035" y="3396"/>
                                <a:pt x="5048" y="3404"/>
                              </a:cubicBezTo>
                              <a:cubicBezTo>
                                <a:pt x="5048" y="3417"/>
                                <a:pt x="5031" y="3413"/>
                                <a:pt x="5022" y="3413"/>
                              </a:cubicBezTo>
                              <a:lnTo>
                                <a:pt x="5014" y="3404"/>
                              </a:lnTo>
                              <a:close/>
                              <a:moveTo>
                                <a:pt x="5150" y="3494"/>
                              </a:moveTo>
                              <a:cubicBezTo>
                                <a:pt x="5167" y="3511"/>
                                <a:pt x="5167" y="3511"/>
                                <a:pt x="5167" y="3511"/>
                              </a:cubicBezTo>
                              <a:cubicBezTo>
                                <a:pt x="5137" y="3537"/>
                                <a:pt x="5082" y="3554"/>
                                <a:pt x="5052" y="3515"/>
                              </a:cubicBezTo>
                              <a:cubicBezTo>
                                <a:pt x="5026" y="3519"/>
                                <a:pt x="5031" y="3554"/>
                                <a:pt x="5043" y="3566"/>
                              </a:cubicBezTo>
                              <a:cubicBezTo>
                                <a:pt x="5069" y="3592"/>
                                <a:pt x="5069" y="3592"/>
                                <a:pt x="5069" y="3592"/>
                              </a:cubicBezTo>
                              <a:cubicBezTo>
                                <a:pt x="5052" y="3605"/>
                                <a:pt x="5035" y="3592"/>
                                <a:pt x="5022" y="3583"/>
                              </a:cubicBezTo>
                              <a:cubicBezTo>
                                <a:pt x="5026" y="3537"/>
                                <a:pt x="5026" y="3537"/>
                                <a:pt x="5026" y="3537"/>
                              </a:cubicBezTo>
                              <a:cubicBezTo>
                                <a:pt x="4996" y="3519"/>
                                <a:pt x="4958" y="3532"/>
                                <a:pt x="4920" y="3515"/>
                              </a:cubicBezTo>
                              <a:cubicBezTo>
                                <a:pt x="4937" y="3502"/>
                                <a:pt x="4958" y="3511"/>
                                <a:pt x="4975" y="3519"/>
                              </a:cubicBezTo>
                              <a:cubicBezTo>
                                <a:pt x="5026" y="3490"/>
                                <a:pt x="5103" y="3541"/>
                                <a:pt x="5150" y="3494"/>
                              </a:cubicBezTo>
                              <a:close/>
                              <a:moveTo>
                                <a:pt x="5107" y="3464"/>
                              </a:moveTo>
                              <a:cubicBezTo>
                                <a:pt x="5082" y="3464"/>
                                <a:pt x="5082" y="3464"/>
                                <a:pt x="5082" y="3464"/>
                              </a:cubicBezTo>
                              <a:cubicBezTo>
                                <a:pt x="5082" y="3443"/>
                                <a:pt x="5082" y="3443"/>
                                <a:pt x="5082" y="3443"/>
                              </a:cubicBezTo>
                              <a:cubicBezTo>
                                <a:pt x="5090" y="3455"/>
                                <a:pt x="5116" y="3443"/>
                                <a:pt x="5107" y="3464"/>
                              </a:cubicBezTo>
                              <a:close/>
                              <a:moveTo>
                                <a:pt x="5082" y="3366"/>
                              </a:moveTo>
                              <a:cubicBezTo>
                                <a:pt x="5095" y="3353"/>
                                <a:pt x="5124" y="3357"/>
                                <a:pt x="5142" y="3336"/>
                              </a:cubicBezTo>
                              <a:cubicBezTo>
                                <a:pt x="5137" y="3362"/>
                                <a:pt x="5107" y="3374"/>
                                <a:pt x="5082" y="3366"/>
                              </a:cubicBezTo>
                              <a:close/>
                              <a:moveTo>
                                <a:pt x="5321" y="3387"/>
                              </a:moveTo>
                              <a:cubicBezTo>
                                <a:pt x="5321" y="3413"/>
                                <a:pt x="5321" y="3413"/>
                                <a:pt x="5321" y="3413"/>
                              </a:cubicBezTo>
                              <a:cubicBezTo>
                                <a:pt x="5304" y="3421"/>
                                <a:pt x="5282" y="3417"/>
                                <a:pt x="5261" y="3417"/>
                              </a:cubicBezTo>
                              <a:cubicBezTo>
                                <a:pt x="5270" y="3400"/>
                                <a:pt x="5299" y="3396"/>
                                <a:pt x="5321" y="3387"/>
                              </a:cubicBezTo>
                              <a:close/>
                              <a:moveTo>
                                <a:pt x="5282" y="3327"/>
                              </a:moveTo>
                              <a:cubicBezTo>
                                <a:pt x="5282" y="3319"/>
                                <a:pt x="5282" y="3319"/>
                                <a:pt x="5282" y="3319"/>
                              </a:cubicBezTo>
                              <a:cubicBezTo>
                                <a:pt x="5291" y="3319"/>
                                <a:pt x="5291" y="3319"/>
                                <a:pt x="5291" y="3319"/>
                              </a:cubicBezTo>
                              <a:cubicBezTo>
                                <a:pt x="5291" y="3327"/>
                                <a:pt x="5291" y="3327"/>
                                <a:pt x="5291" y="3327"/>
                              </a:cubicBezTo>
                              <a:lnTo>
                                <a:pt x="5282" y="3327"/>
                              </a:lnTo>
                              <a:close/>
                              <a:moveTo>
                                <a:pt x="4941" y="3912"/>
                              </a:moveTo>
                              <a:cubicBezTo>
                                <a:pt x="5099" y="3980"/>
                                <a:pt x="5338" y="3976"/>
                                <a:pt x="5487" y="3895"/>
                              </a:cubicBezTo>
                              <a:cubicBezTo>
                                <a:pt x="5487" y="3950"/>
                                <a:pt x="5487" y="3950"/>
                                <a:pt x="5487" y="3950"/>
                              </a:cubicBezTo>
                              <a:cubicBezTo>
                                <a:pt x="5351" y="3938"/>
                                <a:pt x="5223" y="3980"/>
                                <a:pt x="5120" y="4053"/>
                              </a:cubicBezTo>
                              <a:cubicBezTo>
                                <a:pt x="5078" y="4031"/>
                                <a:pt x="5014" y="3985"/>
                                <a:pt x="4945" y="3989"/>
                              </a:cubicBezTo>
                              <a:cubicBezTo>
                                <a:pt x="4950" y="3959"/>
                                <a:pt x="4932" y="3938"/>
                                <a:pt x="4941" y="3912"/>
                              </a:cubicBezTo>
                              <a:close/>
                              <a:moveTo>
                                <a:pt x="4962" y="3763"/>
                              </a:moveTo>
                              <a:cubicBezTo>
                                <a:pt x="4941" y="3746"/>
                                <a:pt x="4920" y="3793"/>
                                <a:pt x="4898" y="3763"/>
                              </a:cubicBezTo>
                              <a:cubicBezTo>
                                <a:pt x="4898" y="3746"/>
                                <a:pt x="4898" y="3746"/>
                                <a:pt x="4898" y="3746"/>
                              </a:cubicBezTo>
                              <a:cubicBezTo>
                                <a:pt x="4954" y="3763"/>
                                <a:pt x="4971" y="3720"/>
                                <a:pt x="5014" y="3716"/>
                              </a:cubicBezTo>
                              <a:cubicBezTo>
                                <a:pt x="4992" y="3724"/>
                                <a:pt x="5005" y="3750"/>
                                <a:pt x="5018" y="3758"/>
                              </a:cubicBezTo>
                              <a:cubicBezTo>
                                <a:pt x="5048" y="3797"/>
                                <a:pt x="5073" y="3767"/>
                                <a:pt x="5116" y="3767"/>
                              </a:cubicBezTo>
                              <a:cubicBezTo>
                                <a:pt x="5137" y="3758"/>
                                <a:pt x="5129" y="3733"/>
                                <a:pt x="5129" y="3716"/>
                              </a:cubicBezTo>
                              <a:cubicBezTo>
                                <a:pt x="5142" y="3711"/>
                                <a:pt x="5142" y="3771"/>
                                <a:pt x="5171" y="3775"/>
                              </a:cubicBezTo>
                              <a:cubicBezTo>
                                <a:pt x="5146" y="3805"/>
                                <a:pt x="5065" y="3758"/>
                                <a:pt x="5095" y="3827"/>
                              </a:cubicBezTo>
                              <a:cubicBezTo>
                                <a:pt x="5133" y="3839"/>
                                <a:pt x="5171" y="3844"/>
                                <a:pt x="5206" y="3814"/>
                              </a:cubicBezTo>
                              <a:cubicBezTo>
                                <a:pt x="5199" y="3796"/>
                                <a:pt x="5209" y="3792"/>
                                <a:pt x="5217" y="3786"/>
                              </a:cubicBezTo>
                              <a:cubicBezTo>
                                <a:pt x="5219" y="3782"/>
                                <a:pt x="5221" y="3778"/>
                                <a:pt x="5227" y="3775"/>
                              </a:cubicBezTo>
                              <a:cubicBezTo>
                                <a:pt x="5224" y="3780"/>
                                <a:pt x="5221" y="3783"/>
                                <a:pt x="5217" y="3786"/>
                              </a:cubicBezTo>
                              <a:cubicBezTo>
                                <a:pt x="5215" y="3795"/>
                                <a:pt x="5218" y="3805"/>
                                <a:pt x="5218" y="3814"/>
                              </a:cubicBezTo>
                              <a:cubicBezTo>
                                <a:pt x="5244" y="3835"/>
                                <a:pt x="5265" y="3839"/>
                                <a:pt x="5299" y="3835"/>
                              </a:cubicBezTo>
                              <a:cubicBezTo>
                                <a:pt x="5308" y="3886"/>
                                <a:pt x="5244" y="3886"/>
                                <a:pt x="5227" y="3891"/>
                              </a:cubicBezTo>
                              <a:cubicBezTo>
                                <a:pt x="5235" y="3878"/>
                                <a:pt x="5265" y="3865"/>
                                <a:pt x="5244" y="3844"/>
                              </a:cubicBezTo>
                              <a:cubicBezTo>
                                <a:pt x="5214" y="3844"/>
                                <a:pt x="5180" y="3852"/>
                                <a:pt x="5171" y="3878"/>
                              </a:cubicBezTo>
                              <a:cubicBezTo>
                                <a:pt x="5171" y="3886"/>
                                <a:pt x="5171" y="3886"/>
                                <a:pt x="5171" y="3886"/>
                              </a:cubicBezTo>
                              <a:cubicBezTo>
                                <a:pt x="5176" y="3891"/>
                                <a:pt x="5146" y="3874"/>
                                <a:pt x="5129" y="3878"/>
                              </a:cubicBezTo>
                              <a:cubicBezTo>
                                <a:pt x="5129" y="3844"/>
                                <a:pt x="5090" y="3861"/>
                                <a:pt x="5073" y="3852"/>
                              </a:cubicBezTo>
                              <a:cubicBezTo>
                                <a:pt x="5048" y="3903"/>
                                <a:pt x="5001" y="3844"/>
                                <a:pt x="4962" y="3852"/>
                              </a:cubicBezTo>
                              <a:cubicBezTo>
                                <a:pt x="4962" y="3839"/>
                                <a:pt x="4984" y="3818"/>
                                <a:pt x="4954" y="3814"/>
                              </a:cubicBezTo>
                              <a:cubicBezTo>
                                <a:pt x="4928" y="3818"/>
                                <a:pt x="4928" y="3818"/>
                                <a:pt x="4928" y="3818"/>
                              </a:cubicBezTo>
                              <a:cubicBezTo>
                                <a:pt x="4945" y="3810"/>
                                <a:pt x="4992" y="3784"/>
                                <a:pt x="4962" y="3763"/>
                              </a:cubicBezTo>
                              <a:close/>
                              <a:moveTo>
                                <a:pt x="4975" y="3622"/>
                              </a:moveTo>
                              <a:cubicBezTo>
                                <a:pt x="4975" y="3609"/>
                                <a:pt x="4975" y="3609"/>
                                <a:pt x="4975" y="3609"/>
                              </a:cubicBezTo>
                              <a:cubicBezTo>
                                <a:pt x="5035" y="3690"/>
                                <a:pt x="5133" y="3601"/>
                                <a:pt x="5206" y="3647"/>
                              </a:cubicBezTo>
                              <a:cubicBezTo>
                                <a:pt x="5231" y="3647"/>
                                <a:pt x="5231" y="3647"/>
                                <a:pt x="5231" y="3647"/>
                              </a:cubicBezTo>
                              <a:cubicBezTo>
                                <a:pt x="5244" y="3643"/>
                                <a:pt x="5210" y="3660"/>
                                <a:pt x="5223" y="3673"/>
                              </a:cubicBezTo>
                              <a:cubicBezTo>
                                <a:pt x="5282" y="3724"/>
                                <a:pt x="5351" y="3694"/>
                                <a:pt x="5415" y="3682"/>
                              </a:cubicBezTo>
                              <a:cubicBezTo>
                                <a:pt x="5427" y="3673"/>
                                <a:pt x="5419" y="3660"/>
                                <a:pt x="5423" y="3647"/>
                              </a:cubicBezTo>
                              <a:cubicBezTo>
                                <a:pt x="5363" y="3639"/>
                                <a:pt x="5312" y="3665"/>
                                <a:pt x="5252" y="3643"/>
                              </a:cubicBezTo>
                              <a:cubicBezTo>
                                <a:pt x="5248" y="3613"/>
                                <a:pt x="5248" y="3613"/>
                                <a:pt x="5248" y="3613"/>
                              </a:cubicBezTo>
                              <a:cubicBezTo>
                                <a:pt x="5265" y="3647"/>
                                <a:pt x="5316" y="3630"/>
                                <a:pt x="5346" y="3630"/>
                              </a:cubicBezTo>
                              <a:cubicBezTo>
                                <a:pt x="5351" y="3588"/>
                                <a:pt x="5351" y="3588"/>
                                <a:pt x="5351" y="3588"/>
                              </a:cubicBezTo>
                              <a:cubicBezTo>
                                <a:pt x="5372" y="3579"/>
                                <a:pt x="5359" y="3601"/>
                                <a:pt x="5372" y="3609"/>
                              </a:cubicBezTo>
                              <a:cubicBezTo>
                                <a:pt x="5402" y="3635"/>
                                <a:pt x="5479" y="3596"/>
                                <a:pt x="5453" y="3669"/>
                              </a:cubicBezTo>
                              <a:cubicBezTo>
                                <a:pt x="5457" y="3703"/>
                                <a:pt x="5423" y="3686"/>
                                <a:pt x="5423" y="3716"/>
                              </a:cubicBezTo>
                              <a:cubicBezTo>
                                <a:pt x="5432" y="3737"/>
                                <a:pt x="5466" y="3733"/>
                                <a:pt x="5453" y="3767"/>
                              </a:cubicBezTo>
                              <a:cubicBezTo>
                                <a:pt x="5432" y="3780"/>
                                <a:pt x="5406" y="3767"/>
                                <a:pt x="5389" y="3758"/>
                              </a:cubicBezTo>
                              <a:cubicBezTo>
                                <a:pt x="5402" y="3746"/>
                                <a:pt x="5410" y="3737"/>
                                <a:pt x="5406" y="3720"/>
                              </a:cubicBezTo>
                              <a:cubicBezTo>
                                <a:pt x="5376" y="3690"/>
                                <a:pt x="5338" y="3737"/>
                                <a:pt x="5304" y="3720"/>
                              </a:cubicBezTo>
                              <a:cubicBezTo>
                                <a:pt x="5274" y="3741"/>
                                <a:pt x="5312" y="3767"/>
                                <a:pt x="5329" y="3771"/>
                              </a:cubicBezTo>
                              <a:cubicBezTo>
                                <a:pt x="5359" y="3758"/>
                                <a:pt x="5363" y="3839"/>
                                <a:pt x="5427" y="3818"/>
                              </a:cubicBezTo>
                              <a:cubicBezTo>
                                <a:pt x="5440" y="3810"/>
                                <a:pt x="5462" y="3810"/>
                                <a:pt x="5474" y="3814"/>
                              </a:cubicBezTo>
                              <a:cubicBezTo>
                                <a:pt x="5427" y="3827"/>
                                <a:pt x="5406" y="3869"/>
                                <a:pt x="5355" y="3869"/>
                              </a:cubicBezTo>
                              <a:cubicBezTo>
                                <a:pt x="5363" y="3848"/>
                                <a:pt x="5338" y="3827"/>
                                <a:pt x="5312" y="3827"/>
                              </a:cubicBezTo>
                              <a:cubicBezTo>
                                <a:pt x="5316" y="3827"/>
                                <a:pt x="5359" y="3814"/>
                                <a:pt x="5351" y="3784"/>
                              </a:cubicBezTo>
                              <a:cubicBezTo>
                                <a:pt x="5316" y="3754"/>
                                <a:pt x="5278" y="3810"/>
                                <a:pt x="5244" y="3775"/>
                              </a:cubicBezTo>
                              <a:cubicBezTo>
                                <a:pt x="5261" y="3780"/>
                                <a:pt x="5261" y="3746"/>
                                <a:pt x="5270" y="3724"/>
                              </a:cubicBezTo>
                              <a:cubicBezTo>
                                <a:pt x="5231" y="3699"/>
                                <a:pt x="5193" y="3763"/>
                                <a:pt x="5171" y="3711"/>
                              </a:cubicBezTo>
                              <a:cubicBezTo>
                                <a:pt x="5188" y="3694"/>
                                <a:pt x="5218" y="3686"/>
                                <a:pt x="5206" y="3656"/>
                              </a:cubicBezTo>
                              <a:cubicBezTo>
                                <a:pt x="5163" y="3635"/>
                                <a:pt x="5129" y="3694"/>
                                <a:pt x="5090" y="3647"/>
                              </a:cubicBezTo>
                              <a:cubicBezTo>
                                <a:pt x="5035" y="3643"/>
                                <a:pt x="4992" y="3682"/>
                                <a:pt x="4941" y="3660"/>
                              </a:cubicBezTo>
                              <a:cubicBezTo>
                                <a:pt x="4924" y="3665"/>
                                <a:pt x="4932" y="3682"/>
                                <a:pt x="4928" y="3694"/>
                              </a:cubicBezTo>
                              <a:cubicBezTo>
                                <a:pt x="4937" y="3699"/>
                                <a:pt x="4937" y="3699"/>
                                <a:pt x="4937" y="3699"/>
                              </a:cubicBezTo>
                              <a:cubicBezTo>
                                <a:pt x="4911" y="3720"/>
                                <a:pt x="4894" y="3677"/>
                                <a:pt x="4873" y="3686"/>
                              </a:cubicBezTo>
                              <a:cubicBezTo>
                                <a:pt x="4868" y="3669"/>
                                <a:pt x="4868" y="3669"/>
                                <a:pt x="4868" y="3669"/>
                              </a:cubicBezTo>
                              <a:cubicBezTo>
                                <a:pt x="4924" y="3690"/>
                                <a:pt x="4937" y="3635"/>
                                <a:pt x="4975" y="3622"/>
                              </a:cubicBezTo>
                              <a:close/>
                              <a:moveTo>
                                <a:pt x="4839" y="3596"/>
                              </a:moveTo>
                              <a:cubicBezTo>
                                <a:pt x="4839" y="3588"/>
                                <a:pt x="4839" y="3588"/>
                                <a:pt x="4839" y="3588"/>
                              </a:cubicBezTo>
                              <a:cubicBezTo>
                                <a:pt x="4886" y="3601"/>
                                <a:pt x="4932" y="3545"/>
                                <a:pt x="4979" y="3588"/>
                              </a:cubicBezTo>
                              <a:cubicBezTo>
                                <a:pt x="4971" y="3605"/>
                                <a:pt x="4873" y="3596"/>
                                <a:pt x="4839" y="3596"/>
                              </a:cubicBezTo>
                              <a:close/>
                              <a:moveTo>
                                <a:pt x="5095" y="3720"/>
                              </a:moveTo>
                              <a:cubicBezTo>
                                <a:pt x="5048" y="3720"/>
                                <a:pt x="5048" y="3720"/>
                                <a:pt x="5048" y="3720"/>
                              </a:cubicBezTo>
                              <a:cubicBezTo>
                                <a:pt x="5048" y="3716"/>
                                <a:pt x="5043" y="3711"/>
                                <a:pt x="5043" y="3711"/>
                              </a:cubicBezTo>
                              <a:cubicBezTo>
                                <a:pt x="5069" y="3686"/>
                                <a:pt x="5069" y="3686"/>
                                <a:pt x="5069" y="3686"/>
                              </a:cubicBezTo>
                              <a:cubicBezTo>
                                <a:pt x="5078" y="3694"/>
                                <a:pt x="5107" y="3703"/>
                                <a:pt x="5095" y="3720"/>
                              </a:cubicBezTo>
                              <a:close/>
                              <a:moveTo>
                                <a:pt x="5479" y="3468"/>
                              </a:moveTo>
                              <a:cubicBezTo>
                                <a:pt x="5462" y="3468"/>
                                <a:pt x="5449" y="3473"/>
                                <a:pt x="5449" y="3455"/>
                              </a:cubicBezTo>
                              <a:cubicBezTo>
                                <a:pt x="5453" y="3438"/>
                                <a:pt x="5453" y="3438"/>
                                <a:pt x="5453" y="3438"/>
                              </a:cubicBezTo>
                              <a:cubicBezTo>
                                <a:pt x="5457" y="3447"/>
                                <a:pt x="5487" y="3447"/>
                                <a:pt x="5479" y="3468"/>
                              </a:cubicBezTo>
                              <a:close/>
                              <a:moveTo>
                                <a:pt x="5453" y="3562"/>
                              </a:moveTo>
                              <a:cubicBezTo>
                                <a:pt x="5440" y="3579"/>
                                <a:pt x="5410" y="3575"/>
                                <a:pt x="5398" y="3566"/>
                              </a:cubicBezTo>
                              <a:cubicBezTo>
                                <a:pt x="5402" y="3558"/>
                                <a:pt x="5410" y="3515"/>
                                <a:pt x="5380" y="3511"/>
                              </a:cubicBezTo>
                              <a:cubicBezTo>
                                <a:pt x="5406" y="3477"/>
                                <a:pt x="5466" y="3519"/>
                                <a:pt x="5453" y="3562"/>
                              </a:cubicBezTo>
                              <a:close/>
                              <a:moveTo>
                                <a:pt x="5436" y="3413"/>
                              </a:moveTo>
                              <a:cubicBezTo>
                                <a:pt x="5402" y="3400"/>
                                <a:pt x="5402" y="3400"/>
                                <a:pt x="5402" y="3400"/>
                              </a:cubicBezTo>
                              <a:cubicBezTo>
                                <a:pt x="5410" y="3396"/>
                                <a:pt x="5440" y="3374"/>
                                <a:pt x="5436" y="3413"/>
                              </a:cubicBezTo>
                              <a:close/>
                              <a:moveTo>
                                <a:pt x="5402" y="3340"/>
                              </a:moveTo>
                              <a:cubicBezTo>
                                <a:pt x="5359" y="3340"/>
                                <a:pt x="5359" y="3340"/>
                                <a:pt x="5359" y="3340"/>
                              </a:cubicBezTo>
                              <a:cubicBezTo>
                                <a:pt x="5372" y="3332"/>
                                <a:pt x="5389" y="3336"/>
                                <a:pt x="5402" y="3327"/>
                              </a:cubicBezTo>
                              <a:lnTo>
                                <a:pt x="5402" y="3340"/>
                              </a:lnTo>
                              <a:close/>
                              <a:moveTo>
                                <a:pt x="5334" y="3298"/>
                              </a:moveTo>
                              <a:cubicBezTo>
                                <a:pt x="5329" y="3281"/>
                                <a:pt x="5329" y="3281"/>
                                <a:pt x="5329" y="3281"/>
                              </a:cubicBezTo>
                              <a:cubicBezTo>
                                <a:pt x="5355" y="3281"/>
                                <a:pt x="5355" y="3281"/>
                                <a:pt x="5355" y="3281"/>
                              </a:cubicBezTo>
                              <a:cubicBezTo>
                                <a:pt x="5372" y="3293"/>
                                <a:pt x="5338" y="3298"/>
                                <a:pt x="5334" y="3298"/>
                              </a:cubicBezTo>
                              <a:close/>
                              <a:moveTo>
                                <a:pt x="5351" y="3451"/>
                              </a:moveTo>
                              <a:cubicBezTo>
                                <a:pt x="5372" y="3451"/>
                                <a:pt x="5372" y="3451"/>
                                <a:pt x="5372" y="3451"/>
                              </a:cubicBezTo>
                              <a:cubicBezTo>
                                <a:pt x="5329" y="3464"/>
                                <a:pt x="5329" y="3464"/>
                                <a:pt x="5329" y="3464"/>
                              </a:cubicBezTo>
                              <a:lnTo>
                                <a:pt x="5351" y="3451"/>
                              </a:lnTo>
                              <a:close/>
                              <a:moveTo>
                                <a:pt x="5359" y="3519"/>
                              </a:moveTo>
                              <a:cubicBezTo>
                                <a:pt x="5342" y="3554"/>
                                <a:pt x="5287" y="3519"/>
                                <a:pt x="5270" y="3532"/>
                              </a:cubicBezTo>
                              <a:cubicBezTo>
                                <a:pt x="5257" y="3519"/>
                                <a:pt x="5257" y="3519"/>
                                <a:pt x="5257" y="3519"/>
                              </a:cubicBezTo>
                              <a:cubicBezTo>
                                <a:pt x="5270" y="3485"/>
                                <a:pt x="5338" y="3528"/>
                                <a:pt x="5359" y="3519"/>
                              </a:cubicBezTo>
                              <a:close/>
                              <a:moveTo>
                                <a:pt x="5235" y="3357"/>
                              </a:moveTo>
                              <a:cubicBezTo>
                                <a:pt x="5257" y="3340"/>
                                <a:pt x="5257" y="3340"/>
                                <a:pt x="5257" y="3340"/>
                              </a:cubicBezTo>
                              <a:cubicBezTo>
                                <a:pt x="5274" y="3340"/>
                                <a:pt x="5274" y="3340"/>
                                <a:pt x="5274" y="3340"/>
                              </a:cubicBezTo>
                              <a:lnTo>
                                <a:pt x="5235" y="3357"/>
                              </a:lnTo>
                              <a:close/>
                              <a:moveTo>
                                <a:pt x="5248" y="3583"/>
                              </a:moveTo>
                              <a:cubicBezTo>
                                <a:pt x="5270" y="3562"/>
                                <a:pt x="5270" y="3562"/>
                                <a:pt x="5270" y="3562"/>
                              </a:cubicBezTo>
                              <a:cubicBezTo>
                                <a:pt x="5295" y="3583"/>
                                <a:pt x="5295" y="3583"/>
                                <a:pt x="5295" y="3583"/>
                              </a:cubicBezTo>
                              <a:cubicBezTo>
                                <a:pt x="5291" y="3592"/>
                                <a:pt x="5244" y="3575"/>
                                <a:pt x="5248" y="3605"/>
                              </a:cubicBezTo>
                              <a:cubicBezTo>
                                <a:pt x="5214" y="3583"/>
                                <a:pt x="5171" y="3622"/>
                                <a:pt x="5150" y="3588"/>
                              </a:cubicBezTo>
                              <a:cubicBezTo>
                                <a:pt x="5176" y="3583"/>
                                <a:pt x="5218" y="3596"/>
                                <a:pt x="5248" y="3583"/>
                              </a:cubicBezTo>
                              <a:close/>
                              <a:moveTo>
                                <a:pt x="5180" y="3519"/>
                              </a:moveTo>
                              <a:cubicBezTo>
                                <a:pt x="5235" y="3519"/>
                                <a:pt x="5235" y="3519"/>
                                <a:pt x="5235" y="3519"/>
                              </a:cubicBezTo>
                              <a:cubicBezTo>
                                <a:pt x="5223" y="3541"/>
                                <a:pt x="5197" y="3541"/>
                                <a:pt x="5180" y="3519"/>
                              </a:cubicBezTo>
                              <a:close/>
                              <a:moveTo>
                                <a:pt x="5193" y="3460"/>
                              </a:moveTo>
                              <a:cubicBezTo>
                                <a:pt x="5201" y="3451"/>
                                <a:pt x="5223" y="3451"/>
                                <a:pt x="5231" y="3460"/>
                              </a:cubicBezTo>
                              <a:cubicBezTo>
                                <a:pt x="5240" y="3477"/>
                                <a:pt x="5197" y="3477"/>
                                <a:pt x="5193" y="3460"/>
                              </a:cubicBezTo>
                              <a:close/>
                              <a:moveTo>
                                <a:pt x="5176" y="3306"/>
                              </a:moveTo>
                              <a:cubicBezTo>
                                <a:pt x="5184" y="3263"/>
                                <a:pt x="5184" y="3263"/>
                                <a:pt x="5184" y="3263"/>
                              </a:cubicBezTo>
                              <a:cubicBezTo>
                                <a:pt x="5231" y="3298"/>
                                <a:pt x="5231" y="3298"/>
                                <a:pt x="5231" y="3298"/>
                              </a:cubicBezTo>
                              <a:cubicBezTo>
                                <a:pt x="5235" y="3315"/>
                                <a:pt x="5193" y="3302"/>
                                <a:pt x="5176" y="3306"/>
                              </a:cubicBezTo>
                              <a:close/>
                              <a:moveTo>
                                <a:pt x="5180" y="3387"/>
                              </a:moveTo>
                              <a:cubicBezTo>
                                <a:pt x="5201" y="3404"/>
                                <a:pt x="5201" y="3404"/>
                                <a:pt x="5201" y="3404"/>
                              </a:cubicBezTo>
                              <a:cubicBezTo>
                                <a:pt x="5188" y="3421"/>
                                <a:pt x="5167" y="3413"/>
                                <a:pt x="5150" y="3417"/>
                              </a:cubicBezTo>
                              <a:lnTo>
                                <a:pt x="5180" y="3387"/>
                              </a:lnTo>
                              <a:close/>
                              <a:moveTo>
                                <a:pt x="4826" y="3396"/>
                              </a:moveTo>
                              <a:cubicBezTo>
                                <a:pt x="4826" y="3404"/>
                                <a:pt x="4826" y="3404"/>
                                <a:pt x="4826" y="3404"/>
                              </a:cubicBezTo>
                              <a:cubicBezTo>
                                <a:pt x="4817" y="3404"/>
                                <a:pt x="4817" y="3404"/>
                                <a:pt x="4817" y="3404"/>
                              </a:cubicBezTo>
                              <a:cubicBezTo>
                                <a:pt x="4817" y="3396"/>
                                <a:pt x="4817" y="3396"/>
                                <a:pt x="4817" y="3396"/>
                              </a:cubicBezTo>
                              <a:lnTo>
                                <a:pt x="4826" y="3396"/>
                              </a:lnTo>
                              <a:close/>
                              <a:moveTo>
                                <a:pt x="4903" y="3519"/>
                              </a:moveTo>
                              <a:cubicBezTo>
                                <a:pt x="4864" y="3524"/>
                                <a:pt x="4830" y="3549"/>
                                <a:pt x="4796" y="3528"/>
                              </a:cubicBezTo>
                              <a:cubicBezTo>
                                <a:pt x="4792" y="3528"/>
                                <a:pt x="4787" y="3537"/>
                                <a:pt x="4783" y="3537"/>
                              </a:cubicBezTo>
                              <a:cubicBezTo>
                                <a:pt x="4809" y="3485"/>
                                <a:pt x="4864" y="3528"/>
                                <a:pt x="4903" y="3519"/>
                              </a:cubicBezTo>
                              <a:close/>
                              <a:moveTo>
                                <a:pt x="4787" y="3468"/>
                              </a:moveTo>
                              <a:cubicBezTo>
                                <a:pt x="4783" y="3481"/>
                                <a:pt x="4770" y="3473"/>
                                <a:pt x="4762" y="3477"/>
                              </a:cubicBezTo>
                              <a:cubicBezTo>
                                <a:pt x="4762" y="3426"/>
                                <a:pt x="4762" y="3426"/>
                                <a:pt x="4762" y="3426"/>
                              </a:cubicBezTo>
                              <a:cubicBezTo>
                                <a:pt x="4766" y="3443"/>
                                <a:pt x="4813" y="3443"/>
                                <a:pt x="4787" y="3468"/>
                              </a:cubicBezTo>
                              <a:close/>
                              <a:moveTo>
                                <a:pt x="4937" y="4070"/>
                              </a:moveTo>
                              <a:cubicBezTo>
                                <a:pt x="5001" y="4061"/>
                                <a:pt x="5048" y="4100"/>
                                <a:pt x="5099" y="4134"/>
                              </a:cubicBezTo>
                              <a:cubicBezTo>
                                <a:pt x="5223" y="4070"/>
                                <a:pt x="5325" y="3993"/>
                                <a:pt x="5491" y="4019"/>
                              </a:cubicBezTo>
                              <a:cubicBezTo>
                                <a:pt x="5491" y="4027"/>
                                <a:pt x="5491" y="4027"/>
                                <a:pt x="5491" y="4027"/>
                              </a:cubicBezTo>
                              <a:cubicBezTo>
                                <a:pt x="5210" y="4078"/>
                                <a:pt x="5009" y="4287"/>
                                <a:pt x="4732" y="4347"/>
                              </a:cubicBezTo>
                              <a:cubicBezTo>
                                <a:pt x="4783" y="4245"/>
                                <a:pt x="4864" y="4155"/>
                                <a:pt x="4937" y="4070"/>
                              </a:cubicBezTo>
                              <a:close/>
                              <a:moveTo>
                                <a:pt x="5487" y="3315"/>
                              </a:moveTo>
                              <a:cubicBezTo>
                                <a:pt x="5483" y="3289"/>
                                <a:pt x="5483" y="3289"/>
                                <a:pt x="5483" y="3289"/>
                              </a:cubicBezTo>
                              <a:cubicBezTo>
                                <a:pt x="5487" y="3289"/>
                                <a:pt x="5487" y="3289"/>
                                <a:pt x="5487" y="3289"/>
                              </a:cubicBezTo>
                              <a:cubicBezTo>
                                <a:pt x="5491" y="3315"/>
                                <a:pt x="5491" y="3315"/>
                                <a:pt x="5491" y="3315"/>
                              </a:cubicBezTo>
                              <a:lnTo>
                                <a:pt x="5487" y="3315"/>
                              </a:lnTo>
                              <a:close/>
                              <a:moveTo>
                                <a:pt x="5321" y="2513"/>
                              </a:moveTo>
                              <a:cubicBezTo>
                                <a:pt x="5321" y="2581"/>
                                <a:pt x="5321" y="2581"/>
                                <a:pt x="5321" y="2581"/>
                              </a:cubicBezTo>
                              <a:cubicBezTo>
                                <a:pt x="5270" y="2564"/>
                                <a:pt x="5316" y="2542"/>
                                <a:pt x="5321" y="2513"/>
                              </a:cubicBezTo>
                              <a:close/>
                              <a:moveTo>
                                <a:pt x="5295" y="2303"/>
                              </a:moveTo>
                              <a:cubicBezTo>
                                <a:pt x="5278" y="2406"/>
                                <a:pt x="5278" y="2406"/>
                                <a:pt x="5278" y="2406"/>
                              </a:cubicBezTo>
                              <a:cubicBezTo>
                                <a:pt x="5223" y="2385"/>
                                <a:pt x="5287" y="2333"/>
                                <a:pt x="5295" y="2303"/>
                              </a:cubicBezTo>
                              <a:close/>
                              <a:moveTo>
                                <a:pt x="5249" y="2243"/>
                              </a:moveTo>
                              <a:cubicBezTo>
                                <a:pt x="5261" y="2210"/>
                                <a:pt x="5261" y="2210"/>
                                <a:pt x="5261" y="2210"/>
                              </a:cubicBezTo>
                              <a:cubicBezTo>
                                <a:pt x="5270" y="2214"/>
                                <a:pt x="5270" y="2214"/>
                                <a:pt x="5270" y="2214"/>
                              </a:cubicBezTo>
                              <a:cubicBezTo>
                                <a:pt x="5253" y="2243"/>
                                <a:pt x="5253" y="2243"/>
                                <a:pt x="5253" y="2243"/>
                              </a:cubicBezTo>
                              <a:lnTo>
                                <a:pt x="5249" y="2243"/>
                              </a:lnTo>
                              <a:close/>
                              <a:moveTo>
                                <a:pt x="4886" y="2030"/>
                              </a:moveTo>
                              <a:cubicBezTo>
                                <a:pt x="5014" y="2009"/>
                                <a:pt x="5099" y="2120"/>
                                <a:pt x="5201" y="2171"/>
                              </a:cubicBezTo>
                              <a:cubicBezTo>
                                <a:pt x="5171" y="2197"/>
                                <a:pt x="5176" y="2252"/>
                                <a:pt x="5176" y="2291"/>
                              </a:cubicBezTo>
                              <a:cubicBezTo>
                                <a:pt x="5218" y="2346"/>
                                <a:pt x="5133" y="2402"/>
                                <a:pt x="5193" y="2461"/>
                              </a:cubicBezTo>
                              <a:cubicBezTo>
                                <a:pt x="5257" y="2500"/>
                                <a:pt x="5163" y="2577"/>
                                <a:pt x="5218" y="2632"/>
                              </a:cubicBezTo>
                              <a:cubicBezTo>
                                <a:pt x="5244" y="2670"/>
                                <a:pt x="5291" y="2687"/>
                                <a:pt x="5325" y="2687"/>
                              </a:cubicBezTo>
                              <a:cubicBezTo>
                                <a:pt x="5338" y="2760"/>
                                <a:pt x="5398" y="2803"/>
                                <a:pt x="5462" y="2820"/>
                              </a:cubicBezTo>
                              <a:cubicBezTo>
                                <a:pt x="5423" y="2922"/>
                                <a:pt x="5355" y="3042"/>
                                <a:pt x="5252" y="3106"/>
                              </a:cubicBezTo>
                              <a:cubicBezTo>
                                <a:pt x="5150" y="3110"/>
                                <a:pt x="5039" y="3106"/>
                                <a:pt x="4962" y="3076"/>
                              </a:cubicBezTo>
                              <a:cubicBezTo>
                                <a:pt x="4962" y="2990"/>
                                <a:pt x="5022" y="2918"/>
                                <a:pt x="5065" y="2867"/>
                              </a:cubicBezTo>
                              <a:cubicBezTo>
                                <a:pt x="5065" y="2875"/>
                                <a:pt x="5065" y="2875"/>
                                <a:pt x="5065" y="2875"/>
                              </a:cubicBezTo>
                              <a:cubicBezTo>
                                <a:pt x="5086" y="2888"/>
                                <a:pt x="5120" y="2875"/>
                                <a:pt x="5129" y="2850"/>
                              </a:cubicBezTo>
                              <a:cubicBezTo>
                                <a:pt x="5116" y="2764"/>
                                <a:pt x="5078" y="2696"/>
                                <a:pt x="5052" y="2619"/>
                              </a:cubicBezTo>
                              <a:cubicBezTo>
                                <a:pt x="5078" y="2611"/>
                                <a:pt x="5112" y="2585"/>
                                <a:pt x="5124" y="2555"/>
                              </a:cubicBezTo>
                              <a:cubicBezTo>
                                <a:pt x="5124" y="2542"/>
                                <a:pt x="5112" y="2534"/>
                                <a:pt x="5103" y="2534"/>
                              </a:cubicBezTo>
                              <a:cubicBezTo>
                                <a:pt x="5022" y="2547"/>
                                <a:pt x="4950" y="2589"/>
                                <a:pt x="4868" y="2585"/>
                              </a:cubicBezTo>
                              <a:cubicBezTo>
                                <a:pt x="4847" y="2551"/>
                                <a:pt x="4877" y="2491"/>
                                <a:pt x="4839" y="2470"/>
                              </a:cubicBezTo>
                              <a:cubicBezTo>
                                <a:pt x="4839" y="2449"/>
                                <a:pt x="4894" y="2453"/>
                                <a:pt x="4877" y="2419"/>
                              </a:cubicBezTo>
                              <a:cubicBezTo>
                                <a:pt x="4834" y="2410"/>
                                <a:pt x="4834" y="2410"/>
                                <a:pt x="4834" y="2410"/>
                              </a:cubicBezTo>
                              <a:cubicBezTo>
                                <a:pt x="4873" y="2342"/>
                                <a:pt x="4873" y="2342"/>
                                <a:pt x="4873" y="2342"/>
                              </a:cubicBezTo>
                              <a:cubicBezTo>
                                <a:pt x="4856" y="2312"/>
                                <a:pt x="4822" y="2346"/>
                                <a:pt x="4796" y="2329"/>
                              </a:cubicBezTo>
                              <a:cubicBezTo>
                                <a:pt x="4839" y="2244"/>
                                <a:pt x="4937" y="2150"/>
                                <a:pt x="4886" y="2030"/>
                              </a:cubicBezTo>
                              <a:close/>
                              <a:moveTo>
                                <a:pt x="4207" y="3195"/>
                              </a:moveTo>
                              <a:cubicBezTo>
                                <a:pt x="4327" y="3272"/>
                                <a:pt x="4450" y="3204"/>
                                <a:pt x="4587" y="3204"/>
                              </a:cubicBezTo>
                              <a:cubicBezTo>
                                <a:pt x="4630" y="3221"/>
                                <a:pt x="4630" y="3221"/>
                                <a:pt x="4630" y="3221"/>
                              </a:cubicBezTo>
                              <a:cubicBezTo>
                                <a:pt x="4523" y="3310"/>
                                <a:pt x="4497" y="3430"/>
                                <a:pt x="4416" y="3537"/>
                              </a:cubicBezTo>
                              <a:cubicBezTo>
                                <a:pt x="4369" y="3417"/>
                                <a:pt x="4263" y="3332"/>
                                <a:pt x="4203" y="3225"/>
                              </a:cubicBezTo>
                              <a:lnTo>
                                <a:pt x="4207" y="3195"/>
                              </a:lnTo>
                              <a:close/>
                              <a:moveTo>
                                <a:pt x="4224" y="3374"/>
                              </a:moveTo>
                              <a:cubicBezTo>
                                <a:pt x="4292" y="3477"/>
                                <a:pt x="4378" y="3566"/>
                                <a:pt x="4408" y="3694"/>
                              </a:cubicBezTo>
                              <a:cubicBezTo>
                                <a:pt x="4425" y="3694"/>
                                <a:pt x="4425" y="3694"/>
                                <a:pt x="4425" y="3694"/>
                              </a:cubicBezTo>
                              <a:cubicBezTo>
                                <a:pt x="4480" y="3519"/>
                                <a:pt x="4591" y="3396"/>
                                <a:pt x="4685" y="3251"/>
                              </a:cubicBezTo>
                              <a:cubicBezTo>
                                <a:pt x="4655" y="3404"/>
                                <a:pt x="4676" y="3562"/>
                                <a:pt x="4664" y="3733"/>
                              </a:cubicBezTo>
                              <a:cubicBezTo>
                                <a:pt x="4574" y="3818"/>
                                <a:pt x="4476" y="3878"/>
                                <a:pt x="4403" y="3993"/>
                              </a:cubicBezTo>
                              <a:cubicBezTo>
                                <a:pt x="4366" y="4014"/>
                                <a:pt x="4350" y="4030"/>
                                <a:pt x="4321" y="3996"/>
                              </a:cubicBezTo>
                              <a:cubicBezTo>
                                <a:pt x="4233" y="3894"/>
                                <a:pt x="4233" y="3710"/>
                                <a:pt x="4224" y="3532"/>
                              </a:cubicBezTo>
                              <a:lnTo>
                                <a:pt x="4224" y="3374"/>
                              </a:lnTo>
                              <a:close/>
                              <a:moveTo>
                                <a:pt x="4297" y="4313"/>
                              </a:moveTo>
                              <a:cubicBezTo>
                                <a:pt x="4365" y="4300"/>
                                <a:pt x="4433" y="4322"/>
                                <a:pt x="4493" y="4300"/>
                              </a:cubicBezTo>
                              <a:cubicBezTo>
                                <a:pt x="4463" y="4356"/>
                                <a:pt x="4369" y="4411"/>
                                <a:pt x="4310" y="4467"/>
                              </a:cubicBezTo>
                              <a:cubicBezTo>
                                <a:pt x="4284" y="4441"/>
                                <a:pt x="4301" y="4364"/>
                                <a:pt x="4297" y="4313"/>
                              </a:cubicBezTo>
                              <a:close/>
                              <a:moveTo>
                                <a:pt x="4276" y="4247"/>
                              </a:moveTo>
                              <a:cubicBezTo>
                                <a:pt x="4289" y="4174"/>
                                <a:pt x="4259" y="4110"/>
                                <a:pt x="4263" y="4034"/>
                              </a:cubicBezTo>
                              <a:cubicBezTo>
                                <a:pt x="4289" y="4076"/>
                                <a:pt x="4336" y="4081"/>
                                <a:pt x="4391" y="4072"/>
                              </a:cubicBezTo>
                              <a:cubicBezTo>
                                <a:pt x="4451" y="4042"/>
                                <a:pt x="4486" y="3981"/>
                                <a:pt x="4531" y="3943"/>
                              </a:cubicBezTo>
                              <a:cubicBezTo>
                                <a:pt x="4571" y="3905"/>
                                <a:pt x="4618" y="3872"/>
                                <a:pt x="4647" y="3842"/>
                              </a:cubicBezTo>
                              <a:cubicBezTo>
                                <a:pt x="4661" y="3848"/>
                                <a:pt x="4661" y="3848"/>
                                <a:pt x="4661" y="3848"/>
                              </a:cubicBezTo>
                              <a:cubicBezTo>
                                <a:pt x="4662" y="3966"/>
                                <a:pt x="4640" y="4207"/>
                                <a:pt x="4573" y="4219"/>
                              </a:cubicBezTo>
                              <a:cubicBezTo>
                                <a:pt x="4480" y="4237"/>
                                <a:pt x="4377" y="4237"/>
                                <a:pt x="4276" y="4247"/>
                              </a:cubicBezTo>
                              <a:close/>
                              <a:moveTo>
                                <a:pt x="4246" y="4663"/>
                              </a:moveTo>
                              <a:cubicBezTo>
                                <a:pt x="4258" y="4659"/>
                                <a:pt x="4263" y="4671"/>
                                <a:pt x="4271" y="4680"/>
                              </a:cubicBezTo>
                              <a:cubicBezTo>
                                <a:pt x="4199" y="4740"/>
                                <a:pt x="4109" y="4863"/>
                                <a:pt x="4071" y="4949"/>
                              </a:cubicBezTo>
                              <a:cubicBezTo>
                                <a:pt x="3938" y="5171"/>
                                <a:pt x="3943" y="5439"/>
                                <a:pt x="3913" y="5687"/>
                              </a:cubicBezTo>
                              <a:cubicBezTo>
                                <a:pt x="3879" y="5687"/>
                                <a:pt x="3879" y="5687"/>
                                <a:pt x="3879" y="5687"/>
                              </a:cubicBezTo>
                              <a:cubicBezTo>
                                <a:pt x="3866" y="5448"/>
                                <a:pt x="3913" y="5247"/>
                                <a:pt x="3994" y="5030"/>
                              </a:cubicBezTo>
                              <a:cubicBezTo>
                                <a:pt x="4041" y="4893"/>
                                <a:pt x="4126" y="4757"/>
                                <a:pt x="4246" y="4663"/>
                              </a:cubicBezTo>
                              <a:close/>
                              <a:moveTo>
                                <a:pt x="4460" y="4588"/>
                              </a:moveTo>
                              <a:cubicBezTo>
                                <a:pt x="4462" y="4590"/>
                                <a:pt x="4470" y="4593"/>
                                <a:pt x="4470" y="4600"/>
                              </a:cubicBezTo>
                              <a:cubicBezTo>
                                <a:pt x="4470" y="4617"/>
                                <a:pt x="4460" y="4656"/>
                                <a:pt x="4453" y="4680"/>
                              </a:cubicBezTo>
                              <a:cubicBezTo>
                                <a:pt x="4449" y="4691"/>
                                <a:pt x="4439" y="4695"/>
                                <a:pt x="4435" y="4701"/>
                              </a:cubicBezTo>
                              <a:cubicBezTo>
                                <a:pt x="4415" y="4665"/>
                                <a:pt x="4451" y="4586"/>
                                <a:pt x="4460" y="4588"/>
                              </a:cubicBezTo>
                              <a:close/>
                              <a:moveTo>
                                <a:pt x="4463" y="4582"/>
                              </a:moveTo>
                              <a:cubicBezTo>
                                <a:pt x="4504" y="4540"/>
                                <a:pt x="4504" y="4540"/>
                                <a:pt x="4504" y="4540"/>
                              </a:cubicBezTo>
                              <a:cubicBezTo>
                                <a:pt x="4475" y="4589"/>
                                <a:pt x="4475" y="4589"/>
                                <a:pt x="4475" y="4589"/>
                              </a:cubicBezTo>
                              <a:lnTo>
                                <a:pt x="4463" y="4582"/>
                              </a:lnTo>
                              <a:close/>
                              <a:moveTo>
                                <a:pt x="4583" y="4659"/>
                              </a:moveTo>
                              <a:cubicBezTo>
                                <a:pt x="4608" y="4612"/>
                                <a:pt x="4681" y="4642"/>
                                <a:pt x="4732" y="4633"/>
                              </a:cubicBezTo>
                              <a:cubicBezTo>
                                <a:pt x="4685" y="4637"/>
                                <a:pt x="4642" y="4663"/>
                                <a:pt x="4591" y="4667"/>
                              </a:cubicBezTo>
                              <a:lnTo>
                                <a:pt x="4583" y="4659"/>
                              </a:lnTo>
                              <a:close/>
                              <a:moveTo>
                                <a:pt x="4740" y="4633"/>
                              </a:moveTo>
                              <a:cubicBezTo>
                                <a:pt x="4740" y="4629"/>
                                <a:pt x="4740" y="4629"/>
                                <a:pt x="4740" y="4629"/>
                              </a:cubicBezTo>
                              <a:cubicBezTo>
                                <a:pt x="4762" y="4629"/>
                                <a:pt x="4762" y="4629"/>
                                <a:pt x="4762" y="4629"/>
                              </a:cubicBezTo>
                              <a:cubicBezTo>
                                <a:pt x="4762" y="4633"/>
                                <a:pt x="4762" y="4633"/>
                                <a:pt x="4762" y="4633"/>
                              </a:cubicBezTo>
                              <a:lnTo>
                                <a:pt x="4740" y="4633"/>
                              </a:lnTo>
                              <a:close/>
                              <a:moveTo>
                                <a:pt x="5683" y="4612"/>
                              </a:moveTo>
                              <a:cubicBezTo>
                                <a:pt x="5683" y="4659"/>
                                <a:pt x="5683" y="4659"/>
                                <a:pt x="5683" y="4659"/>
                              </a:cubicBezTo>
                              <a:cubicBezTo>
                                <a:pt x="5658" y="4646"/>
                                <a:pt x="5671" y="4625"/>
                                <a:pt x="5683" y="4612"/>
                              </a:cubicBezTo>
                              <a:close/>
                              <a:moveTo>
                                <a:pt x="5683" y="4595"/>
                              </a:moveTo>
                              <a:cubicBezTo>
                                <a:pt x="5688" y="4578"/>
                                <a:pt x="5688" y="4578"/>
                                <a:pt x="5688" y="4578"/>
                              </a:cubicBezTo>
                              <a:cubicBezTo>
                                <a:pt x="5692" y="4578"/>
                                <a:pt x="5692" y="4578"/>
                                <a:pt x="5692" y="4578"/>
                              </a:cubicBezTo>
                              <a:cubicBezTo>
                                <a:pt x="5688" y="4599"/>
                                <a:pt x="5688" y="4599"/>
                                <a:pt x="5688" y="4599"/>
                              </a:cubicBezTo>
                              <a:lnTo>
                                <a:pt x="5683" y="4595"/>
                              </a:lnTo>
                              <a:close/>
                              <a:moveTo>
                                <a:pt x="5735" y="4458"/>
                              </a:moveTo>
                              <a:cubicBezTo>
                                <a:pt x="5726" y="4488"/>
                                <a:pt x="5726" y="4539"/>
                                <a:pt x="5696" y="4565"/>
                              </a:cubicBezTo>
                              <a:cubicBezTo>
                                <a:pt x="5692" y="4522"/>
                                <a:pt x="5718" y="4492"/>
                                <a:pt x="5735" y="4458"/>
                              </a:cubicBezTo>
                              <a:close/>
                              <a:moveTo>
                                <a:pt x="5718" y="4275"/>
                              </a:moveTo>
                              <a:cubicBezTo>
                                <a:pt x="5602" y="4300"/>
                                <a:pt x="5483" y="4403"/>
                                <a:pt x="5355" y="4415"/>
                              </a:cubicBezTo>
                              <a:cubicBezTo>
                                <a:pt x="5244" y="4471"/>
                                <a:pt x="5065" y="4437"/>
                                <a:pt x="4945" y="4505"/>
                              </a:cubicBezTo>
                              <a:cubicBezTo>
                                <a:pt x="4881" y="4501"/>
                                <a:pt x="4868" y="4548"/>
                                <a:pt x="4817" y="4565"/>
                              </a:cubicBezTo>
                              <a:cubicBezTo>
                                <a:pt x="4762" y="4590"/>
                                <a:pt x="4672" y="4582"/>
                                <a:pt x="4608" y="4578"/>
                              </a:cubicBezTo>
                              <a:cubicBezTo>
                                <a:pt x="4600" y="4616"/>
                                <a:pt x="4544" y="4582"/>
                                <a:pt x="4536" y="4620"/>
                              </a:cubicBezTo>
                              <a:cubicBezTo>
                                <a:pt x="4542" y="4693"/>
                                <a:pt x="4542" y="4693"/>
                                <a:pt x="4542" y="4693"/>
                              </a:cubicBezTo>
                              <a:cubicBezTo>
                                <a:pt x="4545" y="4701"/>
                                <a:pt x="4536" y="4712"/>
                                <a:pt x="4534" y="4719"/>
                              </a:cubicBezTo>
                              <a:cubicBezTo>
                                <a:pt x="4525" y="4691"/>
                                <a:pt x="4525" y="4691"/>
                                <a:pt x="4525" y="4691"/>
                              </a:cubicBezTo>
                              <a:cubicBezTo>
                                <a:pt x="4513" y="4647"/>
                                <a:pt x="4496" y="4595"/>
                                <a:pt x="4553" y="4569"/>
                              </a:cubicBezTo>
                              <a:cubicBezTo>
                                <a:pt x="4540" y="4539"/>
                                <a:pt x="4534" y="4509"/>
                                <a:pt x="4516" y="4499"/>
                              </a:cubicBezTo>
                              <a:cubicBezTo>
                                <a:pt x="4465" y="4520"/>
                                <a:pt x="4422" y="4528"/>
                                <a:pt x="4406" y="4585"/>
                              </a:cubicBezTo>
                              <a:cubicBezTo>
                                <a:pt x="4393" y="4615"/>
                                <a:pt x="4388" y="4656"/>
                                <a:pt x="4358" y="4668"/>
                              </a:cubicBezTo>
                              <a:cubicBezTo>
                                <a:pt x="4365" y="4596"/>
                                <a:pt x="4386" y="4534"/>
                                <a:pt x="4412" y="4514"/>
                              </a:cubicBezTo>
                              <a:cubicBezTo>
                                <a:pt x="4453" y="4496"/>
                                <a:pt x="4475" y="4486"/>
                                <a:pt x="4502" y="4479"/>
                              </a:cubicBezTo>
                              <a:cubicBezTo>
                                <a:pt x="4468" y="4445"/>
                                <a:pt x="4419" y="4490"/>
                                <a:pt x="4388" y="4495"/>
                              </a:cubicBezTo>
                              <a:cubicBezTo>
                                <a:pt x="4362" y="4549"/>
                                <a:pt x="4334" y="4594"/>
                                <a:pt x="4327" y="4619"/>
                              </a:cubicBezTo>
                              <a:cubicBezTo>
                                <a:pt x="4322" y="4638"/>
                                <a:pt x="4305" y="4643"/>
                                <a:pt x="4305" y="4643"/>
                              </a:cubicBezTo>
                              <a:cubicBezTo>
                                <a:pt x="4309" y="4587"/>
                                <a:pt x="4331" y="4492"/>
                                <a:pt x="4386" y="4462"/>
                              </a:cubicBezTo>
                              <a:cubicBezTo>
                                <a:pt x="4446" y="4433"/>
                                <a:pt x="4510" y="4394"/>
                                <a:pt x="4583" y="4407"/>
                              </a:cubicBezTo>
                              <a:cubicBezTo>
                                <a:pt x="4655" y="4394"/>
                                <a:pt x="4736" y="4415"/>
                                <a:pt x="4809" y="4386"/>
                              </a:cubicBezTo>
                              <a:cubicBezTo>
                                <a:pt x="5009" y="4360"/>
                                <a:pt x="5154" y="4194"/>
                                <a:pt x="5346" y="4142"/>
                              </a:cubicBezTo>
                              <a:cubicBezTo>
                                <a:pt x="5402" y="4108"/>
                                <a:pt x="5479" y="4074"/>
                                <a:pt x="5538" y="4108"/>
                              </a:cubicBezTo>
                              <a:cubicBezTo>
                                <a:pt x="5577" y="4074"/>
                                <a:pt x="5555" y="4014"/>
                                <a:pt x="5555" y="3972"/>
                              </a:cubicBezTo>
                              <a:cubicBezTo>
                                <a:pt x="5555" y="3921"/>
                                <a:pt x="5530" y="3865"/>
                                <a:pt x="5560" y="3814"/>
                              </a:cubicBezTo>
                              <a:cubicBezTo>
                                <a:pt x="5649" y="3775"/>
                                <a:pt x="5709" y="3673"/>
                                <a:pt x="5760" y="3592"/>
                              </a:cubicBezTo>
                              <a:cubicBezTo>
                                <a:pt x="5773" y="3677"/>
                                <a:pt x="5799" y="3784"/>
                                <a:pt x="5875" y="3835"/>
                              </a:cubicBezTo>
                              <a:cubicBezTo>
                                <a:pt x="5892" y="3895"/>
                                <a:pt x="5854" y="3942"/>
                                <a:pt x="5850" y="3993"/>
                              </a:cubicBezTo>
                              <a:cubicBezTo>
                                <a:pt x="5824" y="4083"/>
                                <a:pt x="5841" y="4249"/>
                                <a:pt x="5718" y="4275"/>
                              </a:cubicBezTo>
                              <a:close/>
                              <a:moveTo>
                                <a:pt x="5837" y="4424"/>
                              </a:moveTo>
                              <a:cubicBezTo>
                                <a:pt x="5927" y="4202"/>
                                <a:pt x="5927" y="4202"/>
                                <a:pt x="5927" y="4202"/>
                              </a:cubicBezTo>
                              <a:cubicBezTo>
                                <a:pt x="5901" y="4305"/>
                                <a:pt x="5863" y="4428"/>
                                <a:pt x="5841" y="4535"/>
                              </a:cubicBezTo>
                              <a:cubicBezTo>
                                <a:pt x="5841" y="4573"/>
                                <a:pt x="5794" y="4603"/>
                                <a:pt x="5824" y="4642"/>
                              </a:cubicBezTo>
                              <a:cubicBezTo>
                                <a:pt x="5846" y="4693"/>
                                <a:pt x="5905" y="4667"/>
                                <a:pt x="5935" y="4706"/>
                              </a:cubicBezTo>
                              <a:cubicBezTo>
                                <a:pt x="5892" y="4701"/>
                                <a:pt x="5824" y="4697"/>
                                <a:pt x="5782" y="4667"/>
                              </a:cubicBezTo>
                              <a:cubicBezTo>
                                <a:pt x="5760" y="4590"/>
                                <a:pt x="5811" y="4497"/>
                                <a:pt x="5837" y="4424"/>
                              </a:cubicBezTo>
                              <a:close/>
                              <a:moveTo>
                                <a:pt x="5807" y="5009"/>
                              </a:moveTo>
                              <a:cubicBezTo>
                                <a:pt x="5811" y="5009"/>
                                <a:pt x="5811" y="5009"/>
                                <a:pt x="5811" y="5009"/>
                              </a:cubicBezTo>
                              <a:cubicBezTo>
                                <a:pt x="5811" y="5017"/>
                                <a:pt x="5811" y="5017"/>
                                <a:pt x="5811" y="5017"/>
                              </a:cubicBezTo>
                              <a:cubicBezTo>
                                <a:pt x="5807" y="5017"/>
                                <a:pt x="5807" y="5017"/>
                                <a:pt x="5807" y="5017"/>
                              </a:cubicBezTo>
                              <a:lnTo>
                                <a:pt x="5807" y="5009"/>
                              </a:lnTo>
                              <a:close/>
                              <a:moveTo>
                                <a:pt x="5816" y="6246"/>
                              </a:moveTo>
                              <a:cubicBezTo>
                                <a:pt x="5816" y="6267"/>
                                <a:pt x="5816" y="6267"/>
                                <a:pt x="5816" y="6267"/>
                              </a:cubicBezTo>
                              <a:cubicBezTo>
                                <a:pt x="5811" y="6267"/>
                                <a:pt x="5811" y="6267"/>
                                <a:pt x="5811" y="6267"/>
                              </a:cubicBezTo>
                              <a:cubicBezTo>
                                <a:pt x="5811" y="6246"/>
                                <a:pt x="5811" y="6246"/>
                                <a:pt x="5811" y="6246"/>
                              </a:cubicBezTo>
                              <a:lnTo>
                                <a:pt x="5816" y="6246"/>
                              </a:lnTo>
                              <a:close/>
                              <a:moveTo>
                                <a:pt x="5944" y="4851"/>
                              </a:moveTo>
                              <a:cubicBezTo>
                                <a:pt x="5922" y="4923"/>
                                <a:pt x="5850" y="4936"/>
                                <a:pt x="5816" y="4996"/>
                              </a:cubicBezTo>
                              <a:cubicBezTo>
                                <a:pt x="5790" y="4923"/>
                                <a:pt x="5905" y="4898"/>
                                <a:pt x="5944" y="4851"/>
                              </a:cubicBezTo>
                              <a:close/>
                              <a:moveTo>
                                <a:pt x="5871" y="5124"/>
                              </a:moveTo>
                              <a:cubicBezTo>
                                <a:pt x="5927" y="5064"/>
                                <a:pt x="6020" y="5013"/>
                                <a:pt x="6020" y="4915"/>
                              </a:cubicBezTo>
                              <a:cubicBezTo>
                                <a:pt x="6046" y="4893"/>
                                <a:pt x="6050" y="4851"/>
                                <a:pt x="6093" y="4851"/>
                              </a:cubicBezTo>
                              <a:cubicBezTo>
                                <a:pt x="6055" y="4889"/>
                                <a:pt x="5991" y="4957"/>
                                <a:pt x="6029" y="5026"/>
                              </a:cubicBezTo>
                              <a:cubicBezTo>
                                <a:pt x="6033" y="5124"/>
                                <a:pt x="5884" y="5081"/>
                                <a:pt x="5892" y="5196"/>
                              </a:cubicBezTo>
                              <a:cubicBezTo>
                                <a:pt x="5782" y="5239"/>
                                <a:pt x="5914" y="5303"/>
                                <a:pt x="5858" y="5375"/>
                              </a:cubicBezTo>
                              <a:cubicBezTo>
                                <a:pt x="5824" y="5311"/>
                                <a:pt x="5850" y="5201"/>
                                <a:pt x="5871" y="5124"/>
                              </a:cubicBezTo>
                              <a:close/>
                              <a:moveTo>
                                <a:pt x="5914" y="5474"/>
                              </a:moveTo>
                              <a:cubicBezTo>
                                <a:pt x="5952" y="5358"/>
                                <a:pt x="5986" y="5239"/>
                                <a:pt x="6080" y="5158"/>
                              </a:cubicBezTo>
                              <a:cubicBezTo>
                                <a:pt x="6093" y="5145"/>
                                <a:pt x="6093" y="5119"/>
                                <a:pt x="6106" y="5107"/>
                              </a:cubicBezTo>
                              <a:cubicBezTo>
                                <a:pt x="6110" y="5213"/>
                                <a:pt x="5982" y="5282"/>
                                <a:pt x="5978" y="5388"/>
                              </a:cubicBezTo>
                              <a:cubicBezTo>
                                <a:pt x="5961" y="5435"/>
                                <a:pt x="5918" y="5469"/>
                                <a:pt x="5892" y="5512"/>
                              </a:cubicBezTo>
                              <a:cubicBezTo>
                                <a:pt x="5863" y="5585"/>
                                <a:pt x="5863" y="5585"/>
                                <a:pt x="5863" y="5585"/>
                              </a:cubicBezTo>
                              <a:cubicBezTo>
                                <a:pt x="5858" y="5550"/>
                                <a:pt x="5871" y="5495"/>
                                <a:pt x="5914" y="5474"/>
                              </a:cubicBezTo>
                              <a:close/>
                              <a:moveTo>
                                <a:pt x="5995" y="5491"/>
                              </a:moveTo>
                              <a:cubicBezTo>
                                <a:pt x="6016" y="5465"/>
                                <a:pt x="6050" y="5444"/>
                                <a:pt x="6089" y="5448"/>
                              </a:cubicBezTo>
                              <a:cubicBezTo>
                                <a:pt x="6114" y="5414"/>
                                <a:pt x="6144" y="5384"/>
                                <a:pt x="6170" y="5354"/>
                              </a:cubicBezTo>
                              <a:cubicBezTo>
                                <a:pt x="6127" y="5414"/>
                                <a:pt x="6140" y="5555"/>
                                <a:pt x="6020" y="5542"/>
                              </a:cubicBezTo>
                              <a:cubicBezTo>
                                <a:pt x="5901" y="5572"/>
                                <a:pt x="5939" y="5708"/>
                                <a:pt x="5918" y="5811"/>
                              </a:cubicBezTo>
                              <a:cubicBezTo>
                                <a:pt x="5892" y="5691"/>
                                <a:pt x="5905" y="5563"/>
                                <a:pt x="5995" y="5491"/>
                              </a:cubicBezTo>
                              <a:close/>
                              <a:moveTo>
                                <a:pt x="6127" y="5090"/>
                              </a:moveTo>
                              <a:cubicBezTo>
                                <a:pt x="6119" y="5090"/>
                                <a:pt x="6119" y="5090"/>
                                <a:pt x="6119" y="5090"/>
                              </a:cubicBezTo>
                              <a:cubicBezTo>
                                <a:pt x="6119" y="5081"/>
                                <a:pt x="6119" y="5081"/>
                                <a:pt x="6119" y="5081"/>
                              </a:cubicBezTo>
                              <a:cubicBezTo>
                                <a:pt x="6127" y="5081"/>
                                <a:pt x="6127" y="5081"/>
                                <a:pt x="6127" y="5081"/>
                              </a:cubicBezTo>
                              <a:lnTo>
                                <a:pt x="6127" y="5090"/>
                              </a:lnTo>
                              <a:close/>
                              <a:moveTo>
                                <a:pt x="7230" y="2476"/>
                              </a:moveTo>
                              <a:cubicBezTo>
                                <a:pt x="7260" y="2540"/>
                                <a:pt x="7306" y="2675"/>
                                <a:pt x="7319" y="2744"/>
                              </a:cubicBezTo>
                              <a:cubicBezTo>
                                <a:pt x="7250" y="2678"/>
                                <a:pt x="7084" y="2624"/>
                                <a:pt x="7015" y="2566"/>
                              </a:cubicBezTo>
                              <a:cubicBezTo>
                                <a:pt x="6930" y="2519"/>
                                <a:pt x="6785" y="2562"/>
                                <a:pt x="6729" y="2468"/>
                              </a:cubicBezTo>
                              <a:cubicBezTo>
                                <a:pt x="6550" y="2374"/>
                                <a:pt x="6426" y="2553"/>
                                <a:pt x="6260" y="2574"/>
                              </a:cubicBezTo>
                              <a:cubicBezTo>
                                <a:pt x="6140" y="2673"/>
                                <a:pt x="5974" y="2783"/>
                                <a:pt x="5799" y="2779"/>
                              </a:cubicBezTo>
                              <a:cubicBezTo>
                                <a:pt x="5748" y="2737"/>
                                <a:pt x="5650" y="2754"/>
                                <a:pt x="5658" y="2664"/>
                              </a:cubicBezTo>
                              <a:cubicBezTo>
                                <a:pt x="5599" y="2583"/>
                                <a:pt x="5599" y="2583"/>
                                <a:pt x="5599" y="2583"/>
                              </a:cubicBezTo>
                              <a:cubicBezTo>
                                <a:pt x="5825" y="2570"/>
                                <a:pt x="6000" y="2434"/>
                                <a:pt x="6170" y="2331"/>
                              </a:cubicBezTo>
                              <a:cubicBezTo>
                                <a:pt x="6311" y="2318"/>
                                <a:pt x="6443" y="2408"/>
                                <a:pt x="6576" y="2434"/>
                              </a:cubicBezTo>
                              <a:cubicBezTo>
                                <a:pt x="6836" y="2417"/>
                                <a:pt x="6836" y="2417"/>
                                <a:pt x="6836" y="2417"/>
                              </a:cubicBezTo>
                              <a:cubicBezTo>
                                <a:pt x="6938" y="2442"/>
                                <a:pt x="7098" y="2501"/>
                                <a:pt x="7230" y="2476"/>
                              </a:cubicBezTo>
                              <a:close/>
                              <a:moveTo>
                                <a:pt x="6490" y="2335"/>
                              </a:moveTo>
                              <a:cubicBezTo>
                                <a:pt x="6567" y="2289"/>
                                <a:pt x="6674" y="2212"/>
                                <a:pt x="6763" y="2263"/>
                              </a:cubicBezTo>
                              <a:cubicBezTo>
                                <a:pt x="6844" y="2331"/>
                                <a:pt x="6977" y="2310"/>
                                <a:pt x="7041" y="2395"/>
                              </a:cubicBezTo>
                              <a:cubicBezTo>
                                <a:pt x="6947" y="2391"/>
                                <a:pt x="6819" y="2301"/>
                                <a:pt x="6682" y="2340"/>
                              </a:cubicBezTo>
                              <a:cubicBezTo>
                                <a:pt x="6618" y="2353"/>
                                <a:pt x="6546" y="2361"/>
                                <a:pt x="6490" y="2335"/>
                              </a:cubicBezTo>
                              <a:close/>
                              <a:moveTo>
                                <a:pt x="3790" y="28"/>
                              </a:moveTo>
                              <a:cubicBezTo>
                                <a:pt x="5076" y="36"/>
                                <a:pt x="6576" y="804"/>
                                <a:pt x="7199" y="2369"/>
                              </a:cubicBezTo>
                              <a:cubicBezTo>
                                <a:pt x="7144" y="2326"/>
                                <a:pt x="6999" y="2251"/>
                                <a:pt x="6918" y="2247"/>
                              </a:cubicBezTo>
                              <a:cubicBezTo>
                                <a:pt x="6811" y="2217"/>
                                <a:pt x="6700" y="2110"/>
                                <a:pt x="6580" y="2200"/>
                              </a:cubicBezTo>
                              <a:cubicBezTo>
                                <a:pt x="6516" y="2226"/>
                                <a:pt x="6465" y="2273"/>
                                <a:pt x="6393" y="2290"/>
                              </a:cubicBezTo>
                              <a:cubicBezTo>
                                <a:pt x="6320" y="2251"/>
                                <a:pt x="6256" y="2251"/>
                                <a:pt x="6184" y="2260"/>
                              </a:cubicBezTo>
                              <a:cubicBezTo>
                                <a:pt x="6111" y="2174"/>
                                <a:pt x="6030" y="2063"/>
                                <a:pt x="5915" y="2072"/>
                              </a:cubicBezTo>
                              <a:cubicBezTo>
                                <a:pt x="5898" y="2093"/>
                                <a:pt x="5855" y="2081"/>
                                <a:pt x="5842" y="2106"/>
                              </a:cubicBezTo>
                              <a:cubicBezTo>
                                <a:pt x="5757" y="2102"/>
                                <a:pt x="5680" y="2102"/>
                                <a:pt x="5612" y="2136"/>
                              </a:cubicBezTo>
                              <a:cubicBezTo>
                                <a:pt x="5608" y="2081"/>
                                <a:pt x="5642" y="2004"/>
                                <a:pt x="5608" y="1944"/>
                              </a:cubicBezTo>
                              <a:cubicBezTo>
                                <a:pt x="5582" y="1889"/>
                                <a:pt x="5544" y="1837"/>
                                <a:pt x="5539" y="1773"/>
                              </a:cubicBezTo>
                              <a:cubicBezTo>
                                <a:pt x="5552" y="1816"/>
                                <a:pt x="5599" y="1820"/>
                                <a:pt x="5638" y="1825"/>
                              </a:cubicBezTo>
                              <a:cubicBezTo>
                                <a:pt x="5650" y="1931"/>
                                <a:pt x="5693" y="2038"/>
                                <a:pt x="5795" y="2089"/>
                              </a:cubicBezTo>
                              <a:cubicBezTo>
                                <a:pt x="5864" y="2089"/>
                                <a:pt x="5834" y="2012"/>
                                <a:pt x="5876" y="1982"/>
                              </a:cubicBezTo>
                              <a:cubicBezTo>
                                <a:pt x="5876" y="1880"/>
                                <a:pt x="5876" y="1880"/>
                                <a:pt x="5876" y="1880"/>
                              </a:cubicBezTo>
                              <a:cubicBezTo>
                                <a:pt x="5923" y="1854"/>
                                <a:pt x="5872" y="1795"/>
                                <a:pt x="5919" y="1778"/>
                              </a:cubicBezTo>
                              <a:cubicBezTo>
                                <a:pt x="5945" y="1731"/>
                                <a:pt x="5864" y="1731"/>
                                <a:pt x="5915" y="1697"/>
                              </a:cubicBezTo>
                              <a:cubicBezTo>
                                <a:pt x="5928" y="1650"/>
                                <a:pt x="5881" y="1645"/>
                                <a:pt x="5902" y="1603"/>
                              </a:cubicBezTo>
                              <a:cubicBezTo>
                                <a:pt x="5855" y="1577"/>
                                <a:pt x="5945" y="1517"/>
                                <a:pt x="5872" y="1505"/>
                              </a:cubicBezTo>
                              <a:cubicBezTo>
                                <a:pt x="5881" y="1487"/>
                                <a:pt x="5885" y="1445"/>
                                <a:pt x="5855" y="1445"/>
                              </a:cubicBezTo>
                              <a:cubicBezTo>
                                <a:pt x="5842" y="1445"/>
                                <a:pt x="5842" y="1445"/>
                                <a:pt x="5842" y="1445"/>
                              </a:cubicBezTo>
                              <a:cubicBezTo>
                                <a:pt x="5885" y="1364"/>
                                <a:pt x="5757" y="1389"/>
                                <a:pt x="5800" y="1313"/>
                              </a:cubicBezTo>
                              <a:cubicBezTo>
                                <a:pt x="5791" y="1291"/>
                                <a:pt x="5774" y="1291"/>
                                <a:pt x="5753" y="1291"/>
                              </a:cubicBezTo>
                              <a:cubicBezTo>
                                <a:pt x="5744" y="1274"/>
                                <a:pt x="5761" y="1223"/>
                                <a:pt x="5723" y="1219"/>
                              </a:cubicBezTo>
                              <a:cubicBezTo>
                                <a:pt x="5693" y="1223"/>
                                <a:pt x="5693" y="1223"/>
                                <a:pt x="5693" y="1223"/>
                              </a:cubicBezTo>
                              <a:cubicBezTo>
                                <a:pt x="5693" y="1193"/>
                                <a:pt x="5676" y="1180"/>
                                <a:pt x="5659" y="1163"/>
                              </a:cubicBezTo>
                              <a:cubicBezTo>
                                <a:pt x="5582" y="1202"/>
                                <a:pt x="5629" y="1095"/>
                                <a:pt x="5565" y="1112"/>
                              </a:cubicBezTo>
                              <a:cubicBezTo>
                                <a:pt x="5544" y="1125"/>
                                <a:pt x="5544" y="1125"/>
                                <a:pt x="5544" y="1125"/>
                              </a:cubicBezTo>
                              <a:cubicBezTo>
                                <a:pt x="5535" y="1099"/>
                                <a:pt x="5522" y="1061"/>
                                <a:pt x="5480" y="1074"/>
                              </a:cubicBezTo>
                              <a:cubicBezTo>
                                <a:pt x="5463" y="1091"/>
                                <a:pt x="5463" y="1091"/>
                                <a:pt x="5463" y="1091"/>
                              </a:cubicBezTo>
                              <a:cubicBezTo>
                                <a:pt x="5454" y="1065"/>
                                <a:pt x="5428" y="1039"/>
                                <a:pt x="5394" y="1044"/>
                              </a:cubicBezTo>
                              <a:cubicBezTo>
                                <a:pt x="5373" y="1065"/>
                                <a:pt x="5322" y="963"/>
                                <a:pt x="5283" y="1031"/>
                              </a:cubicBezTo>
                              <a:cubicBezTo>
                                <a:pt x="5271" y="1018"/>
                                <a:pt x="5224" y="980"/>
                                <a:pt x="5207" y="1010"/>
                              </a:cubicBezTo>
                              <a:cubicBezTo>
                                <a:pt x="5194" y="997"/>
                                <a:pt x="5164" y="988"/>
                                <a:pt x="5138" y="997"/>
                              </a:cubicBezTo>
                              <a:cubicBezTo>
                                <a:pt x="5121" y="1031"/>
                                <a:pt x="5036" y="975"/>
                                <a:pt x="5036" y="1044"/>
                              </a:cubicBezTo>
                              <a:cubicBezTo>
                                <a:pt x="5019" y="1031"/>
                                <a:pt x="4993" y="1027"/>
                                <a:pt x="4972" y="1039"/>
                              </a:cubicBezTo>
                              <a:cubicBezTo>
                                <a:pt x="4899" y="1082"/>
                                <a:pt x="4946" y="1180"/>
                                <a:pt x="4959" y="1244"/>
                              </a:cubicBezTo>
                              <a:cubicBezTo>
                                <a:pt x="5011" y="1276"/>
                                <a:pt x="4976" y="1334"/>
                                <a:pt x="5027" y="1389"/>
                              </a:cubicBezTo>
                              <a:cubicBezTo>
                                <a:pt x="5151" y="1389"/>
                                <a:pt x="5151" y="1389"/>
                                <a:pt x="5151" y="1389"/>
                              </a:cubicBezTo>
                              <a:cubicBezTo>
                                <a:pt x="5134" y="1441"/>
                                <a:pt x="5049" y="1500"/>
                                <a:pt x="5108" y="1556"/>
                              </a:cubicBezTo>
                              <a:cubicBezTo>
                                <a:pt x="5138" y="1560"/>
                                <a:pt x="5164" y="1551"/>
                                <a:pt x="5177" y="1530"/>
                              </a:cubicBezTo>
                              <a:cubicBezTo>
                                <a:pt x="5194" y="1594"/>
                                <a:pt x="5121" y="1560"/>
                                <a:pt x="5100" y="1581"/>
                              </a:cubicBezTo>
                              <a:cubicBezTo>
                                <a:pt x="5070" y="1590"/>
                                <a:pt x="5049" y="1624"/>
                                <a:pt x="5053" y="1658"/>
                              </a:cubicBezTo>
                              <a:cubicBezTo>
                                <a:pt x="4929" y="1692"/>
                                <a:pt x="4934" y="1871"/>
                                <a:pt x="4793" y="1867"/>
                              </a:cubicBezTo>
                              <a:cubicBezTo>
                                <a:pt x="4669" y="1884"/>
                                <a:pt x="4631" y="2068"/>
                                <a:pt x="4486" y="2029"/>
                              </a:cubicBezTo>
                              <a:cubicBezTo>
                                <a:pt x="4336" y="2012"/>
                                <a:pt x="4247" y="2140"/>
                                <a:pt x="4140" y="2213"/>
                              </a:cubicBezTo>
                              <a:cubicBezTo>
                                <a:pt x="4131" y="2221"/>
                                <a:pt x="4131" y="2221"/>
                                <a:pt x="4131" y="2221"/>
                              </a:cubicBezTo>
                              <a:cubicBezTo>
                                <a:pt x="4093" y="2076"/>
                                <a:pt x="4119" y="1876"/>
                                <a:pt x="4089" y="1756"/>
                              </a:cubicBezTo>
                              <a:cubicBezTo>
                                <a:pt x="4123" y="1735"/>
                                <a:pt x="4149" y="1728"/>
                                <a:pt x="4162" y="1687"/>
                              </a:cubicBezTo>
                              <a:cubicBezTo>
                                <a:pt x="4174" y="1651"/>
                                <a:pt x="4151" y="1603"/>
                                <a:pt x="4125" y="1585"/>
                              </a:cubicBezTo>
                              <a:cubicBezTo>
                                <a:pt x="4105" y="1576"/>
                                <a:pt x="4105" y="1576"/>
                                <a:pt x="4105" y="1576"/>
                              </a:cubicBezTo>
                              <a:cubicBezTo>
                                <a:pt x="4087" y="1455"/>
                                <a:pt x="4206" y="1391"/>
                                <a:pt x="4204" y="1313"/>
                              </a:cubicBezTo>
                              <a:cubicBezTo>
                                <a:pt x="4169" y="1202"/>
                                <a:pt x="4116" y="1106"/>
                                <a:pt x="4070" y="990"/>
                              </a:cubicBezTo>
                              <a:cubicBezTo>
                                <a:pt x="4045" y="947"/>
                                <a:pt x="4033" y="907"/>
                                <a:pt x="4003" y="877"/>
                              </a:cubicBezTo>
                              <a:cubicBezTo>
                                <a:pt x="3986" y="877"/>
                                <a:pt x="3986" y="877"/>
                                <a:pt x="3986" y="877"/>
                              </a:cubicBezTo>
                              <a:cubicBezTo>
                                <a:pt x="3935" y="1027"/>
                                <a:pt x="3884" y="1197"/>
                                <a:pt x="3841" y="1342"/>
                              </a:cubicBezTo>
                              <a:cubicBezTo>
                                <a:pt x="3874" y="1417"/>
                                <a:pt x="3957" y="1493"/>
                                <a:pt x="3978" y="1574"/>
                              </a:cubicBezTo>
                              <a:cubicBezTo>
                                <a:pt x="3965" y="1591"/>
                                <a:pt x="3927" y="1607"/>
                                <a:pt x="3918" y="1637"/>
                              </a:cubicBezTo>
                              <a:cubicBezTo>
                                <a:pt x="3892" y="1701"/>
                                <a:pt x="3944" y="1723"/>
                                <a:pt x="3975" y="1748"/>
                              </a:cubicBezTo>
                              <a:cubicBezTo>
                                <a:pt x="3995" y="1756"/>
                                <a:pt x="3995" y="1756"/>
                                <a:pt x="3995" y="1756"/>
                              </a:cubicBezTo>
                              <a:cubicBezTo>
                                <a:pt x="4020" y="1910"/>
                                <a:pt x="4008" y="2055"/>
                                <a:pt x="4025" y="2217"/>
                              </a:cubicBezTo>
                              <a:cubicBezTo>
                                <a:pt x="3927" y="2191"/>
                                <a:pt x="3875" y="2055"/>
                                <a:pt x="3739" y="2089"/>
                              </a:cubicBezTo>
                              <a:cubicBezTo>
                                <a:pt x="3632" y="2119"/>
                                <a:pt x="3560" y="2191"/>
                                <a:pt x="3491" y="2285"/>
                              </a:cubicBezTo>
                              <a:cubicBezTo>
                                <a:pt x="3423" y="2255"/>
                                <a:pt x="3380" y="2166"/>
                                <a:pt x="3291" y="2200"/>
                              </a:cubicBezTo>
                              <a:cubicBezTo>
                                <a:pt x="3214" y="2221"/>
                                <a:pt x="3129" y="2273"/>
                                <a:pt x="3065" y="2315"/>
                              </a:cubicBezTo>
                              <a:cubicBezTo>
                                <a:pt x="3031" y="2294"/>
                                <a:pt x="2971" y="2311"/>
                                <a:pt x="2928" y="2315"/>
                              </a:cubicBezTo>
                              <a:cubicBezTo>
                                <a:pt x="2868" y="2294"/>
                                <a:pt x="2830" y="2255"/>
                                <a:pt x="2758" y="2277"/>
                              </a:cubicBezTo>
                              <a:cubicBezTo>
                                <a:pt x="2698" y="2319"/>
                                <a:pt x="2659" y="2392"/>
                                <a:pt x="2587" y="2413"/>
                              </a:cubicBezTo>
                              <a:cubicBezTo>
                                <a:pt x="2531" y="2354"/>
                                <a:pt x="2450" y="2307"/>
                                <a:pt x="2369" y="2337"/>
                              </a:cubicBezTo>
                              <a:cubicBezTo>
                                <a:pt x="2254" y="2405"/>
                                <a:pt x="2143" y="2516"/>
                                <a:pt x="1990" y="2456"/>
                              </a:cubicBezTo>
                              <a:cubicBezTo>
                                <a:pt x="1870" y="2482"/>
                                <a:pt x="1768" y="2571"/>
                                <a:pt x="1682" y="2657"/>
                              </a:cubicBezTo>
                              <a:cubicBezTo>
                                <a:pt x="1571" y="2678"/>
                                <a:pt x="1431" y="2665"/>
                                <a:pt x="1324" y="2669"/>
                              </a:cubicBezTo>
                              <a:cubicBezTo>
                                <a:pt x="1226" y="2631"/>
                                <a:pt x="1209" y="2529"/>
                                <a:pt x="1111" y="2503"/>
                              </a:cubicBezTo>
                              <a:cubicBezTo>
                                <a:pt x="983" y="2575"/>
                                <a:pt x="957" y="2413"/>
                                <a:pt x="829" y="2447"/>
                              </a:cubicBezTo>
                              <a:cubicBezTo>
                                <a:pt x="739" y="2452"/>
                                <a:pt x="667" y="2605"/>
                                <a:pt x="582" y="2558"/>
                              </a:cubicBezTo>
                              <a:cubicBezTo>
                                <a:pt x="505" y="2571"/>
                                <a:pt x="471" y="2657"/>
                                <a:pt x="390" y="2661"/>
                              </a:cubicBezTo>
                              <a:cubicBezTo>
                                <a:pt x="347" y="2686"/>
                                <a:pt x="247" y="2724"/>
                                <a:pt x="187" y="2702"/>
                              </a:cubicBezTo>
                              <a:cubicBezTo>
                                <a:pt x="907" y="448"/>
                                <a:pt x="2810" y="23"/>
                                <a:pt x="3790" y="28"/>
                              </a:cubicBezTo>
                              <a:close/>
                              <a:moveTo>
                                <a:pt x="5171" y="1228"/>
                              </a:moveTo>
                              <a:cubicBezTo>
                                <a:pt x="5167" y="1181"/>
                                <a:pt x="5129" y="1122"/>
                                <a:pt x="5167" y="1075"/>
                              </a:cubicBezTo>
                              <a:lnTo>
                                <a:pt x="5171" y="1228"/>
                              </a:lnTo>
                              <a:close/>
                              <a:moveTo>
                                <a:pt x="5120" y="1237"/>
                              </a:moveTo>
                              <a:cubicBezTo>
                                <a:pt x="5090" y="1190"/>
                                <a:pt x="5073" y="1117"/>
                                <a:pt x="5090" y="1070"/>
                              </a:cubicBezTo>
                              <a:cubicBezTo>
                                <a:pt x="5099" y="1126"/>
                                <a:pt x="5133" y="1186"/>
                                <a:pt x="5120" y="1237"/>
                              </a:cubicBezTo>
                              <a:close/>
                              <a:moveTo>
                                <a:pt x="5065" y="1250"/>
                              </a:moveTo>
                              <a:cubicBezTo>
                                <a:pt x="5026" y="1207"/>
                                <a:pt x="5009" y="1147"/>
                                <a:pt x="5005" y="1096"/>
                              </a:cubicBezTo>
                              <a:cubicBezTo>
                                <a:pt x="5031" y="1139"/>
                                <a:pt x="5048" y="1194"/>
                                <a:pt x="5065" y="1250"/>
                              </a:cubicBezTo>
                              <a:close/>
                              <a:moveTo>
                                <a:pt x="325" y="2762"/>
                              </a:moveTo>
                              <a:cubicBezTo>
                                <a:pt x="398" y="2694"/>
                                <a:pt x="508" y="2719"/>
                                <a:pt x="560" y="2634"/>
                              </a:cubicBezTo>
                              <a:cubicBezTo>
                                <a:pt x="598" y="2596"/>
                                <a:pt x="607" y="2651"/>
                                <a:pt x="636" y="2668"/>
                              </a:cubicBezTo>
                              <a:cubicBezTo>
                                <a:pt x="696" y="2741"/>
                                <a:pt x="786" y="2775"/>
                                <a:pt x="837" y="2843"/>
                              </a:cubicBezTo>
                              <a:cubicBezTo>
                                <a:pt x="939" y="2835"/>
                                <a:pt x="1020" y="2882"/>
                                <a:pt x="1080" y="2958"/>
                              </a:cubicBezTo>
                              <a:cubicBezTo>
                                <a:pt x="1140" y="3099"/>
                                <a:pt x="1323" y="2988"/>
                                <a:pt x="1375" y="3125"/>
                              </a:cubicBezTo>
                              <a:cubicBezTo>
                                <a:pt x="1404" y="3150"/>
                                <a:pt x="1456" y="3150"/>
                                <a:pt x="1477" y="3185"/>
                              </a:cubicBezTo>
                              <a:cubicBezTo>
                                <a:pt x="1392" y="3189"/>
                                <a:pt x="1319" y="3150"/>
                                <a:pt x="1242" y="3202"/>
                              </a:cubicBezTo>
                              <a:cubicBezTo>
                                <a:pt x="1200" y="3193"/>
                                <a:pt x="1174" y="3189"/>
                                <a:pt x="1123" y="3197"/>
                              </a:cubicBezTo>
                              <a:cubicBezTo>
                                <a:pt x="1067" y="3176"/>
                                <a:pt x="1008" y="3197"/>
                                <a:pt x="978" y="3129"/>
                              </a:cubicBezTo>
                              <a:cubicBezTo>
                                <a:pt x="867" y="3078"/>
                                <a:pt x="867" y="3078"/>
                                <a:pt x="867" y="3078"/>
                              </a:cubicBezTo>
                              <a:cubicBezTo>
                                <a:pt x="824" y="2971"/>
                                <a:pt x="709" y="2924"/>
                                <a:pt x="611" y="2877"/>
                              </a:cubicBezTo>
                              <a:cubicBezTo>
                                <a:pt x="560" y="2813"/>
                                <a:pt x="517" y="2681"/>
                                <a:pt x="406" y="2741"/>
                              </a:cubicBezTo>
                              <a:cubicBezTo>
                                <a:pt x="334" y="2779"/>
                                <a:pt x="234" y="2812"/>
                                <a:pt x="157" y="2838"/>
                              </a:cubicBezTo>
                              <a:cubicBezTo>
                                <a:pt x="133" y="2718"/>
                                <a:pt x="270" y="2783"/>
                                <a:pt x="325" y="2762"/>
                              </a:cubicBezTo>
                              <a:close/>
                              <a:moveTo>
                                <a:pt x="122" y="2937"/>
                              </a:moveTo>
                              <a:cubicBezTo>
                                <a:pt x="195" y="2873"/>
                                <a:pt x="342" y="2869"/>
                                <a:pt x="410" y="2805"/>
                              </a:cubicBezTo>
                              <a:cubicBezTo>
                                <a:pt x="470" y="2788"/>
                                <a:pt x="479" y="2835"/>
                                <a:pt x="508" y="2865"/>
                              </a:cubicBezTo>
                              <a:cubicBezTo>
                                <a:pt x="560" y="2993"/>
                                <a:pt x="747" y="2975"/>
                                <a:pt x="794" y="3108"/>
                              </a:cubicBezTo>
                              <a:cubicBezTo>
                                <a:pt x="837" y="3202"/>
                                <a:pt x="969" y="3172"/>
                                <a:pt x="999" y="3274"/>
                              </a:cubicBezTo>
                              <a:cubicBezTo>
                                <a:pt x="914" y="3291"/>
                                <a:pt x="824" y="3253"/>
                                <a:pt x="743" y="3287"/>
                              </a:cubicBezTo>
                              <a:cubicBezTo>
                                <a:pt x="543" y="3219"/>
                                <a:pt x="278" y="3322"/>
                                <a:pt x="56" y="3266"/>
                              </a:cubicBezTo>
                              <a:cubicBezTo>
                                <a:pt x="67" y="3179"/>
                                <a:pt x="74" y="3094"/>
                                <a:pt x="122" y="2937"/>
                              </a:cubicBezTo>
                              <a:close/>
                              <a:moveTo>
                                <a:pt x="50" y="3369"/>
                              </a:moveTo>
                              <a:cubicBezTo>
                                <a:pt x="152" y="3365"/>
                                <a:pt x="351" y="3382"/>
                                <a:pt x="462" y="3352"/>
                              </a:cubicBezTo>
                              <a:cubicBezTo>
                                <a:pt x="590" y="3331"/>
                                <a:pt x="718" y="3399"/>
                                <a:pt x="846" y="3352"/>
                              </a:cubicBezTo>
                              <a:cubicBezTo>
                                <a:pt x="927" y="3373"/>
                                <a:pt x="1021" y="3343"/>
                                <a:pt x="1106" y="3352"/>
                              </a:cubicBezTo>
                              <a:cubicBezTo>
                                <a:pt x="1128" y="3373"/>
                                <a:pt x="1162" y="3356"/>
                                <a:pt x="1187" y="3348"/>
                              </a:cubicBezTo>
                              <a:cubicBezTo>
                                <a:pt x="1209" y="3331"/>
                                <a:pt x="1192" y="3301"/>
                                <a:pt x="1183" y="3284"/>
                              </a:cubicBezTo>
                              <a:cubicBezTo>
                                <a:pt x="1217" y="3271"/>
                                <a:pt x="1298" y="3288"/>
                                <a:pt x="1345" y="3267"/>
                              </a:cubicBezTo>
                              <a:cubicBezTo>
                                <a:pt x="1422" y="3207"/>
                                <a:pt x="1588" y="3352"/>
                                <a:pt x="1588" y="3198"/>
                              </a:cubicBezTo>
                              <a:cubicBezTo>
                                <a:pt x="1699" y="3237"/>
                                <a:pt x="1739" y="3138"/>
                                <a:pt x="1929" y="3154"/>
                              </a:cubicBezTo>
                              <a:cubicBezTo>
                                <a:pt x="1978" y="3150"/>
                                <a:pt x="1978" y="3143"/>
                                <a:pt x="2038" y="3124"/>
                              </a:cubicBezTo>
                              <a:cubicBezTo>
                                <a:pt x="2005" y="3086"/>
                                <a:pt x="1983" y="3085"/>
                                <a:pt x="1964" y="3056"/>
                              </a:cubicBezTo>
                              <a:cubicBezTo>
                                <a:pt x="1962" y="3011"/>
                                <a:pt x="1966" y="2852"/>
                                <a:pt x="1963" y="2852"/>
                              </a:cubicBezTo>
                              <a:cubicBezTo>
                                <a:pt x="1947" y="2839"/>
                                <a:pt x="1903" y="2816"/>
                                <a:pt x="1885" y="2797"/>
                              </a:cubicBezTo>
                              <a:cubicBezTo>
                                <a:pt x="1884" y="2787"/>
                                <a:pt x="1883" y="2767"/>
                                <a:pt x="1883" y="2765"/>
                              </a:cubicBezTo>
                              <a:cubicBezTo>
                                <a:pt x="1863" y="2748"/>
                                <a:pt x="1862" y="2745"/>
                                <a:pt x="1851" y="2733"/>
                              </a:cubicBezTo>
                              <a:cubicBezTo>
                                <a:pt x="2156" y="2733"/>
                                <a:pt x="2156" y="2733"/>
                                <a:pt x="2156" y="2733"/>
                              </a:cubicBezTo>
                              <a:cubicBezTo>
                                <a:pt x="2152" y="2759"/>
                                <a:pt x="2122" y="2780"/>
                                <a:pt x="2139" y="2810"/>
                              </a:cubicBezTo>
                              <a:cubicBezTo>
                                <a:pt x="2199" y="2849"/>
                                <a:pt x="2284" y="2823"/>
                                <a:pt x="2356" y="2831"/>
                              </a:cubicBezTo>
                              <a:cubicBezTo>
                                <a:pt x="2378" y="2823"/>
                                <a:pt x="2412" y="2819"/>
                                <a:pt x="2446" y="2823"/>
                              </a:cubicBezTo>
                              <a:cubicBezTo>
                                <a:pt x="2433" y="2853"/>
                                <a:pt x="2408" y="2908"/>
                                <a:pt x="2463" y="2925"/>
                              </a:cubicBezTo>
                              <a:cubicBezTo>
                                <a:pt x="2502" y="2938"/>
                                <a:pt x="2557" y="2942"/>
                                <a:pt x="2591" y="2925"/>
                              </a:cubicBezTo>
                              <a:cubicBezTo>
                                <a:pt x="2749" y="2938"/>
                                <a:pt x="2749" y="2938"/>
                                <a:pt x="2749" y="2938"/>
                              </a:cubicBezTo>
                              <a:cubicBezTo>
                                <a:pt x="2740" y="2968"/>
                                <a:pt x="2706" y="2985"/>
                                <a:pt x="2719" y="3019"/>
                              </a:cubicBezTo>
                              <a:cubicBezTo>
                                <a:pt x="2758" y="3066"/>
                                <a:pt x="2843" y="3041"/>
                                <a:pt x="2898" y="3041"/>
                              </a:cubicBezTo>
                              <a:cubicBezTo>
                                <a:pt x="3124" y="3002"/>
                                <a:pt x="3124" y="3002"/>
                                <a:pt x="3124" y="3002"/>
                              </a:cubicBezTo>
                              <a:cubicBezTo>
                                <a:pt x="3018" y="3049"/>
                                <a:pt x="2873" y="3053"/>
                                <a:pt x="2804" y="3186"/>
                              </a:cubicBezTo>
                              <a:cubicBezTo>
                                <a:pt x="2804" y="3203"/>
                                <a:pt x="2804" y="3245"/>
                                <a:pt x="2834" y="3245"/>
                              </a:cubicBezTo>
                              <a:cubicBezTo>
                                <a:pt x="2971" y="3250"/>
                                <a:pt x="3099" y="3233"/>
                                <a:pt x="3235" y="3262"/>
                              </a:cubicBezTo>
                              <a:cubicBezTo>
                                <a:pt x="3385" y="3245"/>
                                <a:pt x="3526" y="3190"/>
                                <a:pt x="3671" y="3215"/>
                              </a:cubicBezTo>
                              <a:cubicBezTo>
                                <a:pt x="3756" y="3228"/>
                                <a:pt x="3803" y="3211"/>
                                <a:pt x="3892" y="3215"/>
                              </a:cubicBezTo>
                              <a:cubicBezTo>
                                <a:pt x="3939" y="3322"/>
                                <a:pt x="3978" y="3420"/>
                                <a:pt x="4012" y="3531"/>
                              </a:cubicBezTo>
                              <a:cubicBezTo>
                                <a:pt x="3978" y="3493"/>
                                <a:pt x="3927" y="3489"/>
                                <a:pt x="3875" y="3476"/>
                              </a:cubicBezTo>
                              <a:cubicBezTo>
                                <a:pt x="3777" y="3531"/>
                                <a:pt x="3645" y="3523"/>
                                <a:pt x="3585" y="3642"/>
                              </a:cubicBezTo>
                              <a:cubicBezTo>
                                <a:pt x="3491" y="3655"/>
                                <a:pt x="3415" y="3702"/>
                                <a:pt x="3368" y="3779"/>
                              </a:cubicBezTo>
                              <a:cubicBezTo>
                                <a:pt x="3180" y="3783"/>
                                <a:pt x="3090" y="3975"/>
                                <a:pt x="2920" y="4013"/>
                              </a:cubicBezTo>
                              <a:cubicBezTo>
                                <a:pt x="2890" y="4030"/>
                                <a:pt x="2894" y="4060"/>
                                <a:pt x="2868" y="4069"/>
                              </a:cubicBezTo>
                              <a:cubicBezTo>
                                <a:pt x="2864" y="4094"/>
                                <a:pt x="2890" y="4107"/>
                                <a:pt x="2911" y="4116"/>
                              </a:cubicBezTo>
                              <a:cubicBezTo>
                                <a:pt x="3031" y="4077"/>
                                <a:pt x="3214" y="4154"/>
                                <a:pt x="3346" y="4090"/>
                              </a:cubicBezTo>
                              <a:cubicBezTo>
                                <a:pt x="3304" y="4133"/>
                                <a:pt x="3231" y="4167"/>
                                <a:pt x="3210" y="4239"/>
                              </a:cubicBezTo>
                              <a:cubicBezTo>
                                <a:pt x="3299" y="4342"/>
                                <a:pt x="3440" y="4231"/>
                                <a:pt x="3560" y="4274"/>
                              </a:cubicBezTo>
                              <a:cubicBezTo>
                                <a:pt x="3547" y="4295"/>
                                <a:pt x="3530" y="4321"/>
                                <a:pt x="3538" y="4342"/>
                              </a:cubicBezTo>
                              <a:cubicBezTo>
                                <a:pt x="3577" y="4389"/>
                                <a:pt x="3662" y="4359"/>
                                <a:pt x="3718" y="4367"/>
                              </a:cubicBezTo>
                              <a:cubicBezTo>
                                <a:pt x="3730" y="4350"/>
                                <a:pt x="3730" y="4350"/>
                                <a:pt x="3730" y="4350"/>
                              </a:cubicBezTo>
                              <a:cubicBezTo>
                                <a:pt x="3875" y="4325"/>
                                <a:pt x="4055" y="4338"/>
                                <a:pt x="4187" y="4342"/>
                              </a:cubicBezTo>
                              <a:cubicBezTo>
                                <a:pt x="4191" y="4419"/>
                                <a:pt x="4221" y="4487"/>
                                <a:pt x="4204" y="4551"/>
                              </a:cubicBezTo>
                              <a:cubicBezTo>
                                <a:pt x="4050" y="4662"/>
                                <a:pt x="3837" y="4696"/>
                                <a:pt x="3718" y="4854"/>
                              </a:cubicBezTo>
                              <a:cubicBezTo>
                                <a:pt x="3628" y="4914"/>
                                <a:pt x="3500" y="4909"/>
                                <a:pt x="3385" y="4914"/>
                              </a:cubicBezTo>
                              <a:cubicBezTo>
                                <a:pt x="3363" y="4939"/>
                                <a:pt x="3316" y="4926"/>
                                <a:pt x="3291" y="4948"/>
                              </a:cubicBezTo>
                              <a:cubicBezTo>
                                <a:pt x="3137" y="4978"/>
                                <a:pt x="3014" y="5067"/>
                                <a:pt x="2873" y="5135"/>
                              </a:cubicBezTo>
                              <a:cubicBezTo>
                                <a:pt x="2783" y="5165"/>
                                <a:pt x="2689" y="5127"/>
                                <a:pt x="2600" y="5110"/>
                              </a:cubicBezTo>
                              <a:cubicBezTo>
                                <a:pt x="2484" y="5106"/>
                                <a:pt x="2391" y="5161"/>
                                <a:pt x="2284" y="5161"/>
                              </a:cubicBezTo>
                              <a:cubicBezTo>
                                <a:pt x="2267" y="5187"/>
                                <a:pt x="2233" y="5174"/>
                                <a:pt x="2211" y="5170"/>
                              </a:cubicBezTo>
                              <a:cubicBezTo>
                                <a:pt x="2177" y="5153"/>
                                <a:pt x="2139" y="5161"/>
                                <a:pt x="2109" y="5165"/>
                              </a:cubicBezTo>
                              <a:cubicBezTo>
                                <a:pt x="1955" y="5161"/>
                                <a:pt x="1955" y="5161"/>
                                <a:pt x="1955" y="5161"/>
                              </a:cubicBezTo>
                              <a:cubicBezTo>
                                <a:pt x="1904" y="5106"/>
                                <a:pt x="1853" y="5042"/>
                                <a:pt x="1780" y="5016"/>
                              </a:cubicBezTo>
                              <a:cubicBezTo>
                                <a:pt x="1751" y="4978"/>
                                <a:pt x="1810" y="4939"/>
                                <a:pt x="1776" y="4901"/>
                              </a:cubicBezTo>
                              <a:cubicBezTo>
                                <a:pt x="1763" y="4892"/>
                                <a:pt x="1751" y="4914"/>
                                <a:pt x="1742" y="4901"/>
                              </a:cubicBezTo>
                              <a:cubicBezTo>
                                <a:pt x="1738" y="4875"/>
                                <a:pt x="1785" y="4888"/>
                                <a:pt x="1785" y="4858"/>
                              </a:cubicBezTo>
                              <a:cubicBezTo>
                                <a:pt x="1840" y="4845"/>
                                <a:pt x="1887" y="4879"/>
                                <a:pt x="1934" y="4888"/>
                              </a:cubicBezTo>
                              <a:cubicBezTo>
                                <a:pt x="1926" y="4931"/>
                                <a:pt x="1891" y="4952"/>
                                <a:pt x="1883" y="4986"/>
                              </a:cubicBezTo>
                              <a:cubicBezTo>
                                <a:pt x="1900" y="5007"/>
                                <a:pt x="1930" y="4995"/>
                                <a:pt x="1951" y="4999"/>
                              </a:cubicBezTo>
                              <a:cubicBezTo>
                                <a:pt x="1994" y="4956"/>
                                <a:pt x="2019" y="4875"/>
                                <a:pt x="1998" y="4824"/>
                              </a:cubicBezTo>
                              <a:cubicBezTo>
                                <a:pt x="1977" y="4773"/>
                                <a:pt x="1998" y="4687"/>
                                <a:pt x="1938" y="4670"/>
                              </a:cubicBezTo>
                              <a:cubicBezTo>
                                <a:pt x="1913" y="4713"/>
                                <a:pt x="1955" y="4764"/>
                                <a:pt x="1938" y="4824"/>
                              </a:cubicBezTo>
                              <a:cubicBezTo>
                                <a:pt x="1887" y="4824"/>
                                <a:pt x="1857" y="4798"/>
                                <a:pt x="1806" y="4794"/>
                              </a:cubicBezTo>
                              <a:cubicBezTo>
                                <a:pt x="1793" y="4764"/>
                                <a:pt x="1776" y="4743"/>
                                <a:pt x="1742" y="4747"/>
                              </a:cubicBezTo>
                              <a:cubicBezTo>
                                <a:pt x="1695" y="4769"/>
                                <a:pt x="1695" y="4769"/>
                                <a:pt x="1695" y="4769"/>
                              </a:cubicBezTo>
                              <a:cubicBezTo>
                                <a:pt x="1699" y="4747"/>
                                <a:pt x="1687" y="4739"/>
                                <a:pt x="1674" y="4726"/>
                              </a:cubicBezTo>
                              <a:cubicBezTo>
                                <a:pt x="1627" y="4717"/>
                                <a:pt x="1601" y="4722"/>
                                <a:pt x="1554" y="4734"/>
                              </a:cubicBezTo>
                              <a:cubicBezTo>
                                <a:pt x="1516" y="4734"/>
                                <a:pt x="1490" y="4700"/>
                                <a:pt x="1452" y="4726"/>
                              </a:cubicBezTo>
                              <a:cubicBezTo>
                                <a:pt x="1422" y="4820"/>
                                <a:pt x="1580" y="4743"/>
                                <a:pt x="1546" y="4837"/>
                              </a:cubicBezTo>
                              <a:cubicBezTo>
                                <a:pt x="1520" y="4926"/>
                                <a:pt x="1490" y="5016"/>
                                <a:pt x="1503" y="5101"/>
                              </a:cubicBezTo>
                              <a:cubicBezTo>
                                <a:pt x="1567" y="5170"/>
                                <a:pt x="1567" y="5170"/>
                                <a:pt x="1567" y="5170"/>
                              </a:cubicBezTo>
                              <a:cubicBezTo>
                                <a:pt x="1495" y="5161"/>
                                <a:pt x="1443" y="5204"/>
                                <a:pt x="1384" y="5221"/>
                              </a:cubicBezTo>
                              <a:cubicBezTo>
                                <a:pt x="1311" y="5191"/>
                                <a:pt x="1226" y="5191"/>
                                <a:pt x="1158" y="5221"/>
                              </a:cubicBezTo>
                              <a:cubicBezTo>
                                <a:pt x="1140" y="5140"/>
                                <a:pt x="1085" y="5054"/>
                                <a:pt x="987" y="5037"/>
                              </a:cubicBezTo>
                              <a:cubicBezTo>
                                <a:pt x="970" y="5003"/>
                                <a:pt x="1008" y="4990"/>
                                <a:pt x="1017" y="4965"/>
                              </a:cubicBezTo>
                              <a:cubicBezTo>
                                <a:pt x="1064" y="4854"/>
                                <a:pt x="957" y="4790"/>
                                <a:pt x="957" y="4692"/>
                              </a:cubicBezTo>
                              <a:cubicBezTo>
                                <a:pt x="923" y="4641"/>
                                <a:pt x="859" y="4632"/>
                                <a:pt x="799" y="4641"/>
                              </a:cubicBezTo>
                              <a:cubicBezTo>
                                <a:pt x="620" y="4722"/>
                                <a:pt x="620" y="4722"/>
                                <a:pt x="620" y="4722"/>
                              </a:cubicBezTo>
                              <a:cubicBezTo>
                                <a:pt x="594" y="4649"/>
                                <a:pt x="628" y="4606"/>
                                <a:pt x="624" y="4530"/>
                              </a:cubicBezTo>
                              <a:cubicBezTo>
                                <a:pt x="624" y="4440"/>
                                <a:pt x="552" y="4427"/>
                                <a:pt x="492" y="4393"/>
                              </a:cubicBezTo>
                              <a:cubicBezTo>
                                <a:pt x="466" y="4393"/>
                                <a:pt x="466" y="4393"/>
                                <a:pt x="466" y="4393"/>
                              </a:cubicBezTo>
                              <a:cubicBezTo>
                                <a:pt x="475" y="4308"/>
                                <a:pt x="526" y="4244"/>
                                <a:pt x="471" y="4163"/>
                              </a:cubicBezTo>
                              <a:cubicBezTo>
                                <a:pt x="432" y="4090"/>
                                <a:pt x="334" y="4047"/>
                                <a:pt x="240" y="4060"/>
                              </a:cubicBezTo>
                              <a:cubicBezTo>
                                <a:pt x="48" y="4126"/>
                                <a:pt x="48" y="4126"/>
                                <a:pt x="48" y="4126"/>
                              </a:cubicBezTo>
                              <a:cubicBezTo>
                                <a:pt x="31" y="3973"/>
                                <a:pt x="24" y="3841"/>
                                <a:pt x="26" y="3746"/>
                              </a:cubicBezTo>
                              <a:cubicBezTo>
                                <a:pt x="29" y="3691"/>
                                <a:pt x="37" y="3459"/>
                                <a:pt x="50" y="3369"/>
                              </a:cubicBezTo>
                              <a:close/>
                              <a:moveTo>
                                <a:pt x="2074" y="5789"/>
                              </a:moveTo>
                              <a:cubicBezTo>
                                <a:pt x="2048" y="5768"/>
                                <a:pt x="2027" y="5785"/>
                                <a:pt x="1997" y="5772"/>
                              </a:cubicBezTo>
                              <a:cubicBezTo>
                                <a:pt x="2014" y="5695"/>
                                <a:pt x="1954" y="5559"/>
                                <a:pt x="2048" y="5525"/>
                              </a:cubicBezTo>
                              <a:cubicBezTo>
                                <a:pt x="2052" y="5508"/>
                                <a:pt x="2061" y="5495"/>
                                <a:pt x="2057" y="5478"/>
                              </a:cubicBezTo>
                              <a:cubicBezTo>
                                <a:pt x="2014" y="5469"/>
                                <a:pt x="1993" y="5508"/>
                                <a:pt x="1954" y="5525"/>
                              </a:cubicBezTo>
                              <a:cubicBezTo>
                                <a:pt x="1924" y="5602"/>
                                <a:pt x="1809" y="5644"/>
                                <a:pt x="1852" y="5747"/>
                              </a:cubicBezTo>
                              <a:cubicBezTo>
                                <a:pt x="1809" y="5738"/>
                                <a:pt x="1767" y="5713"/>
                                <a:pt x="1771" y="5666"/>
                              </a:cubicBezTo>
                              <a:cubicBezTo>
                                <a:pt x="1788" y="5597"/>
                                <a:pt x="1826" y="5546"/>
                                <a:pt x="1865" y="5491"/>
                              </a:cubicBezTo>
                              <a:cubicBezTo>
                                <a:pt x="1900" y="5468"/>
                                <a:pt x="1873" y="5427"/>
                                <a:pt x="1903" y="5401"/>
                              </a:cubicBezTo>
                              <a:cubicBezTo>
                                <a:pt x="1933" y="5380"/>
                                <a:pt x="1963" y="5337"/>
                                <a:pt x="2018" y="5354"/>
                              </a:cubicBezTo>
                              <a:cubicBezTo>
                                <a:pt x="2057" y="5380"/>
                                <a:pt x="2081" y="5419"/>
                                <a:pt x="2102" y="5457"/>
                              </a:cubicBezTo>
                              <a:cubicBezTo>
                                <a:pt x="2094" y="5568"/>
                                <a:pt x="2052" y="5674"/>
                                <a:pt x="2074" y="5789"/>
                              </a:cubicBezTo>
                              <a:close/>
                              <a:moveTo>
                                <a:pt x="1297" y="5465"/>
                              </a:moveTo>
                              <a:cubicBezTo>
                                <a:pt x="1225" y="5555"/>
                                <a:pt x="1148" y="5619"/>
                                <a:pt x="1071" y="5708"/>
                              </a:cubicBezTo>
                              <a:cubicBezTo>
                                <a:pt x="1041" y="5666"/>
                                <a:pt x="986" y="5649"/>
                                <a:pt x="986" y="5593"/>
                              </a:cubicBezTo>
                              <a:cubicBezTo>
                                <a:pt x="1067" y="5576"/>
                                <a:pt x="1075" y="5482"/>
                                <a:pt x="1139" y="5431"/>
                              </a:cubicBezTo>
                              <a:cubicBezTo>
                                <a:pt x="1169" y="5375"/>
                                <a:pt x="1114" y="5324"/>
                                <a:pt x="1152" y="5277"/>
                              </a:cubicBezTo>
                              <a:cubicBezTo>
                                <a:pt x="1169" y="5277"/>
                                <a:pt x="1186" y="5277"/>
                                <a:pt x="1195" y="5260"/>
                              </a:cubicBezTo>
                              <a:cubicBezTo>
                                <a:pt x="1310" y="5260"/>
                                <a:pt x="1425" y="5294"/>
                                <a:pt x="1519" y="5230"/>
                              </a:cubicBezTo>
                              <a:cubicBezTo>
                                <a:pt x="1583" y="5230"/>
                                <a:pt x="1664" y="5222"/>
                                <a:pt x="1703" y="5277"/>
                              </a:cubicBezTo>
                              <a:cubicBezTo>
                                <a:pt x="1707" y="5341"/>
                                <a:pt x="1775" y="5380"/>
                                <a:pt x="1784" y="5439"/>
                              </a:cubicBezTo>
                              <a:cubicBezTo>
                                <a:pt x="1634" y="5448"/>
                                <a:pt x="1451" y="5418"/>
                                <a:pt x="1297" y="5465"/>
                              </a:cubicBezTo>
                              <a:close/>
                              <a:moveTo>
                                <a:pt x="1327" y="5713"/>
                              </a:moveTo>
                              <a:cubicBezTo>
                                <a:pt x="1169" y="5713"/>
                                <a:pt x="1169" y="5713"/>
                                <a:pt x="1169" y="5713"/>
                              </a:cubicBezTo>
                              <a:cubicBezTo>
                                <a:pt x="1169" y="5691"/>
                                <a:pt x="1169" y="5691"/>
                                <a:pt x="1169" y="5691"/>
                              </a:cubicBezTo>
                              <a:cubicBezTo>
                                <a:pt x="1306" y="5555"/>
                                <a:pt x="1306" y="5555"/>
                                <a:pt x="1306" y="5555"/>
                              </a:cubicBezTo>
                              <a:lnTo>
                                <a:pt x="1327" y="5713"/>
                              </a:lnTo>
                              <a:close/>
                              <a:moveTo>
                                <a:pt x="1686" y="4902"/>
                              </a:moveTo>
                              <a:cubicBezTo>
                                <a:pt x="1686" y="4932"/>
                                <a:pt x="1639" y="4932"/>
                                <a:pt x="1634" y="4945"/>
                              </a:cubicBezTo>
                              <a:cubicBezTo>
                                <a:pt x="1617" y="4915"/>
                                <a:pt x="1656" y="4872"/>
                                <a:pt x="1686" y="4902"/>
                              </a:cubicBezTo>
                              <a:close/>
                              <a:moveTo>
                                <a:pt x="1647" y="4851"/>
                              </a:moveTo>
                              <a:cubicBezTo>
                                <a:pt x="1668" y="4817"/>
                                <a:pt x="1668" y="4817"/>
                                <a:pt x="1668" y="4817"/>
                              </a:cubicBezTo>
                              <a:cubicBezTo>
                                <a:pt x="1668" y="4859"/>
                                <a:pt x="1668" y="4859"/>
                                <a:pt x="1668" y="4859"/>
                              </a:cubicBezTo>
                              <a:lnTo>
                                <a:pt x="1647" y="4851"/>
                              </a:lnTo>
                              <a:close/>
                              <a:moveTo>
                                <a:pt x="1728" y="5000"/>
                              </a:moveTo>
                              <a:cubicBezTo>
                                <a:pt x="1737" y="5030"/>
                                <a:pt x="1698" y="5021"/>
                                <a:pt x="1694" y="5043"/>
                              </a:cubicBezTo>
                              <a:cubicBezTo>
                                <a:pt x="1668" y="5055"/>
                                <a:pt x="1664" y="5021"/>
                                <a:pt x="1643" y="5017"/>
                              </a:cubicBezTo>
                              <a:cubicBezTo>
                                <a:pt x="1647" y="4987"/>
                                <a:pt x="1686" y="4991"/>
                                <a:pt x="1703" y="4979"/>
                              </a:cubicBezTo>
                              <a:cubicBezTo>
                                <a:pt x="1724" y="4974"/>
                                <a:pt x="1715" y="4996"/>
                                <a:pt x="1728" y="5000"/>
                              </a:cubicBezTo>
                              <a:close/>
                              <a:moveTo>
                                <a:pt x="1715" y="4821"/>
                              </a:moveTo>
                              <a:cubicBezTo>
                                <a:pt x="1737" y="4782"/>
                                <a:pt x="1737" y="4782"/>
                                <a:pt x="1737" y="4782"/>
                              </a:cubicBezTo>
                              <a:cubicBezTo>
                                <a:pt x="1741" y="4787"/>
                                <a:pt x="1754" y="4782"/>
                                <a:pt x="1762" y="4791"/>
                              </a:cubicBezTo>
                              <a:cubicBezTo>
                                <a:pt x="1750" y="4825"/>
                                <a:pt x="1750" y="4825"/>
                                <a:pt x="1750" y="4825"/>
                              </a:cubicBezTo>
                              <a:lnTo>
                                <a:pt x="1715" y="4821"/>
                              </a:lnTo>
                              <a:close/>
                              <a:moveTo>
                                <a:pt x="1592" y="4825"/>
                              </a:moveTo>
                              <a:cubicBezTo>
                                <a:pt x="1575" y="4804"/>
                                <a:pt x="1575" y="4727"/>
                                <a:pt x="1639" y="4757"/>
                              </a:cubicBezTo>
                              <a:cubicBezTo>
                                <a:pt x="1626" y="4782"/>
                                <a:pt x="1630" y="4825"/>
                                <a:pt x="1592" y="4825"/>
                              </a:cubicBezTo>
                              <a:close/>
                              <a:moveTo>
                                <a:pt x="1587" y="4872"/>
                              </a:moveTo>
                              <a:cubicBezTo>
                                <a:pt x="1579" y="4915"/>
                                <a:pt x="1579" y="4979"/>
                                <a:pt x="1587" y="5026"/>
                              </a:cubicBezTo>
                              <a:cubicBezTo>
                                <a:pt x="1634" y="5094"/>
                                <a:pt x="1745" y="5094"/>
                                <a:pt x="1745" y="5183"/>
                              </a:cubicBezTo>
                              <a:cubicBezTo>
                                <a:pt x="1656" y="5209"/>
                                <a:pt x="1587" y="5107"/>
                                <a:pt x="1536" y="5047"/>
                              </a:cubicBezTo>
                              <a:cubicBezTo>
                                <a:pt x="1532" y="4992"/>
                                <a:pt x="1532" y="4902"/>
                                <a:pt x="1587" y="4872"/>
                              </a:cubicBezTo>
                              <a:close/>
                              <a:moveTo>
                                <a:pt x="59" y="4221"/>
                              </a:moveTo>
                              <a:cubicBezTo>
                                <a:pt x="144" y="4196"/>
                                <a:pt x="341" y="4071"/>
                                <a:pt x="401" y="4199"/>
                              </a:cubicBezTo>
                              <a:cubicBezTo>
                                <a:pt x="431" y="4268"/>
                                <a:pt x="405" y="4345"/>
                                <a:pt x="371" y="4400"/>
                              </a:cubicBezTo>
                              <a:cubicBezTo>
                                <a:pt x="315" y="4409"/>
                                <a:pt x="246" y="4424"/>
                                <a:pt x="212" y="4467"/>
                              </a:cubicBezTo>
                              <a:cubicBezTo>
                                <a:pt x="212" y="4571"/>
                                <a:pt x="169" y="4588"/>
                                <a:pt x="140" y="4636"/>
                              </a:cubicBezTo>
                              <a:cubicBezTo>
                                <a:pt x="103" y="4518"/>
                                <a:pt x="76" y="4354"/>
                                <a:pt x="59" y="4221"/>
                              </a:cubicBezTo>
                              <a:close/>
                              <a:moveTo>
                                <a:pt x="252" y="5017"/>
                              </a:moveTo>
                              <a:cubicBezTo>
                                <a:pt x="214" y="4918"/>
                                <a:pt x="177" y="4809"/>
                                <a:pt x="156" y="4698"/>
                              </a:cubicBezTo>
                              <a:cubicBezTo>
                                <a:pt x="147" y="4668"/>
                                <a:pt x="226" y="4639"/>
                                <a:pt x="256" y="4626"/>
                              </a:cubicBezTo>
                              <a:cubicBezTo>
                                <a:pt x="315" y="4592"/>
                                <a:pt x="286" y="4498"/>
                                <a:pt x="358" y="4485"/>
                              </a:cubicBezTo>
                              <a:cubicBezTo>
                                <a:pt x="426" y="4464"/>
                                <a:pt x="529" y="4460"/>
                                <a:pt x="554" y="4537"/>
                              </a:cubicBezTo>
                              <a:cubicBezTo>
                                <a:pt x="567" y="4588"/>
                                <a:pt x="537" y="4622"/>
                                <a:pt x="507" y="4652"/>
                              </a:cubicBezTo>
                              <a:cubicBezTo>
                                <a:pt x="490" y="4669"/>
                                <a:pt x="452" y="4673"/>
                                <a:pt x="448" y="4707"/>
                              </a:cubicBezTo>
                              <a:cubicBezTo>
                                <a:pt x="452" y="4784"/>
                                <a:pt x="350" y="4784"/>
                                <a:pt x="358" y="4861"/>
                              </a:cubicBezTo>
                              <a:cubicBezTo>
                                <a:pt x="371" y="4912"/>
                                <a:pt x="341" y="4955"/>
                                <a:pt x="307" y="4989"/>
                              </a:cubicBezTo>
                              <a:lnTo>
                                <a:pt x="252" y="5017"/>
                              </a:lnTo>
                              <a:close/>
                              <a:moveTo>
                                <a:pt x="1938" y="6949"/>
                              </a:moveTo>
                              <a:cubicBezTo>
                                <a:pt x="1930" y="6957"/>
                                <a:pt x="1942" y="6994"/>
                                <a:pt x="1938" y="7006"/>
                              </a:cubicBezTo>
                              <a:cubicBezTo>
                                <a:pt x="1392" y="6699"/>
                                <a:pt x="915" y="6229"/>
                                <a:pt x="610" y="5734"/>
                              </a:cubicBezTo>
                              <a:cubicBezTo>
                                <a:pt x="619" y="5704"/>
                                <a:pt x="663" y="5682"/>
                                <a:pt x="680" y="5656"/>
                              </a:cubicBezTo>
                              <a:cubicBezTo>
                                <a:pt x="710" y="5566"/>
                                <a:pt x="735" y="5468"/>
                                <a:pt x="820" y="5413"/>
                              </a:cubicBezTo>
                              <a:cubicBezTo>
                                <a:pt x="846" y="5370"/>
                                <a:pt x="893" y="5323"/>
                                <a:pt x="859" y="5272"/>
                              </a:cubicBezTo>
                              <a:cubicBezTo>
                                <a:pt x="799" y="5285"/>
                                <a:pt x="808" y="5353"/>
                                <a:pt x="761" y="5387"/>
                              </a:cubicBezTo>
                              <a:cubicBezTo>
                                <a:pt x="714" y="5438"/>
                                <a:pt x="675" y="5477"/>
                                <a:pt x="607" y="5502"/>
                              </a:cubicBezTo>
                              <a:cubicBezTo>
                                <a:pt x="607" y="5515"/>
                                <a:pt x="611" y="5532"/>
                                <a:pt x="624" y="5537"/>
                              </a:cubicBezTo>
                              <a:cubicBezTo>
                                <a:pt x="658" y="5528"/>
                                <a:pt x="658" y="5528"/>
                                <a:pt x="658" y="5528"/>
                              </a:cubicBezTo>
                              <a:cubicBezTo>
                                <a:pt x="658" y="5583"/>
                                <a:pt x="601" y="5636"/>
                                <a:pt x="583" y="5679"/>
                              </a:cubicBezTo>
                              <a:cubicBezTo>
                                <a:pt x="460" y="5504"/>
                                <a:pt x="355" y="5269"/>
                                <a:pt x="278" y="5064"/>
                              </a:cubicBezTo>
                              <a:cubicBezTo>
                                <a:pt x="329" y="5047"/>
                                <a:pt x="398" y="4999"/>
                                <a:pt x="428" y="4956"/>
                              </a:cubicBezTo>
                              <a:cubicBezTo>
                                <a:pt x="428" y="4884"/>
                                <a:pt x="441" y="4833"/>
                                <a:pt x="500" y="4798"/>
                              </a:cubicBezTo>
                              <a:cubicBezTo>
                                <a:pt x="594" y="4764"/>
                                <a:pt x="692" y="4811"/>
                                <a:pt x="774" y="4717"/>
                              </a:cubicBezTo>
                              <a:cubicBezTo>
                                <a:pt x="820" y="4696"/>
                                <a:pt x="897" y="4700"/>
                                <a:pt x="914" y="4751"/>
                              </a:cubicBezTo>
                              <a:cubicBezTo>
                                <a:pt x="919" y="4798"/>
                                <a:pt x="948" y="4837"/>
                                <a:pt x="966" y="4875"/>
                              </a:cubicBezTo>
                              <a:cubicBezTo>
                                <a:pt x="889" y="4888"/>
                                <a:pt x="931" y="4995"/>
                                <a:pt x="910" y="5042"/>
                              </a:cubicBezTo>
                              <a:cubicBezTo>
                                <a:pt x="919" y="5089"/>
                                <a:pt x="978" y="5080"/>
                                <a:pt x="1008" y="5106"/>
                              </a:cubicBezTo>
                              <a:cubicBezTo>
                                <a:pt x="1072" y="5144"/>
                                <a:pt x="1119" y="5199"/>
                                <a:pt x="1106" y="5289"/>
                              </a:cubicBezTo>
                              <a:cubicBezTo>
                                <a:pt x="1089" y="5349"/>
                                <a:pt x="1145" y="5468"/>
                                <a:pt x="1051" y="5468"/>
                              </a:cubicBezTo>
                              <a:cubicBezTo>
                                <a:pt x="974" y="5464"/>
                                <a:pt x="927" y="5541"/>
                                <a:pt x="850" y="5519"/>
                              </a:cubicBezTo>
                              <a:cubicBezTo>
                                <a:pt x="838" y="5532"/>
                                <a:pt x="829" y="5549"/>
                                <a:pt x="833" y="5571"/>
                              </a:cubicBezTo>
                              <a:cubicBezTo>
                                <a:pt x="867" y="5605"/>
                                <a:pt x="906" y="5588"/>
                                <a:pt x="931" y="5630"/>
                              </a:cubicBezTo>
                              <a:cubicBezTo>
                                <a:pt x="1076" y="5784"/>
                                <a:pt x="1076" y="5784"/>
                                <a:pt x="1076" y="5784"/>
                              </a:cubicBezTo>
                              <a:cubicBezTo>
                                <a:pt x="1085" y="5827"/>
                                <a:pt x="1042" y="5852"/>
                                <a:pt x="1017" y="5874"/>
                              </a:cubicBezTo>
                              <a:cubicBezTo>
                                <a:pt x="1034" y="5933"/>
                                <a:pt x="1038" y="6019"/>
                                <a:pt x="974" y="6049"/>
                              </a:cubicBezTo>
                              <a:cubicBezTo>
                                <a:pt x="940" y="6130"/>
                                <a:pt x="1081" y="6100"/>
                                <a:pt x="1059" y="6189"/>
                              </a:cubicBezTo>
                              <a:cubicBezTo>
                                <a:pt x="1085" y="6228"/>
                                <a:pt x="1085" y="6228"/>
                                <a:pt x="1085" y="6228"/>
                              </a:cubicBezTo>
                              <a:cubicBezTo>
                                <a:pt x="1106" y="6228"/>
                                <a:pt x="1111" y="6206"/>
                                <a:pt x="1115" y="6189"/>
                              </a:cubicBezTo>
                              <a:cubicBezTo>
                                <a:pt x="1106" y="6091"/>
                                <a:pt x="1059" y="5946"/>
                                <a:pt x="1158" y="5869"/>
                              </a:cubicBezTo>
                              <a:cubicBezTo>
                                <a:pt x="1170" y="5822"/>
                                <a:pt x="1136" y="5810"/>
                                <a:pt x="1128" y="5775"/>
                              </a:cubicBezTo>
                              <a:cubicBezTo>
                                <a:pt x="1239" y="5818"/>
                                <a:pt x="1379" y="5767"/>
                                <a:pt x="1490" y="5810"/>
                              </a:cubicBezTo>
                              <a:cubicBezTo>
                                <a:pt x="1571" y="5827"/>
                                <a:pt x="1631" y="5763"/>
                                <a:pt x="1716" y="5771"/>
                              </a:cubicBezTo>
                              <a:cubicBezTo>
                                <a:pt x="1844" y="5818"/>
                                <a:pt x="1844" y="5818"/>
                                <a:pt x="1844" y="5818"/>
                              </a:cubicBezTo>
                              <a:cubicBezTo>
                                <a:pt x="1955" y="5839"/>
                                <a:pt x="2088" y="5882"/>
                                <a:pt x="2207" y="5857"/>
                              </a:cubicBezTo>
                              <a:cubicBezTo>
                                <a:pt x="2254" y="5741"/>
                                <a:pt x="2327" y="5622"/>
                                <a:pt x="2412" y="5528"/>
                              </a:cubicBezTo>
                              <a:cubicBezTo>
                                <a:pt x="2412" y="5473"/>
                                <a:pt x="2412" y="5473"/>
                                <a:pt x="2412" y="5473"/>
                              </a:cubicBezTo>
                              <a:cubicBezTo>
                                <a:pt x="2335" y="5443"/>
                                <a:pt x="2228" y="5468"/>
                                <a:pt x="2139" y="5451"/>
                              </a:cubicBezTo>
                              <a:cubicBezTo>
                                <a:pt x="2113" y="5383"/>
                                <a:pt x="2054" y="5306"/>
                                <a:pt x="2032" y="5242"/>
                              </a:cubicBezTo>
                              <a:cubicBezTo>
                                <a:pt x="2182" y="5225"/>
                                <a:pt x="2344" y="5285"/>
                                <a:pt x="2463" y="5191"/>
                              </a:cubicBezTo>
                              <a:cubicBezTo>
                                <a:pt x="2672" y="5140"/>
                                <a:pt x="2868" y="5310"/>
                                <a:pt x="3031" y="5118"/>
                              </a:cubicBezTo>
                              <a:cubicBezTo>
                                <a:pt x="3206" y="5059"/>
                                <a:pt x="3368" y="4965"/>
                                <a:pt x="3577" y="4982"/>
                              </a:cubicBezTo>
                              <a:cubicBezTo>
                                <a:pt x="3602" y="4969"/>
                                <a:pt x="3628" y="4965"/>
                                <a:pt x="3654" y="4965"/>
                              </a:cubicBezTo>
                              <a:cubicBezTo>
                                <a:pt x="3517" y="5195"/>
                                <a:pt x="3457" y="5481"/>
                                <a:pt x="3380" y="5720"/>
                              </a:cubicBezTo>
                              <a:cubicBezTo>
                                <a:pt x="3351" y="5780"/>
                                <a:pt x="3308" y="5852"/>
                                <a:pt x="3295" y="5929"/>
                              </a:cubicBezTo>
                              <a:cubicBezTo>
                                <a:pt x="3257" y="5938"/>
                                <a:pt x="3218" y="5976"/>
                                <a:pt x="3201" y="6014"/>
                              </a:cubicBezTo>
                              <a:cubicBezTo>
                                <a:pt x="3206" y="6057"/>
                                <a:pt x="3206" y="6100"/>
                                <a:pt x="3235" y="6134"/>
                              </a:cubicBezTo>
                              <a:cubicBezTo>
                                <a:pt x="3214" y="6211"/>
                                <a:pt x="3176" y="6279"/>
                                <a:pt x="3142" y="6347"/>
                              </a:cubicBezTo>
                              <a:cubicBezTo>
                                <a:pt x="3112" y="6347"/>
                                <a:pt x="3142" y="6313"/>
                                <a:pt x="3116" y="6305"/>
                              </a:cubicBezTo>
                              <a:cubicBezTo>
                                <a:pt x="3060" y="6343"/>
                                <a:pt x="3060" y="6343"/>
                                <a:pt x="3060" y="6343"/>
                              </a:cubicBezTo>
                              <a:cubicBezTo>
                                <a:pt x="3056" y="6317"/>
                                <a:pt x="3052" y="6287"/>
                                <a:pt x="3031" y="6279"/>
                              </a:cubicBezTo>
                              <a:cubicBezTo>
                                <a:pt x="2996" y="6292"/>
                                <a:pt x="2996" y="6292"/>
                                <a:pt x="2996" y="6292"/>
                              </a:cubicBezTo>
                              <a:cubicBezTo>
                                <a:pt x="2984" y="6236"/>
                                <a:pt x="2950" y="6185"/>
                                <a:pt x="2920" y="6151"/>
                              </a:cubicBezTo>
                              <a:cubicBezTo>
                                <a:pt x="2868" y="6181"/>
                                <a:pt x="2868" y="6241"/>
                                <a:pt x="2856" y="6296"/>
                              </a:cubicBezTo>
                              <a:cubicBezTo>
                                <a:pt x="2873" y="6381"/>
                                <a:pt x="2873" y="6381"/>
                                <a:pt x="2873" y="6381"/>
                              </a:cubicBezTo>
                              <a:cubicBezTo>
                                <a:pt x="2851" y="6369"/>
                                <a:pt x="2826" y="6377"/>
                                <a:pt x="2800" y="6373"/>
                              </a:cubicBezTo>
                              <a:cubicBezTo>
                                <a:pt x="2792" y="6462"/>
                                <a:pt x="2792" y="6462"/>
                                <a:pt x="2792" y="6462"/>
                              </a:cubicBezTo>
                              <a:cubicBezTo>
                                <a:pt x="2694" y="6497"/>
                                <a:pt x="2557" y="6433"/>
                                <a:pt x="2467" y="6514"/>
                              </a:cubicBezTo>
                              <a:cubicBezTo>
                                <a:pt x="2356" y="6518"/>
                                <a:pt x="2203" y="6548"/>
                                <a:pt x="2105" y="6509"/>
                              </a:cubicBezTo>
                              <a:cubicBezTo>
                                <a:pt x="2049" y="6539"/>
                                <a:pt x="1985" y="6514"/>
                                <a:pt x="1930" y="6561"/>
                              </a:cubicBezTo>
                              <a:cubicBezTo>
                                <a:pt x="1849" y="6531"/>
                                <a:pt x="1815" y="6616"/>
                                <a:pt x="1746" y="6599"/>
                              </a:cubicBezTo>
                              <a:cubicBezTo>
                                <a:pt x="1678" y="6590"/>
                                <a:pt x="1652" y="6676"/>
                                <a:pt x="1597" y="6693"/>
                              </a:cubicBezTo>
                              <a:cubicBezTo>
                                <a:pt x="1593" y="6706"/>
                                <a:pt x="1601" y="6718"/>
                                <a:pt x="1614" y="6727"/>
                              </a:cubicBezTo>
                              <a:cubicBezTo>
                                <a:pt x="1670" y="6727"/>
                                <a:pt x="1738" y="6765"/>
                                <a:pt x="1780" y="6718"/>
                              </a:cubicBezTo>
                              <a:cubicBezTo>
                                <a:pt x="1802" y="6710"/>
                                <a:pt x="1798" y="6680"/>
                                <a:pt x="1823" y="6689"/>
                              </a:cubicBezTo>
                              <a:cubicBezTo>
                                <a:pt x="1832" y="6740"/>
                                <a:pt x="1768" y="6748"/>
                                <a:pt x="1772" y="6799"/>
                              </a:cubicBezTo>
                              <a:cubicBezTo>
                                <a:pt x="1759" y="6817"/>
                                <a:pt x="1729" y="6825"/>
                                <a:pt x="1734" y="6851"/>
                              </a:cubicBezTo>
                              <a:cubicBezTo>
                                <a:pt x="1772" y="6872"/>
                                <a:pt x="1810" y="6838"/>
                                <a:pt x="1853" y="6842"/>
                              </a:cubicBezTo>
                              <a:cubicBezTo>
                                <a:pt x="1853" y="6876"/>
                                <a:pt x="1815" y="6893"/>
                                <a:pt x="1827" y="6923"/>
                              </a:cubicBezTo>
                              <a:cubicBezTo>
                                <a:pt x="1869" y="6940"/>
                                <a:pt x="1932" y="6915"/>
                                <a:pt x="1979" y="6902"/>
                              </a:cubicBezTo>
                              <a:cubicBezTo>
                                <a:pt x="1979" y="6902"/>
                                <a:pt x="1980" y="6902"/>
                                <a:pt x="1981" y="6902"/>
                              </a:cubicBezTo>
                              <a:cubicBezTo>
                                <a:pt x="1980" y="6902"/>
                                <a:pt x="1980" y="6902"/>
                                <a:pt x="1979" y="6902"/>
                              </a:cubicBezTo>
                              <a:cubicBezTo>
                                <a:pt x="1969" y="6909"/>
                                <a:pt x="1974" y="6957"/>
                                <a:pt x="1938" y="6949"/>
                              </a:cubicBezTo>
                              <a:close/>
                              <a:moveTo>
                                <a:pt x="3640" y="5708"/>
                              </a:moveTo>
                              <a:cubicBezTo>
                                <a:pt x="3640" y="5717"/>
                                <a:pt x="3640" y="5717"/>
                                <a:pt x="3640" y="5717"/>
                              </a:cubicBezTo>
                              <a:cubicBezTo>
                                <a:pt x="3634" y="5717"/>
                                <a:pt x="3634" y="5717"/>
                                <a:pt x="3634" y="5717"/>
                              </a:cubicBezTo>
                              <a:cubicBezTo>
                                <a:pt x="3634" y="5725"/>
                                <a:pt x="3634" y="5725"/>
                                <a:pt x="3634" y="5725"/>
                              </a:cubicBezTo>
                              <a:cubicBezTo>
                                <a:pt x="3604" y="5725"/>
                                <a:pt x="3604" y="5725"/>
                                <a:pt x="3604" y="5725"/>
                              </a:cubicBezTo>
                              <a:cubicBezTo>
                                <a:pt x="3613" y="5699"/>
                                <a:pt x="3613" y="5699"/>
                                <a:pt x="3613" y="5699"/>
                              </a:cubicBezTo>
                              <a:cubicBezTo>
                                <a:pt x="3614" y="5700"/>
                                <a:pt x="3614" y="5700"/>
                                <a:pt x="3615" y="5701"/>
                              </a:cubicBezTo>
                              <a:cubicBezTo>
                                <a:pt x="3618" y="5691"/>
                                <a:pt x="3618" y="5691"/>
                                <a:pt x="3618" y="5691"/>
                              </a:cubicBezTo>
                              <a:cubicBezTo>
                                <a:pt x="3627" y="5700"/>
                                <a:pt x="3635" y="5700"/>
                                <a:pt x="3640" y="5708"/>
                              </a:cubicBezTo>
                              <a:close/>
                              <a:moveTo>
                                <a:pt x="3465" y="6988"/>
                              </a:moveTo>
                              <a:cubicBezTo>
                                <a:pt x="3473" y="6958"/>
                                <a:pt x="3486" y="6929"/>
                                <a:pt x="3516" y="6920"/>
                              </a:cubicBezTo>
                              <a:cubicBezTo>
                                <a:pt x="3520" y="6954"/>
                                <a:pt x="3516" y="7014"/>
                                <a:pt x="3486" y="7044"/>
                              </a:cubicBezTo>
                              <a:cubicBezTo>
                                <a:pt x="3456" y="7044"/>
                                <a:pt x="3482" y="7001"/>
                                <a:pt x="3465" y="6988"/>
                              </a:cubicBezTo>
                              <a:close/>
                              <a:moveTo>
                                <a:pt x="3495" y="6809"/>
                              </a:moveTo>
                              <a:cubicBezTo>
                                <a:pt x="3460" y="6839"/>
                                <a:pt x="3460" y="6839"/>
                                <a:pt x="3460" y="6839"/>
                              </a:cubicBezTo>
                              <a:cubicBezTo>
                                <a:pt x="3431" y="6779"/>
                                <a:pt x="3490" y="6732"/>
                                <a:pt x="3516" y="6694"/>
                              </a:cubicBezTo>
                              <a:cubicBezTo>
                                <a:pt x="3542" y="6732"/>
                                <a:pt x="3520" y="6775"/>
                                <a:pt x="3495" y="6809"/>
                              </a:cubicBezTo>
                              <a:close/>
                              <a:moveTo>
                                <a:pt x="3469" y="6609"/>
                              </a:moveTo>
                              <a:cubicBezTo>
                                <a:pt x="3418" y="6591"/>
                                <a:pt x="3443" y="6515"/>
                                <a:pt x="3452" y="6476"/>
                              </a:cubicBezTo>
                              <a:cubicBezTo>
                                <a:pt x="3456" y="6459"/>
                                <a:pt x="3456" y="6459"/>
                                <a:pt x="3456" y="6459"/>
                              </a:cubicBezTo>
                              <a:cubicBezTo>
                                <a:pt x="3486" y="6468"/>
                                <a:pt x="3486" y="6506"/>
                                <a:pt x="3490" y="6532"/>
                              </a:cubicBezTo>
                              <a:lnTo>
                                <a:pt x="3469" y="6609"/>
                              </a:lnTo>
                              <a:close/>
                              <a:moveTo>
                                <a:pt x="3465" y="7150"/>
                              </a:moveTo>
                              <a:cubicBezTo>
                                <a:pt x="3414" y="7138"/>
                                <a:pt x="3379" y="7103"/>
                                <a:pt x="3375" y="7048"/>
                              </a:cubicBezTo>
                              <a:cubicBezTo>
                                <a:pt x="3405" y="7078"/>
                                <a:pt x="3460" y="7099"/>
                                <a:pt x="3465" y="7150"/>
                              </a:cubicBezTo>
                              <a:close/>
                              <a:moveTo>
                                <a:pt x="3367" y="7155"/>
                              </a:moveTo>
                              <a:cubicBezTo>
                                <a:pt x="3401" y="7197"/>
                                <a:pt x="3350" y="7244"/>
                                <a:pt x="3324" y="7283"/>
                              </a:cubicBezTo>
                              <a:cubicBezTo>
                                <a:pt x="3307" y="7240"/>
                                <a:pt x="3320" y="7176"/>
                                <a:pt x="3367" y="7155"/>
                              </a:cubicBezTo>
                              <a:close/>
                              <a:moveTo>
                                <a:pt x="3324" y="6916"/>
                              </a:moveTo>
                              <a:cubicBezTo>
                                <a:pt x="3332" y="6847"/>
                                <a:pt x="3332" y="6847"/>
                                <a:pt x="3332" y="6847"/>
                              </a:cubicBezTo>
                              <a:cubicBezTo>
                                <a:pt x="3375" y="6856"/>
                                <a:pt x="3392" y="6903"/>
                                <a:pt x="3405" y="6937"/>
                              </a:cubicBezTo>
                              <a:cubicBezTo>
                                <a:pt x="3405" y="6993"/>
                                <a:pt x="3405" y="6993"/>
                                <a:pt x="3405" y="6993"/>
                              </a:cubicBezTo>
                              <a:cubicBezTo>
                                <a:pt x="3358" y="6988"/>
                                <a:pt x="3345" y="6946"/>
                                <a:pt x="3324" y="6916"/>
                              </a:cubicBezTo>
                              <a:close/>
                              <a:moveTo>
                                <a:pt x="3375" y="6796"/>
                              </a:moveTo>
                              <a:cubicBezTo>
                                <a:pt x="3332" y="6792"/>
                                <a:pt x="3362" y="6741"/>
                                <a:pt x="3350" y="6715"/>
                              </a:cubicBezTo>
                              <a:cubicBezTo>
                                <a:pt x="3367" y="6685"/>
                                <a:pt x="3375" y="6647"/>
                                <a:pt x="3405" y="6630"/>
                              </a:cubicBezTo>
                              <a:cubicBezTo>
                                <a:pt x="3426" y="6681"/>
                                <a:pt x="3414" y="6754"/>
                                <a:pt x="3375" y="6796"/>
                              </a:cubicBezTo>
                              <a:close/>
                              <a:moveTo>
                                <a:pt x="3362" y="6536"/>
                              </a:moveTo>
                              <a:cubicBezTo>
                                <a:pt x="3388" y="6527"/>
                                <a:pt x="3388" y="6527"/>
                                <a:pt x="3388" y="6527"/>
                              </a:cubicBezTo>
                              <a:cubicBezTo>
                                <a:pt x="3354" y="6574"/>
                                <a:pt x="3341" y="6651"/>
                                <a:pt x="3273" y="6655"/>
                              </a:cubicBezTo>
                              <a:cubicBezTo>
                                <a:pt x="3277" y="6604"/>
                                <a:pt x="3315" y="6557"/>
                                <a:pt x="3362" y="6536"/>
                              </a:cubicBezTo>
                              <a:close/>
                              <a:moveTo>
                                <a:pt x="3350" y="6378"/>
                              </a:moveTo>
                              <a:cubicBezTo>
                                <a:pt x="3379" y="6353"/>
                                <a:pt x="3379" y="6353"/>
                                <a:pt x="3379" y="6353"/>
                              </a:cubicBezTo>
                              <a:cubicBezTo>
                                <a:pt x="3401" y="6365"/>
                                <a:pt x="3388" y="6412"/>
                                <a:pt x="3384" y="6446"/>
                              </a:cubicBezTo>
                              <a:cubicBezTo>
                                <a:pt x="3341" y="6485"/>
                                <a:pt x="3341" y="6485"/>
                                <a:pt x="3341" y="6485"/>
                              </a:cubicBezTo>
                              <a:cubicBezTo>
                                <a:pt x="3328" y="6459"/>
                                <a:pt x="3328" y="6408"/>
                                <a:pt x="3350" y="6378"/>
                              </a:cubicBezTo>
                              <a:close/>
                              <a:moveTo>
                                <a:pt x="3209" y="7052"/>
                              </a:moveTo>
                              <a:cubicBezTo>
                                <a:pt x="3209" y="6997"/>
                                <a:pt x="3209" y="6997"/>
                                <a:pt x="3209" y="6997"/>
                              </a:cubicBezTo>
                              <a:cubicBezTo>
                                <a:pt x="3264" y="7022"/>
                                <a:pt x="3290" y="7065"/>
                                <a:pt x="3298" y="7125"/>
                              </a:cubicBezTo>
                              <a:cubicBezTo>
                                <a:pt x="3247" y="7116"/>
                                <a:pt x="3234" y="7086"/>
                                <a:pt x="3209" y="7052"/>
                              </a:cubicBezTo>
                              <a:close/>
                              <a:moveTo>
                                <a:pt x="3260" y="7253"/>
                              </a:moveTo>
                              <a:cubicBezTo>
                                <a:pt x="3222" y="7236"/>
                                <a:pt x="3200" y="7185"/>
                                <a:pt x="3226" y="7146"/>
                              </a:cubicBezTo>
                              <a:cubicBezTo>
                                <a:pt x="3260" y="7163"/>
                                <a:pt x="3264" y="7210"/>
                                <a:pt x="3260" y="7253"/>
                              </a:cubicBezTo>
                              <a:close/>
                              <a:moveTo>
                                <a:pt x="2902" y="6971"/>
                              </a:moveTo>
                              <a:cubicBezTo>
                                <a:pt x="2889" y="6937"/>
                                <a:pt x="2889" y="6937"/>
                                <a:pt x="2889" y="6937"/>
                              </a:cubicBezTo>
                              <a:cubicBezTo>
                                <a:pt x="2931" y="6924"/>
                                <a:pt x="2966" y="6954"/>
                                <a:pt x="2995" y="6967"/>
                              </a:cubicBezTo>
                              <a:cubicBezTo>
                                <a:pt x="2995" y="6980"/>
                                <a:pt x="3000" y="6997"/>
                                <a:pt x="3017" y="6997"/>
                              </a:cubicBezTo>
                              <a:cubicBezTo>
                                <a:pt x="2991" y="6997"/>
                                <a:pt x="2931" y="7005"/>
                                <a:pt x="2902" y="6971"/>
                              </a:cubicBezTo>
                              <a:close/>
                              <a:moveTo>
                                <a:pt x="2953" y="7039"/>
                              </a:moveTo>
                              <a:cubicBezTo>
                                <a:pt x="2927" y="7091"/>
                                <a:pt x="2859" y="7069"/>
                                <a:pt x="2820" y="7061"/>
                              </a:cubicBezTo>
                              <a:cubicBezTo>
                                <a:pt x="2816" y="7052"/>
                                <a:pt x="2816" y="7052"/>
                                <a:pt x="2816" y="7052"/>
                              </a:cubicBezTo>
                              <a:cubicBezTo>
                                <a:pt x="2838" y="7027"/>
                                <a:pt x="2910" y="7022"/>
                                <a:pt x="2953" y="7039"/>
                              </a:cubicBezTo>
                              <a:close/>
                              <a:moveTo>
                                <a:pt x="2496" y="6997"/>
                              </a:moveTo>
                              <a:cubicBezTo>
                                <a:pt x="2496" y="7005"/>
                                <a:pt x="2500" y="7010"/>
                                <a:pt x="2492" y="7014"/>
                              </a:cubicBezTo>
                              <a:cubicBezTo>
                                <a:pt x="2488" y="6997"/>
                                <a:pt x="2488" y="6997"/>
                                <a:pt x="2488" y="6997"/>
                              </a:cubicBezTo>
                              <a:lnTo>
                                <a:pt x="2496" y="6997"/>
                              </a:lnTo>
                              <a:close/>
                              <a:moveTo>
                                <a:pt x="2488" y="6839"/>
                              </a:moveTo>
                              <a:cubicBezTo>
                                <a:pt x="2488" y="6830"/>
                                <a:pt x="2488" y="6830"/>
                                <a:pt x="2488" y="6830"/>
                              </a:cubicBezTo>
                              <a:cubicBezTo>
                                <a:pt x="2496" y="6830"/>
                                <a:pt x="2496" y="6830"/>
                                <a:pt x="2496" y="6830"/>
                              </a:cubicBezTo>
                              <a:cubicBezTo>
                                <a:pt x="2496" y="6839"/>
                                <a:pt x="2496" y="6839"/>
                                <a:pt x="2496" y="6839"/>
                              </a:cubicBezTo>
                              <a:lnTo>
                                <a:pt x="2488" y="6839"/>
                              </a:lnTo>
                              <a:close/>
                              <a:moveTo>
                                <a:pt x="2496" y="6762"/>
                              </a:moveTo>
                              <a:cubicBezTo>
                                <a:pt x="2428" y="6792"/>
                                <a:pt x="2428" y="6792"/>
                                <a:pt x="2428" y="6792"/>
                              </a:cubicBezTo>
                              <a:cubicBezTo>
                                <a:pt x="2424" y="6758"/>
                                <a:pt x="2488" y="6745"/>
                                <a:pt x="2518" y="6732"/>
                              </a:cubicBezTo>
                              <a:cubicBezTo>
                                <a:pt x="2543" y="6724"/>
                                <a:pt x="2577" y="6715"/>
                                <a:pt x="2607" y="6728"/>
                              </a:cubicBezTo>
                              <a:cubicBezTo>
                                <a:pt x="2590" y="6762"/>
                                <a:pt x="2530" y="6741"/>
                                <a:pt x="2496" y="6762"/>
                              </a:cubicBezTo>
                              <a:close/>
                              <a:moveTo>
                                <a:pt x="2432" y="6613"/>
                              </a:moveTo>
                              <a:cubicBezTo>
                                <a:pt x="2432" y="6604"/>
                                <a:pt x="2432" y="6604"/>
                                <a:pt x="2432" y="6604"/>
                              </a:cubicBezTo>
                              <a:cubicBezTo>
                                <a:pt x="2441" y="6604"/>
                                <a:pt x="2441" y="6604"/>
                                <a:pt x="2441" y="6604"/>
                              </a:cubicBezTo>
                              <a:cubicBezTo>
                                <a:pt x="2441" y="6613"/>
                                <a:pt x="2441" y="6613"/>
                                <a:pt x="2441" y="6613"/>
                              </a:cubicBezTo>
                              <a:lnTo>
                                <a:pt x="2432" y="6613"/>
                              </a:lnTo>
                              <a:close/>
                              <a:moveTo>
                                <a:pt x="2483" y="6668"/>
                              </a:moveTo>
                              <a:cubicBezTo>
                                <a:pt x="2513" y="6660"/>
                                <a:pt x="2513" y="6660"/>
                                <a:pt x="2513" y="6660"/>
                              </a:cubicBezTo>
                              <a:cubicBezTo>
                                <a:pt x="2530" y="6660"/>
                                <a:pt x="2530" y="6660"/>
                                <a:pt x="2530" y="6660"/>
                              </a:cubicBezTo>
                              <a:lnTo>
                                <a:pt x="2483" y="6668"/>
                              </a:lnTo>
                              <a:close/>
                              <a:moveTo>
                                <a:pt x="2650" y="6813"/>
                              </a:moveTo>
                              <a:cubicBezTo>
                                <a:pt x="2628" y="6822"/>
                                <a:pt x="2603" y="6839"/>
                                <a:pt x="2573" y="6839"/>
                              </a:cubicBezTo>
                              <a:cubicBezTo>
                                <a:pt x="2599" y="6826"/>
                                <a:pt x="2624" y="6783"/>
                                <a:pt x="2650" y="6813"/>
                              </a:cubicBezTo>
                              <a:close/>
                              <a:moveTo>
                                <a:pt x="2535" y="6557"/>
                              </a:moveTo>
                              <a:cubicBezTo>
                                <a:pt x="2688" y="6596"/>
                                <a:pt x="2782" y="6745"/>
                                <a:pt x="2820" y="6886"/>
                              </a:cubicBezTo>
                              <a:cubicBezTo>
                                <a:pt x="2739" y="6920"/>
                                <a:pt x="2744" y="6801"/>
                                <a:pt x="2701" y="6771"/>
                              </a:cubicBezTo>
                              <a:cubicBezTo>
                                <a:pt x="2654" y="6694"/>
                                <a:pt x="2582" y="6626"/>
                                <a:pt x="2535" y="6557"/>
                              </a:cubicBezTo>
                              <a:close/>
                              <a:moveTo>
                                <a:pt x="2573" y="6510"/>
                              </a:moveTo>
                              <a:cubicBezTo>
                                <a:pt x="2607" y="6506"/>
                                <a:pt x="2654" y="6498"/>
                                <a:pt x="2684" y="6515"/>
                              </a:cubicBezTo>
                              <a:cubicBezTo>
                                <a:pt x="2791" y="6566"/>
                                <a:pt x="2820" y="6673"/>
                                <a:pt x="2897" y="6762"/>
                              </a:cubicBezTo>
                              <a:cubicBezTo>
                                <a:pt x="2914" y="6796"/>
                                <a:pt x="2927" y="6843"/>
                                <a:pt x="2948" y="6873"/>
                              </a:cubicBezTo>
                              <a:cubicBezTo>
                                <a:pt x="2944" y="6886"/>
                                <a:pt x="2919" y="6899"/>
                                <a:pt x="2902" y="6886"/>
                              </a:cubicBezTo>
                              <a:cubicBezTo>
                                <a:pt x="2829" y="6728"/>
                                <a:pt x="2761" y="6574"/>
                                <a:pt x="2573" y="6510"/>
                              </a:cubicBezTo>
                              <a:close/>
                              <a:moveTo>
                                <a:pt x="2991" y="6587"/>
                              </a:moveTo>
                              <a:cubicBezTo>
                                <a:pt x="2948" y="6621"/>
                                <a:pt x="2906" y="6613"/>
                                <a:pt x="2855" y="6591"/>
                              </a:cubicBezTo>
                              <a:cubicBezTo>
                                <a:pt x="2889" y="6545"/>
                                <a:pt x="2944" y="6587"/>
                                <a:pt x="2991" y="6587"/>
                              </a:cubicBezTo>
                              <a:close/>
                              <a:moveTo>
                                <a:pt x="2974" y="6404"/>
                              </a:moveTo>
                              <a:cubicBezTo>
                                <a:pt x="3000" y="6361"/>
                                <a:pt x="3000" y="6361"/>
                                <a:pt x="3000" y="6361"/>
                              </a:cubicBezTo>
                              <a:cubicBezTo>
                                <a:pt x="3012" y="6404"/>
                                <a:pt x="3021" y="6476"/>
                                <a:pt x="2995" y="6515"/>
                              </a:cubicBezTo>
                              <a:cubicBezTo>
                                <a:pt x="2978" y="6481"/>
                                <a:pt x="2957" y="6446"/>
                                <a:pt x="2974" y="6404"/>
                              </a:cubicBezTo>
                              <a:close/>
                              <a:moveTo>
                                <a:pt x="2940" y="6361"/>
                              </a:moveTo>
                              <a:cubicBezTo>
                                <a:pt x="2919" y="6323"/>
                                <a:pt x="2889" y="6276"/>
                                <a:pt x="2914" y="6225"/>
                              </a:cubicBezTo>
                              <a:cubicBezTo>
                                <a:pt x="2927" y="6267"/>
                                <a:pt x="2953" y="6318"/>
                                <a:pt x="2940" y="6361"/>
                              </a:cubicBezTo>
                              <a:close/>
                              <a:moveTo>
                                <a:pt x="2940" y="6515"/>
                              </a:moveTo>
                              <a:cubicBezTo>
                                <a:pt x="2910" y="6519"/>
                                <a:pt x="2863" y="6489"/>
                                <a:pt x="2846" y="6451"/>
                              </a:cubicBezTo>
                              <a:cubicBezTo>
                                <a:pt x="2842" y="6425"/>
                                <a:pt x="2842" y="6425"/>
                                <a:pt x="2842" y="6425"/>
                              </a:cubicBezTo>
                              <a:cubicBezTo>
                                <a:pt x="2893" y="6429"/>
                                <a:pt x="2927" y="6468"/>
                                <a:pt x="2940" y="6515"/>
                              </a:cubicBezTo>
                              <a:close/>
                              <a:moveTo>
                                <a:pt x="2983" y="6655"/>
                              </a:moveTo>
                              <a:cubicBezTo>
                                <a:pt x="2995" y="6630"/>
                                <a:pt x="2995" y="6630"/>
                                <a:pt x="2995" y="6630"/>
                              </a:cubicBezTo>
                              <a:cubicBezTo>
                                <a:pt x="3038" y="6655"/>
                                <a:pt x="3017" y="6702"/>
                                <a:pt x="3034" y="6741"/>
                              </a:cubicBezTo>
                              <a:cubicBezTo>
                                <a:pt x="3004" y="6732"/>
                                <a:pt x="2995" y="6685"/>
                                <a:pt x="2983" y="6655"/>
                              </a:cubicBezTo>
                              <a:close/>
                              <a:moveTo>
                                <a:pt x="3128" y="6950"/>
                              </a:moveTo>
                              <a:cubicBezTo>
                                <a:pt x="3102" y="6954"/>
                                <a:pt x="3059" y="6941"/>
                                <a:pt x="3042" y="6916"/>
                              </a:cubicBezTo>
                              <a:cubicBezTo>
                                <a:pt x="3025" y="6839"/>
                                <a:pt x="3025" y="6839"/>
                                <a:pt x="3025" y="6839"/>
                              </a:cubicBezTo>
                              <a:cubicBezTo>
                                <a:pt x="3081" y="6852"/>
                                <a:pt x="3102" y="6907"/>
                                <a:pt x="3128" y="6950"/>
                              </a:cubicBezTo>
                              <a:close/>
                              <a:moveTo>
                                <a:pt x="3175" y="7163"/>
                              </a:moveTo>
                              <a:cubicBezTo>
                                <a:pt x="3166" y="7150"/>
                                <a:pt x="3149" y="7129"/>
                                <a:pt x="3149" y="7103"/>
                              </a:cubicBezTo>
                              <a:cubicBezTo>
                                <a:pt x="3123" y="7091"/>
                                <a:pt x="3106" y="7039"/>
                                <a:pt x="3068" y="7035"/>
                              </a:cubicBezTo>
                              <a:cubicBezTo>
                                <a:pt x="3085" y="7018"/>
                                <a:pt x="3123" y="7005"/>
                                <a:pt x="3153" y="7018"/>
                              </a:cubicBezTo>
                              <a:cubicBezTo>
                                <a:pt x="3179" y="7129"/>
                                <a:pt x="3179" y="7129"/>
                                <a:pt x="3179" y="7129"/>
                              </a:cubicBezTo>
                              <a:cubicBezTo>
                                <a:pt x="3170" y="7138"/>
                                <a:pt x="3175" y="7150"/>
                                <a:pt x="3175" y="7163"/>
                              </a:cubicBezTo>
                              <a:close/>
                              <a:moveTo>
                                <a:pt x="3158" y="6822"/>
                              </a:moveTo>
                              <a:cubicBezTo>
                                <a:pt x="3140" y="6818"/>
                                <a:pt x="3128" y="6796"/>
                                <a:pt x="3128" y="6779"/>
                              </a:cubicBezTo>
                              <a:cubicBezTo>
                                <a:pt x="3145" y="6715"/>
                                <a:pt x="3145" y="6715"/>
                                <a:pt x="3145" y="6715"/>
                              </a:cubicBezTo>
                              <a:cubicBezTo>
                                <a:pt x="3196" y="6737"/>
                                <a:pt x="3153" y="6783"/>
                                <a:pt x="3158" y="6822"/>
                              </a:cubicBezTo>
                              <a:close/>
                              <a:moveTo>
                                <a:pt x="3123" y="6613"/>
                              </a:moveTo>
                              <a:cubicBezTo>
                                <a:pt x="3085" y="6655"/>
                                <a:pt x="3085" y="6655"/>
                                <a:pt x="3085" y="6655"/>
                              </a:cubicBezTo>
                              <a:cubicBezTo>
                                <a:pt x="3064" y="6617"/>
                                <a:pt x="3106" y="6562"/>
                                <a:pt x="3132" y="6523"/>
                              </a:cubicBezTo>
                              <a:cubicBezTo>
                                <a:pt x="3149" y="6545"/>
                                <a:pt x="3123" y="6583"/>
                                <a:pt x="3123" y="6613"/>
                              </a:cubicBezTo>
                              <a:close/>
                              <a:moveTo>
                                <a:pt x="3068" y="6527"/>
                              </a:moveTo>
                              <a:cubicBezTo>
                                <a:pt x="3042" y="6468"/>
                                <a:pt x="3064" y="6421"/>
                                <a:pt x="3098" y="6374"/>
                              </a:cubicBezTo>
                              <a:cubicBezTo>
                                <a:pt x="3119" y="6425"/>
                                <a:pt x="3106" y="6489"/>
                                <a:pt x="3068" y="6527"/>
                              </a:cubicBezTo>
                              <a:close/>
                              <a:moveTo>
                                <a:pt x="3055" y="7095"/>
                              </a:moveTo>
                              <a:cubicBezTo>
                                <a:pt x="3094" y="7116"/>
                                <a:pt x="3123" y="7159"/>
                                <a:pt x="3123" y="7206"/>
                              </a:cubicBezTo>
                              <a:cubicBezTo>
                                <a:pt x="3081" y="7189"/>
                                <a:pt x="3055" y="7146"/>
                                <a:pt x="3051" y="7112"/>
                              </a:cubicBezTo>
                              <a:lnTo>
                                <a:pt x="3055" y="7095"/>
                              </a:lnTo>
                              <a:close/>
                              <a:moveTo>
                                <a:pt x="3209" y="7300"/>
                              </a:moveTo>
                              <a:cubicBezTo>
                                <a:pt x="3183" y="7313"/>
                                <a:pt x="3149" y="7338"/>
                                <a:pt x="3119" y="7317"/>
                              </a:cubicBezTo>
                              <a:cubicBezTo>
                                <a:pt x="3132" y="7283"/>
                                <a:pt x="3183" y="7291"/>
                                <a:pt x="3209" y="7300"/>
                              </a:cubicBezTo>
                              <a:close/>
                              <a:moveTo>
                                <a:pt x="3175" y="6634"/>
                              </a:moveTo>
                              <a:cubicBezTo>
                                <a:pt x="3183" y="6609"/>
                                <a:pt x="3170" y="6574"/>
                                <a:pt x="3196" y="6557"/>
                              </a:cubicBezTo>
                              <a:cubicBezTo>
                                <a:pt x="3234" y="6591"/>
                                <a:pt x="3222" y="6651"/>
                                <a:pt x="3209" y="6702"/>
                              </a:cubicBezTo>
                              <a:cubicBezTo>
                                <a:pt x="3183" y="6694"/>
                                <a:pt x="3179" y="6660"/>
                                <a:pt x="3175" y="6634"/>
                              </a:cubicBezTo>
                              <a:close/>
                              <a:moveTo>
                                <a:pt x="3277" y="6762"/>
                              </a:moveTo>
                              <a:cubicBezTo>
                                <a:pt x="3281" y="6801"/>
                                <a:pt x="3290" y="6865"/>
                                <a:pt x="3256" y="6886"/>
                              </a:cubicBezTo>
                              <a:cubicBezTo>
                                <a:pt x="3239" y="6899"/>
                                <a:pt x="3239" y="6899"/>
                                <a:pt x="3239" y="6899"/>
                              </a:cubicBezTo>
                              <a:cubicBezTo>
                                <a:pt x="3230" y="6843"/>
                                <a:pt x="3230" y="6792"/>
                                <a:pt x="3277" y="6762"/>
                              </a:cubicBezTo>
                              <a:close/>
                              <a:moveTo>
                                <a:pt x="3234" y="6515"/>
                              </a:moveTo>
                              <a:cubicBezTo>
                                <a:pt x="3192" y="6510"/>
                                <a:pt x="3217" y="6451"/>
                                <a:pt x="3196" y="6425"/>
                              </a:cubicBezTo>
                              <a:cubicBezTo>
                                <a:pt x="3222" y="6361"/>
                                <a:pt x="3222" y="6361"/>
                                <a:pt x="3222" y="6361"/>
                              </a:cubicBezTo>
                              <a:cubicBezTo>
                                <a:pt x="3247" y="6387"/>
                                <a:pt x="3247" y="6421"/>
                                <a:pt x="3260" y="6455"/>
                              </a:cubicBezTo>
                              <a:lnTo>
                                <a:pt x="3234" y="6515"/>
                              </a:lnTo>
                              <a:close/>
                              <a:moveTo>
                                <a:pt x="2381" y="6617"/>
                              </a:moveTo>
                              <a:cubicBezTo>
                                <a:pt x="2381" y="6613"/>
                                <a:pt x="2381" y="6613"/>
                                <a:pt x="2381" y="6613"/>
                              </a:cubicBezTo>
                              <a:cubicBezTo>
                                <a:pt x="2415" y="6613"/>
                                <a:pt x="2415" y="6613"/>
                                <a:pt x="2415" y="6613"/>
                              </a:cubicBezTo>
                              <a:cubicBezTo>
                                <a:pt x="2415" y="6617"/>
                                <a:pt x="2415" y="6617"/>
                                <a:pt x="2415" y="6617"/>
                              </a:cubicBezTo>
                              <a:lnTo>
                                <a:pt x="2381" y="6617"/>
                              </a:lnTo>
                              <a:close/>
                              <a:moveTo>
                                <a:pt x="2415" y="6869"/>
                              </a:moveTo>
                              <a:cubicBezTo>
                                <a:pt x="2415" y="6873"/>
                                <a:pt x="2415" y="6873"/>
                                <a:pt x="2415" y="6873"/>
                              </a:cubicBezTo>
                              <a:cubicBezTo>
                                <a:pt x="2407" y="6873"/>
                                <a:pt x="2407" y="6873"/>
                                <a:pt x="2407" y="6873"/>
                              </a:cubicBezTo>
                              <a:cubicBezTo>
                                <a:pt x="2407" y="6869"/>
                                <a:pt x="2407" y="6869"/>
                                <a:pt x="2407" y="6869"/>
                              </a:cubicBezTo>
                              <a:lnTo>
                                <a:pt x="2415" y="6869"/>
                              </a:lnTo>
                              <a:close/>
                              <a:moveTo>
                                <a:pt x="2381" y="7022"/>
                              </a:moveTo>
                              <a:cubicBezTo>
                                <a:pt x="2381" y="7007"/>
                                <a:pt x="2390" y="6998"/>
                                <a:pt x="2399" y="6991"/>
                              </a:cubicBezTo>
                              <a:cubicBezTo>
                                <a:pt x="2400" y="6988"/>
                                <a:pt x="2402" y="6985"/>
                                <a:pt x="2407" y="6984"/>
                              </a:cubicBezTo>
                              <a:cubicBezTo>
                                <a:pt x="2404" y="6986"/>
                                <a:pt x="2402" y="6988"/>
                                <a:pt x="2399" y="6991"/>
                              </a:cubicBezTo>
                              <a:cubicBezTo>
                                <a:pt x="2392" y="7006"/>
                                <a:pt x="2413" y="7037"/>
                                <a:pt x="2381" y="7022"/>
                              </a:cubicBezTo>
                              <a:close/>
                              <a:moveTo>
                                <a:pt x="2351" y="6630"/>
                              </a:moveTo>
                              <a:cubicBezTo>
                                <a:pt x="2351" y="6626"/>
                                <a:pt x="2351" y="6626"/>
                                <a:pt x="2351" y="6626"/>
                              </a:cubicBezTo>
                              <a:cubicBezTo>
                                <a:pt x="2364" y="6626"/>
                                <a:pt x="2364" y="6626"/>
                                <a:pt x="2364" y="6626"/>
                              </a:cubicBezTo>
                              <a:cubicBezTo>
                                <a:pt x="2364" y="6630"/>
                                <a:pt x="2364" y="6630"/>
                                <a:pt x="2364" y="6630"/>
                              </a:cubicBezTo>
                              <a:lnTo>
                                <a:pt x="2351" y="6630"/>
                              </a:lnTo>
                              <a:close/>
                              <a:moveTo>
                                <a:pt x="2360" y="6950"/>
                              </a:moveTo>
                              <a:cubicBezTo>
                                <a:pt x="2360" y="6958"/>
                                <a:pt x="2355" y="6958"/>
                                <a:pt x="2355" y="6963"/>
                              </a:cubicBezTo>
                              <a:cubicBezTo>
                                <a:pt x="2351" y="6950"/>
                                <a:pt x="2351" y="6950"/>
                                <a:pt x="2351" y="6950"/>
                              </a:cubicBezTo>
                              <a:lnTo>
                                <a:pt x="2360" y="6950"/>
                              </a:lnTo>
                              <a:close/>
                              <a:moveTo>
                                <a:pt x="2360" y="6762"/>
                              </a:moveTo>
                              <a:cubicBezTo>
                                <a:pt x="2368" y="6762"/>
                                <a:pt x="2368" y="6762"/>
                                <a:pt x="2368" y="6762"/>
                              </a:cubicBezTo>
                              <a:cubicBezTo>
                                <a:pt x="2368" y="6766"/>
                                <a:pt x="2368" y="6766"/>
                                <a:pt x="2368" y="6766"/>
                              </a:cubicBezTo>
                              <a:cubicBezTo>
                                <a:pt x="2360" y="6766"/>
                                <a:pt x="2360" y="6766"/>
                                <a:pt x="2360" y="6766"/>
                              </a:cubicBezTo>
                              <a:lnTo>
                                <a:pt x="2360" y="6762"/>
                              </a:lnTo>
                              <a:close/>
                              <a:moveTo>
                                <a:pt x="2291" y="6566"/>
                              </a:moveTo>
                              <a:cubicBezTo>
                                <a:pt x="2291" y="6562"/>
                                <a:pt x="2291" y="6562"/>
                                <a:pt x="2291" y="6562"/>
                              </a:cubicBezTo>
                              <a:cubicBezTo>
                                <a:pt x="2385" y="6562"/>
                                <a:pt x="2385" y="6562"/>
                                <a:pt x="2385" y="6562"/>
                              </a:cubicBezTo>
                              <a:cubicBezTo>
                                <a:pt x="2385" y="6566"/>
                                <a:pt x="2385" y="6566"/>
                                <a:pt x="2385" y="6566"/>
                              </a:cubicBezTo>
                              <a:lnTo>
                                <a:pt x="2291" y="6566"/>
                              </a:lnTo>
                              <a:close/>
                              <a:moveTo>
                                <a:pt x="2338" y="7061"/>
                              </a:moveTo>
                              <a:cubicBezTo>
                                <a:pt x="2338" y="7074"/>
                                <a:pt x="2338" y="7074"/>
                                <a:pt x="2338" y="7074"/>
                              </a:cubicBezTo>
                              <a:cubicBezTo>
                                <a:pt x="2308" y="7074"/>
                                <a:pt x="2308" y="7074"/>
                                <a:pt x="2308" y="7074"/>
                              </a:cubicBezTo>
                              <a:cubicBezTo>
                                <a:pt x="2300" y="7086"/>
                                <a:pt x="2321" y="7048"/>
                                <a:pt x="2338" y="7061"/>
                              </a:cubicBezTo>
                              <a:close/>
                              <a:moveTo>
                                <a:pt x="2317" y="6997"/>
                              </a:moveTo>
                              <a:cubicBezTo>
                                <a:pt x="2317" y="6988"/>
                                <a:pt x="2317" y="6988"/>
                                <a:pt x="2317" y="6988"/>
                              </a:cubicBezTo>
                              <a:cubicBezTo>
                                <a:pt x="2326" y="6988"/>
                                <a:pt x="2326" y="6988"/>
                                <a:pt x="2326" y="6988"/>
                              </a:cubicBezTo>
                              <a:cubicBezTo>
                                <a:pt x="2326" y="6997"/>
                                <a:pt x="2326" y="6997"/>
                                <a:pt x="2326" y="6997"/>
                              </a:cubicBezTo>
                              <a:lnTo>
                                <a:pt x="2317" y="6997"/>
                              </a:lnTo>
                              <a:close/>
                              <a:moveTo>
                                <a:pt x="2274" y="6822"/>
                              </a:moveTo>
                              <a:cubicBezTo>
                                <a:pt x="2300" y="6796"/>
                                <a:pt x="2300" y="6796"/>
                                <a:pt x="2300" y="6796"/>
                              </a:cubicBezTo>
                              <a:cubicBezTo>
                                <a:pt x="2300" y="6818"/>
                                <a:pt x="2300" y="6818"/>
                                <a:pt x="2300" y="6818"/>
                              </a:cubicBezTo>
                              <a:lnTo>
                                <a:pt x="2274" y="6822"/>
                              </a:lnTo>
                              <a:close/>
                              <a:moveTo>
                                <a:pt x="2300" y="6975"/>
                              </a:moveTo>
                              <a:cubicBezTo>
                                <a:pt x="2274" y="6980"/>
                                <a:pt x="2257" y="6975"/>
                                <a:pt x="2240" y="6963"/>
                              </a:cubicBezTo>
                              <a:cubicBezTo>
                                <a:pt x="2287" y="6937"/>
                                <a:pt x="2287" y="6937"/>
                                <a:pt x="2287" y="6937"/>
                              </a:cubicBezTo>
                              <a:cubicBezTo>
                                <a:pt x="2296" y="6946"/>
                                <a:pt x="2300" y="6963"/>
                                <a:pt x="2300" y="6975"/>
                              </a:cubicBezTo>
                              <a:close/>
                              <a:moveTo>
                                <a:pt x="2266" y="6719"/>
                              </a:moveTo>
                              <a:cubicBezTo>
                                <a:pt x="2274" y="6707"/>
                                <a:pt x="2274" y="6707"/>
                                <a:pt x="2274" y="6707"/>
                              </a:cubicBezTo>
                              <a:cubicBezTo>
                                <a:pt x="2283" y="6707"/>
                                <a:pt x="2283" y="6707"/>
                                <a:pt x="2283" y="6707"/>
                              </a:cubicBezTo>
                              <a:lnTo>
                                <a:pt x="2266" y="6719"/>
                              </a:lnTo>
                              <a:close/>
                              <a:moveTo>
                                <a:pt x="2236" y="6758"/>
                              </a:moveTo>
                              <a:cubicBezTo>
                                <a:pt x="2236" y="6766"/>
                                <a:pt x="2236" y="6766"/>
                                <a:pt x="2236" y="6766"/>
                              </a:cubicBezTo>
                              <a:cubicBezTo>
                                <a:pt x="2227" y="6766"/>
                                <a:pt x="2227" y="6766"/>
                                <a:pt x="2227" y="6766"/>
                              </a:cubicBezTo>
                              <a:cubicBezTo>
                                <a:pt x="2227" y="6758"/>
                                <a:pt x="2227" y="6758"/>
                                <a:pt x="2227" y="6758"/>
                              </a:cubicBezTo>
                              <a:lnTo>
                                <a:pt x="2236" y="6758"/>
                              </a:lnTo>
                              <a:close/>
                              <a:moveTo>
                                <a:pt x="2189" y="6993"/>
                              </a:moveTo>
                              <a:cubicBezTo>
                                <a:pt x="2189" y="7010"/>
                                <a:pt x="2189" y="7010"/>
                                <a:pt x="2189" y="7010"/>
                              </a:cubicBezTo>
                              <a:cubicBezTo>
                                <a:pt x="2155" y="7014"/>
                                <a:pt x="2155" y="7014"/>
                                <a:pt x="2155" y="7014"/>
                              </a:cubicBezTo>
                              <a:cubicBezTo>
                                <a:pt x="2163" y="6997"/>
                                <a:pt x="2176" y="6997"/>
                                <a:pt x="2189" y="6993"/>
                              </a:cubicBezTo>
                              <a:close/>
                              <a:moveTo>
                                <a:pt x="2159" y="6937"/>
                              </a:moveTo>
                              <a:cubicBezTo>
                                <a:pt x="2159" y="6929"/>
                                <a:pt x="2159" y="6929"/>
                                <a:pt x="2159" y="6929"/>
                              </a:cubicBezTo>
                              <a:cubicBezTo>
                                <a:pt x="2168" y="6929"/>
                                <a:pt x="2168" y="6929"/>
                                <a:pt x="2168" y="6929"/>
                              </a:cubicBezTo>
                              <a:cubicBezTo>
                                <a:pt x="2168" y="6937"/>
                                <a:pt x="2168" y="6937"/>
                                <a:pt x="2168" y="6937"/>
                              </a:cubicBezTo>
                              <a:lnTo>
                                <a:pt x="2159" y="6937"/>
                              </a:lnTo>
                              <a:close/>
                              <a:moveTo>
                                <a:pt x="2172" y="6924"/>
                              </a:moveTo>
                              <a:cubicBezTo>
                                <a:pt x="2172" y="6920"/>
                                <a:pt x="2172" y="6920"/>
                                <a:pt x="2172" y="6920"/>
                              </a:cubicBezTo>
                              <a:cubicBezTo>
                                <a:pt x="2176" y="6920"/>
                                <a:pt x="2176" y="6920"/>
                                <a:pt x="2176" y="6920"/>
                              </a:cubicBezTo>
                              <a:cubicBezTo>
                                <a:pt x="2176" y="6924"/>
                                <a:pt x="2176" y="6924"/>
                                <a:pt x="2176" y="6924"/>
                              </a:cubicBezTo>
                              <a:lnTo>
                                <a:pt x="2172" y="6924"/>
                              </a:lnTo>
                              <a:close/>
                              <a:moveTo>
                                <a:pt x="2151" y="6762"/>
                              </a:moveTo>
                              <a:cubicBezTo>
                                <a:pt x="2159" y="6749"/>
                                <a:pt x="2185" y="6732"/>
                                <a:pt x="2206" y="6732"/>
                              </a:cubicBezTo>
                              <a:cubicBezTo>
                                <a:pt x="2180" y="6737"/>
                                <a:pt x="2180" y="6788"/>
                                <a:pt x="2151" y="6762"/>
                              </a:cubicBezTo>
                              <a:close/>
                              <a:moveTo>
                                <a:pt x="2146" y="6690"/>
                              </a:moveTo>
                              <a:cubicBezTo>
                                <a:pt x="2142" y="6694"/>
                                <a:pt x="2129" y="6702"/>
                                <a:pt x="2121" y="6702"/>
                              </a:cubicBezTo>
                              <a:cubicBezTo>
                                <a:pt x="2121" y="6677"/>
                                <a:pt x="2121" y="6677"/>
                                <a:pt x="2121" y="6677"/>
                              </a:cubicBezTo>
                              <a:lnTo>
                                <a:pt x="2146" y="6690"/>
                              </a:lnTo>
                              <a:close/>
                              <a:moveTo>
                                <a:pt x="2044" y="6643"/>
                              </a:moveTo>
                              <a:cubicBezTo>
                                <a:pt x="2044" y="6638"/>
                                <a:pt x="2044" y="6638"/>
                                <a:pt x="2044" y="6638"/>
                              </a:cubicBezTo>
                              <a:cubicBezTo>
                                <a:pt x="2048" y="6638"/>
                                <a:pt x="2048" y="6638"/>
                                <a:pt x="2048" y="6638"/>
                              </a:cubicBezTo>
                              <a:cubicBezTo>
                                <a:pt x="2048" y="6643"/>
                                <a:pt x="2048" y="6643"/>
                                <a:pt x="2048" y="6643"/>
                              </a:cubicBezTo>
                              <a:lnTo>
                                <a:pt x="2044" y="6643"/>
                              </a:lnTo>
                              <a:close/>
                              <a:moveTo>
                                <a:pt x="2048" y="6702"/>
                              </a:moveTo>
                              <a:cubicBezTo>
                                <a:pt x="2048" y="6711"/>
                                <a:pt x="2048" y="6711"/>
                                <a:pt x="2048" y="6711"/>
                              </a:cubicBezTo>
                              <a:cubicBezTo>
                                <a:pt x="2044" y="6711"/>
                                <a:pt x="2044" y="6711"/>
                                <a:pt x="2044" y="6711"/>
                              </a:cubicBezTo>
                              <a:cubicBezTo>
                                <a:pt x="2044" y="6702"/>
                                <a:pt x="2044" y="6702"/>
                                <a:pt x="2044" y="6702"/>
                              </a:cubicBezTo>
                              <a:lnTo>
                                <a:pt x="2048" y="6702"/>
                              </a:lnTo>
                              <a:close/>
                              <a:moveTo>
                                <a:pt x="1967" y="6813"/>
                              </a:moveTo>
                              <a:cubicBezTo>
                                <a:pt x="1970" y="6819"/>
                                <a:pt x="1981" y="6827"/>
                                <a:pt x="1990" y="6828"/>
                              </a:cubicBezTo>
                              <a:cubicBezTo>
                                <a:pt x="1994" y="6825"/>
                                <a:pt x="1998" y="6823"/>
                                <a:pt x="2000" y="6821"/>
                              </a:cubicBezTo>
                              <a:cubicBezTo>
                                <a:pt x="2000" y="6820"/>
                                <a:pt x="2001" y="6819"/>
                                <a:pt x="2001" y="6818"/>
                              </a:cubicBezTo>
                              <a:cubicBezTo>
                                <a:pt x="2004" y="6817"/>
                                <a:pt x="2003" y="6818"/>
                                <a:pt x="2000" y="6821"/>
                              </a:cubicBezTo>
                              <a:cubicBezTo>
                                <a:pt x="1998" y="6826"/>
                                <a:pt x="1994" y="6828"/>
                                <a:pt x="1990" y="6828"/>
                              </a:cubicBezTo>
                              <a:cubicBezTo>
                                <a:pt x="1976" y="6836"/>
                                <a:pt x="1957" y="6841"/>
                                <a:pt x="1967" y="6813"/>
                              </a:cubicBezTo>
                              <a:close/>
                              <a:moveTo>
                                <a:pt x="1959" y="6677"/>
                              </a:moveTo>
                              <a:cubicBezTo>
                                <a:pt x="1959" y="6668"/>
                                <a:pt x="1959" y="6668"/>
                                <a:pt x="1959" y="6668"/>
                              </a:cubicBezTo>
                              <a:cubicBezTo>
                                <a:pt x="1971" y="6668"/>
                                <a:pt x="1971" y="6668"/>
                                <a:pt x="1971" y="6668"/>
                              </a:cubicBezTo>
                              <a:cubicBezTo>
                                <a:pt x="1971" y="6677"/>
                                <a:pt x="1971" y="6677"/>
                                <a:pt x="1971" y="6677"/>
                              </a:cubicBezTo>
                              <a:lnTo>
                                <a:pt x="1959" y="6677"/>
                              </a:lnTo>
                              <a:close/>
                              <a:moveTo>
                                <a:pt x="1984" y="6707"/>
                              </a:moveTo>
                              <a:cubicBezTo>
                                <a:pt x="1984" y="6698"/>
                                <a:pt x="1984" y="6698"/>
                                <a:pt x="1984" y="6698"/>
                              </a:cubicBezTo>
                              <a:cubicBezTo>
                                <a:pt x="1993" y="6698"/>
                                <a:pt x="1993" y="6698"/>
                                <a:pt x="1993" y="6698"/>
                              </a:cubicBezTo>
                              <a:cubicBezTo>
                                <a:pt x="1993" y="6707"/>
                                <a:pt x="1993" y="6707"/>
                                <a:pt x="1993" y="6707"/>
                              </a:cubicBezTo>
                              <a:lnTo>
                                <a:pt x="1984" y="6707"/>
                              </a:lnTo>
                              <a:close/>
                              <a:moveTo>
                                <a:pt x="2010" y="6873"/>
                              </a:moveTo>
                              <a:cubicBezTo>
                                <a:pt x="2023" y="6873"/>
                                <a:pt x="2023" y="6873"/>
                                <a:pt x="2023" y="6873"/>
                              </a:cubicBezTo>
                              <a:cubicBezTo>
                                <a:pt x="2001" y="6886"/>
                                <a:pt x="2001" y="6886"/>
                                <a:pt x="2001" y="6886"/>
                              </a:cubicBezTo>
                              <a:lnTo>
                                <a:pt x="2010" y="6873"/>
                              </a:lnTo>
                              <a:close/>
                              <a:moveTo>
                                <a:pt x="1937" y="6604"/>
                              </a:moveTo>
                              <a:cubicBezTo>
                                <a:pt x="1937" y="6613"/>
                                <a:pt x="1937" y="6613"/>
                                <a:pt x="1937" y="6613"/>
                              </a:cubicBezTo>
                              <a:cubicBezTo>
                                <a:pt x="1929" y="6613"/>
                                <a:pt x="1929" y="6613"/>
                                <a:pt x="1929" y="6613"/>
                              </a:cubicBezTo>
                              <a:cubicBezTo>
                                <a:pt x="1929" y="6604"/>
                                <a:pt x="1929" y="6604"/>
                                <a:pt x="1929" y="6604"/>
                              </a:cubicBezTo>
                              <a:lnTo>
                                <a:pt x="1937" y="6604"/>
                              </a:lnTo>
                              <a:close/>
                              <a:moveTo>
                                <a:pt x="1882" y="6707"/>
                              </a:moveTo>
                              <a:cubicBezTo>
                                <a:pt x="1882" y="6702"/>
                                <a:pt x="1882" y="6702"/>
                                <a:pt x="1882" y="6702"/>
                              </a:cubicBezTo>
                              <a:cubicBezTo>
                                <a:pt x="1916" y="6702"/>
                                <a:pt x="1916" y="6702"/>
                                <a:pt x="1916" y="6702"/>
                              </a:cubicBezTo>
                              <a:cubicBezTo>
                                <a:pt x="1916" y="6707"/>
                                <a:pt x="1916" y="6707"/>
                                <a:pt x="1916" y="6707"/>
                              </a:cubicBezTo>
                              <a:lnTo>
                                <a:pt x="1882" y="6707"/>
                              </a:lnTo>
                              <a:close/>
                              <a:moveTo>
                                <a:pt x="1907" y="6758"/>
                              </a:moveTo>
                              <a:cubicBezTo>
                                <a:pt x="1903" y="6762"/>
                                <a:pt x="1903" y="6762"/>
                                <a:pt x="1903" y="6762"/>
                              </a:cubicBezTo>
                              <a:cubicBezTo>
                                <a:pt x="1903" y="6754"/>
                                <a:pt x="1903" y="6754"/>
                                <a:pt x="1903" y="6754"/>
                              </a:cubicBezTo>
                              <a:lnTo>
                                <a:pt x="1907" y="6758"/>
                              </a:lnTo>
                              <a:close/>
                              <a:moveTo>
                                <a:pt x="1924" y="6843"/>
                              </a:moveTo>
                              <a:cubicBezTo>
                                <a:pt x="1916" y="6856"/>
                                <a:pt x="1903" y="6865"/>
                                <a:pt x="1890" y="6860"/>
                              </a:cubicBezTo>
                              <a:cubicBezTo>
                                <a:pt x="1886" y="6839"/>
                                <a:pt x="1912" y="6835"/>
                                <a:pt x="1924" y="6843"/>
                              </a:cubicBezTo>
                              <a:close/>
                              <a:moveTo>
                                <a:pt x="1754" y="6643"/>
                              </a:moveTo>
                              <a:cubicBezTo>
                                <a:pt x="1754" y="6655"/>
                                <a:pt x="1741" y="6673"/>
                                <a:pt x="1720" y="6681"/>
                              </a:cubicBezTo>
                              <a:cubicBezTo>
                                <a:pt x="1703" y="6681"/>
                                <a:pt x="1703" y="6681"/>
                                <a:pt x="1703" y="6681"/>
                              </a:cubicBezTo>
                              <a:lnTo>
                                <a:pt x="1754" y="6643"/>
                              </a:lnTo>
                              <a:close/>
                              <a:moveTo>
                                <a:pt x="1831" y="6762"/>
                              </a:moveTo>
                              <a:cubicBezTo>
                                <a:pt x="1814" y="6783"/>
                                <a:pt x="1814" y="6783"/>
                                <a:pt x="1814" y="6783"/>
                              </a:cubicBezTo>
                              <a:cubicBezTo>
                                <a:pt x="1818" y="6762"/>
                                <a:pt x="1818" y="6762"/>
                                <a:pt x="1818" y="6762"/>
                              </a:cubicBezTo>
                              <a:lnTo>
                                <a:pt x="1831" y="6762"/>
                              </a:lnTo>
                              <a:close/>
                              <a:moveTo>
                                <a:pt x="1951" y="7014"/>
                              </a:moveTo>
                              <a:cubicBezTo>
                                <a:pt x="2023" y="7036"/>
                                <a:pt x="2066" y="6962"/>
                                <a:pt x="2135" y="6974"/>
                              </a:cubicBezTo>
                              <a:cubicBezTo>
                                <a:pt x="2156" y="7026"/>
                                <a:pt x="2032" y="7038"/>
                                <a:pt x="2100" y="7081"/>
                              </a:cubicBezTo>
                              <a:cubicBezTo>
                                <a:pt x="2160" y="7064"/>
                                <a:pt x="2211" y="7077"/>
                                <a:pt x="2254" y="7030"/>
                              </a:cubicBezTo>
                              <a:cubicBezTo>
                                <a:pt x="2271" y="7047"/>
                                <a:pt x="2271" y="7047"/>
                                <a:pt x="2271" y="7047"/>
                              </a:cubicBezTo>
                              <a:cubicBezTo>
                                <a:pt x="2207" y="7143"/>
                                <a:pt x="2207" y="7143"/>
                                <a:pt x="2207" y="7143"/>
                              </a:cubicBezTo>
                              <a:cubicBezTo>
                                <a:pt x="2113" y="7117"/>
                                <a:pt x="2036" y="7057"/>
                                <a:pt x="1951" y="7014"/>
                              </a:cubicBezTo>
                              <a:close/>
                              <a:moveTo>
                                <a:pt x="3654" y="7474"/>
                              </a:moveTo>
                              <a:cubicBezTo>
                                <a:pt x="3555" y="7465"/>
                                <a:pt x="3513" y="7470"/>
                                <a:pt x="3402" y="7461"/>
                              </a:cubicBezTo>
                              <a:cubicBezTo>
                                <a:pt x="3354" y="7455"/>
                                <a:pt x="3308" y="7452"/>
                                <a:pt x="3252" y="7444"/>
                              </a:cubicBezTo>
                              <a:cubicBezTo>
                                <a:pt x="2915" y="7405"/>
                                <a:pt x="2550" y="7308"/>
                                <a:pt x="2234" y="7163"/>
                              </a:cubicBezTo>
                              <a:cubicBezTo>
                                <a:pt x="2268" y="7146"/>
                                <a:pt x="2322" y="7141"/>
                                <a:pt x="2356" y="7149"/>
                              </a:cubicBezTo>
                              <a:cubicBezTo>
                                <a:pt x="2382" y="7094"/>
                                <a:pt x="2446" y="7124"/>
                                <a:pt x="2467" y="7064"/>
                              </a:cubicBezTo>
                              <a:cubicBezTo>
                                <a:pt x="2566" y="7102"/>
                                <a:pt x="2510" y="6979"/>
                                <a:pt x="2604" y="7000"/>
                              </a:cubicBezTo>
                              <a:cubicBezTo>
                                <a:pt x="2651" y="6966"/>
                                <a:pt x="2617" y="6898"/>
                                <a:pt x="2689" y="6893"/>
                              </a:cubicBezTo>
                              <a:cubicBezTo>
                                <a:pt x="2711" y="6919"/>
                                <a:pt x="2698" y="6974"/>
                                <a:pt x="2749" y="6979"/>
                              </a:cubicBezTo>
                              <a:cubicBezTo>
                                <a:pt x="2787" y="6996"/>
                                <a:pt x="2830" y="6940"/>
                                <a:pt x="2843" y="6987"/>
                              </a:cubicBezTo>
                              <a:cubicBezTo>
                                <a:pt x="2796" y="6996"/>
                                <a:pt x="2762" y="7043"/>
                                <a:pt x="2723" y="7060"/>
                              </a:cubicBezTo>
                              <a:cubicBezTo>
                                <a:pt x="2745" y="7119"/>
                                <a:pt x="2822" y="7115"/>
                                <a:pt x="2877" y="7132"/>
                              </a:cubicBezTo>
                              <a:cubicBezTo>
                                <a:pt x="2928" y="7137"/>
                                <a:pt x="2975" y="7115"/>
                                <a:pt x="3014" y="7090"/>
                              </a:cubicBezTo>
                              <a:cubicBezTo>
                                <a:pt x="2992" y="7162"/>
                                <a:pt x="3026" y="7222"/>
                                <a:pt x="3086" y="7256"/>
                              </a:cubicBezTo>
                              <a:cubicBezTo>
                                <a:pt x="3099" y="7256"/>
                                <a:pt x="3099" y="7256"/>
                                <a:pt x="3099" y="7256"/>
                              </a:cubicBezTo>
                              <a:cubicBezTo>
                                <a:pt x="3116" y="7303"/>
                                <a:pt x="3026" y="7303"/>
                                <a:pt x="3035" y="7358"/>
                              </a:cubicBezTo>
                              <a:cubicBezTo>
                                <a:pt x="3099" y="7384"/>
                                <a:pt x="3197" y="7401"/>
                                <a:pt x="3257" y="7341"/>
                              </a:cubicBezTo>
                              <a:cubicBezTo>
                                <a:pt x="3265" y="7333"/>
                                <a:pt x="3265" y="7333"/>
                                <a:pt x="3265" y="7333"/>
                              </a:cubicBezTo>
                              <a:cubicBezTo>
                                <a:pt x="3261" y="7341"/>
                                <a:pt x="3270" y="7393"/>
                                <a:pt x="3295" y="7371"/>
                              </a:cubicBezTo>
                              <a:cubicBezTo>
                                <a:pt x="3372" y="7358"/>
                                <a:pt x="3406" y="7282"/>
                                <a:pt x="3436" y="7226"/>
                              </a:cubicBezTo>
                              <a:cubicBezTo>
                                <a:pt x="3500" y="7235"/>
                                <a:pt x="3500" y="7235"/>
                                <a:pt x="3500" y="7235"/>
                              </a:cubicBezTo>
                              <a:cubicBezTo>
                                <a:pt x="3517" y="7286"/>
                                <a:pt x="3508" y="7333"/>
                                <a:pt x="3538" y="7371"/>
                              </a:cubicBezTo>
                              <a:cubicBezTo>
                                <a:pt x="3654" y="7354"/>
                                <a:pt x="3654" y="7354"/>
                                <a:pt x="3654" y="7354"/>
                              </a:cubicBezTo>
                              <a:cubicBezTo>
                                <a:pt x="3654" y="7393"/>
                                <a:pt x="3632" y="7439"/>
                                <a:pt x="3654" y="7474"/>
                              </a:cubicBezTo>
                              <a:close/>
                              <a:moveTo>
                                <a:pt x="3606" y="6638"/>
                              </a:moveTo>
                              <a:cubicBezTo>
                                <a:pt x="3652" y="6673"/>
                                <a:pt x="3661" y="6732"/>
                                <a:pt x="3657" y="6792"/>
                              </a:cubicBezTo>
                              <a:cubicBezTo>
                                <a:pt x="3614" y="6783"/>
                                <a:pt x="3610" y="6758"/>
                                <a:pt x="3593" y="6728"/>
                              </a:cubicBezTo>
                              <a:cubicBezTo>
                                <a:pt x="3597" y="6698"/>
                                <a:pt x="3584" y="6655"/>
                                <a:pt x="3606" y="6638"/>
                              </a:cubicBezTo>
                              <a:close/>
                              <a:moveTo>
                                <a:pt x="3618" y="6882"/>
                              </a:moveTo>
                              <a:cubicBezTo>
                                <a:pt x="3640" y="6907"/>
                                <a:pt x="3670" y="6950"/>
                                <a:pt x="3648" y="6993"/>
                              </a:cubicBezTo>
                              <a:cubicBezTo>
                                <a:pt x="3618" y="7035"/>
                                <a:pt x="3618" y="7035"/>
                                <a:pt x="3618" y="7035"/>
                              </a:cubicBezTo>
                              <a:cubicBezTo>
                                <a:pt x="3593" y="7027"/>
                                <a:pt x="3593" y="6975"/>
                                <a:pt x="3593" y="6941"/>
                              </a:cubicBezTo>
                              <a:lnTo>
                                <a:pt x="3618" y="6882"/>
                              </a:lnTo>
                              <a:close/>
                              <a:moveTo>
                                <a:pt x="3597" y="7176"/>
                              </a:moveTo>
                              <a:cubicBezTo>
                                <a:pt x="3588" y="7193"/>
                                <a:pt x="3576" y="7227"/>
                                <a:pt x="3546" y="7231"/>
                              </a:cubicBezTo>
                              <a:cubicBezTo>
                                <a:pt x="3520" y="7202"/>
                                <a:pt x="3550" y="7155"/>
                                <a:pt x="3563" y="7125"/>
                              </a:cubicBezTo>
                              <a:cubicBezTo>
                                <a:pt x="3588" y="7099"/>
                                <a:pt x="3588" y="7099"/>
                                <a:pt x="3588" y="7099"/>
                              </a:cubicBezTo>
                              <a:cubicBezTo>
                                <a:pt x="3606" y="7116"/>
                                <a:pt x="3597" y="7150"/>
                                <a:pt x="3597" y="7176"/>
                              </a:cubicBezTo>
                              <a:close/>
                              <a:moveTo>
                                <a:pt x="3593" y="7300"/>
                              </a:moveTo>
                              <a:cubicBezTo>
                                <a:pt x="3580" y="7300"/>
                                <a:pt x="3580" y="7300"/>
                                <a:pt x="3580" y="7300"/>
                              </a:cubicBezTo>
                              <a:cubicBezTo>
                                <a:pt x="3593" y="7244"/>
                                <a:pt x="3657" y="7219"/>
                                <a:pt x="3712" y="7214"/>
                              </a:cubicBezTo>
                              <a:cubicBezTo>
                                <a:pt x="3678" y="7249"/>
                                <a:pt x="3657" y="7308"/>
                                <a:pt x="3593" y="7300"/>
                              </a:cubicBezTo>
                              <a:close/>
                              <a:moveTo>
                                <a:pt x="3763" y="6783"/>
                              </a:moveTo>
                              <a:cubicBezTo>
                                <a:pt x="3780" y="6792"/>
                                <a:pt x="3772" y="6762"/>
                                <a:pt x="3789" y="6771"/>
                              </a:cubicBezTo>
                              <a:cubicBezTo>
                                <a:pt x="3789" y="6826"/>
                                <a:pt x="3742" y="6860"/>
                                <a:pt x="3716" y="6894"/>
                              </a:cubicBezTo>
                              <a:cubicBezTo>
                                <a:pt x="3691" y="6869"/>
                                <a:pt x="3734" y="6809"/>
                                <a:pt x="3763" y="6783"/>
                              </a:cubicBezTo>
                              <a:close/>
                              <a:moveTo>
                                <a:pt x="3716" y="6600"/>
                              </a:moveTo>
                              <a:cubicBezTo>
                                <a:pt x="3738" y="6562"/>
                                <a:pt x="3738" y="6562"/>
                                <a:pt x="3738" y="6562"/>
                              </a:cubicBezTo>
                              <a:cubicBezTo>
                                <a:pt x="3759" y="6596"/>
                                <a:pt x="3763" y="6651"/>
                                <a:pt x="3751" y="6694"/>
                              </a:cubicBezTo>
                              <a:cubicBezTo>
                                <a:pt x="3738" y="6728"/>
                                <a:pt x="3738" y="6728"/>
                                <a:pt x="3738" y="6728"/>
                              </a:cubicBezTo>
                              <a:cubicBezTo>
                                <a:pt x="3708" y="6698"/>
                                <a:pt x="3708" y="6643"/>
                                <a:pt x="3716" y="6600"/>
                              </a:cubicBezTo>
                              <a:close/>
                              <a:moveTo>
                                <a:pt x="3725" y="7039"/>
                              </a:moveTo>
                              <a:cubicBezTo>
                                <a:pt x="3716" y="6988"/>
                                <a:pt x="3746" y="6967"/>
                                <a:pt x="3776" y="6937"/>
                              </a:cubicBezTo>
                              <a:cubicBezTo>
                                <a:pt x="3785" y="6967"/>
                                <a:pt x="3772" y="7018"/>
                                <a:pt x="3742" y="7039"/>
                              </a:cubicBezTo>
                              <a:lnTo>
                                <a:pt x="3725" y="7039"/>
                              </a:lnTo>
                              <a:close/>
                              <a:moveTo>
                                <a:pt x="3742" y="7270"/>
                              </a:moveTo>
                              <a:cubicBezTo>
                                <a:pt x="3751" y="7249"/>
                                <a:pt x="3768" y="7227"/>
                                <a:pt x="3768" y="7202"/>
                              </a:cubicBezTo>
                              <a:cubicBezTo>
                                <a:pt x="3802" y="7219"/>
                                <a:pt x="3785" y="7270"/>
                                <a:pt x="3785" y="7300"/>
                              </a:cubicBezTo>
                              <a:cubicBezTo>
                                <a:pt x="3759" y="7308"/>
                                <a:pt x="3734" y="7287"/>
                                <a:pt x="3742" y="7270"/>
                              </a:cubicBezTo>
                              <a:close/>
                              <a:moveTo>
                                <a:pt x="3738" y="7423"/>
                              </a:moveTo>
                              <a:cubicBezTo>
                                <a:pt x="3721" y="7428"/>
                                <a:pt x="3712" y="7419"/>
                                <a:pt x="3699" y="7406"/>
                              </a:cubicBezTo>
                              <a:cubicBezTo>
                                <a:pt x="3716" y="7372"/>
                                <a:pt x="3751" y="7351"/>
                                <a:pt x="3789" y="7347"/>
                              </a:cubicBezTo>
                              <a:cubicBezTo>
                                <a:pt x="3785" y="7377"/>
                                <a:pt x="3768" y="7411"/>
                                <a:pt x="3738" y="7423"/>
                              </a:cubicBezTo>
                              <a:close/>
                              <a:moveTo>
                                <a:pt x="3742" y="7146"/>
                              </a:moveTo>
                              <a:cubicBezTo>
                                <a:pt x="3768" y="7108"/>
                                <a:pt x="3798" y="7057"/>
                                <a:pt x="3849" y="7048"/>
                              </a:cubicBezTo>
                              <a:cubicBezTo>
                                <a:pt x="3836" y="7099"/>
                                <a:pt x="3798" y="7142"/>
                                <a:pt x="3742" y="7146"/>
                              </a:cubicBezTo>
                              <a:close/>
                              <a:moveTo>
                                <a:pt x="3930" y="7095"/>
                              </a:moveTo>
                              <a:cubicBezTo>
                                <a:pt x="3938" y="7044"/>
                                <a:pt x="3994" y="7010"/>
                                <a:pt x="4032" y="6993"/>
                              </a:cubicBezTo>
                              <a:cubicBezTo>
                                <a:pt x="3998" y="7027"/>
                                <a:pt x="4007" y="7112"/>
                                <a:pt x="3930" y="7095"/>
                              </a:cubicBezTo>
                              <a:close/>
                              <a:moveTo>
                                <a:pt x="4083" y="7167"/>
                              </a:moveTo>
                              <a:cubicBezTo>
                                <a:pt x="4066" y="7185"/>
                                <a:pt x="4062" y="7253"/>
                                <a:pt x="4024" y="7270"/>
                              </a:cubicBezTo>
                              <a:cubicBezTo>
                                <a:pt x="3964" y="7283"/>
                                <a:pt x="3964" y="7283"/>
                                <a:pt x="3964" y="7283"/>
                              </a:cubicBezTo>
                              <a:cubicBezTo>
                                <a:pt x="3968" y="7210"/>
                                <a:pt x="4041" y="7202"/>
                                <a:pt x="4083" y="7167"/>
                              </a:cubicBezTo>
                              <a:close/>
                              <a:moveTo>
                                <a:pt x="3853" y="6745"/>
                              </a:moveTo>
                              <a:cubicBezTo>
                                <a:pt x="3832" y="6758"/>
                                <a:pt x="3836" y="6728"/>
                                <a:pt x="3823" y="6719"/>
                              </a:cubicBezTo>
                              <a:cubicBezTo>
                                <a:pt x="3819" y="6673"/>
                                <a:pt x="3862" y="6634"/>
                                <a:pt x="3891" y="6609"/>
                              </a:cubicBezTo>
                              <a:cubicBezTo>
                                <a:pt x="3908" y="6664"/>
                                <a:pt x="3883" y="6707"/>
                                <a:pt x="3853" y="6745"/>
                              </a:cubicBezTo>
                              <a:close/>
                              <a:moveTo>
                                <a:pt x="3998" y="6754"/>
                              </a:moveTo>
                              <a:cubicBezTo>
                                <a:pt x="3960" y="6788"/>
                                <a:pt x="3934" y="6813"/>
                                <a:pt x="3874" y="6809"/>
                              </a:cubicBezTo>
                              <a:cubicBezTo>
                                <a:pt x="3900" y="6766"/>
                                <a:pt x="3938" y="6741"/>
                                <a:pt x="3998" y="6754"/>
                              </a:cubicBezTo>
                              <a:close/>
                              <a:moveTo>
                                <a:pt x="3887" y="7436"/>
                              </a:moveTo>
                              <a:cubicBezTo>
                                <a:pt x="3866" y="7432"/>
                                <a:pt x="3844" y="7419"/>
                                <a:pt x="3840" y="7398"/>
                              </a:cubicBezTo>
                              <a:cubicBezTo>
                                <a:pt x="3849" y="7334"/>
                                <a:pt x="3849" y="7334"/>
                                <a:pt x="3849" y="7334"/>
                              </a:cubicBezTo>
                              <a:cubicBezTo>
                                <a:pt x="3896" y="7338"/>
                                <a:pt x="3879" y="7394"/>
                                <a:pt x="3896" y="7423"/>
                              </a:cubicBezTo>
                              <a:lnTo>
                                <a:pt x="3887" y="7436"/>
                              </a:lnTo>
                              <a:close/>
                              <a:moveTo>
                                <a:pt x="3913" y="7240"/>
                              </a:moveTo>
                              <a:cubicBezTo>
                                <a:pt x="3891" y="7244"/>
                                <a:pt x="3849" y="7223"/>
                                <a:pt x="3866" y="7189"/>
                              </a:cubicBezTo>
                              <a:cubicBezTo>
                                <a:pt x="3891" y="7112"/>
                                <a:pt x="3891" y="7112"/>
                                <a:pt x="3891" y="7112"/>
                              </a:cubicBezTo>
                              <a:cubicBezTo>
                                <a:pt x="3908" y="7150"/>
                                <a:pt x="3921" y="7197"/>
                                <a:pt x="3913" y="7240"/>
                              </a:cubicBezTo>
                              <a:close/>
                              <a:moveTo>
                                <a:pt x="3917" y="6865"/>
                              </a:moveTo>
                              <a:cubicBezTo>
                                <a:pt x="3947" y="6839"/>
                                <a:pt x="3947" y="6839"/>
                                <a:pt x="3947" y="6839"/>
                              </a:cubicBezTo>
                              <a:cubicBezTo>
                                <a:pt x="3977" y="6877"/>
                                <a:pt x="3938" y="6924"/>
                                <a:pt x="3926" y="6958"/>
                              </a:cubicBezTo>
                              <a:cubicBezTo>
                                <a:pt x="3900" y="6946"/>
                                <a:pt x="3913" y="6890"/>
                                <a:pt x="3917" y="6865"/>
                              </a:cubicBezTo>
                              <a:close/>
                              <a:moveTo>
                                <a:pt x="4066" y="7304"/>
                              </a:moveTo>
                              <a:cubicBezTo>
                                <a:pt x="4041" y="7355"/>
                                <a:pt x="3994" y="7381"/>
                                <a:pt x="3930" y="7377"/>
                              </a:cubicBezTo>
                              <a:cubicBezTo>
                                <a:pt x="3947" y="7325"/>
                                <a:pt x="4015" y="7313"/>
                                <a:pt x="4066" y="7304"/>
                              </a:cubicBezTo>
                              <a:close/>
                              <a:moveTo>
                                <a:pt x="4640" y="7361"/>
                              </a:moveTo>
                              <a:cubicBezTo>
                                <a:pt x="4423" y="7421"/>
                                <a:pt x="4170" y="7452"/>
                                <a:pt x="3947" y="7467"/>
                              </a:cubicBezTo>
                              <a:cubicBezTo>
                                <a:pt x="3938" y="7459"/>
                                <a:pt x="3948" y="7452"/>
                                <a:pt x="3948" y="7439"/>
                              </a:cubicBezTo>
                              <a:cubicBezTo>
                                <a:pt x="4003" y="7444"/>
                                <a:pt x="4046" y="7414"/>
                                <a:pt x="4089" y="7388"/>
                              </a:cubicBezTo>
                              <a:cubicBezTo>
                                <a:pt x="4102" y="7337"/>
                                <a:pt x="4144" y="7311"/>
                                <a:pt x="4153" y="7256"/>
                              </a:cubicBezTo>
                              <a:cubicBezTo>
                                <a:pt x="4123" y="7239"/>
                                <a:pt x="4123" y="7239"/>
                                <a:pt x="4123" y="7239"/>
                              </a:cubicBezTo>
                              <a:cubicBezTo>
                                <a:pt x="4123" y="7192"/>
                                <a:pt x="4161" y="7192"/>
                                <a:pt x="4191" y="7188"/>
                              </a:cubicBezTo>
                              <a:cubicBezTo>
                                <a:pt x="4281" y="7196"/>
                                <a:pt x="4392" y="7230"/>
                                <a:pt x="4456" y="7137"/>
                              </a:cubicBezTo>
                              <a:cubicBezTo>
                                <a:pt x="4498" y="7043"/>
                                <a:pt x="4643" y="7111"/>
                                <a:pt x="4699" y="7021"/>
                              </a:cubicBezTo>
                              <a:cubicBezTo>
                                <a:pt x="4716" y="6996"/>
                                <a:pt x="4733" y="6966"/>
                                <a:pt x="4724" y="6932"/>
                              </a:cubicBezTo>
                              <a:cubicBezTo>
                                <a:pt x="4874" y="6949"/>
                                <a:pt x="5019" y="6906"/>
                                <a:pt x="5147" y="6834"/>
                              </a:cubicBezTo>
                              <a:cubicBezTo>
                                <a:pt x="5198" y="6962"/>
                                <a:pt x="5015" y="6949"/>
                                <a:pt x="5023" y="7077"/>
                              </a:cubicBezTo>
                              <a:cubicBezTo>
                                <a:pt x="5036" y="7149"/>
                                <a:pt x="5117" y="7131"/>
                                <a:pt x="5148" y="7130"/>
                              </a:cubicBezTo>
                              <a:cubicBezTo>
                                <a:pt x="5339" y="7114"/>
                                <a:pt x="5339" y="7114"/>
                                <a:pt x="5339" y="7114"/>
                              </a:cubicBezTo>
                              <a:cubicBezTo>
                                <a:pt x="5130" y="7216"/>
                                <a:pt x="4875" y="7302"/>
                                <a:pt x="4640" y="7361"/>
                              </a:cubicBezTo>
                              <a:close/>
                              <a:moveTo>
                                <a:pt x="4467" y="6651"/>
                              </a:moveTo>
                              <a:cubicBezTo>
                                <a:pt x="4517" y="6640"/>
                                <a:pt x="4593" y="6592"/>
                                <a:pt x="4627" y="6644"/>
                              </a:cubicBezTo>
                              <a:cubicBezTo>
                                <a:pt x="4632" y="6651"/>
                                <a:pt x="4637" y="6660"/>
                                <a:pt x="4640" y="6671"/>
                              </a:cubicBezTo>
                              <a:cubicBezTo>
                                <a:pt x="4674" y="6765"/>
                                <a:pt x="4615" y="6855"/>
                                <a:pt x="4649" y="6945"/>
                              </a:cubicBezTo>
                              <a:cubicBezTo>
                                <a:pt x="4636" y="7026"/>
                                <a:pt x="4546" y="7004"/>
                                <a:pt x="4487" y="7021"/>
                              </a:cubicBezTo>
                              <a:cubicBezTo>
                                <a:pt x="4481" y="7014"/>
                                <a:pt x="4476" y="7007"/>
                                <a:pt x="4472" y="7000"/>
                              </a:cubicBezTo>
                              <a:cubicBezTo>
                                <a:pt x="4407" y="6897"/>
                                <a:pt x="4508" y="6776"/>
                                <a:pt x="4467" y="6651"/>
                              </a:cubicBezTo>
                              <a:close/>
                              <a:moveTo>
                                <a:pt x="4698" y="6651"/>
                              </a:moveTo>
                              <a:cubicBezTo>
                                <a:pt x="4685" y="6604"/>
                                <a:pt x="4685" y="6604"/>
                                <a:pt x="4685" y="6604"/>
                              </a:cubicBezTo>
                              <a:cubicBezTo>
                                <a:pt x="4753" y="6600"/>
                                <a:pt x="4830" y="6609"/>
                                <a:pt x="4877" y="6651"/>
                              </a:cubicBezTo>
                              <a:cubicBezTo>
                                <a:pt x="4817" y="6643"/>
                                <a:pt x="4753" y="6690"/>
                                <a:pt x="4698" y="6651"/>
                              </a:cubicBezTo>
                              <a:close/>
                              <a:moveTo>
                                <a:pt x="4962" y="6681"/>
                              </a:moveTo>
                              <a:cubicBezTo>
                                <a:pt x="4996" y="6698"/>
                                <a:pt x="5082" y="6685"/>
                                <a:pt x="5120" y="6690"/>
                              </a:cubicBezTo>
                              <a:cubicBezTo>
                                <a:pt x="5124" y="6711"/>
                                <a:pt x="5137" y="6749"/>
                                <a:pt x="5107" y="6758"/>
                              </a:cubicBezTo>
                              <a:cubicBezTo>
                                <a:pt x="5001" y="6843"/>
                                <a:pt x="4834" y="6843"/>
                                <a:pt x="4706" y="6839"/>
                              </a:cubicBezTo>
                              <a:cubicBezTo>
                                <a:pt x="4694" y="6805"/>
                                <a:pt x="4702" y="6758"/>
                                <a:pt x="4715" y="6719"/>
                              </a:cubicBezTo>
                              <a:cubicBezTo>
                                <a:pt x="4809" y="6732"/>
                                <a:pt x="4890" y="6745"/>
                                <a:pt x="4962" y="6681"/>
                              </a:cubicBezTo>
                              <a:close/>
                              <a:moveTo>
                                <a:pt x="5415" y="7022"/>
                              </a:moveTo>
                              <a:cubicBezTo>
                                <a:pt x="5414" y="7023"/>
                                <a:pt x="5412" y="7023"/>
                                <a:pt x="5411" y="7023"/>
                              </a:cubicBezTo>
                              <a:cubicBezTo>
                                <a:pt x="5411" y="7025"/>
                                <a:pt x="5410" y="7028"/>
                                <a:pt x="5409" y="7030"/>
                              </a:cubicBezTo>
                              <a:cubicBezTo>
                                <a:pt x="5324" y="7052"/>
                                <a:pt x="5226" y="7051"/>
                                <a:pt x="5136" y="7056"/>
                              </a:cubicBezTo>
                              <a:cubicBezTo>
                                <a:pt x="5094" y="7047"/>
                                <a:pt x="5094" y="7047"/>
                                <a:pt x="5094" y="7047"/>
                              </a:cubicBezTo>
                              <a:cubicBezTo>
                                <a:pt x="5096" y="7045"/>
                                <a:pt x="5098" y="7042"/>
                                <a:pt x="5100" y="7040"/>
                              </a:cubicBezTo>
                              <a:cubicBezTo>
                                <a:pt x="5099" y="7039"/>
                                <a:pt x="5099" y="7039"/>
                                <a:pt x="5099" y="7039"/>
                              </a:cubicBezTo>
                              <a:cubicBezTo>
                                <a:pt x="5127" y="7002"/>
                                <a:pt x="5181" y="6981"/>
                                <a:pt x="5209" y="6943"/>
                              </a:cubicBezTo>
                              <a:cubicBezTo>
                                <a:pt x="5217" y="6930"/>
                                <a:pt x="5222" y="6916"/>
                                <a:pt x="5222" y="6898"/>
                              </a:cubicBezTo>
                              <a:cubicBezTo>
                                <a:pt x="5200" y="6821"/>
                                <a:pt x="5196" y="6745"/>
                                <a:pt x="5187" y="6659"/>
                              </a:cubicBezTo>
                              <a:cubicBezTo>
                                <a:pt x="5189" y="6659"/>
                                <a:pt x="5191" y="6659"/>
                                <a:pt x="5193" y="6659"/>
                              </a:cubicBezTo>
                              <a:cubicBezTo>
                                <a:pt x="5193" y="6656"/>
                                <a:pt x="5193" y="6654"/>
                                <a:pt x="5193" y="6651"/>
                              </a:cubicBezTo>
                              <a:cubicBezTo>
                                <a:pt x="5202" y="6651"/>
                                <a:pt x="5211" y="6649"/>
                                <a:pt x="5217" y="6643"/>
                              </a:cubicBezTo>
                              <a:cubicBezTo>
                                <a:pt x="5217" y="6643"/>
                                <a:pt x="5217" y="6643"/>
                                <a:pt x="5217" y="6642"/>
                              </a:cubicBezTo>
                              <a:cubicBezTo>
                                <a:pt x="5209" y="6591"/>
                                <a:pt x="5162" y="6587"/>
                                <a:pt x="5140" y="6544"/>
                              </a:cubicBezTo>
                              <a:cubicBezTo>
                                <a:pt x="5119" y="6510"/>
                                <a:pt x="5119" y="6463"/>
                                <a:pt x="5085" y="6433"/>
                              </a:cubicBezTo>
                              <a:cubicBezTo>
                                <a:pt x="5076" y="6434"/>
                                <a:pt x="5070" y="6437"/>
                                <a:pt x="5066" y="6441"/>
                              </a:cubicBezTo>
                              <a:cubicBezTo>
                                <a:pt x="5059" y="6459"/>
                                <a:pt x="5068" y="6490"/>
                                <a:pt x="5065" y="6510"/>
                              </a:cubicBezTo>
                              <a:cubicBezTo>
                                <a:pt x="5124" y="6609"/>
                                <a:pt x="5124" y="6609"/>
                                <a:pt x="5124" y="6609"/>
                              </a:cubicBezTo>
                              <a:cubicBezTo>
                                <a:pt x="5121" y="6609"/>
                                <a:pt x="5118" y="6609"/>
                                <a:pt x="5115" y="6610"/>
                              </a:cubicBezTo>
                              <a:cubicBezTo>
                                <a:pt x="5119" y="6617"/>
                                <a:pt x="5119" y="6617"/>
                                <a:pt x="5119" y="6617"/>
                              </a:cubicBezTo>
                              <a:cubicBezTo>
                                <a:pt x="4927" y="6651"/>
                                <a:pt x="4820" y="6463"/>
                                <a:pt x="4624" y="6531"/>
                              </a:cubicBezTo>
                              <a:cubicBezTo>
                                <a:pt x="4569" y="6535"/>
                                <a:pt x="4509" y="6540"/>
                                <a:pt x="4462" y="6557"/>
                              </a:cubicBezTo>
                              <a:cubicBezTo>
                                <a:pt x="4449" y="6514"/>
                                <a:pt x="4428" y="6467"/>
                                <a:pt x="4394" y="6442"/>
                              </a:cubicBezTo>
                              <a:cubicBezTo>
                                <a:pt x="4392" y="6443"/>
                                <a:pt x="4390" y="6445"/>
                                <a:pt x="4389" y="6447"/>
                              </a:cubicBezTo>
                              <a:cubicBezTo>
                                <a:pt x="4375" y="6477"/>
                                <a:pt x="4413" y="6520"/>
                                <a:pt x="4390" y="6544"/>
                              </a:cubicBezTo>
                              <a:cubicBezTo>
                                <a:pt x="4387" y="6549"/>
                                <a:pt x="4382" y="6554"/>
                                <a:pt x="4374" y="6558"/>
                              </a:cubicBezTo>
                              <a:cubicBezTo>
                                <a:pt x="4380" y="6595"/>
                                <a:pt x="4395" y="6632"/>
                                <a:pt x="4403" y="6668"/>
                              </a:cubicBezTo>
                              <a:cubicBezTo>
                                <a:pt x="4429" y="6681"/>
                                <a:pt x="4412" y="6719"/>
                                <a:pt x="4416" y="6745"/>
                              </a:cubicBezTo>
                              <a:cubicBezTo>
                                <a:pt x="4393" y="6776"/>
                                <a:pt x="4408" y="6813"/>
                                <a:pt x="4387" y="6839"/>
                              </a:cubicBezTo>
                              <a:cubicBezTo>
                                <a:pt x="4384" y="6843"/>
                                <a:pt x="4381" y="6848"/>
                                <a:pt x="4377" y="6852"/>
                              </a:cubicBezTo>
                              <a:cubicBezTo>
                                <a:pt x="4347" y="6944"/>
                                <a:pt x="4441" y="7015"/>
                                <a:pt x="4386" y="7099"/>
                              </a:cubicBezTo>
                              <a:cubicBezTo>
                                <a:pt x="4386" y="7099"/>
                                <a:pt x="4386" y="7099"/>
                                <a:pt x="4385" y="7100"/>
                              </a:cubicBezTo>
                              <a:cubicBezTo>
                                <a:pt x="4384" y="7102"/>
                                <a:pt x="4383" y="7105"/>
                                <a:pt x="4381" y="7107"/>
                              </a:cubicBezTo>
                              <a:cubicBezTo>
                                <a:pt x="4317" y="7129"/>
                                <a:pt x="4232" y="7141"/>
                                <a:pt x="4172" y="7099"/>
                              </a:cubicBezTo>
                              <a:cubicBezTo>
                                <a:pt x="4129" y="7124"/>
                                <a:pt x="4129" y="7124"/>
                                <a:pt x="4129" y="7124"/>
                              </a:cubicBezTo>
                              <a:cubicBezTo>
                                <a:pt x="4121" y="7086"/>
                                <a:pt x="4121" y="7086"/>
                                <a:pt x="4121" y="7086"/>
                              </a:cubicBezTo>
                              <a:cubicBezTo>
                                <a:pt x="4095" y="7099"/>
                                <a:pt x="4078" y="7086"/>
                                <a:pt x="4048" y="7077"/>
                              </a:cubicBezTo>
                              <a:cubicBezTo>
                                <a:pt x="4049" y="7073"/>
                                <a:pt x="4051" y="7069"/>
                                <a:pt x="4055" y="7065"/>
                              </a:cubicBezTo>
                              <a:cubicBezTo>
                                <a:pt x="4064" y="7045"/>
                                <a:pt x="4112" y="7023"/>
                                <a:pt x="4136" y="6991"/>
                              </a:cubicBezTo>
                              <a:cubicBezTo>
                                <a:pt x="4139" y="6987"/>
                                <a:pt x="4141" y="6983"/>
                                <a:pt x="4142" y="6979"/>
                              </a:cubicBezTo>
                              <a:cubicBezTo>
                                <a:pt x="4210" y="6787"/>
                                <a:pt x="4074" y="6668"/>
                                <a:pt x="4001" y="6523"/>
                              </a:cubicBezTo>
                              <a:cubicBezTo>
                                <a:pt x="4001" y="6416"/>
                                <a:pt x="4061" y="6297"/>
                                <a:pt x="3971" y="6207"/>
                              </a:cubicBezTo>
                              <a:cubicBezTo>
                                <a:pt x="3963" y="6207"/>
                                <a:pt x="3963" y="6207"/>
                                <a:pt x="3963" y="6207"/>
                              </a:cubicBezTo>
                              <a:cubicBezTo>
                                <a:pt x="3954" y="6279"/>
                                <a:pt x="3985" y="6354"/>
                                <a:pt x="3947" y="6407"/>
                              </a:cubicBezTo>
                              <a:cubicBezTo>
                                <a:pt x="3945" y="6409"/>
                                <a:pt x="3944" y="6411"/>
                                <a:pt x="3943" y="6413"/>
                              </a:cubicBezTo>
                              <a:cubicBezTo>
                                <a:pt x="3955" y="6463"/>
                                <a:pt x="3955" y="6463"/>
                                <a:pt x="3955" y="6463"/>
                              </a:cubicBezTo>
                              <a:cubicBezTo>
                                <a:pt x="3952" y="6461"/>
                                <a:pt x="3950" y="6460"/>
                                <a:pt x="3947" y="6459"/>
                              </a:cubicBezTo>
                              <a:cubicBezTo>
                                <a:pt x="3950" y="6471"/>
                                <a:pt x="3950" y="6471"/>
                                <a:pt x="3950" y="6471"/>
                              </a:cubicBezTo>
                              <a:cubicBezTo>
                                <a:pt x="3929" y="6454"/>
                                <a:pt x="3920" y="6484"/>
                                <a:pt x="3907" y="6489"/>
                              </a:cubicBezTo>
                              <a:cubicBezTo>
                                <a:pt x="3899" y="6467"/>
                                <a:pt x="3878" y="6442"/>
                                <a:pt x="3865" y="6433"/>
                              </a:cubicBezTo>
                              <a:cubicBezTo>
                                <a:pt x="3856" y="6399"/>
                                <a:pt x="3882" y="6365"/>
                                <a:pt x="3843" y="6352"/>
                              </a:cubicBezTo>
                              <a:cubicBezTo>
                                <a:pt x="3836" y="6349"/>
                                <a:pt x="3825" y="6350"/>
                                <a:pt x="3819" y="6355"/>
                              </a:cubicBezTo>
                              <a:cubicBezTo>
                                <a:pt x="3818" y="6356"/>
                                <a:pt x="3818" y="6359"/>
                                <a:pt x="3819" y="6361"/>
                              </a:cubicBezTo>
                              <a:cubicBezTo>
                                <a:pt x="3819" y="6378"/>
                                <a:pt x="3819" y="6378"/>
                                <a:pt x="3819" y="6378"/>
                              </a:cubicBezTo>
                              <a:cubicBezTo>
                                <a:pt x="3817" y="6376"/>
                                <a:pt x="3815" y="6375"/>
                                <a:pt x="3814" y="6373"/>
                              </a:cubicBezTo>
                              <a:cubicBezTo>
                                <a:pt x="3814" y="6386"/>
                                <a:pt x="3814" y="6386"/>
                                <a:pt x="3814" y="6386"/>
                              </a:cubicBezTo>
                              <a:cubicBezTo>
                                <a:pt x="3781" y="6357"/>
                                <a:pt x="3779" y="6277"/>
                                <a:pt x="3733" y="6264"/>
                              </a:cubicBezTo>
                              <a:cubicBezTo>
                                <a:pt x="3733" y="6295"/>
                                <a:pt x="3750" y="6326"/>
                                <a:pt x="3742" y="6361"/>
                              </a:cubicBezTo>
                              <a:cubicBezTo>
                                <a:pt x="3741" y="6360"/>
                                <a:pt x="3740" y="6358"/>
                                <a:pt x="3738" y="6356"/>
                              </a:cubicBezTo>
                              <a:cubicBezTo>
                                <a:pt x="3738" y="6361"/>
                                <a:pt x="3738" y="6365"/>
                                <a:pt x="3737" y="6369"/>
                              </a:cubicBezTo>
                              <a:cubicBezTo>
                                <a:pt x="3712" y="6344"/>
                                <a:pt x="3715" y="6292"/>
                                <a:pt x="3673" y="6281"/>
                              </a:cubicBezTo>
                              <a:cubicBezTo>
                                <a:pt x="3670" y="6318"/>
                                <a:pt x="3670" y="6318"/>
                                <a:pt x="3670" y="6318"/>
                              </a:cubicBezTo>
                              <a:cubicBezTo>
                                <a:pt x="3668" y="6317"/>
                                <a:pt x="3667" y="6315"/>
                                <a:pt x="3665" y="6313"/>
                              </a:cubicBezTo>
                              <a:cubicBezTo>
                                <a:pt x="3664" y="6326"/>
                                <a:pt x="3664" y="6326"/>
                                <a:pt x="3664" y="6326"/>
                              </a:cubicBezTo>
                              <a:cubicBezTo>
                                <a:pt x="3647" y="6309"/>
                                <a:pt x="3639" y="6271"/>
                                <a:pt x="3639" y="6254"/>
                              </a:cubicBezTo>
                              <a:cubicBezTo>
                                <a:pt x="3640" y="6252"/>
                                <a:pt x="3642" y="6251"/>
                                <a:pt x="3644" y="6249"/>
                              </a:cubicBezTo>
                              <a:cubicBezTo>
                                <a:pt x="3644" y="6248"/>
                                <a:pt x="3644" y="6247"/>
                                <a:pt x="3644" y="6246"/>
                              </a:cubicBezTo>
                              <a:cubicBezTo>
                                <a:pt x="3649" y="6240"/>
                                <a:pt x="3655" y="6238"/>
                                <a:pt x="3659" y="6236"/>
                              </a:cubicBezTo>
                              <a:cubicBezTo>
                                <a:pt x="3637" y="6199"/>
                                <a:pt x="3566" y="6211"/>
                                <a:pt x="3528" y="6186"/>
                              </a:cubicBezTo>
                              <a:cubicBezTo>
                                <a:pt x="3489" y="6186"/>
                                <a:pt x="3438" y="6186"/>
                                <a:pt x="3395" y="6186"/>
                              </a:cubicBezTo>
                              <a:cubicBezTo>
                                <a:pt x="3397" y="6182"/>
                                <a:pt x="3399" y="6180"/>
                                <a:pt x="3401" y="6177"/>
                              </a:cubicBezTo>
                              <a:cubicBezTo>
                                <a:pt x="3418" y="6139"/>
                                <a:pt x="3502" y="6174"/>
                                <a:pt x="3527" y="6153"/>
                              </a:cubicBezTo>
                              <a:cubicBezTo>
                                <a:pt x="3530" y="6146"/>
                                <a:pt x="3529" y="6136"/>
                                <a:pt x="3523" y="6122"/>
                              </a:cubicBezTo>
                              <a:cubicBezTo>
                                <a:pt x="3421" y="6105"/>
                                <a:pt x="3314" y="6164"/>
                                <a:pt x="3259" y="6070"/>
                              </a:cubicBezTo>
                              <a:cubicBezTo>
                                <a:pt x="3264" y="6072"/>
                                <a:pt x="3268" y="6073"/>
                                <a:pt x="3271" y="6073"/>
                              </a:cubicBezTo>
                              <a:cubicBezTo>
                                <a:pt x="3269" y="6070"/>
                                <a:pt x="3267" y="6066"/>
                                <a:pt x="3264" y="6062"/>
                              </a:cubicBezTo>
                              <a:cubicBezTo>
                                <a:pt x="3275" y="6066"/>
                                <a:pt x="3281" y="6065"/>
                                <a:pt x="3285" y="6062"/>
                              </a:cubicBezTo>
                              <a:cubicBezTo>
                                <a:pt x="3287" y="6055"/>
                                <a:pt x="3289" y="6045"/>
                                <a:pt x="3295" y="6038"/>
                              </a:cubicBezTo>
                              <a:cubicBezTo>
                                <a:pt x="3296" y="6037"/>
                                <a:pt x="3296" y="6036"/>
                                <a:pt x="3297" y="6035"/>
                              </a:cubicBezTo>
                              <a:cubicBezTo>
                                <a:pt x="3279" y="6007"/>
                                <a:pt x="3280" y="5990"/>
                                <a:pt x="3291" y="5979"/>
                              </a:cubicBezTo>
                              <a:cubicBezTo>
                                <a:pt x="3306" y="5944"/>
                                <a:pt x="3394" y="5953"/>
                                <a:pt x="3414" y="5917"/>
                              </a:cubicBezTo>
                              <a:cubicBezTo>
                                <a:pt x="3503" y="5896"/>
                                <a:pt x="3499" y="5785"/>
                                <a:pt x="3593" y="5781"/>
                              </a:cubicBezTo>
                              <a:cubicBezTo>
                                <a:pt x="3644" y="5768"/>
                                <a:pt x="3644" y="5768"/>
                                <a:pt x="3644" y="5768"/>
                              </a:cubicBezTo>
                              <a:cubicBezTo>
                                <a:pt x="3661" y="5785"/>
                                <a:pt x="3635" y="5823"/>
                                <a:pt x="3670" y="5832"/>
                              </a:cubicBezTo>
                              <a:cubicBezTo>
                                <a:pt x="3679" y="5834"/>
                                <a:pt x="3689" y="5829"/>
                                <a:pt x="3695" y="5822"/>
                              </a:cubicBezTo>
                              <a:cubicBezTo>
                                <a:pt x="3696" y="5819"/>
                                <a:pt x="3696" y="5816"/>
                                <a:pt x="3694" y="5814"/>
                              </a:cubicBezTo>
                              <a:cubicBezTo>
                                <a:pt x="3711" y="5776"/>
                                <a:pt x="3720" y="5738"/>
                                <a:pt x="3720" y="5695"/>
                              </a:cubicBezTo>
                              <a:cubicBezTo>
                                <a:pt x="3711" y="5695"/>
                                <a:pt x="3711" y="5695"/>
                                <a:pt x="3711" y="5695"/>
                              </a:cubicBezTo>
                              <a:cubicBezTo>
                                <a:pt x="3719" y="5695"/>
                                <a:pt x="3712" y="5683"/>
                                <a:pt x="3719" y="5686"/>
                              </a:cubicBezTo>
                              <a:cubicBezTo>
                                <a:pt x="3723" y="5684"/>
                                <a:pt x="3718" y="5675"/>
                                <a:pt x="3725" y="5678"/>
                              </a:cubicBezTo>
                              <a:cubicBezTo>
                                <a:pt x="3759" y="5683"/>
                                <a:pt x="3763" y="5717"/>
                                <a:pt x="3768" y="5742"/>
                              </a:cubicBezTo>
                              <a:cubicBezTo>
                                <a:pt x="3751" y="5764"/>
                                <a:pt x="3759" y="5798"/>
                                <a:pt x="3759" y="5823"/>
                              </a:cubicBezTo>
                              <a:cubicBezTo>
                                <a:pt x="3771" y="5836"/>
                                <a:pt x="3786" y="5832"/>
                                <a:pt x="3795" y="5823"/>
                              </a:cubicBezTo>
                              <a:cubicBezTo>
                                <a:pt x="3795" y="5822"/>
                                <a:pt x="3796" y="5820"/>
                                <a:pt x="3796" y="5819"/>
                              </a:cubicBezTo>
                              <a:cubicBezTo>
                                <a:pt x="3805" y="5767"/>
                                <a:pt x="3805" y="5767"/>
                                <a:pt x="3805" y="5767"/>
                              </a:cubicBezTo>
                              <a:cubicBezTo>
                                <a:pt x="3806" y="5768"/>
                                <a:pt x="3808" y="5768"/>
                                <a:pt x="3809" y="5768"/>
                              </a:cubicBezTo>
                              <a:cubicBezTo>
                                <a:pt x="3810" y="5759"/>
                                <a:pt x="3810" y="5759"/>
                                <a:pt x="3810" y="5759"/>
                              </a:cubicBezTo>
                              <a:cubicBezTo>
                                <a:pt x="3998" y="5815"/>
                                <a:pt x="4139" y="5653"/>
                                <a:pt x="4335" y="5661"/>
                              </a:cubicBezTo>
                              <a:cubicBezTo>
                                <a:pt x="4463" y="5631"/>
                                <a:pt x="4570" y="5708"/>
                                <a:pt x="4694" y="5708"/>
                              </a:cubicBezTo>
                              <a:cubicBezTo>
                                <a:pt x="4920" y="5777"/>
                                <a:pt x="5184" y="5730"/>
                                <a:pt x="5427" y="5730"/>
                              </a:cubicBezTo>
                              <a:cubicBezTo>
                                <a:pt x="5521" y="5742"/>
                                <a:pt x="5602" y="5811"/>
                                <a:pt x="5679" y="5870"/>
                              </a:cubicBezTo>
                              <a:cubicBezTo>
                                <a:pt x="5743" y="5977"/>
                                <a:pt x="5799" y="6092"/>
                                <a:pt x="5811" y="6225"/>
                              </a:cubicBezTo>
                              <a:cubicBezTo>
                                <a:pt x="5807" y="6215"/>
                                <a:pt x="5804" y="6205"/>
                                <a:pt x="5801" y="6196"/>
                              </a:cubicBezTo>
                              <a:cubicBezTo>
                                <a:pt x="5803" y="6208"/>
                                <a:pt x="5805" y="6220"/>
                                <a:pt x="5806" y="6233"/>
                              </a:cubicBezTo>
                              <a:cubicBezTo>
                                <a:pt x="5798" y="6215"/>
                                <a:pt x="5798" y="6198"/>
                                <a:pt x="5785" y="6186"/>
                              </a:cubicBezTo>
                              <a:cubicBezTo>
                                <a:pt x="5775" y="6181"/>
                                <a:pt x="5770" y="6182"/>
                                <a:pt x="5766" y="6186"/>
                              </a:cubicBezTo>
                              <a:cubicBezTo>
                                <a:pt x="5764" y="6192"/>
                                <a:pt x="5762" y="6199"/>
                                <a:pt x="5758" y="6202"/>
                              </a:cubicBezTo>
                              <a:cubicBezTo>
                                <a:pt x="5757" y="6203"/>
                                <a:pt x="5757" y="6204"/>
                                <a:pt x="5756" y="6205"/>
                              </a:cubicBezTo>
                              <a:cubicBezTo>
                                <a:pt x="5761" y="6226"/>
                                <a:pt x="5772" y="6255"/>
                                <a:pt x="5756" y="6271"/>
                              </a:cubicBezTo>
                              <a:cubicBezTo>
                                <a:pt x="5755" y="6274"/>
                                <a:pt x="5753" y="6277"/>
                                <a:pt x="5751" y="6279"/>
                              </a:cubicBezTo>
                              <a:cubicBezTo>
                                <a:pt x="5734" y="6284"/>
                                <a:pt x="5722" y="6191"/>
                                <a:pt x="5688" y="6226"/>
                              </a:cubicBezTo>
                              <a:cubicBezTo>
                                <a:pt x="5699" y="6348"/>
                                <a:pt x="5669" y="6460"/>
                                <a:pt x="5606" y="6554"/>
                              </a:cubicBezTo>
                              <a:cubicBezTo>
                                <a:pt x="5580" y="6595"/>
                                <a:pt x="5546" y="6634"/>
                                <a:pt x="5507" y="6668"/>
                              </a:cubicBezTo>
                              <a:cubicBezTo>
                                <a:pt x="5493" y="6721"/>
                                <a:pt x="5449" y="6759"/>
                                <a:pt x="5479" y="6822"/>
                              </a:cubicBezTo>
                              <a:cubicBezTo>
                                <a:pt x="5436" y="6882"/>
                                <a:pt x="5436" y="6958"/>
                                <a:pt x="5415" y="7022"/>
                              </a:cubicBezTo>
                              <a:close/>
                              <a:moveTo>
                                <a:pt x="5530" y="6993"/>
                              </a:moveTo>
                              <a:cubicBezTo>
                                <a:pt x="5530" y="6997"/>
                                <a:pt x="5502" y="6995"/>
                                <a:pt x="5490" y="6999"/>
                              </a:cubicBezTo>
                              <a:cubicBezTo>
                                <a:pt x="5500" y="7007"/>
                                <a:pt x="5500" y="7007"/>
                                <a:pt x="5500" y="7007"/>
                              </a:cubicBezTo>
                              <a:cubicBezTo>
                                <a:pt x="5500" y="7007"/>
                                <a:pt x="5500" y="7007"/>
                                <a:pt x="5500" y="7007"/>
                              </a:cubicBezTo>
                              <a:cubicBezTo>
                                <a:pt x="5494" y="6971"/>
                                <a:pt x="5494" y="6971"/>
                                <a:pt x="5494" y="6971"/>
                              </a:cubicBezTo>
                              <a:cubicBezTo>
                                <a:pt x="5519" y="6980"/>
                                <a:pt x="5519" y="6980"/>
                                <a:pt x="5519" y="6980"/>
                              </a:cubicBezTo>
                              <a:cubicBezTo>
                                <a:pt x="5519" y="6981"/>
                                <a:pt x="5519" y="6981"/>
                                <a:pt x="5519" y="6982"/>
                              </a:cubicBezTo>
                              <a:lnTo>
                                <a:pt x="5530" y="6993"/>
                              </a:lnTo>
                              <a:close/>
                              <a:moveTo>
                                <a:pt x="5532" y="6910"/>
                              </a:moveTo>
                              <a:cubicBezTo>
                                <a:pt x="5531" y="6909"/>
                                <a:pt x="5531" y="6908"/>
                                <a:pt x="5530" y="6907"/>
                              </a:cubicBezTo>
                              <a:cubicBezTo>
                                <a:pt x="5530" y="6907"/>
                                <a:pt x="5530" y="6907"/>
                                <a:pt x="5530" y="6907"/>
                              </a:cubicBezTo>
                              <a:cubicBezTo>
                                <a:pt x="5529" y="6906"/>
                                <a:pt x="5529" y="6906"/>
                                <a:pt x="5529" y="6905"/>
                              </a:cubicBezTo>
                              <a:cubicBezTo>
                                <a:pt x="5525" y="6902"/>
                                <a:pt x="5521" y="6902"/>
                                <a:pt x="5515" y="6902"/>
                              </a:cubicBezTo>
                              <a:cubicBezTo>
                                <a:pt x="5516" y="6901"/>
                                <a:pt x="5517" y="6900"/>
                                <a:pt x="5519" y="6899"/>
                              </a:cubicBezTo>
                              <a:cubicBezTo>
                                <a:pt x="5517" y="6899"/>
                                <a:pt x="5515" y="6899"/>
                                <a:pt x="5513" y="6899"/>
                              </a:cubicBezTo>
                              <a:cubicBezTo>
                                <a:pt x="5598" y="6839"/>
                                <a:pt x="5496" y="6690"/>
                                <a:pt x="5602" y="6655"/>
                              </a:cubicBezTo>
                              <a:cubicBezTo>
                                <a:pt x="5675" y="6579"/>
                                <a:pt x="5739" y="6472"/>
                                <a:pt x="5743" y="6353"/>
                              </a:cubicBezTo>
                              <a:cubicBezTo>
                                <a:pt x="5777" y="6353"/>
                                <a:pt x="5790" y="6327"/>
                                <a:pt x="5807" y="6301"/>
                              </a:cubicBezTo>
                              <a:cubicBezTo>
                                <a:pt x="5807" y="6304"/>
                                <a:pt x="5807" y="6306"/>
                                <a:pt x="5806" y="6309"/>
                              </a:cubicBezTo>
                              <a:cubicBezTo>
                                <a:pt x="5807" y="6307"/>
                                <a:pt x="5808" y="6306"/>
                                <a:pt x="5809" y="6305"/>
                              </a:cubicBezTo>
                              <a:cubicBezTo>
                                <a:pt x="5796" y="6509"/>
                                <a:pt x="5651" y="6697"/>
                                <a:pt x="5617" y="6902"/>
                              </a:cubicBezTo>
                              <a:cubicBezTo>
                                <a:pt x="5587" y="6910"/>
                                <a:pt x="5558" y="6932"/>
                                <a:pt x="5532" y="6910"/>
                              </a:cubicBezTo>
                              <a:close/>
                              <a:moveTo>
                                <a:pt x="6049" y="6675"/>
                              </a:moveTo>
                              <a:cubicBezTo>
                                <a:pt x="5951" y="6761"/>
                                <a:pt x="5826" y="6834"/>
                                <a:pt x="5719" y="6907"/>
                              </a:cubicBezTo>
                              <a:cubicBezTo>
                                <a:pt x="5694" y="6821"/>
                                <a:pt x="5753" y="6710"/>
                                <a:pt x="5795" y="6625"/>
                              </a:cubicBezTo>
                              <a:cubicBezTo>
                                <a:pt x="5940" y="6654"/>
                                <a:pt x="6017" y="6526"/>
                                <a:pt x="6137" y="6526"/>
                              </a:cubicBezTo>
                              <a:cubicBezTo>
                                <a:pt x="6248" y="6394"/>
                                <a:pt x="6248" y="6394"/>
                                <a:pt x="6248" y="6394"/>
                              </a:cubicBezTo>
                              <a:cubicBezTo>
                                <a:pt x="6333" y="6407"/>
                                <a:pt x="6370" y="6292"/>
                                <a:pt x="6461" y="6297"/>
                              </a:cubicBezTo>
                              <a:cubicBezTo>
                                <a:pt x="6353" y="6425"/>
                                <a:pt x="6179" y="6582"/>
                                <a:pt x="6049" y="6675"/>
                              </a:cubicBezTo>
                              <a:close/>
                              <a:moveTo>
                                <a:pt x="6503" y="5380"/>
                              </a:moveTo>
                              <a:cubicBezTo>
                                <a:pt x="6464" y="5431"/>
                                <a:pt x="6477" y="5503"/>
                                <a:pt x="6430" y="5550"/>
                              </a:cubicBezTo>
                              <a:cubicBezTo>
                                <a:pt x="6434" y="5606"/>
                                <a:pt x="6417" y="5683"/>
                                <a:pt x="6447" y="5738"/>
                              </a:cubicBezTo>
                              <a:cubicBezTo>
                                <a:pt x="6417" y="5785"/>
                                <a:pt x="6460" y="5815"/>
                                <a:pt x="6447" y="5866"/>
                              </a:cubicBezTo>
                              <a:cubicBezTo>
                                <a:pt x="6422" y="5977"/>
                                <a:pt x="6319" y="6067"/>
                                <a:pt x="6285" y="6178"/>
                              </a:cubicBezTo>
                              <a:cubicBezTo>
                                <a:pt x="6264" y="6250"/>
                                <a:pt x="6187" y="6293"/>
                                <a:pt x="6144" y="6353"/>
                              </a:cubicBezTo>
                              <a:cubicBezTo>
                                <a:pt x="6161" y="6284"/>
                                <a:pt x="6225" y="6254"/>
                                <a:pt x="6268" y="6203"/>
                              </a:cubicBezTo>
                              <a:cubicBezTo>
                                <a:pt x="6298" y="6152"/>
                                <a:pt x="6200" y="6079"/>
                                <a:pt x="6294" y="6075"/>
                              </a:cubicBezTo>
                              <a:cubicBezTo>
                                <a:pt x="6306" y="6050"/>
                                <a:pt x="6349" y="6020"/>
                                <a:pt x="6319" y="5986"/>
                              </a:cubicBezTo>
                              <a:cubicBezTo>
                                <a:pt x="6323" y="5973"/>
                                <a:pt x="6336" y="5956"/>
                                <a:pt x="6319" y="5947"/>
                              </a:cubicBezTo>
                              <a:cubicBezTo>
                                <a:pt x="6281" y="5939"/>
                                <a:pt x="6221" y="5960"/>
                                <a:pt x="6191" y="5994"/>
                              </a:cubicBezTo>
                              <a:cubicBezTo>
                                <a:pt x="6144" y="6011"/>
                                <a:pt x="6161" y="6071"/>
                                <a:pt x="6140" y="6092"/>
                              </a:cubicBezTo>
                              <a:cubicBezTo>
                                <a:pt x="6166" y="6114"/>
                                <a:pt x="6148" y="6169"/>
                                <a:pt x="6148" y="6182"/>
                              </a:cubicBezTo>
                              <a:cubicBezTo>
                                <a:pt x="6153" y="6220"/>
                                <a:pt x="6127" y="6267"/>
                                <a:pt x="6102" y="6301"/>
                              </a:cubicBezTo>
                              <a:cubicBezTo>
                                <a:pt x="6088" y="6309"/>
                                <a:pt x="6070" y="6312"/>
                                <a:pt x="6057" y="6321"/>
                              </a:cubicBezTo>
                              <a:cubicBezTo>
                                <a:pt x="6051" y="6328"/>
                                <a:pt x="6045" y="6335"/>
                                <a:pt x="6042" y="6344"/>
                              </a:cubicBezTo>
                              <a:cubicBezTo>
                                <a:pt x="6043" y="6333"/>
                                <a:pt x="6049" y="6326"/>
                                <a:pt x="6057" y="6321"/>
                              </a:cubicBezTo>
                              <a:cubicBezTo>
                                <a:pt x="6081" y="6293"/>
                                <a:pt x="6120" y="6273"/>
                                <a:pt x="6127" y="6229"/>
                              </a:cubicBezTo>
                              <a:cubicBezTo>
                                <a:pt x="6131" y="6216"/>
                                <a:pt x="6127" y="6199"/>
                                <a:pt x="6114" y="6199"/>
                              </a:cubicBezTo>
                              <a:cubicBezTo>
                                <a:pt x="6080" y="6220"/>
                                <a:pt x="6080" y="6220"/>
                                <a:pt x="6080" y="6220"/>
                              </a:cubicBezTo>
                              <a:cubicBezTo>
                                <a:pt x="6148" y="6173"/>
                                <a:pt x="6102" y="6045"/>
                                <a:pt x="6144" y="5977"/>
                              </a:cubicBezTo>
                              <a:cubicBezTo>
                                <a:pt x="6251" y="5896"/>
                                <a:pt x="6460" y="5875"/>
                                <a:pt x="6400" y="5678"/>
                              </a:cubicBezTo>
                              <a:cubicBezTo>
                                <a:pt x="6349" y="5572"/>
                                <a:pt x="6447" y="5486"/>
                                <a:pt x="6434" y="5384"/>
                              </a:cubicBezTo>
                              <a:cubicBezTo>
                                <a:pt x="6528" y="5273"/>
                                <a:pt x="6520" y="5098"/>
                                <a:pt x="6460" y="4974"/>
                              </a:cubicBezTo>
                              <a:cubicBezTo>
                                <a:pt x="6443" y="4970"/>
                                <a:pt x="6456" y="4936"/>
                                <a:pt x="6430" y="4936"/>
                              </a:cubicBezTo>
                              <a:cubicBezTo>
                                <a:pt x="6366" y="4945"/>
                                <a:pt x="6426" y="5013"/>
                                <a:pt x="6400" y="5051"/>
                              </a:cubicBezTo>
                              <a:cubicBezTo>
                                <a:pt x="6353" y="5235"/>
                                <a:pt x="6208" y="5384"/>
                                <a:pt x="6221" y="5593"/>
                              </a:cubicBezTo>
                              <a:cubicBezTo>
                                <a:pt x="6208" y="5631"/>
                                <a:pt x="6204" y="5683"/>
                                <a:pt x="6148" y="5695"/>
                              </a:cubicBezTo>
                              <a:cubicBezTo>
                                <a:pt x="6025" y="5823"/>
                                <a:pt x="5982" y="6024"/>
                                <a:pt x="6025" y="6195"/>
                              </a:cubicBezTo>
                              <a:cubicBezTo>
                                <a:pt x="5935" y="6225"/>
                                <a:pt x="6042" y="6378"/>
                                <a:pt x="5914" y="6348"/>
                              </a:cubicBezTo>
                              <a:cubicBezTo>
                                <a:pt x="5901" y="6387"/>
                                <a:pt x="5854" y="6417"/>
                                <a:pt x="5858" y="6463"/>
                              </a:cubicBezTo>
                              <a:cubicBezTo>
                                <a:pt x="5846" y="6340"/>
                                <a:pt x="6025" y="6301"/>
                                <a:pt x="5986" y="6156"/>
                              </a:cubicBezTo>
                              <a:cubicBezTo>
                                <a:pt x="5991" y="6131"/>
                                <a:pt x="6020" y="6105"/>
                                <a:pt x="6003" y="6075"/>
                              </a:cubicBezTo>
                              <a:cubicBezTo>
                                <a:pt x="5991" y="6054"/>
                                <a:pt x="5965" y="6075"/>
                                <a:pt x="5952" y="6092"/>
                              </a:cubicBezTo>
                              <a:cubicBezTo>
                                <a:pt x="5910" y="6203"/>
                                <a:pt x="5910" y="6203"/>
                                <a:pt x="5910" y="6203"/>
                              </a:cubicBezTo>
                              <a:cubicBezTo>
                                <a:pt x="5871" y="6067"/>
                                <a:pt x="6042" y="6020"/>
                                <a:pt x="5991" y="5875"/>
                              </a:cubicBezTo>
                              <a:cubicBezTo>
                                <a:pt x="6050" y="5806"/>
                                <a:pt x="6072" y="5708"/>
                                <a:pt x="6131" y="5640"/>
                              </a:cubicBezTo>
                              <a:cubicBezTo>
                                <a:pt x="6183" y="5580"/>
                                <a:pt x="6204" y="5495"/>
                                <a:pt x="6234" y="5431"/>
                              </a:cubicBezTo>
                              <a:cubicBezTo>
                                <a:pt x="6225" y="5367"/>
                                <a:pt x="6306" y="5329"/>
                                <a:pt x="6242" y="5273"/>
                              </a:cubicBezTo>
                              <a:cubicBezTo>
                                <a:pt x="6208" y="5183"/>
                                <a:pt x="6251" y="5077"/>
                                <a:pt x="6230" y="4966"/>
                              </a:cubicBezTo>
                              <a:cubicBezTo>
                                <a:pt x="6221" y="4953"/>
                                <a:pt x="6208" y="4945"/>
                                <a:pt x="6195" y="4953"/>
                              </a:cubicBezTo>
                              <a:cubicBezTo>
                                <a:pt x="6123" y="5077"/>
                                <a:pt x="6123" y="5077"/>
                                <a:pt x="6123" y="5077"/>
                              </a:cubicBezTo>
                              <a:cubicBezTo>
                                <a:pt x="6148" y="4974"/>
                                <a:pt x="6200" y="4889"/>
                                <a:pt x="6311" y="4876"/>
                              </a:cubicBezTo>
                              <a:cubicBezTo>
                                <a:pt x="6174" y="4932"/>
                                <a:pt x="6298" y="5085"/>
                                <a:pt x="6247" y="5192"/>
                              </a:cubicBezTo>
                              <a:cubicBezTo>
                                <a:pt x="6238" y="5213"/>
                                <a:pt x="6259" y="5226"/>
                                <a:pt x="6272" y="5243"/>
                              </a:cubicBezTo>
                              <a:cubicBezTo>
                                <a:pt x="6328" y="5183"/>
                                <a:pt x="6353" y="5085"/>
                                <a:pt x="6383" y="5013"/>
                              </a:cubicBezTo>
                              <a:cubicBezTo>
                                <a:pt x="6387" y="4970"/>
                                <a:pt x="6392" y="4923"/>
                                <a:pt x="6422" y="4898"/>
                              </a:cubicBezTo>
                              <a:cubicBezTo>
                                <a:pt x="6494" y="4966"/>
                                <a:pt x="6507" y="5055"/>
                                <a:pt x="6550" y="5141"/>
                              </a:cubicBezTo>
                              <a:cubicBezTo>
                                <a:pt x="6541" y="5213"/>
                                <a:pt x="6592" y="5354"/>
                                <a:pt x="6503" y="5380"/>
                              </a:cubicBezTo>
                              <a:close/>
                              <a:moveTo>
                                <a:pt x="7170" y="5235"/>
                              </a:moveTo>
                              <a:cubicBezTo>
                                <a:pt x="7059" y="5517"/>
                                <a:pt x="6867" y="5805"/>
                                <a:pt x="6684" y="6040"/>
                              </a:cubicBezTo>
                              <a:cubicBezTo>
                                <a:pt x="6657" y="5836"/>
                                <a:pt x="6632" y="5605"/>
                                <a:pt x="6708" y="5426"/>
                              </a:cubicBezTo>
                              <a:cubicBezTo>
                                <a:pt x="6726" y="5276"/>
                                <a:pt x="6662" y="5131"/>
                                <a:pt x="6610" y="5003"/>
                              </a:cubicBezTo>
                              <a:cubicBezTo>
                                <a:pt x="6636" y="4948"/>
                                <a:pt x="6713" y="5025"/>
                                <a:pt x="6734" y="4939"/>
                              </a:cubicBezTo>
                              <a:cubicBezTo>
                                <a:pt x="6764" y="4926"/>
                                <a:pt x="6747" y="4871"/>
                                <a:pt x="6790" y="4862"/>
                              </a:cubicBezTo>
                              <a:cubicBezTo>
                                <a:pt x="6760" y="4922"/>
                                <a:pt x="6854" y="4909"/>
                                <a:pt x="6849" y="4961"/>
                              </a:cubicBezTo>
                              <a:cubicBezTo>
                                <a:pt x="6896" y="4986"/>
                                <a:pt x="6913" y="4926"/>
                                <a:pt x="6947" y="4982"/>
                              </a:cubicBezTo>
                              <a:cubicBezTo>
                                <a:pt x="6982" y="4990"/>
                                <a:pt x="7003" y="4961"/>
                                <a:pt x="7020" y="4939"/>
                              </a:cubicBezTo>
                              <a:cubicBezTo>
                                <a:pt x="7033" y="4956"/>
                                <a:pt x="7046" y="4973"/>
                                <a:pt x="7075" y="4965"/>
                              </a:cubicBezTo>
                              <a:cubicBezTo>
                                <a:pt x="7101" y="4965"/>
                                <a:pt x="7110" y="4943"/>
                                <a:pt x="7144" y="4952"/>
                              </a:cubicBezTo>
                              <a:cubicBezTo>
                                <a:pt x="7256" y="5031"/>
                                <a:pt x="7223" y="5138"/>
                                <a:pt x="7170" y="5235"/>
                              </a:cubicBezTo>
                              <a:close/>
                              <a:moveTo>
                                <a:pt x="7080" y="4888"/>
                              </a:moveTo>
                              <a:cubicBezTo>
                                <a:pt x="7007" y="4845"/>
                                <a:pt x="6952" y="4914"/>
                                <a:pt x="6879" y="4871"/>
                              </a:cubicBezTo>
                              <a:cubicBezTo>
                                <a:pt x="6849" y="4871"/>
                                <a:pt x="6849" y="4871"/>
                                <a:pt x="6849" y="4871"/>
                              </a:cubicBezTo>
                              <a:cubicBezTo>
                                <a:pt x="6849" y="4841"/>
                                <a:pt x="6858" y="4798"/>
                                <a:pt x="6824" y="4794"/>
                              </a:cubicBezTo>
                              <a:cubicBezTo>
                                <a:pt x="6730" y="4794"/>
                                <a:pt x="6721" y="4918"/>
                                <a:pt x="6619" y="4905"/>
                              </a:cubicBezTo>
                              <a:cubicBezTo>
                                <a:pt x="6623" y="4850"/>
                                <a:pt x="6623" y="4811"/>
                                <a:pt x="6593" y="4773"/>
                              </a:cubicBezTo>
                              <a:cubicBezTo>
                                <a:pt x="6427" y="4709"/>
                                <a:pt x="6414" y="4495"/>
                                <a:pt x="6350" y="4350"/>
                              </a:cubicBezTo>
                              <a:cubicBezTo>
                                <a:pt x="6321" y="4189"/>
                                <a:pt x="6286" y="4029"/>
                                <a:pt x="6249" y="3869"/>
                              </a:cubicBezTo>
                              <a:cubicBezTo>
                                <a:pt x="6248" y="3867"/>
                                <a:pt x="6246" y="3865"/>
                                <a:pt x="6244" y="3863"/>
                              </a:cubicBezTo>
                              <a:cubicBezTo>
                                <a:pt x="6245" y="3860"/>
                                <a:pt x="6245" y="3857"/>
                                <a:pt x="6246" y="3855"/>
                              </a:cubicBezTo>
                              <a:cubicBezTo>
                                <a:pt x="6202" y="3664"/>
                                <a:pt x="6155" y="3474"/>
                                <a:pt x="6111" y="3284"/>
                              </a:cubicBezTo>
                              <a:cubicBezTo>
                                <a:pt x="6303" y="3292"/>
                                <a:pt x="6435" y="3241"/>
                                <a:pt x="6640" y="3262"/>
                              </a:cubicBezTo>
                              <a:cubicBezTo>
                                <a:pt x="6772" y="3275"/>
                                <a:pt x="6960" y="3275"/>
                                <a:pt x="7110" y="3262"/>
                              </a:cubicBezTo>
                              <a:cubicBezTo>
                                <a:pt x="7210" y="3277"/>
                                <a:pt x="7355" y="3262"/>
                                <a:pt x="7444" y="3266"/>
                              </a:cubicBezTo>
                              <a:cubicBezTo>
                                <a:pt x="7468" y="3348"/>
                                <a:pt x="7474" y="3445"/>
                                <a:pt x="7479" y="3526"/>
                              </a:cubicBezTo>
                              <a:cubicBezTo>
                                <a:pt x="7487" y="3561"/>
                                <a:pt x="7489" y="3615"/>
                                <a:pt x="7489" y="3653"/>
                              </a:cubicBezTo>
                              <a:cubicBezTo>
                                <a:pt x="7497" y="4105"/>
                                <a:pt x="7435" y="4535"/>
                                <a:pt x="7278" y="4960"/>
                              </a:cubicBezTo>
                              <a:cubicBezTo>
                                <a:pt x="7231" y="4951"/>
                                <a:pt x="7131" y="4850"/>
                                <a:pt x="7080" y="488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429895" y="236855"/>
                          <a:ext cx="24765" cy="28575"/>
                        </a:xfrm>
                        <a:custGeom>
                          <a:avLst/>
                          <a:gdLst>
                            <a:gd name="T0" fmla="*/ 28 w 39"/>
                            <a:gd name="T1" fmla="*/ 6 h 45"/>
                            <a:gd name="T2" fmla="*/ 9 w 39"/>
                            <a:gd name="T3" fmla="*/ 13 h 45"/>
                            <a:gd name="T4" fmla="*/ 12 w 39"/>
                            <a:gd name="T5" fmla="*/ 20 h 45"/>
                            <a:gd name="T6" fmla="*/ 29 w 39"/>
                            <a:gd name="T7" fmla="*/ 15 h 45"/>
                            <a:gd name="T8" fmla="*/ 31 w 39"/>
                            <a:gd name="T9" fmla="*/ 21 h 45"/>
                            <a:gd name="T10" fmla="*/ 14 w 39"/>
                            <a:gd name="T11" fmla="*/ 27 h 45"/>
                            <a:gd name="T12" fmla="*/ 17 w 39"/>
                            <a:gd name="T13" fmla="*/ 36 h 45"/>
                            <a:gd name="T14" fmla="*/ 37 w 39"/>
                            <a:gd name="T15" fmla="*/ 29 h 45"/>
                            <a:gd name="T16" fmla="*/ 39 w 39"/>
                            <a:gd name="T17" fmla="*/ 35 h 45"/>
                            <a:gd name="T18" fmla="*/ 12 w 39"/>
                            <a:gd name="T19" fmla="*/ 45 h 45"/>
                            <a:gd name="T20" fmla="*/ 0 w 39"/>
                            <a:gd name="T21" fmla="*/ 9 h 45"/>
                            <a:gd name="T22" fmla="*/ 26 w 39"/>
                            <a:gd name="T23" fmla="*/ 0 h 45"/>
                            <a:gd name="T24" fmla="*/ 28 w 39"/>
                            <a:gd name="T25" fmla="*/ 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5">
                              <a:moveTo>
                                <a:pt x="28" y="6"/>
                              </a:moveTo>
                              <a:lnTo>
                                <a:pt x="9" y="13"/>
                              </a:lnTo>
                              <a:lnTo>
                                <a:pt x="12" y="20"/>
                              </a:lnTo>
                              <a:lnTo>
                                <a:pt x="29" y="15"/>
                              </a:lnTo>
                              <a:lnTo>
                                <a:pt x="31" y="21"/>
                              </a:lnTo>
                              <a:lnTo>
                                <a:pt x="14" y="27"/>
                              </a:lnTo>
                              <a:lnTo>
                                <a:pt x="17" y="36"/>
                              </a:lnTo>
                              <a:lnTo>
                                <a:pt x="37" y="29"/>
                              </a:lnTo>
                              <a:lnTo>
                                <a:pt x="39" y="35"/>
                              </a:lnTo>
                              <a:lnTo>
                                <a:pt x="12" y="45"/>
                              </a:lnTo>
                              <a:lnTo>
                                <a:pt x="0" y="9"/>
                              </a:lnTo>
                              <a:lnTo>
                                <a:pt x="26" y="0"/>
                              </a:lnTo>
                              <a:lnTo>
                                <a:pt x="2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
                      <wps:cNvSpPr>
                        <a:spLocks/>
                      </wps:cNvSpPr>
                      <wps:spPr bwMode="auto">
                        <a:xfrm>
                          <a:off x="463550" y="228600"/>
                          <a:ext cx="23495" cy="26670"/>
                        </a:xfrm>
                        <a:custGeom>
                          <a:avLst/>
                          <a:gdLst>
                            <a:gd name="T0" fmla="*/ 241 w 255"/>
                            <a:gd name="T1" fmla="*/ 167 h 292"/>
                            <a:gd name="T2" fmla="*/ 156 w 255"/>
                            <a:gd name="T3" fmla="*/ 285 h 292"/>
                            <a:gd name="T4" fmla="*/ 68 w 255"/>
                            <a:gd name="T5" fmla="*/ 271 h 292"/>
                            <a:gd name="T6" fmla="*/ 35 w 255"/>
                            <a:gd name="T7" fmla="*/ 213 h 292"/>
                            <a:gd name="T8" fmla="*/ 0 w 255"/>
                            <a:gd name="T9" fmla="*/ 43 h 292"/>
                            <a:gd name="T10" fmla="*/ 54 w 255"/>
                            <a:gd name="T11" fmla="*/ 32 h 292"/>
                            <a:gd name="T12" fmla="*/ 89 w 255"/>
                            <a:gd name="T13" fmla="*/ 198 h 292"/>
                            <a:gd name="T14" fmla="*/ 146 w 255"/>
                            <a:gd name="T15" fmla="*/ 240 h 292"/>
                            <a:gd name="T16" fmla="*/ 187 w 255"/>
                            <a:gd name="T17" fmla="*/ 180 h 292"/>
                            <a:gd name="T18" fmla="*/ 152 w 255"/>
                            <a:gd name="T19" fmla="*/ 12 h 292"/>
                            <a:gd name="T20" fmla="*/ 206 w 255"/>
                            <a:gd name="T21" fmla="*/ 0 h 292"/>
                            <a:gd name="T22" fmla="*/ 241 w 255"/>
                            <a:gd name="T23" fmla="*/ 167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5" h="292">
                              <a:moveTo>
                                <a:pt x="241" y="167"/>
                              </a:moveTo>
                              <a:cubicBezTo>
                                <a:pt x="255" y="234"/>
                                <a:pt x="221" y="272"/>
                                <a:pt x="156" y="285"/>
                              </a:cubicBezTo>
                              <a:cubicBezTo>
                                <a:pt x="133" y="290"/>
                                <a:pt x="97" y="292"/>
                                <a:pt x="68" y="271"/>
                              </a:cubicBezTo>
                              <a:cubicBezTo>
                                <a:pt x="51" y="258"/>
                                <a:pt x="42" y="239"/>
                                <a:pt x="35" y="213"/>
                              </a:cubicBezTo>
                              <a:cubicBezTo>
                                <a:pt x="0" y="43"/>
                                <a:pt x="0" y="43"/>
                                <a:pt x="0" y="43"/>
                              </a:cubicBezTo>
                              <a:cubicBezTo>
                                <a:pt x="54" y="32"/>
                                <a:pt x="54" y="32"/>
                                <a:pt x="54" y="32"/>
                              </a:cubicBezTo>
                              <a:cubicBezTo>
                                <a:pt x="89" y="198"/>
                                <a:pt x="89" y="198"/>
                                <a:pt x="89" y="198"/>
                              </a:cubicBezTo>
                              <a:cubicBezTo>
                                <a:pt x="97" y="234"/>
                                <a:pt x="121" y="245"/>
                                <a:pt x="146" y="240"/>
                              </a:cubicBezTo>
                              <a:cubicBezTo>
                                <a:pt x="182" y="232"/>
                                <a:pt x="194" y="211"/>
                                <a:pt x="187" y="180"/>
                              </a:cubicBezTo>
                              <a:cubicBezTo>
                                <a:pt x="152" y="12"/>
                                <a:pt x="152" y="12"/>
                                <a:pt x="152" y="12"/>
                              </a:cubicBezTo>
                              <a:cubicBezTo>
                                <a:pt x="206" y="0"/>
                                <a:pt x="206" y="0"/>
                                <a:pt x="206" y="0"/>
                              </a:cubicBezTo>
                              <a:lnTo>
                                <a:pt x="241"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501015" y="224790"/>
                          <a:ext cx="21590" cy="25400"/>
                        </a:xfrm>
                        <a:custGeom>
                          <a:avLst/>
                          <a:gdLst>
                            <a:gd name="T0" fmla="*/ 62 w 238"/>
                            <a:gd name="T1" fmla="*/ 126 h 276"/>
                            <a:gd name="T2" fmla="*/ 126 w 238"/>
                            <a:gd name="T3" fmla="*/ 122 h 276"/>
                            <a:gd name="T4" fmla="*/ 165 w 238"/>
                            <a:gd name="T5" fmla="*/ 83 h 276"/>
                            <a:gd name="T6" fmla="*/ 125 w 238"/>
                            <a:gd name="T7" fmla="*/ 51 h 276"/>
                            <a:gd name="T8" fmla="*/ 57 w 238"/>
                            <a:gd name="T9" fmla="*/ 56 h 276"/>
                            <a:gd name="T10" fmla="*/ 62 w 238"/>
                            <a:gd name="T11" fmla="*/ 126 h 276"/>
                            <a:gd name="T12" fmla="*/ 73 w 238"/>
                            <a:gd name="T13" fmla="*/ 272 h 276"/>
                            <a:gd name="T14" fmla="*/ 19 w 238"/>
                            <a:gd name="T15" fmla="*/ 276 h 276"/>
                            <a:gd name="T16" fmla="*/ 0 w 238"/>
                            <a:gd name="T17" fmla="*/ 15 h 276"/>
                            <a:gd name="T18" fmla="*/ 132 w 238"/>
                            <a:gd name="T19" fmla="*/ 6 h 276"/>
                            <a:gd name="T20" fmla="*/ 220 w 238"/>
                            <a:gd name="T21" fmla="*/ 73 h 276"/>
                            <a:gd name="T22" fmla="*/ 184 w 238"/>
                            <a:gd name="T23" fmla="*/ 138 h 276"/>
                            <a:gd name="T24" fmla="*/ 222 w 238"/>
                            <a:gd name="T25" fmla="*/ 202 h 276"/>
                            <a:gd name="T26" fmla="*/ 237 w 238"/>
                            <a:gd name="T27" fmla="*/ 253 h 276"/>
                            <a:gd name="T28" fmla="*/ 238 w 238"/>
                            <a:gd name="T29" fmla="*/ 260 h 276"/>
                            <a:gd name="T30" fmla="*/ 177 w 238"/>
                            <a:gd name="T31" fmla="*/ 265 h 276"/>
                            <a:gd name="T32" fmla="*/ 168 w 238"/>
                            <a:gd name="T33" fmla="*/ 212 h 276"/>
                            <a:gd name="T34" fmla="*/ 122 w 238"/>
                            <a:gd name="T35" fmla="*/ 166 h 276"/>
                            <a:gd name="T36" fmla="*/ 65 w 238"/>
                            <a:gd name="T37" fmla="*/ 170 h 276"/>
                            <a:gd name="T38" fmla="*/ 62 w 238"/>
                            <a:gd name="T39" fmla="*/ 126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8" h="276">
                              <a:moveTo>
                                <a:pt x="62" y="126"/>
                              </a:moveTo>
                              <a:cubicBezTo>
                                <a:pt x="126" y="122"/>
                                <a:pt x="126" y="122"/>
                                <a:pt x="126" y="122"/>
                              </a:cubicBezTo>
                              <a:cubicBezTo>
                                <a:pt x="154" y="119"/>
                                <a:pt x="167" y="109"/>
                                <a:pt x="165" y="83"/>
                              </a:cubicBezTo>
                              <a:cubicBezTo>
                                <a:pt x="164" y="69"/>
                                <a:pt x="157" y="49"/>
                                <a:pt x="125" y="51"/>
                              </a:cubicBezTo>
                              <a:cubicBezTo>
                                <a:pt x="57" y="56"/>
                                <a:pt x="57" y="56"/>
                                <a:pt x="57" y="56"/>
                              </a:cubicBezTo>
                              <a:cubicBezTo>
                                <a:pt x="62" y="126"/>
                                <a:pt x="62" y="126"/>
                                <a:pt x="62" y="126"/>
                              </a:cubicBezTo>
                              <a:cubicBezTo>
                                <a:pt x="73" y="272"/>
                                <a:pt x="73" y="272"/>
                                <a:pt x="73" y="272"/>
                              </a:cubicBezTo>
                              <a:cubicBezTo>
                                <a:pt x="19" y="276"/>
                                <a:pt x="19" y="276"/>
                                <a:pt x="19" y="276"/>
                              </a:cubicBezTo>
                              <a:cubicBezTo>
                                <a:pt x="0" y="15"/>
                                <a:pt x="0" y="15"/>
                                <a:pt x="0" y="15"/>
                              </a:cubicBezTo>
                              <a:cubicBezTo>
                                <a:pt x="132" y="6"/>
                                <a:pt x="132" y="6"/>
                                <a:pt x="132" y="6"/>
                              </a:cubicBezTo>
                              <a:cubicBezTo>
                                <a:pt x="201" y="0"/>
                                <a:pt x="218" y="51"/>
                                <a:pt x="220" y="73"/>
                              </a:cubicBezTo>
                              <a:cubicBezTo>
                                <a:pt x="222" y="102"/>
                                <a:pt x="209" y="128"/>
                                <a:pt x="184" y="138"/>
                              </a:cubicBezTo>
                              <a:cubicBezTo>
                                <a:pt x="206" y="146"/>
                                <a:pt x="218" y="153"/>
                                <a:pt x="222" y="202"/>
                              </a:cubicBezTo>
                              <a:cubicBezTo>
                                <a:pt x="225" y="240"/>
                                <a:pt x="225" y="250"/>
                                <a:pt x="237" y="253"/>
                              </a:cubicBezTo>
                              <a:cubicBezTo>
                                <a:pt x="238" y="260"/>
                                <a:pt x="238" y="260"/>
                                <a:pt x="238" y="260"/>
                              </a:cubicBezTo>
                              <a:cubicBezTo>
                                <a:pt x="177" y="265"/>
                                <a:pt x="177" y="265"/>
                                <a:pt x="177" y="265"/>
                              </a:cubicBezTo>
                              <a:cubicBezTo>
                                <a:pt x="173" y="253"/>
                                <a:pt x="170" y="239"/>
                                <a:pt x="168" y="212"/>
                              </a:cubicBezTo>
                              <a:cubicBezTo>
                                <a:pt x="165" y="177"/>
                                <a:pt x="162" y="163"/>
                                <a:pt x="122" y="166"/>
                              </a:cubicBezTo>
                              <a:cubicBezTo>
                                <a:pt x="65" y="170"/>
                                <a:pt x="65" y="170"/>
                                <a:pt x="65" y="170"/>
                              </a:cubicBezTo>
                              <a:lnTo>
                                <a:pt x="62"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
                      <wps:cNvSpPr>
                        <a:spLocks/>
                      </wps:cNvSpPr>
                      <wps:spPr bwMode="auto">
                        <a:xfrm>
                          <a:off x="536575" y="224790"/>
                          <a:ext cx="19050" cy="24765"/>
                        </a:xfrm>
                        <a:custGeom>
                          <a:avLst/>
                          <a:gdLst>
                            <a:gd name="T0" fmla="*/ 30 w 30"/>
                            <a:gd name="T1" fmla="*/ 8 h 39"/>
                            <a:gd name="T2" fmla="*/ 10 w 30"/>
                            <a:gd name="T3" fmla="*/ 7 h 39"/>
                            <a:gd name="T4" fmla="*/ 9 w 30"/>
                            <a:gd name="T5" fmla="*/ 15 h 39"/>
                            <a:gd name="T6" fmla="*/ 28 w 30"/>
                            <a:gd name="T7" fmla="*/ 16 h 39"/>
                            <a:gd name="T8" fmla="*/ 27 w 30"/>
                            <a:gd name="T9" fmla="*/ 22 h 39"/>
                            <a:gd name="T10" fmla="*/ 9 w 30"/>
                            <a:gd name="T11" fmla="*/ 21 h 39"/>
                            <a:gd name="T12" fmla="*/ 8 w 30"/>
                            <a:gd name="T13" fmla="*/ 31 h 39"/>
                            <a:gd name="T14" fmla="*/ 29 w 30"/>
                            <a:gd name="T15" fmla="*/ 32 h 39"/>
                            <a:gd name="T16" fmla="*/ 29 w 30"/>
                            <a:gd name="T17" fmla="*/ 39 h 39"/>
                            <a:gd name="T18" fmla="*/ 0 w 30"/>
                            <a:gd name="T19" fmla="*/ 37 h 39"/>
                            <a:gd name="T20" fmla="*/ 2 w 30"/>
                            <a:gd name="T21" fmla="*/ 0 h 39"/>
                            <a:gd name="T22" fmla="*/ 30 w 30"/>
                            <a:gd name="T23" fmla="*/ 1 h 39"/>
                            <a:gd name="T24" fmla="*/ 30 w 30"/>
                            <a:gd name="T25" fmla="*/ 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39">
                              <a:moveTo>
                                <a:pt x="30" y="8"/>
                              </a:moveTo>
                              <a:lnTo>
                                <a:pt x="10" y="7"/>
                              </a:lnTo>
                              <a:lnTo>
                                <a:pt x="9" y="15"/>
                              </a:lnTo>
                              <a:lnTo>
                                <a:pt x="28" y="16"/>
                              </a:lnTo>
                              <a:lnTo>
                                <a:pt x="27" y="22"/>
                              </a:lnTo>
                              <a:lnTo>
                                <a:pt x="9" y="21"/>
                              </a:lnTo>
                              <a:lnTo>
                                <a:pt x="8" y="31"/>
                              </a:lnTo>
                              <a:lnTo>
                                <a:pt x="29" y="32"/>
                              </a:lnTo>
                              <a:lnTo>
                                <a:pt x="29" y="39"/>
                              </a:lnTo>
                              <a:lnTo>
                                <a:pt x="0" y="37"/>
                              </a:lnTo>
                              <a:lnTo>
                                <a:pt x="2" y="0"/>
                              </a:lnTo>
                              <a:lnTo>
                                <a:pt x="30" y="1"/>
                              </a:lnTo>
                              <a:lnTo>
                                <a:pt x="3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569595" y="227965"/>
                          <a:ext cx="24765" cy="27305"/>
                        </a:xfrm>
                        <a:custGeom>
                          <a:avLst/>
                          <a:gdLst>
                            <a:gd name="T0" fmla="*/ 8 w 39"/>
                            <a:gd name="T1" fmla="*/ 38 h 43"/>
                            <a:gd name="T2" fmla="*/ 0 w 39"/>
                            <a:gd name="T3" fmla="*/ 37 h 43"/>
                            <a:gd name="T4" fmla="*/ 7 w 39"/>
                            <a:gd name="T5" fmla="*/ 0 h 43"/>
                            <a:gd name="T6" fmla="*/ 15 w 39"/>
                            <a:gd name="T7" fmla="*/ 1 h 43"/>
                            <a:gd name="T8" fmla="*/ 12 w 39"/>
                            <a:gd name="T9" fmla="*/ 16 h 43"/>
                            <a:gd name="T10" fmla="*/ 29 w 39"/>
                            <a:gd name="T11" fmla="*/ 4 h 43"/>
                            <a:gd name="T12" fmla="*/ 39 w 39"/>
                            <a:gd name="T13" fmla="*/ 5 h 43"/>
                            <a:gd name="T14" fmla="*/ 21 w 39"/>
                            <a:gd name="T15" fmla="*/ 18 h 43"/>
                            <a:gd name="T16" fmla="*/ 33 w 39"/>
                            <a:gd name="T17" fmla="*/ 43 h 43"/>
                            <a:gd name="T18" fmla="*/ 23 w 39"/>
                            <a:gd name="T19" fmla="*/ 41 h 43"/>
                            <a:gd name="T20" fmla="*/ 15 w 39"/>
                            <a:gd name="T21" fmla="*/ 22 h 43"/>
                            <a:gd name="T22" fmla="*/ 10 w 39"/>
                            <a:gd name="T23" fmla="*/ 25 h 43"/>
                            <a:gd name="T24" fmla="*/ 8 w 39"/>
                            <a:gd name="T25" fmla="*/ 3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3">
                              <a:moveTo>
                                <a:pt x="8" y="38"/>
                              </a:moveTo>
                              <a:lnTo>
                                <a:pt x="0" y="37"/>
                              </a:lnTo>
                              <a:lnTo>
                                <a:pt x="7" y="0"/>
                              </a:lnTo>
                              <a:lnTo>
                                <a:pt x="15" y="1"/>
                              </a:lnTo>
                              <a:lnTo>
                                <a:pt x="12" y="16"/>
                              </a:lnTo>
                              <a:lnTo>
                                <a:pt x="29" y="4"/>
                              </a:lnTo>
                              <a:lnTo>
                                <a:pt x="39" y="5"/>
                              </a:lnTo>
                              <a:lnTo>
                                <a:pt x="21" y="18"/>
                              </a:lnTo>
                              <a:lnTo>
                                <a:pt x="33" y="43"/>
                              </a:lnTo>
                              <a:lnTo>
                                <a:pt x="23" y="41"/>
                              </a:lnTo>
                              <a:lnTo>
                                <a:pt x="15" y="22"/>
                              </a:lnTo>
                              <a:lnTo>
                                <a:pt x="10" y="25"/>
                              </a:lnTo>
                              <a:lnTo>
                                <a:pt x="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601345" y="237490"/>
                          <a:ext cx="21590" cy="26670"/>
                        </a:xfrm>
                        <a:custGeom>
                          <a:avLst/>
                          <a:gdLst>
                            <a:gd name="T0" fmla="*/ 26 w 34"/>
                            <a:gd name="T1" fmla="*/ 25 h 42"/>
                            <a:gd name="T2" fmla="*/ 17 w 34"/>
                            <a:gd name="T3" fmla="*/ 22 h 42"/>
                            <a:gd name="T4" fmla="*/ 26 w 34"/>
                            <a:gd name="T5" fmla="*/ 9 h 42"/>
                            <a:gd name="T6" fmla="*/ 26 w 34"/>
                            <a:gd name="T7" fmla="*/ 9 h 42"/>
                            <a:gd name="T8" fmla="*/ 26 w 34"/>
                            <a:gd name="T9" fmla="*/ 32 h 42"/>
                            <a:gd name="T10" fmla="*/ 26 w 34"/>
                            <a:gd name="T11" fmla="*/ 40 h 42"/>
                            <a:gd name="T12" fmla="*/ 34 w 34"/>
                            <a:gd name="T13" fmla="*/ 42 h 42"/>
                            <a:gd name="T14" fmla="*/ 33 w 34"/>
                            <a:gd name="T15" fmla="*/ 3 h 42"/>
                            <a:gd name="T16" fmla="*/ 24 w 34"/>
                            <a:gd name="T17" fmla="*/ 0 h 42"/>
                            <a:gd name="T18" fmla="*/ 0 w 34"/>
                            <a:gd name="T19" fmla="*/ 32 h 42"/>
                            <a:gd name="T20" fmla="*/ 8 w 34"/>
                            <a:gd name="T21" fmla="*/ 34 h 42"/>
                            <a:gd name="T22" fmla="*/ 13 w 34"/>
                            <a:gd name="T23" fmla="*/ 28 h 42"/>
                            <a:gd name="T24" fmla="*/ 26 w 34"/>
                            <a:gd name="T25" fmla="*/ 32 h 42"/>
                            <a:gd name="T26" fmla="*/ 26 w 34"/>
                            <a:gd name="T27"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42">
                              <a:moveTo>
                                <a:pt x="26" y="25"/>
                              </a:moveTo>
                              <a:lnTo>
                                <a:pt x="17" y="22"/>
                              </a:lnTo>
                              <a:lnTo>
                                <a:pt x="26" y="9"/>
                              </a:lnTo>
                              <a:lnTo>
                                <a:pt x="26" y="9"/>
                              </a:lnTo>
                              <a:lnTo>
                                <a:pt x="26" y="32"/>
                              </a:lnTo>
                              <a:lnTo>
                                <a:pt x="26" y="40"/>
                              </a:lnTo>
                              <a:lnTo>
                                <a:pt x="34" y="42"/>
                              </a:lnTo>
                              <a:lnTo>
                                <a:pt x="33" y="3"/>
                              </a:lnTo>
                              <a:lnTo>
                                <a:pt x="24" y="0"/>
                              </a:lnTo>
                              <a:lnTo>
                                <a:pt x="0" y="32"/>
                              </a:lnTo>
                              <a:lnTo>
                                <a:pt x="8" y="34"/>
                              </a:lnTo>
                              <a:lnTo>
                                <a:pt x="13" y="28"/>
                              </a:lnTo>
                              <a:lnTo>
                                <a:pt x="26" y="32"/>
                              </a:lnTo>
                              <a:lnTo>
                                <a:pt x="2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noEditPoints="1"/>
                      </wps:cNvSpPr>
                      <wps:spPr bwMode="auto">
                        <a:xfrm>
                          <a:off x="629285" y="373380"/>
                          <a:ext cx="14605" cy="11430"/>
                        </a:xfrm>
                        <a:custGeom>
                          <a:avLst/>
                          <a:gdLst>
                            <a:gd name="T0" fmla="*/ 128 w 154"/>
                            <a:gd name="T1" fmla="*/ 77 h 132"/>
                            <a:gd name="T2" fmla="*/ 154 w 154"/>
                            <a:gd name="T3" fmla="*/ 68 h 132"/>
                            <a:gd name="T4" fmla="*/ 81 w 154"/>
                            <a:gd name="T5" fmla="*/ 13 h 132"/>
                            <a:gd name="T6" fmla="*/ 9 w 154"/>
                            <a:gd name="T7" fmla="*/ 17 h 132"/>
                            <a:gd name="T8" fmla="*/ 26 w 154"/>
                            <a:gd name="T9" fmla="*/ 132 h 132"/>
                            <a:gd name="T10" fmla="*/ 128 w 154"/>
                            <a:gd name="T11" fmla="*/ 77 h 132"/>
                            <a:gd name="T12" fmla="*/ 68 w 154"/>
                            <a:gd name="T13" fmla="*/ 55 h 132"/>
                            <a:gd name="T14" fmla="*/ 81 w 154"/>
                            <a:gd name="T15" fmla="*/ 60 h 132"/>
                            <a:gd name="T16" fmla="*/ 81 w 154"/>
                            <a:gd name="T17" fmla="*/ 64 h 132"/>
                            <a:gd name="T18" fmla="*/ 64 w 154"/>
                            <a:gd name="T19" fmla="*/ 60 h 132"/>
                            <a:gd name="T20" fmla="*/ 68 w 154"/>
                            <a:gd name="T21" fmla="*/ 5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 h="132">
                              <a:moveTo>
                                <a:pt x="128" y="77"/>
                              </a:moveTo>
                              <a:cubicBezTo>
                                <a:pt x="137" y="77"/>
                                <a:pt x="145" y="72"/>
                                <a:pt x="154" y="68"/>
                              </a:cubicBezTo>
                              <a:cubicBezTo>
                                <a:pt x="149" y="34"/>
                                <a:pt x="98" y="34"/>
                                <a:pt x="81" y="13"/>
                              </a:cubicBezTo>
                              <a:cubicBezTo>
                                <a:pt x="60" y="8"/>
                                <a:pt x="26" y="0"/>
                                <a:pt x="9" y="17"/>
                              </a:cubicBezTo>
                              <a:cubicBezTo>
                                <a:pt x="4" y="55"/>
                                <a:pt x="0" y="102"/>
                                <a:pt x="26" y="132"/>
                              </a:cubicBezTo>
                              <a:cubicBezTo>
                                <a:pt x="55" y="106"/>
                                <a:pt x="124" y="124"/>
                                <a:pt x="128" y="77"/>
                              </a:cubicBezTo>
                              <a:close/>
                              <a:moveTo>
                                <a:pt x="68" y="55"/>
                              </a:moveTo>
                              <a:cubicBezTo>
                                <a:pt x="81" y="60"/>
                                <a:pt x="81" y="60"/>
                                <a:pt x="81" y="60"/>
                              </a:cubicBezTo>
                              <a:cubicBezTo>
                                <a:pt x="81" y="64"/>
                                <a:pt x="81" y="64"/>
                                <a:pt x="81" y="64"/>
                              </a:cubicBezTo>
                              <a:cubicBezTo>
                                <a:pt x="64" y="60"/>
                                <a:pt x="64" y="60"/>
                                <a:pt x="64" y="60"/>
                              </a:cubicBezTo>
                              <a:lnTo>
                                <a:pt x="68"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635635" y="530225"/>
                          <a:ext cx="10160" cy="5080"/>
                        </a:xfrm>
                        <a:custGeom>
                          <a:avLst/>
                          <a:gdLst>
                            <a:gd name="T0" fmla="*/ 51 w 115"/>
                            <a:gd name="T1" fmla="*/ 55 h 55"/>
                            <a:gd name="T2" fmla="*/ 107 w 115"/>
                            <a:gd name="T3" fmla="*/ 8 h 55"/>
                            <a:gd name="T4" fmla="*/ 0 w 115"/>
                            <a:gd name="T5" fmla="*/ 0 h 55"/>
                            <a:gd name="T6" fmla="*/ 0 w 115"/>
                            <a:gd name="T7" fmla="*/ 34 h 55"/>
                            <a:gd name="T8" fmla="*/ 51 w 115"/>
                            <a:gd name="T9" fmla="*/ 55 h 55"/>
                          </a:gdLst>
                          <a:ahLst/>
                          <a:cxnLst>
                            <a:cxn ang="0">
                              <a:pos x="T0" y="T1"/>
                            </a:cxn>
                            <a:cxn ang="0">
                              <a:pos x="T2" y="T3"/>
                            </a:cxn>
                            <a:cxn ang="0">
                              <a:pos x="T4" y="T5"/>
                            </a:cxn>
                            <a:cxn ang="0">
                              <a:pos x="T6" y="T7"/>
                            </a:cxn>
                            <a:cxn ang="0">
                              <a:pos x="T8" y="T9"/>
                            </a:cxn>
                          </a:cxnLst>
                          <a:rect l="0" t="0" r="r" b="b"/>
                          <a:pathLst>
                            <a:path w="115" h="55">
                              <a:moveTo>
                                <a:pt x="51" y="55"/>
                              </a:moveTo>
                              <a:cubicBezTo>
                                <a:pt x="77" y="55"/>
                                <a:pt x="115" y="42"/>
                                <a:pt x="107" y="8"/>
                              </a:cubicBezTo>
                              <a:cubicBezTo>
                                <a:pt x="68" y="8"/>
                                <a:pt x="38" y="17"/>
                                <a:pt x="0" y="0"/>
                              </a:cubicBezTo>
                              <a:cubicBezTo>
                                <a:pt x="0" y="34"/>
                                <a:pt x="0" y="34"/>
                                <a:pt x="0" y="34"/>
                              </a:cubicBezTo>
                              <a:cubicBezTo>
                                <a:pt x="17" y="55"/>
                                <a:pt x="34" y="46"/>
                                <a:pt x="51" y="5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EditPoints="1"/>
                      </wps:cNvSpPr>
                      <wps:spPr bwMode="auto">
                        <a:xfrm>
                          <a:off x="410210" y="662940"/>
                          <a:ext cx="77470" cy="77470"/>
                        </a:xfrm>
                        <a:custGeom>
                          <a:avLst/>
                          <a:gdLst>
                            <a:gd name="T0" fmla="*/ 204 w 849"/>
                            <a:gd name="T1" fmla="*/ 849 h 849"/>
                            <a:gd name="T2" fmla="*/ 469 w 849"/>
                            <a:gd name="T3" fmla="*/ 674 h 849"/>
                            <a:gd name="T4" fmla="*/ 776 w 849"/>
                            <a:gd name="T5" fmla="*/ 183 h 849"/>
                            <a:gd name="T6" fmla="*/ 669 w 849"/>
                            <a:gd name="T7" fmla="*/ 128 h 849"/>
                            <a:gd name="T8" fmla="*/ 678 w 849"/>
                            <a:gd name="T9" fmla="*/ 34 h 849"/>
                            <a:gd name="T10" fmla="*/ 640 w 849"/>
                            <a:gd name="T11" fmla="*/ 8 h 849"/>
                            <a:gd name="T12" fmla="*/ 623 w 849"/>
                            <a:gd name="T13" fmla="*/ 102 h 849"/>
                            <a:gd name="T14" fmla="*/ 520 w 849"/>
                            <a:gd name="T15" fmla="*/ 98 h 849"/>
                            <a:gd name="T16" fmla="*/ 264 w 849"/>
                            <a:gd name="T17" fmla="*/ 333 h 849"/>
                            <a:gd name="T18" fmla="*/ 196 w 849"/>
                            <a:gd name="T19" fmla="*/ 465 h 849"/>
                            <a:gd name="T20" fmla="*/ 0 w 849"/>
                            <a:gd name="T21" fmla="*/ 657 h 849"/>
                            <a:gd name="T22" fmla="*/ 12 w 849"/>
                            <a:gd name="T23" fmla="*/ 798 h 849"/>
                            <a:gd name="T24" fmla="*/ 204 w 849"/>
                            <a:gd name="T25" fmla="*/ 849 h 849"/>
                            <a:gd name="T26" fmla="*/ 648 w 849"/>
                            <a:gd name="T27" fmla="*/ 290 h 849"/>
                            <a:gd name="T28" fmla="*/ 729 w 849"/>
                            <a:gd name="T29" fmla="*/ 213 h 849"/>
                            <a:gd name="T30" fmla="*/ 699 w 849"/>
                            <a:gd name="T31" fmla="*/ 384 h 849"/>
                            <a:gd name="T32" fmla="*/ 631 w 849"/>
                            <a:gd name="T33" fmla="*/ 435 h 849"/>
                            <a:gd name="T34" fmla="*/ 648 w 849"/>
                            <a:gd name="T35" fmla="*/ 290 h 849"/>
                            <a:gd name="T36" fmla="*/ 426 w 849"/>
                            <a:gd name="T37" fmla="*/ 584 h 849"/>
                            <a:gd name="T38" fmla="*/ 422 w 849"/>
                            <a:gd name="T39" fmla="*/ 584 h 849"/>
                            <a:gd name="T40" fmla="*/ 422 w 849"/>
                            <a:gd name="T41" fmla="*/ 546 h 849"/>
                            <a:gd name="T42" fmla="*/ 426 w 849"/>
                            <a:gd name="T43" fmla="*/ 546 h 849"/>
                            <a:gd name="T44" fmla="*/ 426 w 849"/>
                            <a:gd name="T45" fmla="*/ 584 h 849"/>
                            <a:gd name="T46" fmla="*/ 588 w 849"/>
                            <a:gd name="T47" fmla="*/ 490 h 849"/>
                            <a:gd name="T48" fmla="*/ 477 w 849"/>
                            <a:gd name="T49" fmla="*/ 589 h 849"/>
                            <a:gd name="T50" fmla="*/ 477 w 849"/>
                            <a:gd name="T51" fmla="*/ 461 h 849"/>
                            <a:gd name="T52" fmla="*/ 588 w 849"/>
                            <a:gd name="T53" fmla="*/ 350 h 849"/>
                            <a:gd name="T54" fmla="*/ 588 w 849"/>
                            <a:gd name="T55" fmla="*/ 490 h 849"/>
                            <a:gd name="T56" fmla="*/ 567 w 849"/>
                            <a:gd name="T57" fmla="*/ 251 h 849"/>
                            <a:gd name="T58" fmla="*/ 601 w 849"/>
                            <a:gd name="T59" fmla="*/ 264 h 849"/>
                            <a:gd name="T60" fmla="*/ 439 w 849"/>
                            <a:gd name="T61" fmla="*/ 418 h 849"/>
                            <a:gd name="T62" fmla="*/ 409 w 849"/>
                            <a:gd name="T63" fmla="*/ 405 h 849"/>
                            <a:gd name="T64" fmla="*/ 567 w 849"/>
                            <a:gd name="T65" fmla="*/ 251 h 849"/>
                            <a:gd name="T66" fmla="*/ 422 w 849"/>
                            <a:gd name="T67" fmla="*/ 469 h 849"/>
                            <a:gd name="T68" fmla="*/ 422 w 849"/>
                            <a:gd name="T69" fmla="*/ 495 h 849"/>
                            <a:gd name="T70" fmla="*/ 256 w 849"/>
                            <a:gd name="T71" fmla="*/ 456 h 849"/>
                            <a:gd name="T72" fmla="*/ 247 w 849"/>
                            <a:gd name="T73" fmla="*/ 426 h 849"/>
                            <a:gd name="T74" fmla="*/ 422 w 849"/>
                            <a:gd name="T75" fmla="*/ 469 h 849"/>
                            <a:gd name="T76" fmla="*/ 273 w 849"/>
                            <a:gd name="T77" fmla="*/ 670 h 849"/>
                            <a:gd name="T78" fmla="*/ 375 w 849"/>
                            <a:gd name="T79" fmla="*/ 584 h 849"/>
                            <a:gd name="T80" fmla="*/ 217 w 849"/>
                            <a:gd name="T81" fmla="*/ 772 h 849"/>
                            <a:gd name="T82" fmla="*/ 273 w 849"/>
                            <a:gd name="T83" fmla="*/ 670 h 849"/>
                            <a:gd name="T84" fmla="*/ 42 w 849"/>
                            <a:gd name="T85" fmla="*/ 699 h 849"/>
                            <a:gd name="T86" fmla="*/ 166 w 849"/>
                            <a:gd name="T87" fmla="*/ 734 h 849"/>
                            <a:gd name="T88" fmla="*/ 179 w 849"/>
                            <a:gd name="T89" fmla="*/ 789 h 849"/>
                            <a:gd name="T90" fmla="*/ 42 w 849"/>
                            <a:gd name="T91" fmla="*/ 699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49" h="849">
                              <a:moveTo>
                                <a:pt x="204" y="849"/>
                              </a:moveTo>
                              <a:cubicBezTo>
                                <a:pt x="303" y="810"/>
                                <a:pt x="337" y="644"/>
                                <a:pt x="469" y="674"/>
                              </a:cubicBezTo>
                              <a:cubicBezTo>
                                <a:pt x="571" y="512"/>
                                <a:pt x="849" y="452"/>
                                <a:pt x="776" y="183"/>
                              </a:cubicBezTo>
                              <a:cubicBezTo>
                                <a:pt x="763" y="132"/>
                                <a:pt x="699" y="158"/>
                                <a:pt x="669" y="128"/>
                              </a:cubicBezTo>
                              <a:cubicBezTo>
                                <a:pt x="674" y="102"/>
                                <a:pt x="661" y="59"/>
                                <a:pt x="678" y="34"/>
                              </a:cubicBezTo>
                              <a:cubicBezTo>
                                <a:pt x="665" y="21"/>
                                <a:pt x="669" y="0"/>
                                <a:pt x="640" y="8"/>
                              </a:cubicBezTo>
                              <a:cubicBezTo>
                                <a:pt x="623" y="102"/>
                                <a:pt x="623" y="102"/>
                                <a:pt x="623" y="102"/>
                              </a:cubicBezTo>
                              <a:cubicBezTo>
                                <a:pt x="601" y="141"/>
                                <a:pt x="559" y="85"/>
                                <a:pt x="520" y="98"/>
                              </a:cubicBezTo>
                              <a:cubicBezTo>
                                <a:pt x="448" y="183"/>
                                <a:pt x="362" y="251"/>
                                <a:pt x="264" y="333"/>
                              </a:cubicBezTo>
                              <a:cubicBezTo>
                                <a:pt x="230" y="362"/>
                                <a:pt x="187" y="405"/>
                                <a:pt x="196" y="465"/>
                              </a:cubicBezTo>
                              <a:cubicBezTo>
                                <a:pt x="0" y="657"/>
                                <a:pt x="0" y="657"/>
                                <a:pt x="0" y="657"/>
                              </a:cubicBezTo>
                              <a:cubicBezTo>
                                <a:pt x="12" y="798"/>
                                <a:pt x="12" y="798"/>
                                <a:pt x="12" y="798"/>
                              </a:cubicBezTo>
                              <a:cubicBezTo>
                                <a:pt x="64" y="832"/>
                                <a:pt x="145" y="819"/>
                                <a:pt x="204" y="849"/>
                              </a:cubicBezTo>
                              <a:close/>
                              <a:moveTo>
                                <a:pt x="648" y="290"/>
                              </a:moveTo>
                              <a:cubicBezTo>
                                <a:pt x="729" y="213"/>
                                <a:pt x="729" y="213"/>
                                <a:pt x="729" y="213"/>
                              </a:cubicBezTo>
                              <a:cubicBezTo>
                                <a:pt x="729" y="260"/>
                                <a:pt x="751" y="341"/>
                                <a:pt x="699" y="384"/>
                              </a:cubicBezTo>
                              <a:cubicBezTo>
                                <a:pt x="631" y="435"/>
                                <a:pt x="631" y="435"/>
                                <a:pt x="631" y="435"/>
                              </a:cubicBezTo>
                              <a:lnTo>
                                <a:pt x="648" y="290"/>
                              </a:lnTo>
                              <a:close/>
                              <a:moveTo>
                                <a:pt x="426" y="584"/>
                              </a:moveTo>
                              <a:cubicBezTo>
                                <a:pt x="422" y="584"/>
                                <a:pt x="422" y="584"/>
                                <a:pt x="422" y="584"/>
                              </a:cubicBezTo>
                              <a:cubicBezTo>
                                <a:pt x="422" y="546"/>
                                <a:pt x="422" y="546"/>
                                <a:pt x="422" y="546"/>
                              </a:cubicBezTo>
                              <a:cubicBezTo>
                                <a:pt x="426" y="546"/>
                                <a:pt x="426" y="546"/>
                                <a:pt x="426" y="546"/>
                              </a:cubicBezTo>
                              <a:lnTo>
                                <a:pt x="426" y="584"/>
                              </a:lnTo>
                              <a:close/>
                              <a:moveTo>
                                <a:pt x="588" y="490"/>
                              </a:moveTo>
                              <a:cubicBezTo>
                                <a:pt x="550" y="525"/>
                                <a:pt x="516" y="571"/>
                                <a:pt x="477" y="589"/>
                              </a:cubicBezTo>
                              <a:cubicBezTo>
                                <a:pt x="486" y="542"/>
                                <a:pt x="456" y="512"/>
                                <a:pt x="477" y="461"/>
                              </a:cubicBezTo>
                              <a:cubicBezTo>
                                <a:pt x="588" y="350"/>
                                <a:pt x="588" y="350"/>
                                <a:pt x="588" y="350"/>
                              </a:cubicBezTo>
                              <a:cubicBezTo>
                                <a:pt x="601" y="392"/>
                                <a:pt x="576" y="452"/>
                                <a:pt x="588" y="490"/>
                              </a:cubicBezTo>
                              <a:close/>
                              <a:moveTo>
                                <a:pt x="567" y="251"/>
                              </a:moveTo>
                              <a:cubicBezTo>
                                <a:pt x="576" y="264"/>
                                <a:pt x="597" y="247"/>
                                <a:pt x="601" y="264"/>
                              </a:cubicBezTo>
                              <a:cubicBezTo>
                                <a:pt x="537" y="307"/>
                                <a:pt x="507" y="384"/>
                                <a:pt x="439" y="418"/>
                              </a:cubicBezTo>
                              <a:cubicBezTo>
                                <a:pt x="409" y="405"/>
                                <a:pt x="409" y="405"/>
                                <a:pt x="409" y="405"/>
                              </a:cubicBezTo>
                              <a:lnTo>
                                <a:pt x="567" y="251"/>
                              </a:lnTo>
                              <a:close/>
                              <a:moveTo>
                                <a:pt x="422" y="469"/>
                              </a:moveTo>
                              <a:cubicBezTo>
                                <a:pt x="422" y="495"/>
                                <a:pt x="422" y="495"/>
                                <a:pt x="422" y="495"/>
                              </a:cubicBezTo>
                              <a:cubicBezTo>
                                <a:pt x="256" y="456"/>
                                <a:pt x="256" y="456"/>
                                <a:pt x="256" y="456"/>
                              </a:cubicBezTo>
                              <a:cubicBezTo>
                                <a:pt x="247" y="426"/>
                                <a:pt x="247" y="426"/>
                                <a:pt x="247" y="426"/>
                              </a:cubicBezTo>
                              <a:cubicBezTo>
                                <a:pt x="303" y="448"/>
                                <a:pt x="371" y="439"/>
                                <a:pt x="422" y="469"/>
                              </a:cubicBezTo>
                              <a:close/>
                              <a:moveTo>
                                <a:pt x="273" y="670"/>
                              </a:moveTo>
                              <a:cubicBezTo>
                                <a:pt x="303" y="640"/>
                                <a:pt x="345" y="606"/>
                                <a:pt x="375" y="584"/>
                              </a:cubicBezTo>
                              <a:cubicBezTo>
                                <a:pt x="358" y="670"/>
                                <a:pt x="281" y="729"/>
                                <a:pt x="217" y="772"/>
                              </a:cubicBezTo>
                              <a:cubicBezTo>
                                <a:pt x="196" y="729"/>
                                <a:pt x="256" y="695"/>
                                <a:pt x="273" y="670"/>
                              </a:cubicBezTo>
                              <a:close/>
                              <a:moveTo>
                                <a:pt x="42" y="699"/>
                              </a:moveTo>
                              <a:cubicBezTo>
                                <a:pt x="89" y="699"/>
                                <a:pt x="123" y="725"/>
                                <a:pt x="166" y="734"/>
                              </a:cubicBezTo>
                              <a:cubicBezTo>
                                <a:pt x="179" y="789"/>
                                <a:pt x="179" y="789"/>
                                <a:pt x="179" y="789"/>
                              </a:cubicBezTo>
                              <a:cubicBezTo>
                                <a:pt x="132" y="776"/>
                                <a:pt x="8" y="802"/>
                                <a:pt x="42" y="69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623570" y="668655"/>
                          <a:ext cx="10795" cy="13970"/>
                        </a:xfrm>
                        <a:custGeom>
                          <a:avLst/>
                          <a:gdLst>
                            <a:gd name="T0" fmla="*/ 47 w 115"/>
                            <a:gd name="T1" fmla="*/ 13 h 149"/>
                            <a:gd name="T2" fmla="*/ 21 w 115"/>
                            <a:gd name="T3" fmla="*/ 111 h 149"/>
                            <a:gd name="T4" fmla="*/ 102 w 115"/>
                            <a:gd name="T5" fmla="*/ 64 h 149"/>
                            <a:gd name="T6" fmla="*/ 68 w 115"/>
                            <a:gd name="T7" fmla="*/ 55 h 149"/>
                            <a:gd name="T8" fmla="*/ 90 w 115"/>
                            <a:gd name="T9" fmla="*/ 47 h 149"/>
                            <a:gd name="T10" fmla="*/ 107 w 115"/>
                            <a:gd name="T11" fmla="*/ 30 h 149"/>
                            <a:gd name="T12" fmla="*/ 47 w 115"/>
                            <a:gd name="T13" fmla="*/ 13 h 149"/>
                          </a:gdLst>
                          <a:ahLst/>
                          <a:cxnLst>
                            <a:cxn ang="0">
                              <a:pos x="T0" y="T1"/>
                            </a:cxn>
                            <a:cxn ang="0">
                              <a:pos x="T2" y="T3"/>
                            </a:cxn>
                            <a:cxn ang="0">
                              <a:pos x="T4" y="T5"/>
                            </a:cxn>
                            <a:cxn ang="0">
                              <a:pos x="T6" y="T7"/>
                            </a:cxn>
                            <a:cxn ang="0">
                              <a:pos x="T8" y="T9"/>
                            </a:cxn>
                            <a:cxn ang="0">
                              <a:pos x="T10" y="T11"/>
                            </a:cxn>
                            <a:cxn ang="0">
                              <a:pos x="T12" y="T13"/>
                            </a:cxn>
                          </a:cxnLst>
                          <a:rect l="0" t="0" r="r" b="b"/>
                          <a:pathLst>
                            <a:path w="115" h="149">
                              <a:moveTo>
                                <a:pt x="47" y="13"/>
                              </a:moveTo>
                              <a:cubicBezTo>
                                <a:pt x="0" y="25"/>
                                <a:pt x="0" y="68"/>
                                <a:pt x="21" y="111"/>
                              </a:cubicBezTo>
                              <a:cubicBezTo>
                                <a:pt x="68" y="149"/>
                                <a:pt x="81" y="85"/>
                                <a:pt x="102" y="64"/>
                              </a:cubicBezTo>
                              <a:cubicBezTo>
                                <a:pt x="68" y="55"/>
                                <a:pt x="68" y="55"/>
                                <a:pt x="68" y="55"/>
                              </a:cubicBezTo>
                              <a:cubicBezTo>
                                <a:pt x="73" y="42"/>
                                <a:pt x="81" y="51"/>
                                <a:pt x="90" y="47"/>
                              </a:cubicBezTo>
                              <a:cubicBezTo>
                                <a:pt x="98" y="47"/>
                                <a:pt x="115" y="42"/>
                                <a:pt x="107" y="30"/>
                              </a:cubicBezTo>
                              <a:cubicBezTo>
                                <a:pt x="102" y="0"/>
                                <a:pt x="68" y="17"/>
                                <a:pt x="47"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620395" y="682625"/>
                          <a:ext cx="4445" cy="4445"/>
                        </a:xfrm>
                        <a:custGeom>
                          <a:avLst/>
                          <a:gdLst>
                            <a:gd name="T0" fmla="*/ 21 w 43"/>
                            <a:gd name="T1" fmla="*/ 43 h 47"/>
                            <a:gd name="T2" fmla="*/ 38 w 43"/>
                            <a:gd name="T3" fmla="*/ 34 h 47"/>
                            <a:gd name="T4" fmla="*/ 25 w 43"/>
                            <a:gd name="T5" fmla="*/ 9 h 47"/>
                            <a:gd name="T6" fmla="*/ 21 w 43"/>
                            <a:gd name="T7" fmla="*/ 43 h 47"/>
                          </a:gdLst>
                          <a:ahLst/>
                          <a:cxnLst>
                            <a:cxn ang="0">
                              <a:pos x="T0" y="T1"/>
                            </a:cxn>
                            <a:cxn ang="0">
                              <a:pos x="T2" y="T3"/>
                            </a:cxn>
                            <a:cxn ang="0">
                              <a:pos x="T4" y="T5"/>
                            </a:cxn>
                            <a:cxn ang="0">
                              <a:pos x="T6" y="T7"/>
                            </a:cxn>
                          </a:cxnLst>
                          <a:rect l="0" t="0" r="r" b="b"/>
                          <a:pathLst>
                            <a:path w="43" h="47">
                              <a:moveTo>
                                <a:pt x="21" y="43"/>
                              </a:moveTo>
                              <a:cubicBezTo>
                                <a:pt x="30" y="47"/>
                                <a:pt x="34" y="39"/>
                                <a:pt x="38" y="34"/>
                              </a:cubicBezTo>
                              <a:cubicBezTo>
                                <a:pt x="43" y="22"/>
                                <a:pt x="38" y="0"/>
                                <a:pt x="25" y="9"/>
                              </a:cubicBezTo>
                              <a:cubicBezTo>
                                <a:pt x="17" y="13"/>
                                <a:pt x="0" y="34"/>
                                <a:pt x="21" y="4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
                      <wps:cNvSpPr>
                        <a:spLocks/>
                      </wps:cNvSpPr>
                      <wps:spPr bwMode="auto">
                        <a:xfrm>
                          <a:off x="614045" y="687070"/>
                          <a:ext cx="11430" cy="6985"/>
                        </a:xfrm>
                        <a:custGeom>
                          <a:avLst/>
                          <a:gdLst>
                            <a:gd name="T0" fmla="*/ 17 w 124"/>
                            <a:gd name="T1" fmla="*/ 39 h 73"/>
                            <a:gd name="T2" fmla="*/ 47 w 124"/>
                            <a:gd name="T3" fmla="*/ 73 h 73"/>
                            <a:gd name="T4" fmla="*/ 124 w 124"/>
                            <a:gd name="T5" fmla="*/ 39 h 73"/>
                            <a:gd name="T6" fmla="*/ 17 w 124"/>
                            <a:gd name="T7" fmla="*/ 39 h 73"/>
                          </a:gdLst>
                          <a:ahLst/>
                          <a:cxnLst>
                            <a:cxn ang="0">
                              <a:pos x="T0" y="T1"/>
                            </a:cxn>
                            <a:cxn ang="0">
                              <a:pos x="T2" y="T3"/>
                            </a:cxn>
                            <a:cxn ang="0">
                              <a:pos x="T4" y="T5"/>
                            </a:cxn>
                            <a:cxn ang="0">
                              <a:pos x="T6" y="T7"/>
                            </a:cxn>
                          </a:cxnLst>
                          <a:rect l="0" t="0" r="r" b="b"/>
                          <a:pathLst>
                            <a:path w="124" h="73">
                              <a:moveTo>
                                <a:pt x="17" y="39"/>
                              </a:moveTo>
                              <a:cubicBezTo>
                                <a:pt x="0" y="69"/>
                                <a:pt x="47" y="69"/>
                                <a:pt x="47" y="73"/>
                              </a:cubicBezTo>
                              <a:cubicBezTo>
                                <a:pt x="73" y="69"/>
                                <a:pt x="116" y="73"/>
                                <a:pt x="124" y="39"/>
                              </a:cubicBezTo>
                              <a:cubicBezTo>
                                <a:pt x="90" y="0"/>
                                <a:pt x="52" y="43"/>
                                <a:pt x="17" y="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
                      <wps:cNvSpPr>
                        <a:spLocks noEditPoints="1"/>
                      </wps:cNvSpPr>
                      <wps:spPr bwMode="auto">
                        <a:xfrm>
                          <a:off x="325120" y="713105"/>
                          <a:ext cx="38100" cy="20320"/>
                        </a:xfrm>
                        <a:custGeom>
                          <a:avLst/>
                          <a:gdLst>
                            <a:gd name="T0" fmla="*/ 149 w 418"/>
                            <a:gd name="T1" fmla="*/ 201 h 222"/>
                            <a:gd name="T2" fmla="*/ 418 w 418"/>
                            <a:gd name="T3" fmla="*/ 115 h 222"/>
                            <a:gd name="T4" fmla="*/ 410 w 418"/>
                            <a:gd name="T5" fmla="*/ 81 h 222"/>
                            <a:gd name="T6" fmla="*/ 43 w 418"/>
                            <a:gd name="T7" fmla="*/ 56 h 222"/>
                            <a:gd name="T8" fmla="*/ 4 w 418"/>
                            <a:gd name="T9" fmla="*/ 115 h 222"/>
                            <a:gd name="T10" fmla="*/ 149 w 418"/>
                            <a:gd name="T11" fmla="*/ 201 h 222"/>
                            <a:gd name="T12" fmla="*/ 350 w 418"/>
                            <a:gd name="T13" fmla="*/ 107 h 222"/>
                            <a:gd name="T14" fmla="*/ 81 w 418"/>
                            <a:gd name="T15" fmla="*/ 94 h 222"/>
                            <a:gd name="T16" fmla="*/ 350 w 418"/>
                            <a:gd name="T17" fmla="*/ 10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 h="222">
                              <a:moveTo>
                                <a:pt x="149" y="201"/>
                              </a:moveTo>
                              <a:cubicBezTo>
                                <a:pt x="256" y="222"/>
                                <a:pt x="367" y="201"/>
                                <a:pt x="418" y="115"/>
                              </a:cubicBezTo>
                              <a:cubicBezTo>
                                <a:pt x="410" y="81"/>
                                <a:pt x="410" y="81"/>
                                <a:pt x="410" y="81"/>
                              </a:cubicBezTo>
                              <a:cubicBezTo>
                                <a:pt x="307" y="17"/>
                                <a:pt x="158" y="0"/>
                                <a:pt x="43" y="56"/>
                              </a:cubicBezTo>
                              <a:cubicBezTo>
                                <a:pt x="13" y="60"/>
                                <a:pt x="0" y="94"/>
                                <a:pt x="4" y="115"/>
                              </a:cubicBezTo>
                              <a:cubicBezTo>
                                <a:pt x="43" y="158"/>
                                <a:pt x="98" y="184"/>
                                <a:pt x="149" y="201"/>
                              </a:cubicBezTo>
                              <a:close/>
                              <a:moveTo>
                                <a:pt x="350" y="107"/>
                              </a:moveTo>
                              <a:cubicBezTo>
                                <a:pt x="277" y="141"/>
                                <a:pt x="158" y="128"/>
                                <a:pt x="81" y="94"/>
                              </a:cubicBezTo>
                              <a:cubicBezTo>
                                <a:pt x="166" y="51"/>
                                <a:pt x="264" y="85"/>
                                <a:pt x="350"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8"/>
                      <wps:cNvSpPr>
                        <a:spLocks/>
                      </wps:cNvSpPr>
                      <wps:spPr bwMode="auto">
                        <a:xfrm>
                          <a:off x="595630" y="716915"/>
                          <a:ext cx="10795" cy="13970"/>
                        </a:xfrm>
                        <a:custGeom>
                          <a:avLst/>
                          <a:gdLst>
                            <a:gd name="T0" fmla="*/ 4 w 119"/>
                            <a:gd name="T1" fmla="*/ 0 h 153"/>
                            <a:gd name="T2" fmla="*/ 0 w 119"/>
                            <a:gd name="T3" fmla="*/ 38 h 153"/>
                            <a:gd name="T4" fmla="*/ 102 w 119"/>
                            <a:gd name="T5" fmla="*/ 153 h 153"/>
                            <a:gd name="T6" fmla="*/ 119 w 119"/>
                            <a:gd name="T7" fmla="*/ 115 h 153"/>
                            <a:gd name="T8" fmla="*/ 4 w 119"/>
                            <a:gd name="T9" fmla="*/ 0 h 153"/>
                          </a:gdLst>
                          <a:ahLst/>
                          <a:cxnLst>
                            <a:cxn ang="0">
                              <a:pos x="T0" y="T1"/>
                            </a:cxn>
                            <a:cxn ang="0">
                              <a:pos x="T2" y="T3"/>
                            </a:cxn>
                            <a:cxn ang="0">
                              <a:pos x="T4" y="T5"/>
                            </a:cxn>
                            <a:cxn ang="0">
                              <a:pos x="T6" y="T7"/>
                            </a:cxn>
                            <a:cxn ang="0">
                              <a:pos x="T8" y="T9"/>
                            </a:cxn>
                          </a:cxnLst>
                          <a:rect l="0" t="0" r="r" b="b"/>
                          <a:pathLst>
                            <a:path w="119" h="153">
                              <a:moveTo>
                                <a:pt x="4" y="0"/>
                              </a:moveTo>
                              <a:cubicBezTo>
                                <a:pt x="0" y="38"/>
                                <a:pt x="0" y="38"/>
                                <a:pt x="0" y="38"/>
                              </a:cubicBezTo>
                              <a:cubicBezTo>
                                <a:pt x="47" y="64"/>
                                <a:pt x="72" y="119"/>
                                <a:pt x="102" y="153"/>
                              </a:cubicBezTo>
                              <a:cubicBezTo>
                                <a:pt x="119" y="145"/>
                                <a:pt x="119" y="128"/>
                                <a:pt x="119" y="115"/>
                              </a:cubicBezTo>
                              <a:cubicBezTo>
                                <a:pt x="98" y="68"/>
                                <a:pt x="64" y="4"/>
                                <a:pt x="4"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
                      <wps:cNvSpPr>
                        <a:spLocks/>
                      </wps:cNvSpPr>
                      <wps:spPr bwMode="auto">
                        <a:xfrm>
                          <a:off x="502285" y="720090"/>
                          <a:ext cx="7620" cy="5715"/>
                        </a:xfrm>
                        <a:custGeom>
                          <a:avLst/>
                          <a:gdLst>
                            <a:gd name="T0" fmla="*/ 0 w 85"/>
                            <a:gd name="T1" fmla="*/ 0 h 64"/>
                            <a:gd name="T2" fmla="*/ 0 w 85"/>
                            <a:gd name="T3" fmla="*/ 64 h 64"/>
                            <a:gd name="T4" fmla="*/ 76 w 85"/>
                            <a:gd name="T5" fmla="*/ 47 h 64"/>
                            <a:gd name="T6" fmla="*/ 0 w 85"/>
                            <a:gd name="T7" fmla="*/ 0 h 64"/>
                          </a:gdLst>
                          <a:ahLst/>
                          <a:cxnLst>
                            <a:cxn ang="0">
                              <a:pos x="T0" y="T1"/>
                            </a:cxn>
                            <a:cxn ang="0">
                              <a:pos x="T2" y="T3"/>
                            </a:cxn>
                            <a:cxn ang="0">
                              <a:pos x="T4" y="T5"/>
                            </a:cxn>
                            <a:cxn ang="0">
                              <a:pos x="T6" y="T7"/>
                            </a:cxn>
                          </a:cxnLst>
                          <a:rect l="0" t="0" r="r" b="b"/>
                          <a:pathLst>
                            <a:path w="85" h="64">
                              <a:moveTo>
                                <a:pt x="0" y="0"/>
                              </a:moveTo>
                              <a:cubicBezTo>
                                <a:pt x="0" y="64"/>
                                <a:pt x="0" y="64"/>
                                <a:pt x="0" y="64"/>
                              </a:cubicBezTo>
                              <a:cubicBezTo>
                                <a:pt x="21" y="64"/>
                                <a:pt x="55" y="59"/>
                                <a:pt x="76" y="47"/>
                              </a:cubicBezTo>
                              <a:cubicBezTo>
                                <a:pt x="85" y="0"/>
                                <a:pt x="25" y="17"/>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0"/>
                      <wps:cNvSpPr>
                        <a:spLocks noEditPoints="1"/>
                      </wps:cNvSpPr>
                      <wps:spPr bwMode="auto">
                        <a:xfrm>
                          <a:off x="285115" y="727710"/>
                          <a:ext cx="64135" cy="53975"/>
                        </a:xfrm>
                        <a:custGeom>
                          <a:avLst/>
                          <a:gdLst>
                            <a:gd name="T0" fmla="*/ 696 w 704"/>
                            <a:gd name="T1" fmla="*/ 486 h 593"/>
                            <a:gd name="T2" fmla="*/ 602 w 704"/>
                            <a:gd name="T3" fmla="*/ 299 h 593"/>
                            <a:gd name="T4" fmla="*/ 542 w 704"/>
                            <a:gd name="T5" fmla="*/ 307 h 593"/>
                            <a:gd name="T6" fmla="*/ 329 w 704"/>
                            <a:gd name="T7" fmla="*/ 230 h 593"/>
                            <a:gd name="T8" fmla="*/ 184 w 704"/>
                            <a:gd name="T9" fmla="*/ 68 h 593"/>
                            <a:gd name="T10" fmla="*/ 141 w 704"/>
                            <a:gd name="T11" fmla="*/ 30 h 593"/>
                            <a:gd name="T12" fmla="*/ 13 w 704"/>
                            <a:gd name="T13" fmla="*/ 85 h 593"/>
                            <a:gd name="T14" fmla="*/ 22 w 704"/>
                            <a:gd name="T15" fmla="*/ 171 h 593"/>
                            <a:gd name="T16" fmla="*/ 133 w 704"/>
                            <a:gd name="T17" fmla="*/ 188 h 593"/>
                            <a:gd name="T18" fmla="*/ 423 w 704"/>
                            <a:gd name="T19" fmla="*/ 384 h 593"/>
                            <a:gd name="T20" fmla="*/ 406 w 704"/>
                            <a:gd name="T21" fmla="*/ 486 h 593"/>
                            <a:gd name="T22" fmla="*/ 636 w 704"/>
                            <a:gd name="T23" fmla="*/ 593 h 593"/>
                            <a:gd name="T24" fmla="*/ 696 w 704"/>
                            <a:gd name="T25" fmla="*/ 486 h 593"/>
                            <a:gd name="T26" fmla="*/ 99 w 704"/>
                            <a:gd name="T27" fmla="*/ 137 h 593"/>
                            <a:gd name="T28" fmla="*/ 77 w 704"/>
                            <a:gd name="T29" fmla="*/ 132 h 593"/>
                            <a:gd name="T30" fmla="*/ 133 w 704"/>
                            <a:gd name="T31" fmla="*/ 85 h 593"/>
                            <a:gd name="T32" fmla="*/ 99 w 704"/>
                            <a:gd name="T33" fmla="*/ 137 h 593"/>
                            <a:gd name="T34" fmla="*/ 470 w 704"/>
                            <a:gd name="T35" fmla="*/ 478 h 593"/>
                            <a:gd name="T36" fmla="*/ 487 w 704"/>
                            <a:gd name="T37" fmla="*/ 401 h 593"/>
                            <a:gd name="T38" fmla="*/ 585 w 704"/>
                            <a:gd name="T39" fmla="*/ 358 h 593"/>
                            <a:gd name="T40" fmla="*/ 649 w 704"/>
                            <a:gd name="T41" fmla="*/ 512 h 593"/>
                            <a:gd name="T42" fmla="*/ 470 w 704"/>
                            <a:gd name="T43" fmla="*/ 478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4" h="593">
                              <a:moveTo>
                                <a:pt x="696" y="486"/>
                              </a:moveTo>
                              <a:cubicBezTo>
                                <a:pt x="675" y="422"/>
                                <a:pt x="666" y="341"/>
                                <a:pt x="602" y="299"/>
                              </a:cubicBezTo>
                              <a:cubicBezTo>
                                <a:pt x="585" y="303"/>
                                <a:pt x="559" y="294"/>
                                <a:pt x="542" y="307"/>
                              </a:cubicBezTo>
                              <a:cubicBezTo>
                                <a:pt x="461" y="422"/>
                                <a:pt x="393" y="252"/>
                                <a:pt x="329" y="230"/>
                              </a:cubicBezTo>
                              <a:cubicBezTo>
                                <a:pt x="282" y="179"/>
                                <a:pt x="133" y="162"/>
                                <a:pt x="184" y="68"/>
                              </a:cubicBezTo>
                              <a:cubicBezTo>
                                <a:pt x="141" y="30"/>
                                <a:pt x="141" y="30"/>
                                <a:pt x="141" y="30"/>
                              </a:cubicBezTo>
                              <a:cubicBezTo>
                                <a:pt x="94" y="0"/>
                                <a:pt x="52" y="55"/>
                                <a:pt x="13" y="85"/>
                              </a:cubicBezTo>
                              <a:cubicBezTo>
                                <a:pt x="0" y="115"/>
                                <a:pt x="0" y="145"/>
                                <a:pt x="22" y="171"/>
                              </a:cubicBezTo>
                              <a:cubicBezTo>
                                <a:pt x="56" y="183"/>
                                <a:pt x="94" y="213"/>
                                <a:pt x="133" y="188"/>
                              </a:cubicBezTo>
                              <a:cubicBezTo>
                                <a:pt x="239" y="226"/>
                                <a:pt x="333" y="316"/>
                                <a:pt x="423" y="384"/>
                              </a:cubicBezTo>
                              <a:cubicBezTo>
                                <a:pt x="423" y="418"/>
                                <a:pt x="393" y="448"/>
                                <a:pt x="406" y="486"/>
                              </a:cubicBezTo>
                              <a:cubicBezTo>
                                <a:pt x="440" y="572"/>
                                <a:pt x="538" y="589"/>
                                <a:pt x="636" y="593"/>
                              </a:cubicBezTo>
                              <a:cubicBezTo>
                                <a:pt x="692" y="589"/>
                                <a:pt x="704" y="538"/>
                                <a:pt x="696" y="486"/>
                              </a:cubicBezTo>
                              <a:close/>
                              <a:moveTo>
                                <a:pt x="99" y="137"/>
                              </a:moveTo>
                              <a:cubicBezTo>
                                <a:pt x="77" y="132"/>
                                <a:pt x="77" y="132"/>
                                <a:pt x="77" y="132"/>
                              </a:cubicBezTo>
                              <a:cubicBezTo>
                                <a:pt x="94" y="111"/>
                                <a:pt x="116" y="98"/>
                                <a:pt x="133" y="85"/>
                              </a:cubicBezTo>
                              <a:cubicBezTo>
                                <a:pt x="146" y="111"/>
                                <a:pt x="124" y="128"/>
                                <a:pt x="99" y="137"/>
                              </a:cubicBezTo>
                              <a:close/>
                              <a:moveTo>
                                <a:pt x="470" y="478"/>
                              </a:moveTo>
                              <a:cubicBezTo>
                                <a:pt x="444" y="448"/>
                                <a:pt x="474" y="431"/>
                                <a:pt x="487" y="401"/>
                              </a:cubicBezTo>
                              <a:cubicBezTo>
                                <a:pt x="521" y="393"/>
                                <a:pt x="538" y="350"/>
                                <a:pt x="585" y="358"/>
                              </a:cubicBezTo>
                              <a:cubicBezTo>
                                <a:pt x="636" y="401"/>
                                <a:pt x="628" y="457"/>
                                <a:pt x="649" y="512"/>
                              </a:cubicBezTo>
                              <a:cubicBezTo>
                                <a:pt x="589" y="546"/>
                                <a:pt x="512" y="512"/>
                                <a:pt x="470" y="4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1"/>
                      <wps:cNvSpPr>
                        <a:spLocks/>
                      </wps:cNvSpPr>
                      <wps:spPr bwMode="auto">
                        <a:xfrm>
                          <a:off x="527685" y="732155"/>
                          <a:ext cx="4445" cy="15240"/>
                        </a:xfrm>
                        <a:custGeom>
                          <a:avLst/>
                          <a:gdLst>
                            <a:gd name="T0" fmla="*/ 0 w 51"/>
                            <a:gd name="T1" fmla="*/ 9 h 167"/>
                            <a:gd name="T2" fmla="*/ 0 w 51"/>
                            <a:gd name="T3" fmla="*/ 162 h 167"/>
                            <a:gd name="T4" fmla="*/ 21 w 51"/>
                            <a:gd name="T5" fmla="*/ 167 h 167"/>
                            <a:gd name="T6" fmla="*/ 47 w 51"/>
                            <a:gd name="T7" fmla="*/ 34 h 167"/>
                            <a:gd name="T8" fmla="*/ 0 w 51"/>
                            <a:gd name="T9" fmla="*/ 9 h 167"/>
                          </a:gdLst>
                          <a:ahLst/>
                          <a:cxnLst>
                            <a:cxn ang="0">
                              <a:pos x="T0" y="T1"/>
                            </a:cxn>
                            <a:cxn ang="0">
                              <a:pos x="T2" y="T3"/>
                            </a:cxn>
                            <a:cxn ang="0">
                              <a:pos x="T4" y="T5"/>
                            </a:cxn>
                            <a:cxn ang="0">
                              <a:pos x="T6" y="T7"/>
                            </a:cxn>
                            <a:cxn ang="0">
                              <a:pos x="T8" y="T9"/>
                            </a:cxn>
                          </a:cxnLst>
                          <a:rect l="0" t="0" r="r" b="b"/>
                          <a:pathLst>
                            <a:path w="51" h="167">
                              <a:moveTo>
                                <a:pt x="0" y="9"/>
                              </a:moveTo>
                              <a:cubicBezTo>
                                <a:pt x="0" y="162"/>
                                <a:pt x="0" y="162"/>
                                <a:pt x="0" y="162"/>
                              </a:cubicBezTo>
                              <a:cubicBezTo>
                                <a:pt x="21" y="167"/>
                                <a:pt x="21" y="167"/>
                                <a:pt x="21" y="167"/>
                              </a:cubicBezTo>
                              <a:cubicBezTo>
                                <a:pt x="51" y="132"/>
                                <a:pt x="47" y="81"/>
                                <a:pt x="47" y="34"/>
                              </a:cubicBezTo>
                              <a:cubicBezTo>
                                <a:pt x="30" y="26"/>
                                <a:pt x="21" y="0"/>
                                <a:pt x="0"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
                      <wps:cNvSpPr>
                        <a:spLocks/>
                      </wps:cNvSpPr>
                      <wps:spPr bwMode="auto">
                        <a:xfrm>
                          <a:off x="579755" y="737870"/>
                          <a:ext cx="13335" cy="26035"/>
                        </a:xfrm>
                        <a:custGeom>
                          <a:avLst/>
                          <a:gdLst>
                            <a:gd name="T0" fmla="*/ 0 w 149"/>
                            <a:gd name="T1" fmla="*/ 90 h 286"/>
                            <a:gd name="T2" fmla="*/ 76 w 149"/>
                            <a:gd name="T3" fmla="*/ 286 h 286"/>
                            <a:gd name="T4" fmla="*/ 98 w 149"/>
                            <a:gd name="T5" fmla="*/ 286 h 286"/>
                            <a:gd name="T6" fmla="*/ 98 w 149"/>
                            <a:gd name="T7" fmla="*/ 243 h 286"/>
                            <a:gd name="T8" fmla="*/ 72 w 149"/>
                            <a:gd name="T9" fmla="*/ 77 h 286"/>
                            <a:gd name="T10" fmla="*/ 0 w 149"/>
                            <a:gd name="T11" fmla="*/ 90 h 286"/>
                          </a:gdLst>
                          <a:ahLst/>
                          <a:cxnLst>
                            <a:cxn ang="0">
                              <a:pos x="T0" y="T1"/>
                            </a:cxn>
                            <a:cxn ang="0">
                              <a:pos x="T2" y="T3"/>
                            </a:cxn>
                            <a:cxn ang="0">
                              <a:pos x="T4" y="T5"/>
                            </a:cxn>
                            <a:cxn ang="0">
                              <a:pos x="T6" y="T7"/>
                            </a:cxn>
                            <a:cxn ang="0">
                              <a:pos x="T8" y="T9"/>
                            </a:cxn>
                            <a:cxn ang="0">
                              <a:pos x="T10" y="T11"/>
                            </a:cxn>
                          </a:cxnLst>
                          <a:rect l="0" t="0" r="r" b="b"/>
                          <a:pathLst>
                            <a:path w="149" h="286">
                              <a:moveTo>
                                <a:pt x="0" y="90"/>
                              </a:moveTo>
                              <a:cubicBezTo>
                                <a:pt x="34" y="154"/>
                                <a:pt x="72" y="214"/>
                                <a:pt x="76" y="286"/>
                              </a:cubicBezTo>
                              <a:cubicBezTo>
                                <a:pt x="98" y="286"/>
                                <a:pt x="98" y="286"/>
                                <a:pt x="98" y="286"/>
                              </a:cubicBezTo>
                              <a:cubicBezTo>
                                <a:pt x="98" y="243"/>
                                <a:pt x="98" y="243"/>
                                <a:pt x="98" y="243"/>
                              </a:cubicBezTo>
                              <a:cubicBezTo>
                                <a:pt x="149" y="175"/>
                                <a:pt x="68" y="141"/>
                                <a:pt x="72" y="77"/>
                              </a:cubicBezTo>
                              <a:cubicBezTo>
                                <a:pt x="47" y="0"/>
                                <a:pt x="34" y="94"/>
                                <a:pt x="0" y="9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3"/>
                      <wps:cNvSpPr>
                        <a:spLocks/>
                      </wps:cNvSpPr>
                      <wps:spPr bwMode="auto">
                        <a:xfrm>
                          <a:off x="518160" y="747395"/>
                          <a:ext cx="3810" cy="3810"/>
                        </a:xfrm>
                        <a:custGeom>
                          <a:avLst/>
                          <a:gdLst>
                            <a:gd name="T0" fmla="*/ 9 w 43"/>
                            <a:gd name="T1" fmla="*/ 0 h 42"/>
                            <a:gd name="T2" fmla="*/ 22 w 43"/>
                            <a:gd name="T3" fmla="*/ 42 h 42"/>
                            <a:gd name="T4" fmla="*/ 35 w 43"/>
                            <a:gd name="T5" fmla="*/ 21 h 42"/>
                            <a:gd name="T6" fmla="*/ 9 w 43"/>
                            <a:gd name="T7" fmla="*/ 0 h 42"/>
                          </a:gdLst>
                          <a:ahLst/>
                          <a:cxnLst>
                            <a:cxn ang="0">
                              <a:pos x="T0" y="T1"/>
                            </a:cxn>
                            <a:cxn ang="0">
                              <a:pos x="T2" y="T3"/>
                            </a:cxn>
                            <a:cxn ang="0">
                              <a:pos x="T4" y="T5"/>
                            </a:cxn>
                            <a:cxn ang="0">
                              <a:pos x="T6" y="T7"/>
                            </a:cxn>
                          </a:cxnLst>
                          <a:rect l="0" t="0" r="r" b="b"/>
                          <a:pathLst>
                            <a:path w="43" h="42">
                              <a:moveTo>
                                <a:pt x="9" y="0"/>
                              </a:moveTo>
                              <a:cubicBezTo>
                                <a:pt x="0" y="17"/>
                                <a:pt x="5" y="34"/>
                                <a:pt x="22" y="42"/>
                              </a:cubicBezTo>
                              <a:cubicBezTo>
                                <a:pt x="30" y="38"/>
                                <a:pt x="39" y="38"/>
                                <a:pt x="35" y="21"/>
                              </a:cubicBezTo>
                              <a:cubicBezTo>
                                <a:pt x="43" y="4"/>
                                <a:pt x="2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
                      <wps:cNvSpPr>
                        <a:spLocks noEditPoints="1"/>
                      </wps:cNvSpPr>
                      <wps:spPr bwMode="auto">
                        <a:xfrm>
                          <a:off x="751205" y="485140"/>
                          <a:ext cx="94615" cy="67310"/>
                        </a:xfrm>
                        <a:custGeom>
                          <a:avLst/>
                          <a:gdLst>
                            <a:gd name="T0" fmla="*/ 43 w 1041"/>
                            <a:gd name="T1" fmla="*/ 636 h 738"/>
                            <a:gd name="T2" fmla="*/ 713 w 1041"/>
                            <a:gd name="T3" fmla="*/ 695 h 738"/>
                            <a:gd name="T4" fmla="*/ 585 w 1041"/>
                            <a:gd name="T5" fmla="*/ 13 h 738"/>
                            <a:gd name="T6" fmla="*/ 465 w 1041"/>
                            <a:gd name="T7" fmla="*/ 179 h 738"/>
                            <a:gd name="T8" fmla="*/ 367 w 1041"/>
                            <a:gd name="T9" fmla="*/ 55 h 738"/>
                            <a:gd name="T10" fmla="*/ 184 w 1041"/>
                            <a:gd name="T11" fmla="*/ 68 h 738"/>
                            <a:gd name="T12" fmla="*/ 30 w 1041"/>
                            <a:gd name="T13" fmla="*/ 256 h 738"/>
                            <a:gd name="T14" fmla="*/ 17 w 1041"/>
                            <a:gd name="T15" fmla="*/ 414 h 738"/>
                            <a:gd name="T16" fmla="*/ 94 w 1041"/>
                            <a:gd name="T17" fmla="*/ 478 h 738"/>
                            <a:gd name="T18" fmla="*/ 0 w 1041"/>
                            <a:gd name="T19" fmla="*/ 567 h 738"/>
                            <a:gd name="T20" fmla="*/ 34 w 1041"/>
                            <a:gd name="T21" fmla="*/ 584 h 738"/>
                            <a:gd name="T22" fmla="*/ 137 w 1041"/>
                            <a:gd name="T23" fmla="*/ 670 h 738"/>
                            <a:gd name="T24" fmla="*/ 768 w 1041"/>
                            <a:gd name="T25" fmla="*/ 618 h 738"/>
                            <a:gd name="T26" fmla="*/ 303 w 1041"/>
                            <a:gd name="T27" fmla="*/ 567 h 738"/>
                            <a:gd name="T28" fmla="*/ 235 w 1041"/>
                            <a:gd name="T29" fmla="*/ 580 h 738"/>
                            <a:gd name="T30" fmla="*/ 137 w 1041"/>
                            <a:gd name="T31" fmla="*/ 516 h 738"/>
                            <a:gd name="T32" fmla="*/ 184 w 1041"/>
                            <a:gd name="T33" fmla="*/ 448 h 738"/>
                            <a:gd name="T34" fmla="*/ 137 w 1041"/>
                            <a:gd name="T35" fmla="*/ 516 h 738"/>
                            <a:gd name="T36" fmla="*/ 440 w 1041"/>
                            <a:gd name="T37" fmla="*/ 503 h 738"/>
                            <a:gd name="T38" fmla="*/ 401 w 1041"/>
                            <a:gd name="T39" fmla="*/ 439 h 738"/>
                            <a:gd name="T40" fmla="*/ 401 w 1041"/>
                            <a:gd name="T41" fmla="*/ 298 h 738"/>
                            <a:gd name="T42" fmla="*/ 354 w 1041"/>
                            <a:gd name="T43" fmla="*/ 358 h 738"/>
                            <a:gd name="T44" fmla="*/ 316 w 1041"/>
                            <a:gd name="T45" fmla="*/ 576 h 738"/>
                            <a:gd name="T46" fmla="*/ 376 w 1041"/>
                            <a:gd name="T47" fmla="*/ 567 h 738"/>
                            <a:gd name="T48" fmla="*/ 273 w 1041"/>
                            <a:gd name="T49" fmla="*/ 439 h 738"/>
                            <a:gd name="T50" fmla="*/ 303 w 1041"/>
                            <a:gd name="T51" fmla="*/ 486 h 738"/>
                            <a:gd name="T52" fmla="*/ 512 w 1041"/>
                            <a:gd name="T53" fmla="*/ 572 h 738"/>
                            <a:gd name="T54" fmla="*/ 504 w 1041"/>
                            <a:gd name="T55" fmla="*/ 567 h 738"/>
                            <a:gd name="T56" fmla="*/ 657 w 1041"/>
                            <a:gd name="T57" fmla="*/ 559 h 738"/>
                            <a:gd name="T58" fmla="*/ 645 w 1041"/>
                            <a:gd name="T59" fmla="*/ 567 h 738"/>
                            <a:gd name="T60" fmla="*/ 888 w 1041"/>
                            <a:gd name="T61" fmla="*/ 499 h 738"/>
                            <a:gd name="T62" fmla="*/ 913 w 1041"/>
                            <a:gd name="T63" fmla="*/ 448 h 738"/>
                            <a:gd name="T64" fmla="*/ 828 w 1041"/>
                            <a:gd name="T65" fmla="*/ 542 h 738"/>
                            <a:gd name="T66" fmla="*/ 768 w 1041"/>
                            <a:gd name="T67" fmla="*/ 516 h 738"/>
                            <a:gd name="T68" fmla="*/ 768 w 1041"/>
                            <a:gd name="T69" fmla="*/ 473 h 738"/>
                            <a:gd name="T70" fmla="*/ 615 w 1041"/>
                            <a:gd name="T71" fmla="*/ 409 h 738"/>
                            <a:gd name="T72" fmla="*/ 555 w 1041"/>
                            <a:gd name="T73" fmla="*/ 512 h 738"/>
                            <a:gd name="T74" fmla="*/ 632 w 1041"/>
                            <a:gd name="T75" fmla="*/ 205 h 738"/>
                            <a:gd name="T76" fmla="*/ 581 w 1041"/>
                            <a:gd name="T77" fmla="*/ 119 h 738"/>
                            <a:gd name="T78" fmla="*/ 640 w 1041"/>
                            <a:gd name="T79" fmla="*/ 345 h 738"/>
                            <a:gd name="T80" fmla="*/ 589 w 1041"/>
                            <a:gd name="T81" fmla="*/ 294 h 738"/>
                            <a:gd name="T82" fmla="*/ 564 w 1041"/>
                            <a:gd name="T83" fmla="*/ 563 h 738"/>
                            <a:gd name="T84" fmla="*/ 538 w 1041"/>
                            <a:gd name="T85" fmla="*/ 563 h 738"/>
                            <a:gd name="T86" fmla="*/ 495 w 1041"/>
                            <a:gd name="T87" fmla="*/ 482 h 738"/>
                            <a:gd name="T88" fmla="*/ 534 w 1041"/>
                            <a:gd name="T89" fmla="*/ 414 h 738"/>
                            <a:gd name="T90" fmla="*/ 461 w 1041"/>
                            <a:gd name="T91" fmla="*/ 277 h 738"/>
                            <a:gd name="T92" fmla="*/ 487 w 1041"/>
                            <a:gd name="T93" fmla="*/ 324 h 738"/>
                            <a:gd name="T94" fmla="*/ 384 w 1041"/>
                            <a:gd name="T95" fmla="*/ 153 h 738"/>
                            <a:gd name="T96" fmla="*/ 329 w 1041"/>
                            <a:gd name="T97" fmla="*/ 222 h 738"/>
                            <a:gd name="T98" fmla="*/ 333 w 1041"/>
                            <a:gd name="T99" fmla="*/ 277 h 738"/>
                            <a:gd name="T100" fmla="*/ 239 w 1041"/>
                            <a:gd name="T101" fmla="*/ 277 h 738"/>
                            <a:gd name="T102" fmla="*/ 184 w 1041"/>
                            <a:gd name="T103" fmla="*/ 175 h 738"/>
                            <a:gd name="T104" fmla="*/ 137 w 1041"/>
                            <a:gd name="T105" fmla="*/ 226 h 738"/>
                            <a:gd name="T106" fmla="*/ 180 w 1041"/>
                            <a:gd name="T107" fmla="*/ 311 h 738"/>
                            <a:gd name="T108" fmla="*/ 124 w 1041"/>
                            <a:gd name="T109" fmla="*/ 388 h 738"/>
                            <a:gd name="T110" fmla="*/ 107 w 1041"/>
                            <a:gd name="T111" fmla="*/ 576 h 738"/>
                            <a:gd name="T112" fmla="*/ 171 w 1041"/>
                            <a:gd name="T113" fmla="*/ 580 h 738"/>
                            <a:gd name="T114" fmla="*/ 107 w 1041"/>
                            <a:gd name="T115" fmla="*/ 576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1" h="738">
                              <a:moveTo>
                                <a:pt x="34" y="584"/>
                              </a:moveTo>
                              <a:cubicBezTo>
                                <a:pt x="43" y="636"/>
                                <a:pt x="43" y="636"/>
                                <a:pt x="43" y="636"/>
                              </a:cubicBezTo>
                              <a:cubicBezTo>
                                <a:pt x="90" y="661"/>
                                <a:pt x="69" y="734"/>
                                <a:pt x="133" y="734"/>
                              </a:cubicBezTo>
                              <a:cubicBezTo>
                                <a:pt x="333" y="738"/>
                                <a:pt x="521" y="708"/>
                                <a:pt x="713" y="695"/>
                              </a:cubicBezTo>
                              <a:cubicBezTo>
                                <a:pt x="884" y="691"/>
                                <a:pt x="892" y="495"/>
                                <a:pt x="1041" y="431"/>
                              </a:cubicBezTo>
                              <a:cubicBezTo>
                                <a:pt x="845" y="354"/>
                                <a:pt x="657" y="222"/>
                                <a:pt x="585" y="13"/>
                              </a:cubicBezTo>
                              <a:cubicBezTo>
                                <a:pt x="564" y="0"/>
                                <a:pt x="568" y="25"/>
                                <a:pt x="555" y="30"/>
                              </a:cubicBezTo>
                              <a:cubicBezTo>
                                <a:pt x="542" y="98"/>
                                <a:pt x="517" y="158"/>
                                <a:pt x="465" y="179"/>
                              </a:cubicBezTo>
                              <a:cubicBezTo>
                                <a:pt x="457" y="145"/>
                                <a:pt x="384" y="115"/>
                                <a:pt x="410" y="51"/>
                              </a:cubicBezTo>
                              <a:cubicBezTo>
                                <a:pt x="397" y="55"/>
                                <a:pt x="380" y="47"/>
                                <a:pt x="367" y="55"/>
                              </a:cubicBezTo>
                              <a:cubicBezTo>
                                <a:pt x="367" y="119"/>
                                <a:pt x="312" y="170"/>
                                <a:pt x="278" y="205"/>
                              </a:cubicBezTo>
                              <a:cubicBezTo>
                                <a:pt x="244" y="170"/>
                                <a:pt x="201" y="119"/>
                                <a:pt x="184" y="68"/>
                              </a:cubicBezTo>
                              <a:cubicBezTo>
                                <a:pt x="171" y="72"/>
                                <a:pt x="171" y="72"/>
                                <a:pt x="171" y="72"/>
                              </a:cubicBezTo>
                              <a:cubicBezTo>
                                <a:pt x="158" y="153"/>
                                <a:pt x="94" y="209"/>
                                <a:pt x="30" y="256"/>
                              </a:cubicBezTo>
                              <a:cubicBezTo>
                                <a:pt x="26" y="320"/>
                                <a:pt x="98" y="260"/>
                                <a:pt x="128" y="294"/>
                              </a:cubicBezTo>
                              <a:cubicBezTo>
                                <a:pt x="90" y="328"/>
                                <a:pt x="64" y="388"/>
                                <a:pt x="17" y="414"/>
                              </a:cubicBezTo>
                              <a:cubicBezTo>
                                <a:pt x="22" y="465"/>
                                <a:pt x="77" y="426"/>
                                <a:pt x="103" y="448"/>
                              </a:cubicBezTo>
                              <a:cubicBezTo>
                                <a:pt x="94" y="478"/>
                                <a:pt x="94" y="478"/>
                                <a:pt x="94" y="478"/>
                              </a:cubicBezTo>
                              <a:cubicBezTo>
                                <a:pt x="78" y="526"/>
                                <a:pt x="13" y="517"/>
                                <a:pt x="2" y="559"/>
                              </a:cubicBezTo>
                              <a:cubicBezTo>
                                <a:pt x="1" y="561"/>
                                <a:pt x="1" y="564"/>
                                <a:pt x="0" y="567"/>
                              </a:cubicBezTo>
                              <a:cubicBezTo>
                                <a:pt x="2" y="569"/>
                                <a:pt x="4" y="571"/>
                                <a:pt x="5" y="573"/>
                              </a:cubicBezTo>
                              <a:cubicBezTo>
                                <a:pt x="13" y="582"/>
                                <a:pt x="24" y="588"/>
                                <a:pt x="34" y="584"/>
                              </a:cubicBezTo>
                              <a:close/>
                              <a:moveTo>
                                <a:pt x="427" y="665"/>
                              </a:moveTo>
                              <a:cubicBezTo>
                                <a:pt x="333" y="674"/>
                                <a:pt x="222" y="670"/>
                                <a:pt x="137" y="670"/>
                              </a:cubicBezTo>
                              <a:cubicBezTo>
                                <a:pt x="145" y="653"/>
                                <a:pt x="128" y="653"/>
                                <a:pt x="120" y="644"/>
                              </a:cubicBezTo>
                              <a:cubicBezTo>
                                <a:pt x="359" y="614"/>
                                <a:pt x="555" y="644"/>
                                <a:pt x="768" y="618"/>
                              </a:cubicBezTo>
                              <a:cubicBezTo>
                                <a:pt x="657" y="665"/>
                                <a:pt x="542" y="636"/>
                                <a:pt x="427" y="665"/>
                              </a:cubicBezTo>
                              <a:close/>
                              <a:moveTo>
                                <a:pt x="303" y="567"/>
                              </a:moveTo>
                              <a:cubicBezTo>
                                <a:pt x="303" y="584"/>
                                <a:pt x="303" y="584"/>
                                <a:pt x="303" y="584"/>
                              </a:cubicBezTo>
                              <a:cubicBezTo>
                                <a:pt x="282" y="584"/>
                                <a:pt x="256" y="589"/>
                                <a:pt x="235" y="580"/>
                              </a:cubicBezTo>
                              <a:cubicBezTo>
                                <a:pt x="256" y="559"/>
                                <a:pt x="273" y="572"/>
                                <a:pt x="303" y="567"/>
                              </a:cubicBezTo>
                              <a:close/>
                              <a:moveTo>
                                <a:pt x="137" y="516"/>
                              </a:moveTo>
                              <a:cubicBezTo>
                                <a:pt x="137" y="503"/>
                                <a:pt x="137" y="503"/>
                                <a:pt x="137" y="503"/>
                              </a:cubicBezTo>
                              <a:cubicBezTo>
                                <a:pt x="162" y="495"/>
                                <a:pt x="154" y="452"/>
                                <a:pt x="184" y="448"/>
                              </a:cubicBezTo>
                              <a:cubicBezTo>
                                <a:pt x="222" y="431"/>
                                <a:pt x="222" y="495"/>
                                <a:pt x="248" y="512"/>
                              </a:cubicBezTo>
                              <a:lnTo>
                                <a:pt x="137" y="516"/>
                              </a:lnTo>
                              <a:close/>
                              <a:moveTo>
                                <a:pt x="401" y="439"/>
                              </a:moveTo>
                              <a:cubicBezTo>
                                <a:pt x="418" y="452"/>
                                <a:pt x="431" y="478"/>
                                <a:pt x="440" y="503"/>
                              </a:cubicBezTo>
                              <a:cubicBezTo>
                                <a:pt x="431" y="529"/>
                                <a:pt x="384" y="512"/>
                                <a:pt x="354" y="516"/>
                              </a:cubicBezTo>
                              <a:lnTo>
                                <a:pt x="401" y="439"/>
                              </a:lnTo>
                              <a:close/>
                              <a:moveTo>
                                <a:pt x="354" y="358"/>
                              </a:moveTo>
                              <a:cubicBezTo>
                                <a:pt x="359" y="324"/>
                                <a:pt x="384" y="320"/>
                                <a:pt x="401" y="298"/>
                              </a:cubicBezTo>
                              <a:cubicBezTo>
                                <a:pt x="427" y="303"/>
                                <a:pt x="418" y="341"/>
                                <a:pt x="440" y="354"/>
                              </a:cubicBezTo>
                              <a:cubicBezTo>
                                <a:pt x="389" y="371"/>
                                <a:pt x="410" y="354"/>
                                <a:pt x="354" y="358"/>
                              </a:cubicBezTo>
                              <a:close/>
                              <a:moveTo>
                                <a:pt x="376" y="567"/>
                              </a:moveTo>
                              <a:cubicBezTo>
                                <a:pt x="316" y="576"/>
                                <a:pt x="316" y="576"/>
                                <a:pt x="316" y="576"/>
                              </a:cubicBezTo>
                              <a:cubicBezTo>
                                <a:pt x="342" y="563"/>
                                <a:pt x="342" y="563"/>
                                <a:pt x="342" y="563"/>
                              </a:cubicBezTo>
                              <a:lnTo>
                                <a:pt x="376" y="567"/>
                              </a:lnTo>
                              <a:close/>
                              <a:moveTo>
                                <a:pt x="303" y="486"/>
                              </a:moveTo>
                              <a:cubicBezTo>
                                <a:pt x="282" y="482"/>
                                <a:pt x="273" y="461"/>
                                <a:pt x="273" y="439"/>
                              </a:cubicBezTo>
                              <a:cubicBezTo>
                                <a:pt x="312" y="461"/>
                                <a:pt x="316" y="409"/>
                                <a:pt x="350" y="414"/>
                              </a:cubicBezTo>
                              <a:cubicBezTo>
                                <a:pt x="337" y="435"/>
                                <a:pt x="325" y="465"/>
                                <a:pt x="303" y="486"/>
                              </a:cubicBezTo>
                              <a:close/>
                              <a:moveTo>
                                <a:pt x="504" y="567"/>
                              </a:moveTo>
                              <a:cubicBezTo>
                                <a:pt x="512" y="572"/>
                                <a:pt x="512" y="572"/>
                                <a:pt x="512" y="572"/>
                              </a:cubicBezTo>
                              <a:cubicBezTo>
                                <a:pt x="508" y="576"/>
                                <a:pt x="508" y="576"/>
                                <a:pt x="508" y="576"/>
                              </a:cubicBezTo>
                              <a:lnTo>
                                <a:pt x="504" y="567"/>
                              </a:lnTo>
                              <a:close/>
                              <a:moveTo>
                                <a:pt x="645" y="567"/>
                              </a:moveTo>
                              <a:cubicBezTo>
                                <a:pt x="657" y="559"/>
                                <a:pt x="657" y="559"/>
                                <a:pt x="657" y="559"/>
                              </a:cubicBezTo>
                              <a:cubicBezTo>
                                <a:pt x="657" y="567"/>
                                <a:pt x="657" y="567"/>
                                <a:pt x="657" y="567"/>
                              </a:cubicBezTo>
                              <a:lnTo>
                                <a:pt x="645" y="567"/>
                              </a:lnTo>
                              <a:close/>
                              <a:moveTo>
                                <a:pt x="913" y="448"/>
                              </a:moveTo>
                              <a:cubicBezTo>
                                <a:pt x="888" y="499"/>
                                <a:pt x="888" y="499"/>
                                <a:pt x="888" y="499"/>
                              </a:cubicBezTo>
                              <a:cubicBezTo>
                                <a:pt x="841" y="456"/>
                                <a:pt x="815" y="401"/>
                                <a:pt x="768" y="350"/>
                              </a:cubicBezTo>
                              <a:lnTo>
                                <a:pt x="913" y="448"/>
                              </a:lnTo>
                              <a:close/>
                              <a:moveTo>
                                <a:pt x="768" y="473"/>
                              </a:moveTo>
                              <a:cubicBezTo>
                                <a:pt x="828" y="542"/>
                                <a:pt x="828" y="542"/>
                                <a:pt x="828" y="542"/>
                              </a:cubicBezTo>
                              <a:cubicBezTo>
                                <a:pt x="815" y="554"/>
                                <a:pt x="777" y="542"/>
                                <a:pt x="751" y="554"/>
                              </a:cubicBezTo>
                              <a:cubicBezTo>
                                <a:pt x="760" y="546"/>
                                <a:pt x="773" y="533"/>
                                <a:pt x="768" y="516"/>
                              </a:cubicBezTo>
                              <a:cubicBezTo>
                                <a:pt x="734" y="490"/>
                                <a:pt x="717" y="452"/>
                                <a:pt x="700" y="409"/>
                              </a:cubicBezTo>
                              <a:cubicBezTo>
                                <a:pt x="743" y="397"/>
                                <a:pt x="747" y="452"/>
                                <a:pt x="768" y="473"/>
                              </a:cubicBezTo>
                              <a:close/>
                              <a:moveTo>
                                <a:pt x="555" y="512"/>
                              </a:moveTo>
                              <a:cubicBezTo>
                                <a:pt x="568" y="482"/>
                                <a:pt x="585" y="435"/>
                                <a:pt x="615" y="409"/>
                              </a:cubicBezTo>
                              <a:cubicBezTo>
                                <a:pt x="692" y="499"/>
                                <a:pt x="692" y="499"/>
                                <a:pt x="692" y="499"/>
                              </a:cubicBezTo>
                              <a:cubicBezTo>
                                <a:pt x="653" y="512"/>
                                <a:pt x="593" y="490"/>
                                <a:pt x="555" y="512"/>
                              </a:cubicBezTo>
                              <a:close/>
                              <a:moveTo>
                                <a:pt x="581" y="119"/>
                              </a:moveTo>
                              <a:cubicBezTo>
                                <a:pt x="589" y="145"/>
                                <a:pt x="632" y="175"/>
                                <a:pt x="632" y="205"/>
                              </a:cubicBezTo>
                              <a:cubicBezTo>
                                <a:pt x="593" y="213"/>
                                <a:pt x="564" y="200"/>
                                <a:pt x="538" y="217"/>
                              </a:cubicBezTo>
                              <a:lnTo>
                                <a:pt x="581" y="119"/>
                              </a:lnTo>
                              <a:close/>
                              <a:moveTo>
                                <a:pt x="589" y="294"/>
                              </a:moveTo>
                              <a:cubicBezTo>
                                <a:pt x="615" y="303"/>
                                <a:pt x="619" y="328"/>
                                <a:pt x="640" y="345"/>
                              </a:cubicBezTo>
                              <a:cubicBezTo>
                                <a:pt x="615" y="350"/>
                                <a:pt x="555" y="350"/>
                                <a:pt x="538" y="345"/>
                              </a:cubicBezTo>
                              <a:lnTo>
                                <a:pt x="589" y="294"/>
                              </a:lnTo>
                              <a:close/>
                              <a:moveTo>
                                <a:pt x="538" y="559"/>
                              </a:moveTo>
                              <a:cubicBezTo>
                                <a:pt x="564" y="563"/>
                                <a:pt x="564" y="563"/>
                                <a:pt x="564" y="563"/>
                              </a:cubicBezTo>
                              <a:cubicBezTo>
                                <a:pt x="564" y="567"/>
                                <a:pt x="564" y="567"/>
                                <a:pt x="564" y="567"/>
                              </a:cubicBezTo>
                              <a:cubicBezTo>
                                <a:pt x="538" y="563"/>
                                <a:pt x="538" y="563"/>
                                <a:pt x="538" y="563"/>
                              </a:cubicBezTo>
                              <a:lnTo>
                                <a:pt x="538" y="559"/>
                              </a:lnTo>
                              <a:close/>
                              <a:moveTo>
                                <a:pt x="495" y="482"/>
                              </a:moveTo>
                              <a:cubicBezTo>
                                <a:pt x="474" y="486"/>
                                <a:pt x="461" y="444"/>
                                <a:pt x="461" y="414"/>
                              </a:cubicBezTo>
                              <a:cubicBezTo>
                                <a:pt x="534" y="414"/>
                                <a:pt x="534" y="414"/>
                                <a:pt x="534" y="414"/>
                              </a:cubicBezTo>
                              <a:cubicBezTo>
                                <a:pt x="525" y="435"/>
                                <a:pt x="504" y="461"/>
                                <a:pt x="495" y="482"/>
                              </a:cubicBezTo>
                              <a:close/>
                              <a:moveTo>
                                <a:pt x="461" y="277"/>
                              </a:moveTo>
                              <a:cubicBezTo>
                                <a:pt x="465" y="256"/>
                                <a:pt x="508" y="281"/>
                                <a:pt x="529" y="273"/>
                              </a:cubicBezTo>
                              <a:cubicBezTo>
                                <a:pt x="529" y="273"/>
                                <a:pt x="495" y="307"/>
                                <a:pt x="487" y="324"/>
                              </a:cubicBezTo>
                              <a:cubicBezTo>
                                <a:pt x="482" y="316"/>
                                <a:pt x="448" y="303"/>
                                <a:pt x="461" y="277"/>
                              </a:cubicBezTo>
                              <a:close/>
                              <a:moveTo>
                                <a:pt x="384" y="153"/>
                              </a:moveTo>
                              <a:cubicBezTo>
                                <a:pt x="410" y="166"/>
                                <a:pt x="427" y="200"/>
                                <a:pt x="440" y="222"/>
                              </a:cubicBezTo>
                              <a:cubicBezTo>
                                <a:pt x="329" y="222"/>
                                <a:pt x="329" y="222"/>
                                <a:pt x="329" y="222"/>
                              </a:cubicBezTo>
                              <a:cubicBezTo>
                                <a:pt x="346" y="192"/>
                                <a:pt x="363" y="175"/>
                                <a:pt x="384" y="153"/>
                              </a:cubicBezTo>
                              <a:close/>
                              <a:moveTo>
                                <a:pt x="333" y="277"/>
                              </a:moveTo>
                              <a:cubicBezTo>
                                <a:pt x="282" y="345"/>
                                <a:pt x="282" y="345"/>
                                <a:pt x="282" y="345"/>
                              </a:cubicBezTo>
                              <a:cubicBezTo>
                                <a:pt x="256" y="333"/>
                                <a:pt x="239" y="303"/>
                                <a:pt x="239" y="277"/>
                              </a:cubicBezTo>
                              <a:lnTo>
                                <a:pt x="333" y="277"/>
                              </a:lnTo>
                              <a:close/>
                              <a:moveTo>
                                <a:pt x="184" y="175"/>
                              </a:moveTo>
                              <a:cubicBezTo>
                                <a:pt x="192" y="200"/>
                                <a:pt x="218" y="200"/>
                                <a:pt x="222" y="230"/>
                              </a:cubicBezTo>
                              <a:cubicBezTo>
                                <a:pt x="137" y="226"/>
                                <a:pt x="137" y="226"/>
                                <a:pt x="137" y="226"/>
                              </a:cubicBezTo>
                              <a:lnTo>
                                <a:pt x="184" y="175"/>
                              </a:lnTo>
                              <a:close/>
                              <a:moveTo>
                                <a:pt x="180" y="311"/>
                              </a:moveTo>
                              <a:cubicBezTo>
                                <a:pt x="214" y="324"/>
                                <a:pt x="214" y="362"/>
                                <a:pt x="231" y="388"/>
                              </a:cubicBezTo>
                              <a:cubicBezTo>
                                <a:pt x="124" y="388"/>
                                <a:pt x="124" y="388"/>
                                <a:pt x="124" y="388"/>
                              </a:cubicBezTo>
                              <a:lnTo>
                                <a:pt x="180" y="311"/>
                              </a:lnTo>
                              <a:close/>
                              <a:moveTo>
                                <a:pt x="107" y="576"/>
                              </a:moveTo>
                              <a:cubicBezTo>
                                <a:pt x="171" y="576"/>
                                <a:pt x="171" y="576"/>
                                <a:pt x="171" y="576"/>
                              </a:cubicBezTo>
                              <a:cubicBezTo>
                                <a:pt x="171" y="580"/>
                                <a:pt x="171" y="580"/>
                                <a:pt x="171" y="580"/>
                              </a:cubicBezTo>
                              <a:cubicBezTo>
                                <a:pt x="107" y="580"/>
                                <a:pt x="107" y="580"/>
                                <a:pt x="107" y="580"/>
                              </a:cubicBezTo>
                              <a:lnTo>
                                <a:pt x="107" y="5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noEditPoints="1"/>
                      </wps:cNvSpPr>
                      <wps:spPr bwMode="auto">
                        <a:xfrm>
                          <a:off x="293370" y="500380"/>
                          <a:ext cx="125095" cy="95885"/>
                        </a:xfrm>
                        <a:custGeom>
                          <a:avLst/>
                          <a:gdLst>
                            <a:gd name="T0" fmla="*/ 350 w 1374"/>
                            <a:gd name="T1" fmla="*/ 1003 h 1054"/>
                            <a:gd name="T2" fmla="*/ 1374 w 1374"/>
                            <a:gd name="T3" fmla="*/ 679 h 1054"/>
                            <a:gd name="T4" fmla="*/ 858 w 1374"/>
                            <a:gd name="T5" fmla="*/ 124 h 1054"/>
                            <a:gd name="T6" fmla="*/ 811 w 1374"/>
                            <a:gd name="T7" fmla="*/ 128 h 1054"/>
                            <a:gd name="T8" fmla="*/ 512 w 1374"/>
                            <a:gd name="T9" fmla="*/ 0 h 1054"/>
                            <a:gd name="T10" fmla="*/ 401 w 1374"/>
                            <a:gd name="T11" fmla="*/ 167 h 1054"/>
                            <a:gd name="T12" fmla="*/ 265 w 1374"/>
                            <a:gd name="T13" fmla="*/ 133 h 1054"/>
                            <a:gd name="T14" fmla="*/ 137 w 1374"/>
                            <a:gd name="T15" fmla="*/ 227 h 1054"/>
                            <a:gd name="T16" fmla="*/ 9 w 1374"/>
                            <a:gd name="T17" fmla="*/ 636 h 1054"/>
                            <a:gd name="T18" fmla="*/ 999 w 1374"/>
                            <a:gd name="T19" fmla="*/ 922 h 1054"/>
                            <a:gd name="T20" fmla="*/ 952 w 1374"/>
                            <a:gd name="T21" fmla="*/ 879 h 1054"/>
                            <a:gd name="T22" fmla="*/ 465 w 1374"/>
                            <a:gd name="T23" fmla="*/ 828 h 1054"/>
                            <a:gd name="T24" fmla="*/ 465 w 1374"/>
                            <a:gd name="T25" fmla="*/ 828 h 1054"/>
                            <a:gd name="T26" fmla="*/ 858 w 1374"/>
                            <a:gd name="T27" fmla="*/ 820 h 1054"/>
                            <a:gd name="T28" fmla="*/ 1289 w 1374"/>
                            <a:gd name="T29" fmla="*/ 675 h 1054"/>
                            <a:gd name="T30" fmla="*/ 1289 w 1374"/>
                            <a:gd name="T31" fmla="*/ 675 h 1054"/>
                            <a:gd name="T32" fmla="*/ 1118 w 1374"/>
                            <a:gd name="T33" fmla="*/ 807 h 1054"/>
                            <a:gd name="T34" fmla="*/ 1028 w 1374"/>
                            <a:gd name="T35" fmla="*/ 534 h 1054"/>
                            <a:gd name="T36" fmla="*/ 1033 w 1374"/>
                            <a:gd name="T37" fmla="*/ 602 h 1054"/>
                            <a:gd name="T38" fmla="*/ 811 w 1374"/>
                            <a:gd name="T39" fmla="*/ 768 h 1054"/>
                            <a:gd name="T40" fmla="*/ 772 w 1374"/>
                            <a:gd name="T41" fmla="*/ 542 h 1054"/>
                            <a:gd name="T42" fmla="*/ 772 w 1374"/>
                            <a:gd name="T43" fmla="*/ 542 h 1054"/>
                            <a:gd name="T44" fmla="*/ 785 w 1374"/>
                            <a:gd name="T45" fmla="*/ 474 h 1054"/>
                            <a:gd name="T46" fmla="*/ 751 w 1374"/>
                            <a:gd name="T47" fmla="*/ 180 h 1054"/>
                            <a:gd name="T48" fmla="*/ 751 w 1374"/>
                            <a:gd name="T49" fmla="*/ 282 h 1054"/>
                            <a:gd name="T50" fmla="*/ 730 w 1374"/>
                            <a:gd name="T51" fmla="*/ 448 h 1054"/>
                            <a:gd name="T52" fmla="*/ 734 w 1374"/>
                            <a:gd name="T53" fmla="*/ 764 h 1054"/>
                            <a:gd name="T54" fmla="*/ 619 w 1374"/>
                            <a:gd name="T55" fmla="*/ 832 h 1054"/>
                            <a:gd name="T56" fmla="*/ 696 w 1374"/>
                            <a:gd name="T57" fmla="*/ 192 h 1054"/>
                            <a:gd name="T58" fmla="*/ 696 w 1374"/>
                            <a:gd name="T59" fmla="*/ 192 h 1054"/>
                            <a:gd name="T60" fmla="*/ 465 w 1374"/>
                            <a:gd name="T61" fmla="*/ 764 h 1054"/>
                            <a:gd name="T62" fmla="*/ 657 w 1374"/>
                            <a:gd name="T63" fmla="*/ 431 h 1054"/>
                            <a:gd name="T64" fmla="*/ 478 w 1374"/>
                            <a:gd name="T65" fmla="*/ 372 h 1054"/>
                            <a:gd name="T66" fmla="*/ 448 w 1374"/>
                            <a:gd name="T67" fmla="*/ 265 h 1054"/>
                            <a:gd name="T68" fmla="*/ 423 w 1374"/>
                            <a:gd name="T69" fmla="*/ 474 h 1054"/>
                            <a:gd name="T70" fmla="*/ 423 w 1374"/>
                            <a:gd name="T71" fmla="*/ 474 h 1054"/>
                            <a:gd name="T72" fmla="*/ 324 w 1374"/>
                            <a:gd name="T73" fmla="*/ 832 h 1054"/>
                            <a:gd name="T74" fmla="*/ 205 w 1374"/>
                            <a:gd name="T75" fmla="*/ 265 h 1054"/>
                            <a:gd name="T76" fmla="*/ 192 w 1374"/>
                            <a:gd name="T77" fmla="*/ 346 h 1054"/>
                            <a:gd name="T78" fmla="*/ 350 w 1374"/>
                            <a:gd name="T79" fmla="*/ 393 h 1054"/>
                            <a:gd name="T80" fmla="*/ 167 w 1374"/>
                            <a:gd name="T81" fmla="*/ 414 h 1054"/>
                            <a:gd name="T82" fmla="*/ 256 w 1374"/>
                            <a:gd name="T83" fmla="*/ 636 h 1054"/>
                            <a:gd name="T84" fmla="*/ 141 w 1374"/>
                            <a:gd name="T85" fmla="*/ 687 h 1054"/>
                            <a:gd name="T86" fmla="*/ 86 w 1374"/>
                            <a:gd name="T87" fmla="*/ 820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4" h="1054">
                              <a:moveTo>
                                <a:pt x="0" y="824"/>
                              </a:moveTo>
                              <a:cubicBezTo>
                                <a:pt x="0" y="875"/>
                                <a:pt x="64" y="892"/>
                                <a:pt x="64" y="943"/>
                              </a:cubicBezTo>
                              <a:cubicBezTo>
                                <a:pt x="120" y="1054"/>
                                <a:pt x="252" y="982"/>
                                <a:pt x="350" y="1003"/>
                              </a:cubicBezTo>
                              <a:cubicBezTo>
                                <a:pt x="589" y="948"/>
                                <a:pt x="849" y="1037"/>
                                <a:pt x="1088" y="956"/>
                              </a:cubicBezTo>
                              <a:cubicBezTo>
                                <a:pt x="1135" y="867"/>
                                <a:pt x="1203" y="777"/>
                                <a:pt x="1297" y="726"/>
                              </a:cubicBezTo>
                              <a:cubicBezTo>
                                <a:pt x="1319" y="696"/>
                                <a:pt x="1370" y="726"/>
                                <a:pt x="1374" y="679"/>
                              </a:cubicBezTo>
                              <a:cubicBezTo>
                                <a:pt x="1306" y="585"/>
                                <a:pt x="1229" y="461"/>
                                <a:pt x="1144" y="380"/>
                              </a:cubicBezTo>
                              <a:cubicBezTo>
                                <a:pt x="1088" y="303"/>
                                <a:pt x="956" y="286"/>
                                <a:pt x="982" y="167"/>
                              </a:cubicBezTo>
                              <a:cubicBezTo>
                                <a:pt x="964" y="124"/>
                                <a:pt x="896" y="128"/>
                                <a:pt x="858" y="124"/>
                              </a:cubicBezTo>
                              <a:cubicBezTo>
                                <a:pt x="866" y="94"/>
                                <a:pt x="849" y="73"/>
                                <a:pt x="854" y="52"/>
                              </a:cubicBezTo>
                              <a:cubicBezTo>
                                <a:pt x="819" y="52"/>
                                <a:pt x="819" y="52"/>
                                <a:pt x="819" y="52"/>
                              </a:cubicBezTo>
                              <a:cubicBezTo>
                                <a:pt x="811" y="128"/>
                                <a:pt x="811" y="128"/>
                                <a:pt x="811" y="128"/>
                              </a:cubicBezTo>
                              <a:cubicBezTo>
                                <a:pt x="679" y="128"/>
                                <a:pt x="679" y="128"/>
                                <a:pt x="679" y="128"/>
                              </a:cubicBezTo>
                              <a:cubicBezTo>
                                <a:pt x="653" y="60"/>
                                <a:pt x="598" y="116"/>
                                <a:pt x="542" y="90"/>
                              </a:cubicBezTo>
                              <a:cubicBezTo>
                                <a:pt x="521" y="64"/>
                                <a:pt x="559" y="9"/>
                                <a:pt x="512" y="0"/>
                              </a:cubicBezTo>
                              <a:cubicBezTo>
                                <a:pt x="482" y="13"/>
                                <a:pt x="495" y="60"/>
                                <a:pt x="499" y="86"/>
                              </a:cubicBezTo>
                              <a:cubicBezTo>
                                <a:pt x="470" y="120"/>
                                <a:pt x="410" y="86"/>
                                <a:pt x="384" y="116"/>
                              </a:cubicBezTo>
                              <a:cubicBezTo>
                                <a:pt x="376" y="133"/>
                                <a:pt x="380" y="154"/>
                                <a:pt x="401" y="167"/>
                              </a:cubicBezTo>
                              <a:cubicBezTo>
                                <a:pt x="397" y="205"/>
                                <a:pt x="414" y="252"/>
                                <a:pt x="388" y="282"/>
                              </a:cubicBezTo>
                              <a:cubicBezTo>
                                <a:pt x="363" y="261"/>
                                <a:pt x="363" y="180"/>
                                <a:pt x="312" y="227"/>
                              </a:cubicBezTo>
                              <a:cubicBezTo>
                                <a:pt x="248" y="235"/>
                                <a:pt x="282" y="163"/>
                                <a:pt x="265" y="133"/>
                              </a:cubicBezTo>
                              <a:cubicBezTo>
                                <a:pt x="256" y="133"/>
                                <a:pt x="235" y="128"/>
                                <a:pt x="235" y="137"/>
                              </a:cubicBezTo>
                              <a:cubicBezTo>
                                <a:pt x="205" y="154"/>
                                <a:pt x="248" y="163"/>
                                <a:pt x="235" y="184"/>
                              </a:cubicBezTo>
                              <a:cubicBezTo>
                                <a:pt x="239" y="252"/>
                                <a:pt x="175" y="214"/>
                                <a:pt x="137" y="227"/>
                              </a:cubicBezTo>
                              <a:cubicBezTo>
                                <a:pt x="150" y="248"/>
                                <a:pt x="132" y="286"/>
                                <a:pt x="154" y="308"/>
                              </a:cubicBezTo>
                              <a:cubicBezTo>
                                <a:pt x="132" y="329"/>
                                <a:pt x="154" y="380"/>
                                <a:pt x="111" y="384"/>
                              </a:cubicBezTo>
                              <a:cubicBezTo>
                                <a:pt x="171" y="491"/>
                                <a:pt x="60" y="568"/>
                                <a:pt x="9" y="636"/>
                              </a:cubicBezTo>
                              <a:cubicBezTo>
                                <a:pt x="22" y="683"/>
                                <a:pt x="60" y="645"/>
                                <a:pt x="86" y="670"/>
                              </a:cubicBezTo>
                              <a:cubicBezTo>
                                <a:pt x="73" y="734"/>
                                <a:pt x="47" y="786"/>
                                <a:pt x="0" y="824"/>
                              </a:cubicBezTo>
                              <a:close/>
                              <a:moveTo>
                                <a:pt x="999" y="922"/>
                              </a:moveTo>
                              <a:cubicBezTo>
                                <a:pt x="717" y="931"/>
                                <a:pt x="435" y="922"/>
                                <a:pt x="162" y="948"/>
                              </a:cubicBezTo>
                              <a:cubicBezTo>
                                <a:pt x="107" y="892"/>
                                <a:pt x="107" y="892"/>
                                <a:pt x="107" y="892"/>
                              </a:cubicBezTo>
                              <a:cubicBezTo>
                                <a:pt x="397" y="918"/>
                                <a:pt x="700" y="884"/>
                                <a:pt x="952" y="879"/>
                              </a:cubicBezTo>
                              <a:cubicBezTo>
                                <a:pt x="990" y="879"/>
                                <a:pt x="1046" y="862"/>
                                <a:pt x="1075" y="875"/>
                              </a:cubicBezTo>
                              <a:cubicBezTo>
                                <a:pt x="1050" y="884"/>
                                <a:pt x="1041" y="943"/>
                                <a:pt x="999" y="922"/>
                              </a:cubicBezTo>
                              <a:close/>
                              <a:moveTo>
                                <a:pt x="465" y="828"/>
                              </a:moveTo>
                              <a:cubicBezTo>
                                <a:pt x="491" y="832"/>
                                <a:pt x="525" y="807"/>
                                <a:pt x="551" y="815"/>
                              </a:cubicBezTo>
                              <a:cubicBezTo>
                                <a:pt x="551" y="828"/>
                                <a:pt x="551" y="828"/>
                                <a:pt x="551" y="828"/>
                              </a:cubicBezTo>
                              <a:cubicBezTo>
                                <a:pt x="521" y="837"/>
                                <a:pt x="491" y="837"/>
                                <a:pt x="465" y="828"/>
                              </a:cubicBezTo>
                              <a:close/>
                              <a:moveTo>
                                <a:pt x="849" y="828"/>
                              </a:moveTo>
                              <a:cubicBezTo>
                                <a:pt x="849" y="820"/>
                                <a:pt x="849" y="820"/>
                                <a:pt x="849" y="820"/>
                              </a:cubicBezTo>
                              <a:cubicBezTo>
                                <a:pt x="858" y="820"/>
                                <a:pt x="858" y="820"/>
                                <a:pt x="858" y="820"/>
                              </a:cubicBezTo>
                              <a:cubicBezTo>
                                <a:pt x="858" y="828"/>
                                <a:pt x="858" y="828"/>
                                <a:pt x="858" y="828"/>
                              </a:cubicBezTo>
                              <a:lnTo>
                                <a:pt x="849" y="828"/>
                              </a:lnTo>
                              <a:close/>
                              <a:moveTo>
                                <a:pt x="1289" y="675"/>
                              </a:moveTo>
                              <a:cubicBezTo>
                                <a:pt x="1238" y="704"/>
                                <a:pt x="1238" y="704"/>
                                <a:pt x="1238" y="704"/>
                              </a:cubicBezTo>
                              <a:cubicBezTo>
                                <a:pt x="1199" y="619"/>
                                <a:pt x="1174" y="530"/>
                                <a:pt x="1127" y="440"/>
                              </a:cubicBezTo>
                              <a:cubicBezTo>
                                <a:pt x="1182" y="512"/>
                                <a:pt x="1250" y="589"/>
                                <a:pt x="1289" y="675"/>
                              </a:cubicBezTo>
                              <a:close/>
                              <a:moveTo>
                                <a:pt x="1037" y="410"/>
                              </a:moveTo>
                              <a:cubicBezTo>
                                <a:pt x="1114" y="495"/>
                                <a:pt x="1135" y="632"/>
                                <a:pt x="1182" y="739"/>
                              </a:cubicBezTo>
                              <a:cubicBezTo>
                                <a:pt x="1174" y="773"/>
                                <a:pt x="1139" y="781"/>
                                <a:pt x="1118" y="807"/>
                              </a:cubicBezTo>
                              <a:cubicBezTo>
                                <a:pt x="1092" y="807"/>
                                <a:pt x="1092" y="807"/>
                                <a:pt x="1092" y="807"/>
                              </a:cubicBezTo>
                              <a:cubicBezTo>
                                <a:pt x="1131" y="739"/>
                                <a:pt x="1110" y="645"/>
                                <a:pt x="1092" y="572"/>
                              </a:cubicBezTo>
                              <a:cubicBezTo>
                                <a:pt x="1080" y="547"/>
                                <a:pt x="1067" y="521"/>
                                <a:pt x="1028" y="534"/>
                              </a:cubicBezTo>
                              <a:cubicBezTo>
                                <a:pt x="1011" y="534"/>
                                <a:pt x="1011" y="534"/>
                                <a:pt x="1011" y="534"/>
                              </a:cubicBezTo>
                              <a:cubicBezTo>
                                <a:pt x="1016" y="487"/>
                                <a:pt x="1050" y="453"/>
                                <a:pt x="1037" y="410"/>
                              </a:cubicBezTo>
                              <a:close/>
                              <a:moveTo>
                                <a:pt x="1033" y="602"/>
                              </a:moveTo>
                              <a:cubicBezTo>
                                <a:pt x="1058" y="645"/>
                                <a:pt x="1046" y="704"/>
                                <a:pt x="1041" y="751"/>
                              </a:cubicBezTo>
                              <a:cubicBezTo>
                                <a:pt x="1016" y="777"/>
                                <a:pt x="1016" y="777"/>
                                <a:pt x="1016" y="777"/>
                              </a:cubicBezTo>
                              <a:cubicBezTo>
                                <a:pt x="811" y="768"/>
                                <a:pt x="811" y="768"/>
                                <a:pt x="811" y="768"/>
                              </a:cubicBezTo>
                              <a:cubicBezTo>
                                <a:pt x="798" y="713"/>
                                <a:pt x="862" y="653"/>
                                <a:pt x="819" y="598"/>
                              </a:cubicBezTo>
                              <a:cubicBezTo>
                                <a:pt x="875" y="615"/>
                                <a:pt x="969" y="589"/>
                                <a:pt x="1033" y="602"/>
                              </a:cubicBezTo>
                              <a:close/>
                              <a:moveTo>
                                <a:pt x="772" y="542"/>
                              </a:moveTo>
                              <a:cubicBezTo>
                                <a:pt x="772" y="534"/>
                                <a:pt x="772" y="534"/>
                                <a:pt x="772" y="534"/>
                              </a:cubicBezTo>
                              <a:cubicBezTo>
                                <a:pt x="845" y="538"/>
                                <a:pt x="845" y="538"/>
                                <a:pt x="845" y="538"/>
                              </a:cubicBezTo>
                              <a:lnTo>
                                <a:pt x="772" y="542"/>
                              </a:lnTo>
                              <a:close/>
                              <a:moveTo>
                                <a:pt x="982" y="397"/>
                              </a:moveTo>
                              <a:cubicBezTo>
                                <a:pt x="990" y="427"/>
                                <a:pt x="986" y="470"/>
                                <a:pt x="964" y="487"/>
                              </a:cubicBezTo>
                              <a:cubicBezTo>
                                <a:pt x="913" y="466"/>
                                <a:pt x="845" y="478"/>
                                <a:pt x="785" y="474"/>
                              </a:cubicBezTo>
                              <a:cubicBezTo>
                                <a:pt x="785" y="363"/>
                                <a:pt x="785" y="363"/>
                                <a:pt x="785" y="363"/>
                              </a:cubicBezTo>
                              <a:cubicBezTo>
                                <a:pt x="854" y="376"/>
                                <a:pt x="952" y="333"/>
                                <a:pt x="982" y="397"/>
                              </a:cubicBezTo>
                              <a:close/>
                              <a:moveTo>
                                <a:pt x="751" y="180"/>
                              </a:moveTo>
                              <a:cubicBezTo>
                                <a:pt x="811" y="201"/>
                                <a:pt x="952" y="128"/>
                                <a:pt x="935" y="239"/>
                              </a:cubicBezTo>
                              <a:cubicBezTo>
                                <a:pt x="943" y="265"/>
                                <a:pt x="922" y="274"/>
                                <a:pt x="905" y="269"/>
                              </a:cubicBezTo>
                              <a:cubicBezTo>
                                <a:pt x="854" y="261"/>
                                <a:pt x="798" y="269"/>
                                <a:pt x="751" y="282"/>
                              </a:cubicBezTo>
                              <a:lnTo>
                                <a:pt x="751" y="180"/>
                              </a:lnTo>
                              <a:close/>
                              <a:moveTo>
                                <a:pt x="721" y="380"/>
                              </a:moveTo>
                              <a:cubicBezTo>
                                <a:pt x="730" y="397"/>
                                <a:pt x="743" y="427"/>
                                <a:pt x="730" y="448"/>
                              </a:cubicBezTo>
                              <a:cubicBezTo>
                                <a:pt x="721" y="461"/>
                                <a:pt x="721" y="461"/>
                                <a:pt x="721" y="461"/>
                              </a:cubicBezTo>
                              <a:lnTo>
                                <a:pt x="721" y="380"/>
                              </a:lnTo>
                              <a:close/>
                              <a:moveTo>
                                <a:pt x="734" y="764"/>
                              </a:moveTo>
                              <a:cubicBezTo>
                                <a:pt x="760" y="726"/>
                                <a:pt x="755" y="679"/>
                                <a:pt x="755" y="636"/>
                              </a:cubicBezTo>
                              <a:cubicBezTo>
                                <a:pt x="794" y="675"/>
                                <a:pt x="747" y="743"/>
                                <a:pt x="743" y="790"/>
                              </a:cubicBezTo>
                              <a:cubicBezTo>
                                <a:pt x="738" y="862"/>
                                <a:pt x="666" y="824"/>
                                <a:pt x="619" y="832"/>
                              </a:cubicBezTo>
                              <a:cubicBezTo>
                                <a:pt x="619" y="824"/>
                                <a:pt x="602" y="807"/>
                                <a:pt x="623" y="798"/>
                              </a:cubicBezTo>
                              <a:cubicBezTo>
                                <a:pt x="662" y="807"/>
                                <a:pt x="721" y="807"/>
                                <a:pt x="734" y="764"/>
                              </a:cubicBezTo>
                              <a:close/>
                              <a:moveTo>
                                <a:pt x="696" y="192"/>
                              </a:moveTo>
                              <a:cubicBezTo>
                                <a:pt x="700" y="192"/>
                                <a:pt x="700" y="192"/>
                                <a:pt x="700" y="192"/>
                              </a:cubicBezTo>
                              <a:cubicBezTo>
                                <a:pt x="721" y="235"/>
                                <a:pt x="683" y="274"/>
                                <a:pt x="674" y="312"/>
                              </a:cubicBezTo>
                              <a:cubicBezTo>
                                <a:pt x="666" y="274"/>
                                <a:pt x="713" y="244"/>
                                <a:pt x="696" y="192"/>
                              </a:cubicBezTo>
                              <a:close/>
                              <a:moveTo>
                                <a:pt x="696" y="615"/>
                              </a:moveTo>
                              <a:cubicBezTo>
                                <a:pt x="696" y="658"/>
                                <a:pt x="700" y="704"/>
                                <a:pt x="674" y="739"/>
                              </a:cubicBezTo>
                              <a:cubicBezTo>
                                <a:pt x="465" y="764"/>
                                <a:pt x="465" y="764"/>
                                <a:pt x="465" y="764"/>
                              </a:cubicBezTo>
                              <a:cubicBezTo>
                                <a:pt x="478" y="713"/>
                                <a:pt x="478" y="628"/>
                                <a:pt x="448" y="564"/>
                              </a:cubicBezTo>
                              <a:cubicBezTo>
                                <a:pt x="525" y="581"/>
                                <a:pt x="662" y="521"/>
                                <a:pt x="696" y="615"/>
                              </a:cubicBezTo>
                              <a:close/>
                              <a:moveTo>
                                <a:pt x="657" y="431"/>
                              </a:moveTo>
                              <a:cubicBezTo>
                                <a:pt x="683" y="530"/>
                                <a:pt x="568" y="500"/>
                                <a:pt x="525" y="512"/>
                              </a:cubicBezTo>
                              <a:cubicBezTo>
                                <a:pt x="512" y="504"/>
                                <a:pt x="491" y="508"/>
                                <a:pt x="474" y="508"/>
                              </a:cubicBezTo>
                              <a:cubicBezTo>
                                <a:pt x="478" y="372"/>
                                <a:pt x="478" y="372"/>
                                <a:pt x="478" y="372"/>
                              </a:cubicBezTo>
                              <a:cubicBezTo>
                                <a:pt x="538" y="402"/>
                                <a:pt x="662" y="333"/>
                                <a:pt x="657" y="431"/>
                              </a:cubicBezTo>
                              <a:close/>
                              <a:moveTo>
                                <a:pt x="640" y="205"/>
                              </a:moveTo>
                              <a:cubicBezTo>
                                <a:pt x="666" y="316"/>
                                <a:pt x="499" y="244"/>
                                <a:pt x="448" y="265"/>
                              </a:cubicBezTo>
                              <a:cubicBezTo>
                                <a:pt x="444" y="150"/>
                                <a:pt x="444" y="150"/>
                                <a:pt x="444" y="150"/>
                              </a:cubicBezTo>
                              <a:cubicBezTo>
                                <a:pt x="512" y="175"/>
                                <a:pt x="640" y="86"/>
                                <a:pt x="640" y="205"/>
                              </a:cubicBezTo>
                              <a:close/>
                              <a:moveTo>
                                <a:pt x="423" y="474"/>
                              </a:moveTo>
                              <a:cubicBezTo>
                                <a:pt x="414" y="487"/>
                                <a:pt x="414" y="487"/>
                                <a:pt x="414" y="487"/>
                              </a:cubicBezTo>
                              <a:cubicBezTo>
                                <a:pt x="431" y="453"/>
                                <a:pt x="406" y="384"/>
                                <a:pt x="388" y="346"/>
                              </a:cubicBezTo>
                              <a:cubicBezTo>
                                <a:pt x="414" y="380"/>
                                <a:pt x="440" y="427"/>
                                <a:pt x="423" y="474"/>
                              </a:cubicBezTo>
                              <a:close/>
                              <a:moveTo>
                                <a:pt x="414" y="628"/>
                              </a:moveTo>
                              <a:cubicBezTo>
                                <a:pt x="423" y="696"/>
                                <a:pt x="406" y="777"/>
                                <a:pt x="367" y="832"/>
                              </a:cubicBezTo>
                              <a:cubicBezTo>
                                <a:pt x="324" y="832"/>
                                <a:pt x="324" y="832"/>
                                <a:pt x="324" y="832"/>
                              </a:cubicBezTo>
                              <a:cubicBezTo>
                                <a:pt x="312" y="564"/>
                                <a:pt x="312" y="564"/>
                                <a:pt x="312" y="564"/>
                              </a:cubicBezTo>
                              <a:cubicBezTo>
                                <a:pt x="367" y="547"/>
                                <a:pt x="401" y="585"/>
                                <a:pt x="414" y="628"/>
                              </a:cubicBezTo>
                              <a:close/>
                              <a:moveTo>
                                <a:pt x="205" y="265"/>
                              </a:moveTo>
                              <a:cubicBezTo>
                                <a:pt x="256" y="274"/>
                                <a:pt x="354" y="244"/>
                                <a:pt x="342" y="320"/>
                              </a:cubicBezTo>
                              <a:cubicBezTo>
                                <a:pt x="316" y="346"/>
                                <a:pt x="269" y="359"/>
                                <a:pt x="222" y="355"/>
                              </a:cubicBezTo>
                              <a:cubicBezTo>
                                <a:pt x="192" y="346"/>
                                <a:pt x="192" y="346"/>
                                <a:pt x="192" y="346"/>
                              </a:cubicBezTo>
                              <a:cubicBezTo>
                                <a:pt x="222" y="320"/>
                                <a:pt x="179" y="286"/>
                                <a:pt x="205" y="265"/>
                              </a:cubicBezTo>
                              <a:close/>
                              <a:moveTo>
                                <a:pt x="167" y="414"/>
                              </a:moveTo>
                              <a:cubicBezTo>
                                <a:pt x="226" y="402"/>
                                <a:pt x="303" y="423"/>
                                <a:pt x="350" y="393"/>
                              </a:cubicBezTo>
                              <a:cubicBezTo>
                                <a:pt x="363" y="427"/>
                                <a:pt x="371" y="461"/>
                                <a:pt x="367" y="500"/>
                              </a:cubicBezTo>
                              <a:cubicBezTo>
                                <a:pt x="299" y="542"/>
                                <a:pt x="231" y="512"/>
                                <a:pt x="158" y="521"/>
                              </a:cubicBezTo>
                              <a:cubicBezTo>
                                <a:pt x="167" y="487"/>
                                <a:pt x="179" y="453"/>
                                <a:pt x="167" y="414"/>
                              </a:cubicBezTo>
                              <a:close/>
                              <a:moveTo>
                                <a:pt x="141" y="572"/>
                              </a:moveTo>
                              <a:cubicBezTo>
                                <a:pt x="184" y="602"/>
                                <a:pt x="278" y="534"/>
                                <a:pt x="260" y="619"/>
                              </a:cubicBezTo>
                              <a:cubicBezTo>
                                <a:pt x="252" y="623"/>
                                <a:pt x="256" y="628"/>
                                <a:pt x="256" y="636"/>
                              </a:cubicBezTo>
                              <a:cubicBezTo>
                                <a:pt x="115" y="611"/>
                                <a:pt x="115" y="611"/>
                                <a:pt x="115" y="611"/>
                              </a:cubicBezTo>
                              <a:cubicBezTo>
                                <a:pt x="115" y="602"/>
                                <a:pt x="124" y="572"/>
                                <a:pt x="141" y="572"/>
                              </a:cubicBezTo>
                              <a:close/>
                              <a:moveTo>
                                <a:pt x="141" y="687"/>
                              </a:moveTo>
                              <a:cubicBezTo>
                                <a:pt x="179" y="709"/>
                                <a:pt x="243" y="683"/>
                                <a:pt x="260" y="726"/>
                              </a:cubicBezTo>
                              <a:cubicBezTo>
                                <a:pt x="260" y="828"/>
                                <a:pt x="260" y="828"/>
                                <a:pt x="260" y="828"/>
                              </a:cubicBezTo>
                              <a:cubicBezTo>
                                <a:pt x="192" y="850"/>
                                <a:pt x="154" y="815"/>
                                <a:pt x="86" y="820"/>
                              </a:cubicBezTo>
                              <a:lnTo>
                                <a:pt x="141" y="6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noEditPoints="1"/>
                      </wps:cNvSpPr>
                      <wps:spPr bwMode="auto">
                        <a:xfrm>
                          <a:off x="204470" y="508635"/>
                          <a:ext cx="86995" cy="47625"/>
                        </a:xfrm>
                        <a:custGeom>
                          <a:avLst/>
                          <a:gdLst>
                            <a:gd name="T0" fmla="*/ 423 w 956"/>
                            <a:gd name="T1" fmla="*/ 469 h 525"/>
                            <a:gd name="T2" fmla="*/ 935 w 956"/>
                            <a:gd name="T3" fmla="*/ 333 h 525"/>
                            <a:gd name="T4" fmla="*/ 747 w 956"/>
                            <a:gd name="T5" fmla="*/ 320 h 525"/>
                            <a:gd name="T6" fmla="*/ 862 w 956"/>
                            <a:gd name="T7" fmla="*/ 68 h 525"/>
                            <a:gd name="T8" fmla="*/ 709 w 956"/>
                            <a:gd name="T9" fmla="*/ 26 h 525"/>
                            <a:gd name="T10" fmla="*/ 529 w 956"/>
                            <a:gd name="T11" fmla="*/ 252 h 525"/>
                            <a:gd name="T12" fmla="*/ 495 w 956"/>
                            <a:gd name="T13" fmla="*/ 128 h 525"/>
                            <a:gd name="T14" fmla="*/ 423 w 956"/>
                            <a:gd name="T15" fmla="*/ 243 h 525"/>
                            <a:gd name="T16" fmla="*/ 346 w 956"/>
                            <a:gd name="T17" fmla="*/ 316 h 525"/>
                            <a:gd name="T18" fmla="*/ 359 w 956"/>
                            <a:gd name="T19" fmla="*/ 51 h 525"/>
                            <a:gd name="T20" fmla="*/ 282 w 956"/>
                            <a:gd name="T21" fmla="*/ 43 h 525"/>
                            <a:gd name="T22" fmla="*/ 0 w 956"/>
                            <a:gd name="T23" fmla="*/ 358 h 525"/>
                            <a:gd name="T24" fmla="*/ 628 w 956"/>
                            <a:gd name="T25" fmla="*/ 102 h 525"/>
                            <a:gd name="T26" fmla="*/ 794 w 956"/>
                            <a:gd name="T27" fmla="*/ 102 h 525"/>
                            <a:gd name="T28" fmla="*/ 593 w 956"/>
                            <a:gd name="T29" fmla="*/ 256 h 525"/>
                            <a:gd name="T30" fmla="*/ 628 w 956"/>
                            <a:gd name="T31" fmla="*/ 102 h 525"/>
                            <a:gd name="T32" fmla="*/ 653 w 956"/>
                            <a:gd name="T33" fmla="*/ 320 h 525"/>
                            <a:gd name="T34" fmla="*/ 576 w 956"/>
                            <a:gd name="T35" fmla="*/ 320 h 525"/>
                            <a:gd name="T36" fmla="*/ 463 w 956"/>
                            <a:gd name="T37" fmla="*/ 204 h 525"/>
                            <a:gd name="T38" fmla="*/ 474 w 956"/>
                            <a:gd name="T39" fmla="*/ 226 h 525"/>
                            <a:gd name="T40" fmla="*/ 463 w 956"/>
                            <a:gd name="T41" fmla="*/ 204 h 525"/>
                            <a:gd name="T42" fmla="*/ 517 w 956"/>
                            <a:gd name="T43" fmla="*/ 316 h 525"/>
                            <a:gd name="T44" fmla="*/ 423 w 956"/>
                            <a:gd name="T45" fmla="*/ 324 h 525"/>
                            <a:gd name="T46" fmla="*/ 871 w 956"/>
                            <a:gd name="T47" fmla="*/ 380 h 525"/>
                            <a:gd name="T48" fmla="*/ 512 w 956"/>
                            <a:gd name="T49" fmla="*/ 422 h 525"/>
                            <a:gd name="T50" fmla="*/ 871 w 956"/>
                            <a:gd name="T51" fmla="*/ 380 h 525"/>
                            <a:gd name="T52" fmla="*/ 214 w 956"/>
                            <a:gd name="T53" fmla="*/ 324 h 525"/>
                            <a:gd name="T54" fmla="*/ 265 w 956"/>
                            <a:gd name="T55" fmla="*/ 329 h 525"/>
                            <a:gd name="T56" fmla="*/ 308 w 956"/>
                            <a:gd name="T57" fmla="*/ 128 h 525"/>
                            <a:gd name="T58" fmla="*/ 222 w 956"/>
                            <a:gd name="T59" fmla="*/ 265 h 525"/>
                            <a:gd name="T60" fmla="*/ 248 w 956"/>
                            <a:gd name="T61" fmla="*/ 124 h 525"/>
                            <a:gd name="T62" fmla="*/ 107 w 956"/>
                            <a:gd name="T63" fmla="*/ 269 h 525"/>
                            <a:gd name="T64" fmla="*/ 86 w 956"/>
                            <a:gd name="T65" fmla="*/ 324 h 525"/>
                            <a:gd name="T66" fmla="*/ 77 w 956"/>
                            <a:gd name="T67" fmla="*/ 329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6" h="525">
                              <a:moveTo>
                                <a:pt x="154" y="469"/>
                              </a:moveTo>
                              <a:cubicBezTo>
                                <a:pt x="235" y="491"/>
                                <a:pt x="342" y="491"/>
                                <a:pt x="423" y="469"/>
                              </a:cubicBezTo>
                              <a:cubicBezTo>
                                <a:pt x="585" y="478"/>
                                <a:pt x="743" y="525"/>
                                <a:pt x="896" y="448"/>
                              </a:cubicBezTo>
                              <a:cubicBezTo>
                                <a:pt x="905" y="414"/>
                                <a:pt x="956" y="380"/>
                                <a:pt x="935" y="333"/>
                              </a:cubicBezTo>
                              <a:cubicBezTo>
                                <a:pt x="871" y="333"/>
                                <a:pt x="815" y="333"/>
                                <a:pt x="734" y="324"/>
                              </a:cubicBezTo>
                              <a:cubicBezTo>
                                <a:pt x="739" y="320"/>
                                <a:pt x="743" y="316"/>
                                <a:pt x="747" y="320"/>
                              </a:cubicBezTo>
                              <a:cubicBezTo>
                                <a:pt x="781" y="316"/>
                                <a:pt x="858" y="333"/>
                                <a:pt x="854" y="277"/>
                              </a:cubicBezTo>
                              <a:cubicBezTo>
                                <a:pt x="807" y="209"/>
                                <a:pt x="837" y="137"/>
                                <a:pt x="862" y="68"/>
                              </a:cubicBezTo>
                              <a:cubicBezTo>
                                <a:pt x="824" y="38"/>
                                <a:pt x="760" y="64"/>
                                <a:pt x="734" y="26"/>
                              </a:cubicBezTo>
                              <a:cubicBezTo>
                                <a:pt x="709" y="26"/>
                                <a:pt x="709" y="26"/>
                                <a:pt x="709" y="26"/>
                              </a:cubicBezTo>
                              <a:cubicBezTo>
                                <a:pt x="696" y="56"/>
                                <a:pt x="653" y="38"/>
                                <a:pt x="623" y="43"/>
                              </a:cubicBezTo>
                              <a:cubicBezTo>
                                <a:pt x="547" y="77"/>
                                <a:pt x="538" y="175"/>
                                <a:pt x="529" y="252"/>
                              </a:cubicBezTo>
                              <a:cubicBezTo>
                                <a:pt x="495" y="248"/>
                                <a:pt x="534" y="226"/>
                                <a:pt x="525" y="205"/>
                              </a:cubicBezTo>
                              <a:cubicBezTo>
                                <a:pt x="525" y="171"/>
                                <a:pt x="483" y="175"/>
                                <a:pt x="495" y="128"/>
                              </a:cubicBezTo>
                              <a:cubicBezTo>
                                <a:pt x="487" y="120"/>
                                <a:pt x="487" y="94"/>
                                <a:pt x="465" y="102"/>
                              </a:cubicBezTo>
                              <a:cubicBezTo>
                                <a:pt x="453" y="154"/>
                                <a:pt x="406" y="184"/>
                                <a:pt x="423" y="243"/>
                              </a:cubicBezTo>
                              <a:cubicBezTo>
                                <a:pt x="384" y="269"/>
                                <a:pt x="380" y="337"/>
                                <a:pt x="325" y="324"/>
                              </a:cubicBezTo>
                              <a:cubicBezTo>
                                <a:pt x="333" y="320"/>
                                <a:pt x="337" y="312"/>
                                <a:pt x="346" y="316"/>
                              </a:cubicBezTo>
                              <a:cubicBezTo>
                                <a:pt x="359" y="213"/>
                                <a:pt x="359" y="213"/>
                                <a:pt x="359" y="213"/>
                              </a:cubicBezTo>
                              <a:cubicBezTo>
                                <a:pt x="350" y="166"/>
                                <a:pt x="363" y="107"/>
                                <a:pt x="359" y="51"/>
                              </a:cubicBezTo>
                              <a:cubicBezTo>
                                <a:pt x="316" y="43"/>
                                <a:pt x="342" y="0"/>
                                <a:pt x="295" y="0"/>
                              </a:cubicBezTo>
                              <a:cubicBezTo>
                                <a:pt x="282" y="43"/>
                                <a:pt x="282" y="43"/>
                                <a:pt x="282" y="43"/>
                              </a:cubicBezTo>
                              <a:cubicBezTo>
                                <a:pt x="201" y="102"/>
                                <a:pt x="116" y="175"/>
                                <a:pt x="56" y="243"/>
                              </a:cubicBezTo>
                              <a:cubicBezTo>
                                <a:pt x="43" y="286"/>
                                <a:pt x="17" y="316"/>
                                <a:pt x="0" y="358"/>
                              </a:cubicBezTo>
                              <a:cubicBezTo>
                                <a:pt x="81" y="350"/>
                                <a:pt x="94" y="440"/>
                                <a:pt x="154" y="469"/>
                              </a:cubicBezTo>
                              <a:close/>
                              <a:moveTo>
                                <a:pt x="628" y="102"/>
                              </a:moveTo>
                              <a:cubicBezTo>
                                <a:pt x="696" y="115"/>
                                <a:pt x="717" y="85"/>
                                <a:pt x="777" y="102"/>
                              </a:cubicBezTo>
                              <a:cubicBezTo>
                                <a:pt x="794" y="102"/>
                                <a:pt x="794" y="102"/>
                                <a:pt x="794" y="102"/>
                              </a:cubicBezTo>
                              <a:cubicBezTo>
                                <a:pt x="777" y="256"/>
                                <a:pt x="777" y="256"/>
                                <a:pt x="777" y="256"/>
                              </a:cubicBezTo>
                              <a:cubicBezTo>
                                <a:pt x="593" y="256"/>
                                <a:pt x="593" y="256"/>
                                <a:pt x="593" y="256"/>
                              </a:cubicBezTo>
                              <a:cubicBezTo>
                                <a:pt x="589" y="226"/>
                                <a:pt x="576" y="184"/>
                                <a:pt x="606" y="149"/>
                              </a:cubicBezTo>
                              <a:cubicBezTo>
                                <a:pt x="598" y="124"/>
                                <a:pt x="628" y="120"/>
                                <a:pt x="628" y="102"/>
                              </a:cubicBezTo>
                              <a:close/>
                              <a:moveTo>
                                <a:pt x="576" y="316"/>
                              </a:moveTo>
                              <a:cubicBezTo>
                                <a:pt x="653" y="320"/>
                                <a:pt x="653" y="320"/>
                                <a:pt x="653" y="320"/>
                              </a:cubicBezTo>
                              <a:cubicBezTo>
                                <a:pt x="653" y="324"/>
                                <a:pt x="653" y="324"/>
                                <a:pt x="653" y="324"/>
                              </a:cubicBezTo>
                              <a:cubicBezTo>
                                <a:pt x="576" y="320"/>
                                <a:pt x="576" y="320"/>
                                <a:pt x="576" y="320"/>
                              </a:cubicBezTo>
                              <a:lnTo>
                                <a:pt x="576" y="316"/>
                              </a:lnTo>
                              <a:close/>
                              <a:moveTo>
                                <a:pt x="463" y="204"/>
                              </a:moveTo>
                              <a:cubicBezTo>
                                <a:pt x="478" y="206"/>
                                <a:pt x="478" y="206"/>
                                <a:pt x="478" y="206"/>
                              </a:cubicBezTo>
                              <a:cubicBezTo>
                                <a:pt x="474" y="226"/>
                                <a:pt x="474" y="226"/>
                                <a:pt x="474" y="226"/>
                              </a:cubicBezTo>
                              <a:cubicBezTo>
                                <a:pt x="465" y="226"/>
                                <a:pt x="465" y="226"/>
                                <a:pt x="465" y="226"/>
                              </a:cubicBezTo>
                              <a:lnTo>
                                <a:pt x="463" y="204"/>
                              </a:lnTo>
                              <a:close/>
                              <a:moveTo>
                                <a:pt x="448" y="290"/>
                              </a:moveTo>
                              <a:cubicBezTo>
                                <a:pt x="470" y="286"/>
                                <a:pt x="508" y="286"/>
                                <a:pt x="517" y="316"/>
                              </a:cubicBezTo>
                              <a:cubicBezTo>
                                <a:pt x="517" y="324"/>
                                <a:pt x="517" y="324"/>
                                <a:pt x="517" y="324"/>
                              </a:cubicBezTo>
                              <a:cubicBezTo>
                                <a:pt x="423" y="324"/>
                                <a:pt x="423" y="324"/>
                                <a:pt x="423" y="324"/>
                              </a:cubicBezTo>
                              <a:cubicBezTo>
                                <a:pt x="410" y="294"/>
                                <a:pt x="448" y="303"/>
                                <a:pt x="448" y="290"/>
                              </a:cubicBezTo>
                              <a:close/>
                              <a:moveTo>
                                <a:pt x="871" y="380"/>
                              </a:moveTo>
                              <a:cubicBezTo>
                                <a:pt x="815" y="435"/>
                                <a:pt x="713" y="448"/>
                                <a:pt x="649" y="427"/>
                              </a:cubicBezTo>
                              <a:cubicBezTo>
                                <a:pt x="598" y="427"/>
                                <a:pt x="559" y="440"/>
                                <a:pt x="512" y="422"/>
                              </a:cubicBezTo>
                              <a:cubicBezTo>
                                <a:pt x="389" y="405"/>
                                <a:pt x="248" y="461"/>
                                <a:pt x="154" y="393"/>
                              </a:cubicBezTo>
                              <a:cubicBezTo>
                                <a:pt x="423" y="401"/>
                                <a:pt x="657" y="371"/>
                                <a:pt x="871" y="380"/>
                              </a:cubicBezTo>
                              <a:close/>
                              <a:moveTo>
                                <a:pt x="214" y="329"/>
                              </a:moveTo>
                              <a:cubicBezTo>
                                <a:pt x="214" y="324"/>
                                <a:pt x="214" y="324"/>
                                <a:pt x="214" y="324"/>
                              </a:cubicBezTo>
                              <a:cubicBezTo>
                                <a:pt x="265" y="324"/>
                                <a:pt x="265" y="324"/>
                                <a:pt x="265" y="324"/>
                              </a:cubicBezTo>
                              <a:cubicBezTo>
                                <a:pt x="265" y="329"/>
                                <a:pt x="265" y="329"/>
                                <a:pt x="265" y="329"/>
                              </a:cubicBezTo>
                              <a:lnTo>
                                <a:pt x="214" y="329"/>
                              </a:lnTo>
                              <a:close/>
                              <a:moveTo>
                                <a:pt x="308" y="128"/>
                              </a:moveTo>
                              <a:cubicBezTo>
                                <a:pt x="299" y="166"/>
                                <a:pt x="320" y="235"/>
                                <a:pt x="291" y="269"/>
                              </a:cubicBezTo>
                              <a:cubicBezTo>
                                <a:pt x="222" y="265"/>
                                <a:pt x="222" y="265"/>
                                <a:pt x="222" y="265"/>
                              </a:cubicBezTo>
                              <a:lnTo>
                                <a:pt x="308" y="128"/>
                              </a:lnTo>
                              <a:close/>
                              <a:moveTo>
                                <a:pt x="248" y="124"/>
                              </a:moveTo>
                              <a:cubicBezTo>
                                <a:pt x="222" y="171"/>
                                <a:pt x="192" y="230"/>
                                <a:pt x="154" y="273"/>
                              </a:cubicBezTo>
                              <a:cubicBezTo>
                                <a:pt x="107" y="269"/>
                                <a:pt x="107" y="269"/>
                                <a:pt x="107" y="269"/>
                              </a:cubicBezTo>
                              <a:lnTo>
                                <a:pt x="248" y="124"/>
                              </a:lnTo>
                              <a:close/>
                              <a:moveTo>
                                <a:pt x="86" y="324"/>
                              </a:moveTo>
                              <a:cubicBezTo>
                                <a:pt x="154" y="329"/>
                                <a:pt x="154" y="329"/>
                                <a:pt x="154" y="329"/>
                              </a:cubicBezTo>
                              <a:cubicBezTo>
                                <a:pt x="77" y="329"/>
                                <a:pt x="77" y="329"/>
                                <a:pt x="77" y="329"/>
                              </a:cubicBezTo>
                              <a:lnTo>
                                <a:pt x="86"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7"/>
                      <wps:cNvSpPr>
                        <a:spLocks noEditPoints="1"/>
                      </wps:cNvSpPr>
                      <wps:spPr bwMode="auto">
                        <a:xfrm>
                          <a:off x="768985" y="552450"/>
                          <a:ext cx="77470" cy="48260"/>
                        </a:xfrm>
                        <a:custGeom>
                          <a:avLst/>
                          <a:gdLst>
                            <a:gd name="T0" fmla="*/ 819 w 849"/>
                            <a:gd name="T1" fmla="*/ 286 h 533"/>
                            <a:gd name="T2" fmla="*/ 725 w 849"/>
                            <a:gd name="T3" fmla="*/ 358 h 533"/>
                            <a:gd name="T4" fmla="*/ 542 w 849"/>
                            <a:gd name="T5" fmla="*/ 503 h 533"/>
                            <a:gd name="T6" fmla="*/ 269 w 849"/>
                            <a:gd name="T7" fmla="*/ 512 h 533"/>
                            <a:gd name="T8" fmla="*/ 205 w 849"/>
                            <a:gd name="T9" fmla="*/ 512 h 533"/>
                            <a:gd name="T10" fmla="*/ 30 w 849"/>
                            <a:gd name="T11" fmla="*/ 435 h 533"/>
                            <a:gd name="T12" fmla="*/ 89 w 849"/>
                            <a:gd name="T13" fmla="*/ 367 h 533"/>
                            <a:gd name="T14" fmla="*/ 136 w 849"/>
                            <a:gd name="T15" fmla="*/ 183 h 533"/>
                            <a:gd name="T16" fmla="*/ 107 w 849"/>
                            <a:gd name="T17" fmla="*/ 132 h 533"/>
                            <a:gd name="T18" fmla="*/ 252 w 849"/>
                            <a:gd name="T19" fmla="*/ 17 h 533"/>
                            <a:gd name="T20" fmla="*/ 269 w 849"/>
                            <a:gd name="T21" fmla="*/ 34 h 533"/>
                            <a:gd name="T22" fmla="*/ 290 w 849"/>
                            <a:gd name="T23" fmla="*/ 303 h 533"/>
                            <a:gd name="T24" fmla="*/ 341 w 849"/>
                            <a:gd name="T25" fmla="*/ 102 h 533"/>
                            <a:gd name="T26" fmla="*/ 465 w 849"/>
                            <a:gd name="T27" fmla="*/ 0 h 533"/>
                            <a:gd name="T28" fmla="*/ 533 w 849"/>
                            <a:gd name="T29" fmla="*/ 94 h 533"/>
                            <a:gd name="T30" fmla="*/ 819 w 849"/>
                            <a:gd name="T31" fmla="*/ 286 h 533"/>
                            <a:gd name="T32" fmla="*/ 456 w 849"/>
                            <a:gd name="T33" fmla="*/ 85 h 533"/>
                            <a:gd name="T34" fmla="*/ 418 w 849"/>
                            <a:gd name="T35" fmla="*/ 119 h 533"/>
                            <a:gd name="T36" fmla="*/ 456 w 849"/>
                            <a:gd name="T37" fmla="*/ 136 h 533"/>
                            <a:gd name="T38" fmla="*/ 456 w 849"/>
                            <a:gd name="T39" fmla="*/ 85 h 533"/>
                            <a:gd name="T40" fmla="*/ 235 w 849"/>
                            <a:gd name="T41" fmla="*/ 154 h 533"/>
                            <a:gd name="T42" fmla="*/ 230 w 849"/>
                            <a:gd name="T43" fmla="*/ 124 h 533"/>
                            <a:gd name="T44" fmla="*/ 200 w 849"/>
                            <a:gd name="T45" fmla="*/ 145 h 533"/>
                            <a:gd name="T46" fmla="*/ 235 w 849"/>
                            <a:gd name="T47" fmla="*/ 154 h 533"/>
                            <a:gd name="T48" fmla="*/ 448 w 849"/>
                            <a:gd name="T49" fmla="*/ 354 h 533"/>
                            <a:gd name="T50" fmla="*/ 405 w 849"/>
                            <a:gd name="T51" fmla="*/ 179 h 533"/>
                            <a:gd name="T52" fmla="*/ 333 w 849"/>
                            <a:gd name="T53" fmla="*/ 354 h 533"/>
                            <a:gd name="T54" fmla="*/ 448 w 849"/>
                            <a:gd name="T55" fmla="*/ 354 h 533"/>
                            <a:gd name="T56" fmla="*/ 243 w 849"/>
                            <a:gd name="T57" fmla="*/ 358 h 533"/>
                            <a:gd name="T58" fmla="*/ 239 w 849"/>
                            <a:gd name="T59" fmla="*/ 264 h 533"/>
                            <a:gd name="T60" fmla="*/ 166 w 849"/>
                            <a:gd name="T61" fmla="*/ 209 h 533"/>
                            <a:gd name="T62" fmla="*/ 153 w 849"/>
                            <a:gd name="T63" fmla="*/ 358 h 533"/>
                            <a:gd name="T64" fmla="*/ 243 w 849"/>
                            <a:gd name="T65" fmla="*/ 358 h 533"/>
                            <a:gd name="T66" fmla="*/ 653 w 849"/>
                            <a:gd name="T67" fmla="*/ 337 h 533"/>
                            <a:gd name="T68" fmla="*/ 717 w 849"/>
                            <a:gd name="T69" fmla="*/ 303 h 533"/>
                            <a:gd name="T70" fmla="*/ 576 w 849"/>
                            <a:gd name="T71" fmla="*/ 209 h 533"/>
                            <a:gd name="T72" fmla="*/ 653 w 849"/>
                            <a:gd name="T73" fmla="*/ 337 h 533"/>
                            <a:gd name="T74" fmla="*/ 589 w 849"/>
                            <a:gd name="T75" fmla="*/ 350 h 533"/>
                            <a:gd name="T76" fmla="*/ 516 w 849"/>
                            <a:gd name="T77" fmla="*/ 213 h 533"/>
                            <a:gd name="T78" fmla="*/ 520 w 849"/>
                            <a:gd name="T79" fmla="*/ 358 h 533"/>
                            <a:gd name="T80" fmla="*/ 589 w 849"/>
                            <a:gd name="T81" fmla="*/ 350 h 533"/>
                            <a:gd name="T82" fmla="*/ 85 w 849"/>
                            <a:gd name="T83" fmla="*/ 431 h 533"/>
                            <a:gd name="T84" fmla="*/ 107 w 849"/>
                            <a:gd name="T85" fmla="*/ 452 h 533"/>
                            <a:gd name="T86" fmla="*/ 593 w 849"/>
                            <a:gd name="T87" fmla="*/ 439 h 533"/>
                            <a:gd name="T88" fmla="*/ 593 w 849"/>
                            <a:gd name="T89" fmla="*/ 405 h 533"/>
                            <a:gd name="T90" fmla="*/ 85 w 849"/>
                            <a:gd name="T91" fmla="*/ 43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49" h="533">
                              <a:moveTo>
                                <a:pt x="819" y="286"/>
                              </a:moveTo>
                              <a:cubicBezTo>
                                <a:pt x="849" y="350"/>
                                <a:pt x="755" y="328"/>
                                <a:pt x="725" y="358"/>
                              </a:cubicBezTo>
                              <a:cubicBezTo>
                                <a:pt x="631" y="380"/>
                                <a:pt x="661" y="533"/>
                                <a:pt x="542" y="503"/>
                              </a:cubicBezTo>
                              <a:cubicBezTo>
                                <a:pt x="452" y="503"/>
                                <a:pt x="354" y="495"/>
                                <a:pt x="269" y="512"/>
                              </a:cubicBezTo>
                              <a:cubicBezTo>
                                <a:pt x="252" y="482"/>
                                <a:pt x="230" y="529"/>
                                <a:pt x="205" y="512"/>
                              </a:cubicBezTo>
                              <a:cubicBezTo>
                                <a:pt x="149" y="491"/>
                                <a:pt x="43" y="525"/>
                                <a:pt x="30" y="435"/>
                              </a:cubicBezTo>
                              <a:cubicBezTo>
                                <a:pt x="0" y="388"/>
                                <a:pt x="55" y="363"/>
                                <a:pt x="89" y="367"/>
                              </a:cubicBezTo>
                              <a:cubicBezTo>
                                <a:pt x="119" y="307"/>
                                <a:pt x="102" y="235"/>
                                <a:pt x="136" y="183"/>
                              </a:cubicBezTo>
                              <a:cubicBezTo>
                                <a:pt x="132" y="166"/>
                                <a:pt x="94" y="166"/>
                                <a:pt x="107" y="132"/>
                              </a:cubicBezTo>
                              <a:cubicBezTo>
                                <a:pt x="153" y="94"/>
                                <a:pt x="213" y="72"/>
                                <a:pt x="252" y="17"/>
                              </a:cubicBezTo>
                              <a:cubicBezTo>
                                <a:pt x="269" y="34"/>
                                <a:pt x="269" y="34"/>
                                <a:pt x="269" y="34"/>
                              </a:cubicBezTo>
                              <a:cubicBezTo>
                                <a:pt x="269" y="128"/>
                                <a:pt x="269" y="218"/>
                                <a:pt x="290" y="303"/>
                              </a:cubicBezTo>
                              <a:cubicBezTo>
                                <a:pt x="311" y="256"/>
                                <a:pt x="384" y="166"/>
                                <a:pt x="341" y="102"/>
                              </a:cubicBezTo>
                              <a:cubicBezTo>
                                <a:pt x="375" y="68"/>
                                <a:pt x="439" y="51"/>
                                <a:pt x="465" y="0"/>
                              </a:cubicBezTo>
                              <a:cubicBezTo>
                                <a:pt x="520" y="4"/>
                                <a:pt x="495" y="60"/>
                                <a:pt x="533" y="94"/>
                              </a:cubicBezTo>
                              <a:cubicBezTo>
                                <a:pt x="610" y="171"/>
                                <a:pt x="717" y="247"/>
                                <a:pt x="819" y="286"/>
                              </a:cubicBezTo>
                              <a:close/>
                              <a:moveTo>
                                <a:pt x="456" y="85"/>
                              </a:moveTo>
                              <a:cubicBezTo>
                                <a:pt x="418" y="119"/>
                                <a:pt x="418" y="119"/>
                                <a:pt x="418" y="119"/>
                              </a:cubicBezTo>
                              <a:cubicBezTo>
                                <a:pt x="431" y="128"/>
                                <a:pt x="448" y="136"/>
                                <a:pt x="456" y="136"/>
                              </a:cubicBezTo>
                              <a:lnTo>
                                <a:pt x="456" y="85"/>
                              </a:lnTo>
                              <a:close/>
                              <a:moveTo>
                                <a:pt x="235" y="154"/>
                              </a:moveTo>
                              <a:cubicBezTo>
                                <a:pt x="230" y="124"/>
                                <a:pt x="230" y="124"/>
                                <a:pt x="230" y="124"/>
                              </a:cubicBezTo>
                              <a:cubicBezTo>
                                <a:pt x="217" y="124"/>
                                <a:pt x="213" y="141"/>
                                <a:pt x="200" y="145"/>
                              </a:cubicBezTo>
                              <a:cubicBezTo>
                                <a:pt x="205" y="162"/>
                                <a:pt x="230" y="149"/>
                                <a:pt x="235" y="154"/>
                              </a:cubicBezTo>
                              <a:close/>
                              <a:moveTo>
                                <a:pt x="448" y="354"/>
                              </a:moveTo>
                              <a:cubicBezTo>
                                <a:pt x="444" y="299"/>
                                <a:pt x="495" y="183"/>
                                <a:pt x="405" y="179"/>
                              </a:cubicBezTo>
                              <a:cubicBezTo>
                                <a:pt x="392" y="239"/>
                                <a:pt x="341" y="290"/>
                                <a:pt x="333" y="354"/>
                              </a:cubicBezTo>
                              <a:cubicBezTo>
                                <a:pt x="375" y="363"/>
                                <a:pt x="405" y="363"/>
                                <a:pt x="448" y="354"/>
                              </a:cubicBezTo>
                              <a:close/>
                              <a:moveTo>
                                <a:pt x="243" y="358"/>
                              </a:moveTo>
                              <a:cubicBezTo>
                                <a:pt x="239" y="264"/>
                                <a:pt x="239" y="264"/>
                                <a:pt x="239" y="264"/>
                              </a:cubicBezTo>
                              <a:cubicBezTo>
                                <a:pt x="264" y="209"/>
                                <a:pt x="196" y="218"/>
                                <a:pt x="166" y="209"/>
                              </a:cubicBezTo>
                              <a:cubicBezTo>
                                <a:pt x="149" y="252"/>
                                <a:pt x="141" y="307"/>
                                <a:pt x="153" y="358"/>
                              </a:cubicBezTo>
                              <a:lnTo>
                                <a:pt x="243" y="358"/>
                              </a:lnTo>
                              <a:close/>
                              <a:moveTo>
                                <a:pt x="653" y="337"/>
                              </a:moveTo>
                              <a:cubicBezTo>
                                <a:pt x="683" y="328"/>
                                <a:pt x="700" y="311"/>
                                <a:pt x="717" y="303"/>
                              </a:cubicBezTo>
                              <a:cubicBezTo>
                                <a:pt x="665" y="282"/>
                                <a:pt x="614" y="247"/>
                                <a:pt x="576" y="209"/>
                              </a:cubicBezTo>
                              <a:cubicBezTo>
                                <a:pt x="601" y="247"/>
                                <a:pt x="623" y="303"/>
                                <a:pt x="653" y="337"/>
                              </a:cubicBezTo>
                              <a:close/>
                              <a:moveTo>
                                <a:pt x="589" y="350"/>
                              </a:moveTo>
                              <a:cubicBezTo>
                                <a:pt x="563" y="311"/>
                                <a:pt x="533" y="264"/>
                                <a:pt x="516" y="213"/>
                              </a:cubicBezTo>
                              <a:cubicBezTo>
                                <a:pt x="495" y="264"/>
                                <a:pt x="512" y="316"/>
                                <a:pt x="520" y="358"/>
                              </a:cubicBezTo>
                              <a:cubicBezTo>
                                <a:pt x="542" y="354"/>
                                <a:pt x="576" y="367"/>
                                <a:pt x="589" y="350"/>
                              </a:cubicBezTo>
                              <a:close/>
                              <a:moveTo>
                                <a:pt x="85" y="431"/>
                              </a:moveTo>
                              <a:cubicBezTo>
                                <a:pt x="107" y="452"/>
                                <a:pt x="107" y="452"/>
                                <a:pt x="107" y="452"/>
                              </a:cubicBezTo>
                              <a:cubicBezTo>
                                <a:pt x="252" y="456"/>
                                <a:pt x="439" y="465"/>
                                <a:pt x="593" y="439"/>
                              </a:cubicBezTo>
                              <a:cubicBezTo>
                                <a:pt x="601" y="427"/>
                                <a:pt x="601" y="414"/>
                                <a:pt x="593" y="405"/>
                              </a:cubicBezTo>
                              <a:cubicBezTo>
                                <a:pt x="409" y="405"/>
                                <a:pt x="256" y="422"/>
                                <a:pt x="85" y="4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28"/>
                      <wps:cNvSpPr>
                        <a:spLocks noChangeArrowheads="1"/>
                      </wps:cNvSpPr>
                      <wps:spPr bwMode="auto">
                        <a:xfrm>
                          <a:off x="400685" y="466090"/>
                          <a:ext cx="17780" cy="8890"/>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29"/>
                      <wps:cNvCnPr>
                        <a:cxnSpLocks noChangeShapeType="1"/>
                      </wps:cNvCnPr>
                      <wps:spPr bwMode="auto">
                        <a:xfrm>
                          <a:off x="409575" y="47053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7" name="Rectangle 30"/>
                      <wps:cNvSpPr>
                        <a:spLocks noChangeArrowheads="1"/>
                      </wps:cNvSpPr>
                      <wps:spPr bwMode="auto">
                        <a:xfrm>
                          <a:off x="396875" y="476250"/>
                          <a:ext cx="25400" cy="8890"/>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31"/>
                      <wps:cNvCnPr>
                        <a:cxnSpLocks noChangeShapeType="1"/>
                      </wps:cNvCnPr>
                      <wps:spPr bwMode="auto">
                        <a:xfrm>
                          <a:off x="409575" y="48069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9" name="Rectangle 32"/>
                      <wps:cNvSpPr>
                        <a:spLocks noChangeArrowheads="1"/>
                      </wps:cNvSpPr>
                      <wps:spPr bwMode="auto">
                        <a:xfrm>
                          <a:off x="394970" y="485775"/>
                          <a:ext cx="29210" cy="10795"/>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3"/>
                      <wps:cNvCnPr>
                        <a:cxnSpLocks noChangeShapeType="1"/>
                      </wps:cNvCnPr>
                      <wps:spPr bwMode="auto">
                        <a:xfrm>
                          <a:off x="409575" y="49085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408940" y="460375"/>
                          <a:ext cx="0" cy="5715"/>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2" name="Freeform 35"/>
                      <wps:cNvSpPr>
                        <a:spLocks/>
                      </wps:cNvSpPr>
                      <wps:spPr bwMode="auto">
                        <a:xfrm>
                          <a:off x="398780" y="496570"/>
                          <a:ext cx="21590" cy="11430"/>
                        </a:xfrm>
                        <a:custGeom>
                          <a:avLst/>
                          <a:gdLst>
                            <a:gd name="T0" fmla="*/ 0 w 237"/>
                            <a:gd name="T1" fmla="*/ 1 h 130"/>
                            <a:gd name="T2" fmla="*/ 116 w 237"/>
                            <a:gd name="T3" fmla="*/ 130 h 130"/>
                            <a:gd name="T4" fmla="*/ 236 w 237"/>
                            <a:gd name="T5" fmla="*/ 2 h 130"/>
                            <a:gd name="T6" fmla="*/ 0 w 237"/>
                            <a:gd name="T7" fmla="*/ 1 h 130"/>
                          </a:gdLst>
                          <a:ahLst/>
                          <a:cxnLst>
                            <a:cxn ang="0">
                              <a:pos x="T0" y="T1"/>
                            </a:cxn>
                            <a:cxn ang="0">
                              <a:pos x="T2" y="T3"/>
                            </a:cxn>
                            <a:cxn ang="0">
                              <a:pos x="T4" y="T5"/>
                            </a:cxn>
                            <a:cxn ang="0">
                              <a:pos x="T6" y="T7"/>
                            </a:cxn>
                          </a:cxnLst>
                          <a:rect l="0" t="0" r="r" b="b"/>
                          <a:pathLst>
                            <a:path w="237" h="130">
                              <a:moveTo>
                                <a:pt x="0" y="1"/>
                              </a:moveTo>
                              <a:cubicBezTo>
                                <a:pt x="0" y="1"/>
                                <a:pt x="13" y="130"/>
                                <a:pt x="116" y="130"/>
                              </a:cubicBezTo>
                              <a:cubicBezTo>
                                <a:pt x="198" y="130"/>
                                <a:pt x="237" y="4"/>
                                <a:pt x="236" y="2"/>
                              </a:cubicBezTo>
                              <a:cubicBezTo>
                                <a:pt x="236" y="0"/>
                                <a:pt x="0" y="1"/>
                                <a:pt x="0" y="1"/>
                              </a:cubicBezTo>
                              <a:close/>
                            </a:path>
                          </a:pathLst>
                        </a:cu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36"/>
                      <wps:cNvCnPr>
                        <a:cxnSpLocks noChangeShapeType="1"/>
                      </wps:cNvCnPr>
                      <wps:spPr bwMode="auto">
                        <a:xfrm flipV="1">
                          <a:off x="409575" y="496570"/>
                          <a:ext cx="0" cy="1143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4" name="Freeform 37"/>
                      <wps:cNvSpPr>
                        <a:spLocks/>
                      </wps:cNvSpPr>
                      <wps:spPr bwMode="auto">
                        <a:xfrm>
                          <a:off x="399415" y="496570"/>
                          <a:ext cx="19685" cy="2540"/>
                        </a:xfrm>
                        <a:custGeom>
                          <a:avLst/>
                          <a:gdLst>
                            <a:gd name="T0" fmla="*/ 0 w 215"/>
                            <a:gd name="T1" fmla="*/ 30 h 32"/>
                            <a:gd name="T2" fmla="*/ 110 w 215"/>
                            <a:gd name="T3" fmla="*/ 0 h 32"/>
                            <a:gd name="T4" fmla="*/ 215 w 215"/>
                            <a:gd name="T5" fmla="*/ 31 h 32"/>
                          </a:gdLst>
                          <a:ahLst/>
                          <a:cxnLst>
                            <a:cxn ang="0">
                              <a:pos x="T0" y="T1"/>
                            </a:cxn>
                            <a:cxn ang="0">
                              <a:pos x="T2" y="T3"/>
                            </a:cxn>
                            <a:cxn ang="0">
                              <a:pos x="T4" y="T5"/>
                            </a:cxn>
                          </a:cxnLst>
                          <a:rect l="0" t="0" r="r" b="b"/>
                          <a:pathLst>
                            <a:path w="215" h="32">
                              <a:moveTo>
                                <a:pt x="0" y="30"/>
                              </a:moveTo>
                              <a:cubicBezTo>
                                <a:pt x="35" y="30"/>
                                <a:pt x="96" y="0"/>
                                <a:pt x="110" y="0"/>
                              </a:cubicBezTo>
                              <a:cubicBezTo>
                                <a:pt x="123" y="0"/>
                                <a:pt x="181" y="32"/>
                                <a:pt x="215" y="31"/>
                              </a:cubicBezTo>
                            </a:path>
                          </a:pathLst>
                        </a:cu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Oval 38"/>
                      <wps:cNvSpPr>
                        <a:spLocks noChangeArrowheads="1"/>
                      </wps:cNvSpPr>
                      <wps:spPr bwMode="auto">
                        <a:xfrm>
                          <a:off x="617855" y="80010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Oval 39"/>
                      <wps:cNvSpPr>
                        <a:spLocks noChangeArrowheads="1"/>
                      </wps:cNvSpPr>
                      <wps:spPr bwMode="auto">
                        <a:xfrm>
                          <a:off x="637540" y="79629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Oval 40"/>
                      <wps:cNvSpPr>
                        <a:spLocks noChangeArrowheads="1"/>
                      </wps:cNvSpPr>
                      <wps:spPr bwMode="auto">
                        <a:xfrm>
                          <a:off x="689610" y="68326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Oval 41"/>
                      <wps:cNvSpPr>
                        <a:spLocks noChangeArrowheads="1"/>
                      </wps:cNvSpPr>
                      <wps:spPr bwMode="auto">
                        <a:xfrm>
                          <a:off x="682625" y="65087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Oval 42"/>
                      <wps:cNvSpPr>
                        <a:spLocks noChangeArrowheads="1"/>
                      </wps:cNvSpPr>
                      <wps:spPr bwMode="auto">
                        <a:xfrm>
                          <a:off x="675005" y="63563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Oval 43"/>
                      <wps:cNvSpPr>
                        <a:spLocks noChangeArrowheads="1"/>
                      </wps:cNvSpPr>
                      <wps:spPr bwMode="auto">
                        <a:xfrm>
                          <a:off x="664845" y="62230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Oval 44"/>
                      <wps:cNvSpPr>
                        <a:spLocks noChangeArrowheads="1"/>
                      </wps:cNvSpPr>
                      <wps:spPr bwMode="auto">
                        <a:xfrm>
                          <a:off x="652145" y="61087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Oval 45"/>
                      <wps:cNvSpPr>
                        <a:spLocks noChangeArrowheads="1"/>
                      </wps:cNvSpPr>
                      <wps:spPr bwMode="auto">
                        <a:xfrm>
                          <a:off x="636905" y="60261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Oval 46"/>
                      <wps:cNvSpPr>
                        <a:spLocks noChangeArrowheads="1"/>
                      </wps:cNvSpPr>
                      <wps:spPr bwMode="auto">
                        <a:xfrm>
                          <a:off x="553720" y="64643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Oval 47"/>
                      <wps:cNvSpPr>
                        <a:spLocks noChangeArrowheads="1"/>
                      </wps:cNvSpPr>
                      <wps:spPr bwMode="auto">
                        <a:xfrm>
                          <a:off x="545465" y="68135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8"/>
                      <wps:cNvSpPr>
                        <a:spLocks/>
                      </wps:cNvSpPr>
                      <wps:spPr bwMode="auto">
                        <a:xfrm>
                          <a:off x="184150" y="186690"/>
                          <a:ext cx="680085" cy="680085"/>
                        </a:xfrm>
                        <a:custGeom>
                          <a:avLst/>
                          <a:gdLst>
                            <a:gd name="T0" fmla="*/ 7467 w 7467"/>
                            <a:gd name="T1" fmla="*/ 3733 h 7466"/>
                            <a:gd name="T2" fmla="*/ 3734 w 7467"/>
                            <a:gd name="T3" fmla="*/ 7466 h 7466"/>
                            <a:gd name="T4" fmla="*/ 0 w 7467"/>
                            <a:gd name="T5" fmla="*/ 3733 h 7466"/>
                            <a:gd name="T6" fmla="*/ 3734 w 7467"/>
                            <a:gd name="T7" fmla="*/ 0 h 7466"/>
                            <a:gd name="T8" fmla="*/ 7467 w 7467"/>
                            <a:gd name="T9" fmla="*/ 3733 h 7466"/>
                          </a:gdLst>
                          <a:ahLst/>
                          <a:cxnLst>
                            <a:cxn ang="0">
                              <a:pos x="T0" y="T1"/>
                            </a:cxn>
                            <a:cxn ang="0">
                              <a:pos x="T2" y="T3"/>
                            </a:cxn>
                            <a:cxn ang="0">
                              <a:pos x="T4" y="T5"/>
                            </a:cxn>
                            <a:cxn ang="0">
                              <a:pos x="T6" y="T7"/>
                            </a:cxn>
                            <a:cxn ang="0">
                              <a:pos x="T8" y="T9"/>
                            </a:cxn>
                          </a:cxnLst>
                          <a:rect l="0" t="0" r="r" b="b"/>
                          <a:pathLst>
                            <a:path w="7467" h="7466">
                              <a:moveTo>
                                <a:pt x="7467" y="3733"/>
                              </a:moveTo>
                              <a:cubicBezTo>
                                <a:pt x="7467" y="5795"/>
                                <a:pt x="5795" y="7466"/>
                                <a:pt x="3734" y="7466"/>
                              </a:cubicBezTo>
                              <a:cubicBezTo>
                                <a:pt x="1672" y="7466"/>
                                <a:pt x="0" y="5795"/>
                                <a:pt x="0" y="3733"/>
                              </a:cubicBezTo>
                              <a:cubicBezTo>
                                <a:pt x="0" y="1671"/>
                                <a:pt x="1672" y="0"/>
                                <a:pt x="3734" y="0"/>
                              </a:cubicBezTo>
                              <a:cubicBezTo>
                                <a:pt x="5790" y="0"/>
                                <a:pt x="7467" y="1671"/>
                                <a:pt x="7467" y="3733"/>
                              </a:cubicBezTo>
                              <a:close/>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9"/>
                      <wps:cNvSpPr>
                        <a:spLocks/>
                      </wps:cNvSpPr>
                      <wps:spPr bwMode="auto">
                        <a:xfrm>
                          <a:off x="238760" y="346710"/>
                          <a:ext cx="18415" cy="19050"/>
                        </a:xfrm>
                        <a:custGeom>
                          <a:avLst/>
                          <a:gdLst>
                            <a:gd name="T0" fmla="*/ 17 w 29"/>
                            <a:gd name="T1" fmla="*/ 0 h 30"/>
                            <a:gd name="T2" fmla="*/ 18 w 29"/>
                            <a:gd name="T3" fmla="*/ 12 h 30"/>
                            <a:gd name="T4" fmla="*/ 29 w 29"/>
                            <a:gd name="T5" fmla="*/ 15 h 30"/>
                            <a:gd name="T6" fmla="*/ 18 w 29"/>
                            <a:gd name="T7" fmla="*/ 19 h 30"/>
                            <a:gd name="T8" fmla="*/ 19 w 29"/>
                            <a:gd name="T9" fmla="*/ 30 h 30"/>
                            <a:gd name="T10" fmla="*/ 12 w 29"/>
                            <a:gd name="T11" fmla="*/ 21 h 30"/>
                            <a:gd name="T12" fmla="*/ 1 w 29"/>
                            <a:gd name="T13" fmla="*/ 26 h 30"/>
                            <a:gd name="T14" fmla="*/ 7 w 29"/>
                            <a:gd name="T15" fmla="*/ 16 h 30"/>
                            <a:gd name="T16" fmla="*/ 0 w 29"/>
                            <a:gd name="T17" fmla="*/ 7 h 30"/>
                            <a:gd name="T18" fmla="*/ 11 w 29"/>
                            <a:gd name="T19" fmla="*/ 10 h 30"/>
                            <a:gd name="T20" fmla="*/ 17 w 29"/>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17" y="0"/>
                              </a:moveTo>
                              <a:lnTo>
                                <a:pt x="18" y="12"/>
                              </a:lnTo>
                              <a:lnTo>
                                <a:pt x="29" y="15"/>
                              </a:lnTo>
                              <a:lnTo>
                                <a:pt x="18" y="19"/>
                              </a:lnTo>
                              <a:lnTo>
                                <a:pt x="19" y="30"/>
                              </a:lnTo>
                              <a:lnTo>
                                <a:pt x="12" y="21"/>
                              </a:lnTo>
                              <a:lnTo>
                                <a:pt x="1" y="26"/>
                              </a:lnTo>
                              <a:lnTo>
                                <a:pt x="7" y="16"/>
                              </a:lnTo>
                              <a:lnTo>
                                <a:pt x="0" y="7"/>
                              </a:lnTo>
                              <a:lnTo>
                                <a:pt x="11" y="1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0"/>
                      <wps:cNvSpPr>
                        <a:spLocks/>
                      </wps:cNvSpPr>
                      <wps:spPr bwMode="auto">
                        <a:xfrm>
                          <a:off x="251460" y="328930"/>
                          <a:ext cx="17780" cy="19050"/>
                        </a:xfrm>
                        <a:custGeom>
                          <a:avLst/>
                          <a:gdLst>
                            <a:gd name="T0" fmla="*/ 17 w 28"/>
                            <a:gd name="T1" fmla="*/ 0 h 30"/>
                            <a:gd name="T2" fmla="*/ 17 w 28"/>
                            <a:gd name="T3" fmla="*/ 11 h 30"/>
                            <a:gd name="T4" fmla="*/ 28 w 28"/>
                            <a:gd name="T5" fmla="*/ 15 h 30"/>
                            <a:gd name="T6" fmla="*/ 17 w 28"/>
                            <a:gd name="T7" fmla="*/ 18 h 30"/>
                            <a:gd name="T8" fmla="*/ 17 w 28"/>
                            <a:gd name="T9" fmla="*/ 30 h 30"/>
                            <a:gd name="T10" fmla="*/ 11 w 28"/>
                            <a:gd name="T11" fmla="*/ 20 h 30"/>
                            <a:gd name="T12" fmla="*/ 0 w 28"/>
                            <a:gd name="T13" fmla="*/ 24 h 30"/>
                            <a:gd name="T14" fmla="*/ 7 w 28"/>
                            <a:gd name="T15" fmla="*/ 15 h 30"/>
                            <a:gd name="T16" fmla="*/ 0 w 28"/>
                            <a:gd name="T17" fmla="*/ 6 h 30"/>
                            <a:gd name="T18" fmla="*/ 11 w 28"/>
                            <a:gd name="T19" fmla="*/ 9 h 30"/>
                            <a:gd name="T20" fmla="*/ 17 w 28"/>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0">
                              <a:moveTo>
                                <a:pt x="17" y="0"/>
                              </a:moveTo>
                              <a:lnTo>
                                <a:pt x="17" y="11"/>
                              </a:lnTo>
                              <a:lnTo>
                                <a:pt x="28" y="15"/>
                              </a:lnTo>
                              <a:lnTo>
                                <a:pt x="17" y="18"/>
                              </a:lnTo>
                              <a:lnTo>
                                <a:pt x="17" y="30"/>
                              </a:lnTo>
                              <a:lnTo>
                                <a:pt x="11" y="20"/>
                              </a:lnTo>
                              <a:lnTo>
                                <a:pt x="0" y="24"/>
                              </a:lnTo>
                              <a:lnTo>
                                <a:pt x="7" y="15"/>
                              </a:lnTo>
                              <a:lnTo>
                                <a:pt x="0" y="6"/>
                              </a:lnTo>
                              <a:lnTo>
                                <a:pt x="11" y="9"/>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1"/>
                      <wps:cNvSpPr>
                        <a:spLocks/>
                      </wps:cNvSpPr>
                      <wps:spPr bwMode="auto">
                        <a:xfrm>
                          <a:off x="264795" y="311785"/>
                          <a:ext cx="18415" cy="19050"/>
                        </a:xfrm>
                        <a:custGeom>
                          <a:avLst/>
                          <a:gdLst>
                            <a:gd name="T0" fmla="*/ 19 w 29"/>
                            <a:gd name="T1" fmla="*/ 0 h 30"/>
                            <a:gd name="T2" fmla="*/ 18 w 29"/>
                            <a:gd name="T3" fmla="*/ 11 h 30"/>
                            <a:gd name="T4" fmla="*/ 29 w 29"/>
                            <a:gd name="T5" fmla="*/ 15 h 30"/>
                            <a:gd name="T6" fmla="*/ 18 w 29"/>
                            <a:gd name="T7" fmla="*/ 18 h 30"/>
                            <a:gd name="T8" fmla="*/ 17 w 29"/>
                            <a:gd name="T9" fmla="*/ 30 h 30"/>
                            <a:gd name="T10" fmla="*/ 11 w 29"/>
                            <a:gd name="T11" fmla="*/ 20 h 30"/>
                            <a:gd name="T12" fmla="*/ 0 w 29"/>
                            <a:gd name="T13" fmla="*/ 23 h 30"/>
                            <a:gd name="T14" fmla="*/ 7 w 29"/>
                            <a:gd name="T15" fmla="*/ 14 h 30"/>
                            <a:gd name="T16" fmla="*/ 1 w 29"/>
                            <a:gd name="T17" fmla="*/ 4 h 30"/>
                            <a:gd name="T18" fmla="*/ 11 w 29"/>
                            <a:gd name="T19" fmla="*/ 8 h 30"/>
                            <a:gd name="T20" fmla="*/ 19 w 29"/>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19" y="0"/>
                              </a:moveTo>
                              <a:lnTo>
                                <a:pt x="18" y="11"/>
                              </a:lnTo>
                              <a:lnTo>
                                <a:pt x="29" y="15"/>
                              </a:lnTo>
                              <a:lnTo>
                                <a:pt x="18" y="18"/>
                              </a:lnTo>
                              <a:lnTo>
                                <a:pt x="17" y="30"/>
                              </a:lnTo>
                              <a:lnTo>
                                <a:pt x="11" y="20"/>
                              </a:lnTo>
                              <a:lnTo>
                                <a:pt x="0" y="23"/>
                              </a:lnTo>
                              <a:lnTo>
                                <a:pt x="7" y="14"/>
                              </a:lnTo>
                              <a:lnTo>
                                <a:pt x="1" y="4"/>
                              </a:lnTo>
                              <a:lnTo>
                                <a:pt x="11" y="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2"/>
                      <wps:cNvSpPr>
                        <a:spLocks/>
                      </wps:cNvSpPr>
                      <wps:spPr bwMode="auto">
                        <a:xfrm>
                          <a:off x="278765" y="295275"/>
                          <a:ext cx="19050" cy="19050"/>
                        </a:xfrm>
                        <a:custGeom>
                          <a:avLst/>
                          <a:gdLst>
                            <a:gd name="T0" fmla="*/ 21 w 30"/>
                            <a:gd name="T1" fmla="*/ 0 h 30"/>
                            <a:gd name="T2" fmla="*/ 19 w 30"/>
                            <a:gd name="T3" fmla="*/ 11 h 30"/>
                            <a:gd name="T4" fmla="*/ 30 w 30"/>
                            <a:gd name="T5" fmla="*/ 16 h 30"/>
                            <a:gd name="T6" fmla="*/ 19 w 30"/>
                            <a:gd name="T7" fmla="*/ 19 h 30"/>
                            <a:gd name="T8" fmla="*/ 17 w 30"/>
                            <a:gd name="T9" fmla="*/ 30 h 30"/>
                            <a:gd name="T10" fmla="*/ 11 w 30"/>
                            <a:gd name="T11" fmla="*/ 20 h 30"/>
                            <a:gd name="T12" fmla="*/ 0 w 30"/>
                            <a:gd name="T13" fmla="*/ 22 h 30"/>
                            <a:gd name="T14" fmla="*/ 8 w 30"/>
                            <a:gd name="T15" fmla="*/ 14 h 30"/>
                            <a:gd name="T16" fmla="*/ 3 w 30"/>
                            <a:gd name="T17" fmla="*/ 3 h 30"/>
                            <a:gd name="T18" fmla="*/ 13 w 30"/>
                            <a:gd name="T19" fmla="*/ 8 h 30"/>
                            <a:gd name="T20" fmla="*/ 21 w 30"/>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1" y="0"/>
                              </a:moveTo>
                              <a:lnTo>
                                <a:pt x="19" y="11"/>
                              </a:lnTo>
                              <a:lnTo>
                                <a:pt x="30" y="16"/>
                              </a:lnTo>
                              <a:lnTo>
                                <a:pt x="19" y="19"/>
                              </a:lnTo>
                              <a:lnTo>
                                <a:pt x="17" y="30"/>
                              </a:lnTo>
                              <a:lnTo>
                                <a:pt x="11" y="20"/>
                              </a:lnTo>
                              <a:lnTo>
                                <a:pt x="0" y="22"/>
                              </a:lnTo>
                              <a:lnTo>
                                <a:pt x="8" y="14"/>
                              </a:lnTo>
                              <a:lnTo>
                                <a:pt x="3" y="3"/>
                              </a:lnTo>
                              <a:lnTo>
                                <a:pt x="13" y="8"/>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
                      <wps:cNvSpPr>
                        <a:spLocks/>
                      </wps:cNvSpPr>
                      <wps:spPr bwMode="auto">
                        <a:xfrm>
                          <a:off x="294640" y="280035"/>
                          <a:ext cx="19050" cy="19050"/>
                        </a:xfrm>
                        <a:custGeom>
                          <a:avLst/>
                          <a:gdLst>
                            <a:gd name="T0" fmla="*/ 22 w 30"/>
                            <a:gd name="T1" fmla="*/ 0 h 30"/>
                            <a:gd name="T2" fmla="*/ 19 w 30"/>
                            <a:gd name="T3" fmla="*/ 12 h 30"/>
                            <a:gd name="T4" fmla="*/ 30 w 30"/>
                            <a:gd name="T5" fmla="*/ 17 h 30"/>
                            <a:gd name="T6" fmla="*/ 18 w 30"/>
                            <a:gd name="T7" fmla="*/ 19 h 30"/>
                            <a:gd name="T8" fmla="*/ 16 w 30"/>
                            <a:gd name="T9" fmla="*/ 30 h 30"/>
                            <a:gd name="T10" fmla="*/ 11 w 30"/>
                            <a:gd name="T11" fmla="*/ 19 h 30"/>
                            <a:gd name="T12" fmla="*/ 0 w 30"/>
                            <a:gd name="T13" fmla="*/ 21 h 30"/>
                            <a:gd name="T14" fmla="*/ 8 w 30"/>
                            <a:gd name="T15" fmla="*/ 13 h 30"/>
                            <a:gd name="T16" fmla="*/ 3 w 30"/>
                            <a:gd name="T17" fmla="*/ 2 h 30"/>
                            <a:gd name="T18" fmla="*/ 13 w 30"/>
                            <a:gd name="T19" fmla="*/ 8 h 30"/>
                            <a:gd name="T20" fmla="*/ 22 w 30"/>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2" y="0"/>
                              </a:moveTo>
                              <a:lnTo>
                                <a:pt x="19" y="12"/>
                              </a:lnTo>
                              <a:lnTo>
                                <a:pt x="30" y="17"/>
                              </a:lnTo>
                              <a:lnTo>
                                <a:pt x="18" y="19"/>
                              </a:lnTo>
                              <a:lnTo>
                                <a:pt x="16" y="30"/>
                              </a:lnTo>
                              <a:lnTo>
                                <a:pt x="11" y="19"/>
                              </a:lnTo>
                              <a:lnTo>
                                <a:pt x="0" y="21"/>
                              </a:lnTo>
                              <a:lnTo>
                                <a:pt x="8" y="13"/>
                              </a:lnTo>
                              <a:lnTo>
                                <a:pt x="3" y="2"/>
                              </a:lnTo>
                              <a:lnTo>
                                <a:pt x="13" y="8"/>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311150" y="266065"/>
                          <a:ext cx="19050" cy="18415"/>
                        </a:xfrm>
                        <a:custGeom>
                          <a:avLst/>
                          <a:gdLst>
                            <a:gd name="T0" fmla="*/ 23 w 30"/>
                            <a:gd name="T1" fmla="*/ 0 h 29"/>
                            <a:gd name="T2" fmla="*/ 20 w 30"/>
                            <a:gd name="T3" fmla="*/ 11 h 29"/>
                            <a:gd name="T4" fmla="*/ 30 w 30"/>
                            <a:gd name="T5" fmla="*/ 18 h 29"/>
                            <a:gd name="T6" fmla="*/ 18 w 30"/>
                            <a:gd name="T7" fmla="*/ 18 h 29"/>
                            <a:gd name="T8" fmla="*/ 15 w 30"/>
                            <a:gd name="T9" fmla="*/ 29 h 29"/>
                            <a:gd name="T10" fmla="*/ 11 w 30"/>
                            <a:gd name="T11" fmla="*/ 18 h 29"/>
                            <a:gd name="T12" fmla="*/ 0 w 30"/>
                            <a:gd name="T13" fmla="*/ 19 h 29"/>
                            <a:gd name="T14" fmla="*/ 9 w 30"/>
                            <a:gd name="T15" fmla="*/ 12 h 29"/>
                            <a:gd name="T16" fmla="*/ 5 w 30"/>
                            <a:gd name="T17" fmla="*/ 1 h 29"/>
                            <a:gd name="T18" fmla="*/ 14 w 30"/>
                            <a:gd name="T19" fmla="*/ 7 h 29"/>
                            <a:gd name="T20" fmla="*/ 23 w 30"/>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23" y="0"/>
                              </a:moveTo>
                              <a:lnTo>
                                <a:pt x="20" y="11"/>
                              </a:lnTo>
                              <a:lnTo>
                                <a:pt x="30" y="18"/>
                              </a:lnTo>
                              <a:lnTo>
                                <a:pt x="18" y="18"/>
                              </a:lnTo>
                              <a:lnTo>
                                <a:pt x="15" y="29"/>
                              </a:lnTo>
                              <a:lnTo>
                                <a:pt x="11" y="18"/>
                              </a:lnTo>
                              <a:lnTo>
                                <a:pt x="0" y="19"/>
                              </a:lnTo>
                              <a:lnTo>
                                <a:pt x="9" y="12"/>
                              </a:lnTo>
                              <a:lnTo>
                                <a:pt x="5" y="1"/>
                              </a:lnTo>
                              <a:lnTo>
                                <a:pt x="14" y="7"/>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5"/>
                      <wps:cNvSpPr>
                        <a:spLocks/>
                      </wps:cNvSpPr>
                      <wps:spPr bwMode="auto">
                        <a:xfrm>
                          <a:off x="328295" y="253365"/>
                          <a:ext cx="19050" cy="17780"/>
                        </a:xfrm>
                        <a:custGeom>
                          <a:avLst/>
                          <a:gdLst>
                            <a:gd name="T0" fmla="*/ 25 w 30"/>
                            <a:gd name="T1" fmla="*/ 0 h 28"/>
                            <a:gd name="T2" fmla="*/ 21 w 30"/>
                            <a:gd name="T3" fmla="*/ 11 h 28"/>
                            <a:gd name="T4" fmla="*/ 30 w 30"/>
                            <a:gd name="T5" fmla="*/ 18 h 28"/>
                            <a:gd name="T6" fmla="*/ 19 w 30"/>
                            <a:gd name="T7" fmla="*/ 18 h 28"/>
                            <a:gd name="T8" fmla="*/ 15 w 30"/>
                            <a:gd name="T9" fmla="*/ 28 h 28"/>
                            <a:gd name="T10" fmla="*/ 12 w 30"/>
                            <a:gd name="T11" fmla="*/ 17 h 28"/>
                            <a:gd name="T12" fmla="*/ 0 w 30"/>
                            <a:gd name="T13" fmla="*/ 17 h 28"/>
                            <a:gd name="T14" fmla="*/ 10 w 30"/>
                            <a:gd name="T15" fmla="*/ 11 h 28"/>
                            <a:gd name="T16" fmla="*/ 6 w 30"/>
                            <a:gd name="T17" fmla="*/ 0 h 28"/>
                            <a:gd name="T18" fmla="*/ 16 w 30"/>
                            <a:gd name="T19" fmla="*/ 7 h 28"/>
                            <a:gd name="T20" fmla="*/ 25 w 30"/>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8">
                              <a:moveTo>
                                <a:pt x="25" y="0"/>
                              </a:moveTo>
                              <a:lnTo>
                                <a:pt x="21" y="11"/>
                              </a:lnTo>
                              <a:lnTo>
                                <a:pt x="30" y="18"/>
                              </a:lnTo>
                              <a:lnTo>
                                <a:pt x="19" y="18"/>
                              </a:lnTo>
                              <a:lnTo>
                                <a:pt x="15" y="28"/>
                              </a:lnTo>
                              <a:lnTo>
                                <a:pt x="12" y="17"/>
                              </a:lnTo>
                              <a:lnTo>
                                <a:pt x="0" y="17"/>
                              </a:lnTo>
                              <a:lnTo>
                                <a:pt x="10" y="11"/>
                              </a:lnTo>
                              <a:lnTo>
                                <a:pt x="6" y="0"/>
                              </a:lnTo>
                              <a:lnTo>
                                <a:pt x="16" y="7"/>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6"/>
                      <wps:cNvSpPr>
                        <a:spLocks/>
                      </wps:cNvSpPr>
                      <wps:spPr bwMode="auto">
                        <a:xfrm>
                          <a:off x="346710" y="240665"/>
                          <a:ext cx="19050" cy="19050"/>
                        </a:xfrm>
                        <a:custGeom>
                          <a:avLst/>
                          <a:gdLst>
                            <a:gd name="T0" fmla="*/ 26 w 30"/>
                            <a:gd name="T1" fmla="*/ 2 h 30"/>
                            <a:gd name="T2" fmla="*/ 22 w 30"/>
                            <a:gd name="T3" fmla="*/ 13 h 30"/>
                            <a:gd name="T4" fmla="*/ 30 w 30"/>
                            <a:gd name="T5" fmla="*/ 20 h 30"/>
                            <a:gd name="T6" fmla="*/ 19 w 30"/>
                            <a:gd name="T7" fmla="*/ 19 h 30"/>
                            <a:gd name="T8" fmla="*/ 14 w 30"/>
                            <a:gd name="T9" fmla="*/ 30 h 30"/>
                            <a:gd name="T10" fmla="*/ 12 w 30"/>
                            <a:gd name="T11" fmla="*/ 18 h 30"/>
                            <a:gd name="T12" fmla="*/ 0 w 30"/>
                            <a:gd name="T13" fmla="*/ 17 h 30"/>
                            <a:gd name="T14" fmla="*/ 10 w 30"/>
                            <a:gd name="T15" fmla="*/ 12 h 30"/>
                            <a:gd name="T16" fmla="*/ 8 w 30"/>
                            <a:gd name="T17" fmla="*/ 0 h 30"/>
                            <a:gd name="T18" fmla="*/ 16 w 30"/>
                            <a:gd name="T19" fmla="*/ 8 h 30"/>
                            <a:gd name="T20" fmla="*/ 26 w 30"/>
                            <a:gd name="T2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6" y="2"/>
                              </a:moveTo>
                              <a:lnTo>
                                <a:pt x="22" y="13"/>
                              </a:lnTo>
                              <a:lnTo>
                                <a:pt x="30" y="20"/>
                              </a:lnTo>
                              <a:lnTo>
                                <a:pt x="19" y="19"/>
                              </a:lnTo>
                              <a:lnTo>
                                <a:pt x="14" y="30"/>
                              </a:lnTo>
                              <a:lnTo>
                                <a:pt x="12" y="18"/>
                              </a:lnTo>
                              <a:lnTo>
                                <a:pt x="0" y="17"/>
                              </a:lnTo>
                              <a:lnTo>
                                <a:pt x="10" y="12"/>
                              </a:lnTo>
                              <a:lnTo>
                                <a:pt x="8" y="0"/>
                              </a:lnTo>
                              <a:lnTo>
                                <a:pt x="16" y="8"/>
                              </a:lnTo>
                              <a:lnTo>
                                <a:pt x="2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7"/>
                      <wps:cNvSpPr>
                        <a:spLocks/>
                      </wps:cNvSpPr>
                      <wps:spPr bwMode="auto">
                        <a:xfrm>
                          <a:off x="366395" y="229870"/>
                          <a:ext cx="18415" cy="19050"/>
                        </a:xfrm>
                        <a:custGeom>
                          <a:avLst/>
                          <a:gdLst>
                            <a:gd name="T0" fmla="*/ 26 w 29"/>
                            <a:gd name="T1" fmla="*/ 3 h 30"/>
                            <a:gd name="T2" fmla="*/ 21 w 29"/>
                            <a:gd name="T3" fmla="*/ 13 h 30"/>
                            <a:gd name="T4" fmla="*/ 29 w 29"/>
                            <a:gd name="T5" fmla="*/ 21 h 30"/>
                            <a:gd name="T6" fmla="*/ 18 w 29"/>
                            <a:gd name="T7" fmla="*/ 19 h 30"/>
                            <a:gd name="T8" fmla="*/ 13 w 29"/>
                            <a:gd name="T9" fmla="*/ 30 h 30"/>
                            <a:gd name="T10" fmla="*/ 11 w 29"/>
                            <a:gd name="T11" fmla="*/ 18 h 30"/>
                            <a:gd name="T12" fmla="*/ 0 w 29"/>
                            <a:gd name="T13" fmla="*/ 16 h 30"/>
                            <a:gd name="T14" fmla="*/ 10 w 29"/>
                            <a:gd name="T15" fmla="*/ 11 h 30"/>
                            <a:gd name="T16" fmla="*/ 8 w 29"/>
                            <a:gd name="T17" fmla="*/ 0 h 30"/>
                            <a:gd name="T18" fmla="*/ 16 w 29"/>
                            <a:gd name="T19" fmla="*/ 8 h 30"/>
                            <a:gd name="T20" fmla="*/ 26 w 29"/>
                            <a:gd name="T21" fmla="*/ 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6" y="3"/>
                              </a:moveTo>
                              <a:lnTo>
                                <a:pt x="21" y="13"/>
                              </a:lnTo>
                              <a:lnTo>
                                <a:pt x="29" y="21"/>
                              </a:lnTo>
                              <a:lnTo>
                                <a:pt x="18" y="19"/>
                              </a:lnTo>
                              <a:lnTo>
                                <a:pt x="13" y="30"/>
                              </a:lnTo>
                              <a:lnTo>
                                <a:pt x="11" y="18"/>
                              </a:lnTo>
                              <a:lnTo>
                                <a:pt x="0" y="16"/>
                              </a:lnTo>
                              <a:lnTo>
                                <a:pt x="10" y="11"/>
                              </a:lnTo>
                              <a:lnTo>
                                <a:pt x="8"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8"/>
                      <wps:cNvSpPr>
                        <a:spLocks/>
                      </wps:cNvSpPr>
                      <wps:spPr bwMode="auto">
                        <a:xfrm>
                          <a:off x="386080" y="220345"/>
                          <a:ext cx="18415" cy="19050"/>
                        </a:xfrm>
                        <a:custGeom>
                          <a:avLst/>
                          <a:gdLst>
                            <a:gd name="T0" fmla="*/ 27 w 29"/>
                            <a:gd name="T1" fmla="*/ 4 h 30"/>
                            <a:gd name="T2" fmla="*/ 22 w 29"/>
                            <a:gd name="T3" fmla="*/ 14 h 30"/>
                            <a:gd name="T4" fmla="*/ 29 w 29"/>
                            <a:gd name="T5" fmla="*/ 23 h 30"/>
                            <a:gd name="T6" fmla="*/ 18 w 29"/>
                            <a:gd name="T7" fmla="*/ 20 h 30"/>
                            <a:gd name="T8" fmla="*/ 12 w 29"/>
                            <a:gd name="T9" fmla="*/ 30 h 30"/>
                            <a:gd name="T10" fmla="*/ 11 w 29"/>
                            <a:gd name="T11" fmla="*/ 18 h 30"/>
                            <a:gd name="T12" fmla="*/ 0 w 29"/>
                            <a:gd name="T13" fmla="*/ 16 h 30"/>
                            <a:gd name="T14" fmla="*/ 10 w 29"/>
                            <a:gd name="T15" fmla="*/ 11 h 30"/>
                            <a:gd name="T16" fmla="*/ 10 w 29"/>
                            <a:gd name="T17" fmla="*/ 0 h 30"/>
                            <a:gd name="T18" fmla="*/ 17 w 29"/>
                            <a:gd name="T19" fmla="*/ 9 h 30"/>
                            <a:gd name="T20" fmla="*/ 27 w 29"/>
                            <a:gd name="T2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7" y="4"/>
                              </a:moveTo>
                              <a:lnTo>
                                <a:pt x="22" y="14"/>
                              </a:lnTo>
                              <a:lnTo>
                                <a:pt x="29" y="23"/>
                              </a:lnTo>
                              <a:lnTo>
                                <a:pt x="18" y="20"/>
                              </a:lnTo>
                              <a:lnTo>
                                <a:pt x="12" y="30"/>
                              </a:lnTo>
                              <a:lnTo>
                                <a:pt x="11" y="18"/>
                              </a:lnTo>
                              <a:lnTo>
                                <a:pt x="0" y="16"/>
                              </a:lnTo>
                              <a:lnTo>
                                <a:pt x="10" y="11"/>
                              </a:lnTo>
                              <a:lnTo>
                                <a:pt x="10" y="0"/>
                              </a:lnTo>
                              <a:lnTo>
                                <a:pt x="17" y="9"/>
                              </a:lnTo>
                              <a:lnTo>
                                <a:pt x="2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9"/>
                      <wps:cNvSpPr>
                        <a:spLocks/>
                      </wps:cNvSpPr>
                      <wps:spPr bwMode="auto">
                        <a:xfrm>
                          <a:off x="406400" y="212090"/>
                          <a:ext cx="18415" cy="19050"/>
                        </a:xfrm>
                        <a:custGeom>
                          <a:avLst/>
                          <a:gdLst>
                            <a:gd name="T0" fmla="*/ 29 w 29"/>
                            <a:gd name="T1" fmla="*/ 5 h 30"/>
                            <a:gd name="T2" fmla="*/ 22 w 29"/>
                            <a:gd name="T3" fmla="*/ 15 h 30"/>
                            <a:gd name="T4" fmla="*/ 29 w 29"/>
                            <a:gd name="T5" fmla="*/ 24 h 30"/>
                            <a:gd name="T6" fmla="*/ 18 w 29"/>
                            <a:gd name="T7" fmla="*/ 20 h 30"/>
                            <a:gd name="T8" fmla="*/ 12 w 29"/>
                            <a:gd name="T9" fmla="*/ 30 h 30"/>
                            <a:gd name="T10" fmla="*/ 11 w 29"/>
                            <a:gd name="T11" fmla="*/ 18 h 30"/>
                            <a:gd name="T12" fmla="*/ 0 w 29"/>
                            <a:gd name="T13" fmla="*/ 15 h 30"/>
                            <a:gd name="T14" fmla="*/ 11 w 29"/>
                            <a:gd name="T15" fmla="*/ 11 h 30"/>
                            <a:gd name="T16" fmla="*/ 11 w 29"/>
                            <a:gd name="T17" fmla="*/ 0 h 30"/>
                            <a:gd name="T18" fmla="*/ 18 w 29"/>
                            <a:gd name="T19" fmla="*/ 9 h 30"/>
                            <a:gd name="T20" fmla="*/ 29 w 29"/>
                            <a:gd name="T21" fmla="*/ 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5"/>
                              </a:moveTo>
                              <a:lnTo>
                                <a:pt x="22" y="15"/>
                              </a:lnTo>
                              <a:lnTo>
                                <a:pt x="29" y="24"/>
                              </a:lnTo>
                              <a:lnTo>
                                <a:pt x="18" y="20"/>
                              </a:lnTo>
                              <a:lnTo>
                                <a:pt x="12" y="30"/>
                              </a:lnTo>
                              <a:lnTo>
                                <a:pt x="11" y="18"/>
                              </a:lnTo>
                              <a:lnTo>
                                <a:pt x="0" y="15"/>
                              </a:lnTo>
                              <a:lnTo>
                                <a:pt x="11" y="11"/>
                              </a:lnTo>
                              <a:lnTo>
                                <a:pt x="11" y="0"/>
                              </a:lnTo>
                              <a:lnTo>
                                <a:pt x="18" y="9"/>
                              </a:lnTo>
                              <a:lnTo>
                                <a:pt x="2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0"/>
                      <wps:cNvSpPr>
                        <a:spLocks/>
                      </wps:cNvSpPr>
                      <wps:spPr bwMode="auto">
                        <a:xfrm>
                          <a:off x="427990" y="205105"/>
                          <a:ext cx="18415" cy="19050"/>
                        </a:xfrm>
                        <a:custGeom>
                          <a:avLst/>
                          <a:gdLst>
                            <a:gd name="T0" fmla="*/ 29 w 29"/>
                            <a:gd name="T1" fmla="*/ 7 h 30"/>
                            <a:gd name="T2" fmla="*/ 21 w 29"/>
                            <a:gd name="T3" fmla="*/ 16 h 30"/>
                            <a:gd name="T4" fmla="*/ 28 w 29"/>
                            <a:gd name="T5" fmla="*/ 25 h 30"/>
                            <a:gd name="T6" fmla="*/ 17 w 29"/>
                            <a:gd name="T7" fmla="*/ 21 h 30"/>
                            <a:gd name="T8" fmla="*/ 10 w 29"/>
                            <a:gd name="T9" fmla="*/ 30 h 30"/>
                            <a:gd name="T10" fmla="*/ 10 w 29"/>
                            <a:gd name="T11" fmla="*/ 19 h 30"/>
                            <a:gd name="T12" fmla="*/ 0 w 29"/>
                            <a:gd name="T13" fmla="*/ 15 h 30"/>
                            <a:gd name="T14" fmla="*/ 11 w 29"/>
                            <a:gd name="T15" fmla="*/ 12 h 30"/>
                            <a:gd name="T16" fmla="*/ 11 w 29"/>
                            <a:gd name="T17" fmla="*/ 0 h 30"/>
                            <a:gd name="T18" fmla="*/ 18 w 29"/>
                            <a:gd name="T19" fmla="*/ 10 h 30"/>
                            <a:gd name="T20" fmla="*/ 29 w 29"/>
                            <a:gd name="T21"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7"/>
                              </a:moveTo>
                              <a:lnTo>
                                <a:pt x="21" y="16"/>
                              </a:lnTo>
                              <a:lnTo>
                                <a:pt x="28" y="25"/>
                              </a:lnTo>
                              <a:lnTo>
                                <a:pt x="17" y="21"/>
                              </a:lnTo>
                              <a:lnTo>
                                <a:pt x="10" y="30"/>
                              </a:lnTo>
                              <a:lnTo>
                                <a:pt x="10" y="19"/>
                              </a:lnTo>
                              <a:lnTo>
                                <a:pt x="0" y="15"/>
                              </a:lnTo>
                              <a:lnTo>
                                <a:pt x="11" y="12"/>
                              </a:lnTo>
                              <a:lnTo>
                                <a:pt x="11" y="0"/>
                              </a:lnTo>
                              <a:lnTo>
                                <a:pt x="18" y="10"/>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1"/>
                      <wps:cNvSpPr>
                        <a:spLocks/>
                      </wps:cNvSpPr>
                      <wps:spPr bwMode="auto">
                        <a:xfrm>
                          <a:off x="449580" y="200025"/>
                          <a:ext cx="18415" cy="19050"/>
                        </a:xfrm>
                        <a:custGeom>
                          <a:avLst/>
                          <a:gdLst>
                            <a:gd name="T0" fmla="*/ 29 w 29"/>
                            <a:gd name="T1" fmla="*/ 8 h 30"/>
                            <a:gd name="T2" fmla="*/ 21 w 29"/>
                            <a:gd name="T3" fmla="*/ 16 h 30"/>
                            <a:gd name="T4" fmla="*/ 27 w 29"/>
                            <a:gd name="T5" fmla="*/ 26 h 30"/>
                            <a:gd name="T6" fmla="*/ 16 w 29"/>
                            <a:gd name="T7" fmla="*/ 22 h 30"/>
                            <a:gd name="T8" fmla="*/ 9 w 29"/>
                            <a:gd name="T9" fmla="*/ 30 h 30"/>
                            <a:gd name="T10" fmla="*/ 10 w 29"/>
                            <a:gd name="T11" fmla="*/ 19 h 30"/>
                            <a:gd name="T12" fmla="*/ 0 w 29"/>
                            <a:gd name="T13" fmla="*/ 14 h 30"/>
                            <a:gd name="T14" fmla="*/ 11 w 29"/>
                            <a:gd name="T15" fmla="*/ 12 h 30"/>
                            <a:gd name="T16" fmla="*/ 12 w 29"/>
                            <a:gd name="T17" fmla="*/ 0 h 30"/>
                            <a:gd name="T18" fmla="*/ 18 w 29"/>
                            <a:gd name="T19" fmla="*/ 10 h 30"/>
                            <a:gd name="T20" fmla="*/ 29 w 29"/>
                            <a:gd name="T21" fmla="*/ 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8"/>
                              </a:moveTo>
                              <a:lnTo>
                                <a:pt x="21" y="16"/>
                              </a:lnTo>
                              <a:lnTo>
                                <a:pt x="27" y="26"/>
                              </a:lnTo>
                              <a:lnTo>
                                <a:pt x="16" y="22"/>
                              </a:lnTo>
                              <a:lnTo>
                                <a:pt x="9" y="30"/>
                              </a:lnTo>
                              <a:lnTo>
                                <a:pt x="10" y="19"/>
                              </a:lnTo>
                              <a:lnTo>
                                <a:pt x="0" y="14"/>
                              </a:lnTo>
                              <a:lnTo>
                                <a:pt x="11" y="12"/>
                              </a:lnTo>
                              <a:lnTo>
                                <a:pt x="12" y="0"/>
                              </a:lnTo>
                              <a:lnTo>
                                <a:pt x="18" y="10"/>
                              </a:lnTo>
                              <a:lnTo>
                                <a:pt x="2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2"/>
                      <wps:cNvSpPr>
                        <a:spLocks/>
                      </wps:cNvSpPr>
                      <wps:spPr bwMode="auto">
                        <a:xfrm>
                          <a:off x="471170" y="196215"/>
                          <a:ext cx="19050" cy="19050"/>
                        </a:xfrm>
                        <a:custGeom>
                          <a:avLst/>
                          <a:gdLst>
                            <a:gd name="T0" fmla="*/ 30 w 30"/>
                            <a:gd name="T1" fmla="*/ 9 h 30"/>
                            <a:gd name="T2" fmla="*/ 22 w 30"/>
                            <a:gd name="T3" fmla="*/ 17 h 30"/>
                            <a:gd name="T4" fmla="*/ 26 w 30"/>
                            <a:gd name="T5" fmla="*/ 28 h 30"/>
                            <a:gd name="T6" fmla="*/ 16 w 30"/>
                            <a:gd name="T7" fmla="*/ 22 h 30"/>
                            <a:gd name="T8" fmla="*/ 8 w 30"/>
                            <a:gd name="T9" fmla="*/ 30 h 30"/>
                            <a:gd name="T10" fmla="*/ 10 w 30"/>
                            <a:gd name="T11" fmla="*/ 19 h 30"/>
                            <a:gd name="T12" fmla="*/ 0 w 30"/>
                            <a:gd name="T13" fmla="*/ 13 h 30"/>
                            <a:gd name="T14" fmla="*/ 12 w 30"/>
                            <a:gd name="T15" fmla="*/ 12 h 30"/>
                            <a:gd name="T16" fmla="*/ 14 w 30"/>
                            <a:gd name="T17" fmla="*/ 0 h 30"/>
                            <a:gd name="T18" fmla="*/ 19 w 30"/>
                            <a:gd name="T19" fmla="*/ 11 h 30"/>
                            <a:gd name="T20" fmla="*/ 30 w 30"/>
                            <a:gd name="T21" fmla="*/ 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9"/>
                              </a:moveTo>
                              <a:lnTo>
                                <a:pt x="22" y="17"/>
                              </a:lnTo>
                              <a:lnTo>
                                <a:pt x="26" y="28"/>
                              </a:lnTo>
                              <a:lnTo>
                                <a:pt x="16" y="22"/>
                              </a:lnTo>
                              <a:lnTo>
                                <a:pt x="8" y="30"/>
                              </a:lnTo>
                              <a:lnTo>
                                <a:pt x="10" y="19"/>
                              </a:lnTo>
                              <a:lnTo>
                                <a:pt x="0" y="13"/>
                              </a:lnTo>
                              <a:lnTo>
                                <a:pt x="12" y="12"/>
                              </a:lnTo>
                              <a:lnTo>
                                <a:pt x="14" y="0"/>
                              </a:lnTo>
                              <a:lnTo>
                                <a:pt x="19" y="11"/>
                              </a:lnTo>
                              <a:lnTo>
                                <a:pt x="3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3"/>
                      <wps:cNvSpPr>
                        <a:spLocks/>
                      </wps:cNvSpPr>
                      <wps:spPr bwMode="auto">
                        <a:xfrm>
                          <a:off x="493395" y="194310"/>
                          <a:ext cx="19050" cy="18415"/>
                        </a:xfrm>
                        <a:custGeom>
                          <a:avLst/>
                          <a:gdLst>
                            <a:gd name="T0" fmla="*/ 30 w 30"/>
                            <a:gd name="T1" fmla="*/ 10 h 29"/>
                            <a:gd name="T2" fmla="*/ 21 w 30"/>
                            <a:gd name="T3" fmla="*/ 17 h 29"/>
                            <a:gd name="T4" fmla="*/ 25 w 30"/>
                            <a:gd name="T5" fmla="*/ 28 h 29"/>
                            <a:gd name="T6" fmla="*/ 16 w 30"/>
                            <a:gd name="T7" fmla="*/ 22 h 29"/>
                            <a:gd name="T8" fmla="*/ 7 w 30"/>
                            <a:gd name="T9" fmla="*/ 29 h 29"/>
                            <a:gd name="T10" fmla="*/ 10 w 30"/>
                            <a:gd name="T11" fmla="*/ 18 h 29"/>
                            <a:gd name="T12" fmla="*/ 0 w 30"/>
                            <a:gd name="T13" fmla="*/ 12 h 29"/>
                            <a:gd name="T14" fmla="*/ 11 w 30"/>
                            <a:gd name="T15" fmla="*/ 11 h 29"/>
                            <a:gd name="T16" fmla="*/ 14 w 30"/>
                            <a:gd name="T17" fmla="*/ 0 h 29"/>
                            <a:gd name="T18" fmla="*/ 18 w 30"/>
                            <a:gd name="T19" fmla="*/ 11 h 29"/>
                            <a:gd name="T20" fmla="*/ 30 w 30"/>
                            <a:gd name="T21"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0"/>
                              </a:moveTo>
                              <a:lnTo>
                                <a:pt x="21" y="17"/>
                              </a:lnTo>
                              <a:lnTo>
                                <a:pt x="25" y="28"/>
                              </a:lnTo>
                              <a:lnTo>
                                <a:pt x="16" y="22"/>
                              </a:lnTo>
                              <a:lnTo>
                                <a:pt x="7" y="29"/>
                              </a:lnTo>
                              <a:lnTo>
                                <a:pt x="10" y="18"/>
                              </a:lnTo>
                              <a:lnTo>
                                <a:pt x="0" y="12"/>
                              </a:lnTo>
                              <a:lnTo>
                                <a:pt x="11" y="11"/>
                              </a:lnTo>
                              <a:lnTo>
                                <a:pt x="14" y="0"/>
                              </a:lnTo>
                              <a:lnTo>
                                <a:pt x="18" y="11"/>
                              </a:lnTo>
                              <a:lnTo>
                                <a:pt x="3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4"/>
                      <wps:cNvSpPr>
                        <a:spLocks/>
                      </wps:cNvSpPr>
                      <wps:spPr bwMode="auto">
                        <a:xfrm>
                          <a:off x="515620" y="193675"/>
                          <a:ext cx="19050" cy="18415"/>
                        </a:xfrm>
                        <a:custGeom>
                          <a:avLst/>
                          <a:gdLst>
                            <a:gd name="T0" fmla="*/ 30 w 30"/>
                            <a:gd name="T1" fmla="*/ 11 h 29"/>
                            <a:gd name="T2" fmla="*/ 21 w 30"/>
                            <a:gd name="T3" fmla="*/ 18 h 29"/>
                            <a:gd name="T4" fmla="*/ 24 w 30"/>
                            <a:gd name="T5" fmla="*/ 29 h 29"/>
                            <a:gd name="T6" fmla="*/ 15 w 30"/>
                            <a:gd name="T7" fmla="*/ 22 h 29"/>
                            <a:gd name="T8" fmla="*/ 6 w 30"/>
                            <a:gd name="T9" fmla="*/ 28 h 29"/>
                            <a:gd name="T10" fmla="*/ 9 w 30"/>
                            <a:gd name="T11" fmla="*/ 17 h 29"/>
                            <a:gd name="T12" fmla="*/ 0 w 30"/>
                            <a:gd name="T13" fmla="*/ 11 h 29"/>
                            <a:gd name="T14" fmla="*/ 12 w 30"/>
                            <a:gd name="T15" fmla="*/ 11 h 29"/>
                            <a:gd name="T16" fmla="*/ 15 w 30"/>
                            <a:gd name="T17" fmla="*/ 0 h 29"/>
                            <a:gd name="T18" fmla="*/ 19 w 30"/>
                            <a:gd name="T19" fmla="*/ 11 h 29"/>
                            <a:gd name="T20" fmla="*/ 30 w 30"/>
                            <a:gd name="T21" fmla="*/ 1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1"/>
                              </a:moveTo>
                              <a:lnTo>
                                <a:pt x="21" y="18"/>
                              </a:lnTo>
                              <a:lnTo>
                                <a:pt x="24" y="29"/>
                              </a:lnTo>
                              <a:lnTo>
                                <a:pt x="15" y="22"/>
                              </a:lnTo>
                              <a:lnTo>
                                <a:pt x="6" y="28"/>
                              </a:lnTo>
                              <a:lnTo>
                                <a:pt x="9" y="17"/>
                              </a:lnTo>
                              <a:lnTo>
                                <a:pt x="0" y="11"/>
                              </a:lnTo>
                              <a:lnTo>
                                <a:pt x="12" y="11"/>
                              </a:lnTo>
                              <a:lnTo>
                                <a:pt x="15" y="0"/>
                              </a:lnTo>
                              <a:lnTo>
                                <a:pt x="19" y="11"/>
                              </a:lnTo>
                              <a:lnTo>
                                <a:pt x="3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5"/>
                      <wps:cNvSpPr>
                        <a:spLocks/>
                      </wps:cNvSpPr>
                      <wps:spPr bwMode="auto">
                        <a:xfrm>
                          <a:off x="537845" y="194310"/>
                          <a:ext cx="19050" cy="19050"/>
                        </a:xfrm>
                        <a:custGeom>
                          <a:avLst/>
                          <a:gdLst>
                            <a:gd name="T0" fmla="*/ 30 w 30"/>
                            <a:gd name="T1" fmla="*/ 12 h 30"/>
                            <a:gd name="T2" fmla="*/ 20 w 30"/>
                            <a:gd name="T3" fmla="*/ 18 h 30"/>
                            <a:gd name="T4" fmla="*/ 23 w 30"/>
                            <a:gd name="T5" fmla="*/ 30 h 30"/>
                            <a:gd name="T6" fmla="*/ 14 w 30"/>
                            <a:gd name="T7" fmla="*/ 22 h 30"/>
                            <a:gd name="T8" fmla="*/ 5 w 30"/>
                            <a:gd name="T9" fmla="*/ 28 h 30"/>
                            <a:gd name="T10" fmla="*/ 9 w 30"/>
                            <a:gd name="T11" fmla="*/ 18 h 30"/>
                            <a:gd name="T12" fmla="*/ 0 w 30"/>
                            <a:gd name="T13" fmla="*/ 10 h 30"/>
                            <a:gd name="T14" fmla="*/ 12 w 30"/>
                            <a:gd name="T15" fmla="*/ 11 h 30"/>
                            <a:gd name="T16" fmla="*/ 16 w 30"/>
                            <a:gd name="T17" fmla="*/ 0 h 30"/>
                            <a:gd name="T18" fmla="*/ 19 w 30"/>
                            <a:gd name="T19" fmla="*/ 11 h 30"/>
                            <a:gd name="T20" fmla="*/ 30 w 30"/>
                            <a:gd name="T21" fmla="*/ 1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2"/>
                              </a:moveTo>
                              <a:lnTo>
                                <a:pt x="20" y="18"/>
                              </a:lnTo>
                              <a:lnTo>
                                <a:pt x="23" y="30"/>
                              </a:lnTo>
                              <a:lnTo>
                                <a:pt x="14" y="22"/>
                              </a:lnTo>
                              <a:lnTo>
                                <a:pt x="5" y="28"/>
                              </a:lnTo>
                              <a:lnTo>
                                <a:pt x="9" y="18"/>
                              </a:lnTo>
                              <a:lnTo>
                                <a:pt x="0" y="10"/>
                              </a:lnTo>
                              <a:lnTo>
                                <a:pt x="12" y="11"/>
                              </a:lnTo>
                              <a:lnTo>
                                <a:pt x="16" y="0"/>
                              </a:lnTo>
                              <a:lnTo>
                                <a:pt x="19" y="11"/>
                              </a:lnTo>
                              <a:lnTo>
                                <a:pt x="3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6"/>
                      <wps:cNvSpPr>
                        <a:spLocks/>
                      </wps:cNvSpPr>
                      <wps:spPr bwMode="auto">
                        <a:xfrm>
                          <a:off x="560070" y="196850"/>
                          <a:ext cx="19050" cy="19050"/>
                        </a:xfrm>
                        <a:custGeom>
                          <a:avLst/>
                          <a:gdLst>
                            <a:gd name="T0" fmla="*/ 30 w 30"/>
                            <a:gd name="T1" fmla="*/ 13 h 30"/>
                            <a:gd name="T2" fmla="*/ 20 w 30"/>
                            <a:gd name="T3" fmla="*/ 19 h 30"/>
                            <a:gd name="T4" fmla="*/ 22 w 30"/>
                            <a:gd name="T5" fmla="*/ 30 h 30"/>
                            <a:gd name="T6" fmla="*/ 13 w 30"/>
                            <a:gd name="T7" fmla="*/ 22 h 30"/>
                            <a:gd name="T8" fmla="*/ 3 w 30"/>
                            <a:gd name="T9" fmla="*/ 27 h 30"/>
                            <a:gd name="T10" fmla="*/ 8 w 30"/>
                            <a:gd name="T11" fmla="*/ 17 h 30"/>
                            <a:gd name="T12" fmla="*/ 0 w 30"/>
                            <a:gd name="T13" fmla="*/ 9 h 30"/>
                            <a:gd name="T14" fmla="*/ 11 w 30"/>
                            <a:gd name="T15" fmla="*/ 10 h 30"/>
                            <a:gd name="T16" fmla="*/ 16 w 30"/>
                            <a:gd name="T17" fmla="*/ 0 h 30"/>
                            <a:gd name="T18" fmla="*/ 19 w 30"/>
                            <a:gd name="T19" fmla="*/ 11 h 30"/>
                            <a:gd name="T20" fmla="*/ 30 w 30"/>
                            <a:gd name="T21" fmla="*/ 1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3"/>
                              </a:moveTo>
                              <a:lnTo>
                                <a:pt x="20" y="19"/>
                              </a:lnTo>
                              <a:lnTo>
                                <a:pt x="22" y="30"/>
                              </a:lnTo>
                              <a:lnTo>
                                <a:pt x="13" y="22"/>
                              </a:lnTo>
                              <a:lnTo>
                                <a:pt x="3" y="27"/>
                              </a:lnTo>
                              <a:lnTo>
                                <a:pt x="8" y="17"/>
                              </a:lnTo>
                              <a:lnTo>
                                <a:pt x="0" y="9"/>
                              </a:lnTo>
                              <a:lnTo>
                                <a:pt x="11" y="10"/>
                              </a:lnTo>
                              <a:lnTo>
                                <a:pt x="16" y="0"/>
                              </a:lnTo>
                              <a:lnTo>
                                <a:pt x="19" y="11"/>
                              </a:lnTo>
                              <a:lnTo>
                                <a:pt x="3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7"/>
                      <wps:cNvSpPr>
                        <a:spLocks/>
                      </wps:cNvSpPr>
                      <wps:spPr bwMode="auto">
                        <a:xfrm>
                          <a:off x="582295" y="200660"/>
                          <a:ext cx="18415" cy="19050"/>
                        </a:xfrm>
                        <a:custGeom>
                          <a:avLst/>
                          <a:gdLst>
                            <a:gd name="T0" fmla="*/ 29 w 29"/>
                            <a:gd name="T1" fmla="*/ 14 h 30"/>
                            <a:gd name="T2" fmla="*/ 19 w 29"/>
                            <a:gd name="T3" fmla="*/ 19 h 30"/>
                            <a:gd name="T4" fmla="*/ 20 w 29"/>
                            <a:gd name="T5" fmla="*/ 30 h 30"/>
                            <a:gd name="T6" fmla="*/ 12 w 29"/>
                            <a:gd name="T7" fmla="*/ 22 h 30"/>
                            <a:gd name="T8" fmla="*/ 2 w 29"/>
                            <a:gd name="T9" fmla="*/ 26 h 30"/>
                            <a:gd name="T10" fmla="*/ 8 w 29"/>
                            <a:gd name="T11" fmla="*/ 17 h 30"/>
                            <a:gd name="T12" fmla="*/ 0 w 29"/>
                            <a:gd name="T13" fmla="*/ 8 h 30"/>
                            <a:gd name="T14" fmla="*/ 11 w 29"/>
                            <a:gd name="T15" fmla="*/ 10 h 30"/>
                            <a:gd name="T16" fmla="*/ 17 w 29"/>
                            <a:gd name="T17" fmla="*/ 0 h 30"/>
                            <a:gd name="T18" fmla="*/ 18 w 29"/>
                            <a:gd name="T19" fmla="*/ 12 h 30"/>
                            <a:gd name="T20" fmla="*/ 29 w 29"/>
                            <a:gd name="T21"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4"/>
                              </a:moveTo>
                              <a:lnTo>
                                <a:pt x="19" y="19"/>
                              </a:lnTo>
                              <a:lnTo>
                                <a:pt x="20" y="30"/>
                              </a:lnTo>
                              <a:lnTo>
                                <a:pt x="12" y="22"/>
                              </a:lnTo>
                              <a:lnTo>
                                <a:pt x="2" y="26"/>
                              </a:lnTo>
                              <a:lnTo>
                                <a:pt x="8" y="17"/>
                              </a:lnTo>
                              <a:lnTo>
                                <a:pt x="0" y="8"/>
                              </a:lnTo>
                              <a:lnTo>
                                <a:pt x="11" y="10"/>
                              </a:lnTo>
                              <a:lnTo>
                                <a:pt x="17" y="0"/>
                              </a:lnTo>
                              <a:lnTo>
                                <a:pt x="18" y="12"/>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8"/>
                      <wps:cNvSpPr>
                        <a:spLocks/>
                      </wps:cNvSpPr>
                      <wps:spPr bwMode="auto">
                        <a:xfrm>
                          <a:off x="603885" y="206375"/>
                          <a:ext cx="18415" cy="19050"/>
                        </a:xfrm>
                        <a:custGeom>
                          <a:avLst/>
                          <a:gdLst>
                            <a:gd name="T0" fmla="*/ 29 w 29"/>
                            <a:gd name="T1" fmla="*/ 15 h 30"/>
                            <a:gd name="T2" fmla="*/ 18 w 29"/>
                            <a:gd name="T3" fmla="*/ 19 h 30"/>
                            <a:gd name="T4" fmla="*/ 19 w 29"/>
                            <a:gd name="T5" fmla="*/ 30 h 30"/>
                            <a:gd name="T6" fmla="*/ 12 w 29"/>
                            <a:gd name="T7" fmla="*/ 21 h 30"/>
                            <a:gd name="T8" fmla="*/ 1 w 29"/>
                            <a:gd name="T9" fmla="*/ 25 h 30"/>
                            <a:gd name="T10" fmla="*/ 7 w 29"/>
                            <a:gd name="T11" fmla="*/ 15 h 30"/>
                            <a:gd name="T12" fmla="*/ 0 w 29"/>
                            <a:gd name="T13" fmla="*/ 6 h 30"/>
                            <a:gd name="T14" fmla="*/ 11 w 29"/>
                            <a:gd name="T15" fmla="*/ 10 h 30"/>
                            <a:gd name="T16" fmla="*/ 18 w 29"/>
                            <a:gd name="T17" fmla="*/ 0 h 30"/>
                            <a:gd name="T18" fmla="*/ 18 w 29"/>
                            <a:gd name="T19" fmla="*/ 12 h 30"/>
                            <a:gd name="T20" fmla="*/ 29 w 29"/>
                            <a:gd name="T21"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5"/>
                              </a:moveTo>
                              <a:lnTo>
                                <a:pt x="18" y="19"/>
                              </a:lnTo>
                              <a:lnTo>
                                <a:pt x="19" y="30"/>
                              </a:lnTo>
                              <a:lnTo>
                                <a:pt x="12" y="21"/>
                              </a:lnTo>
                              <a:lnTo>
                                <a:pt x="1" y="25"/>
                              </a:lnTo>
                              <a:lnTo>
                                <a:pt x="7" y="15"/>
                              </a:lnTo>
                              <a:lnTo>
                                <a:pt x="0" y="6"/>
                              </a:lnTo>
                              <a:lnTo>
                                <a:pt x="11" y="10"/>
                              </a:lnTo>
                              <a:lnTo>
                                <a:pt x="18" y="0"/>
                              </a:lnTo>
                              <a:lnTo>
                                <a:pt x="18" y="12"/>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9"/>
                      <wps:cNvSpPr>
                        <a:spLocks/>
                      </wps:cNvSpPr>
                      <wps:spPr bwMode="auto">
                        <a:xfrm>
                          <a:off x="624840" y="213360"/>
                          <a:ext cx="18415" cy="19050"/>
                        </a:xfrm>
                        <a:custGeom>
                          <a:avLst/>
                          <a:gdLst>
                            <a:gd name="T0" fmla="*/ 29 w 29"/>
                            <a:gd name="T1" fmla="*/ 15 h 30"/>
                            <a:gd name="T2" fmla="*/ 18 w 29"/>
                            <a:gd name="T3" fmla="*/ 18 h 30"/>
                            <a:gd name="T4" fmla="*/ 18 w 29"/>
                            <a:gd name="T5" fmla="*/ 30 h 30"/>
                            <a:gd name="T6" fmla="*/ 11 w 29"/>
                            <a:gd name="T7" fmla="*/ 21 h 30"/>
                            <a:gd name="T8" fmla="*/ 0 w 29"/>
                            <a:gd name="T9" fmla="*/ 24 h 30"/>
                            <a:gd name="T10" fmla="*/ 8 w 29"/>
                            <a:gd name="T11" fmla="*/ 15 h 30"/>
                            <a:gd name="T12" fmla="*/ 1 w 29"/>
                            <a:gd name="T13" fmla="*/ 5 h 30"/>
                            <a:gd name="T14" fmla="*/ 12 w 29"/>
                            <a:gd name="T15" fmla="*/ 9 h 30"/>
                            <a:gd name="T16" fmla="*/ 19 w 29"/>
                            <a:gd name="T17" fmla="*/ 0 h 30"/>
                            <a:gd name="T18" fmla="*/ 18 w 29"/>
                            <a:gd name="T19" fmla="*/ 11 h 30"/>
                            <a:gd name="T20" fmla="*/ 29 w 29"/>
                            <a:gd name="T21"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5"/>
                              </a:moveTo>
                              <a:lnTo>
                                <a:pt x="18" y="18"/>
                              </a:lnTo>
                              <a:lnTo>
                                <a:pt x="18" y="30"/>
                              </a:lnTo>
                              <a:lnTo>
                                <a:pt x="11" y="21"/>
                              </a:lnTo>
                              <a:lnTo>
                                <a:pt x="0" y="24"/>
                              </a:lnTo>
                              <a:lnTo>
                                <a:pt x="8" y="15"/>
                              </a:lnTo>
                              <a:lnTo>
                                <a:pt x="1" y="5"/>
                              </a:lnTo>
                              <a:lnTo>
                                <a:pt x="12" y="9"/>
                              </a:lnTo>
                              <a:lnTo>
                                <a:pt x="19" y="0"/>
                              </a:lnTo>
                              <a:lnTo>
                                <a:pt x="18" y="11"/>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0"/>
                      <wps:cNvSpPr>
                        <a:spLocks/>
                      </wps:cNvSpPr>
                      <wps:spPr bwMode="auto">
                        <a:xfrm>
                          <a:off x="645160" y="221615"/>
                          <a:ext cx="18415" cy="19050"/>
                        </a:xfrm>
                        <a:custGeom>
                          <a:avLst/>
                          <a:gdLst>
                            <a:gd name="T0" fmla="*/ 29 w 29"/>
                            <a:gd name="T1" fmla="*/ 16 h 30"/>
                            <a:gd name="T2" fmla="*/ 18 w 29"/>
                            <a:gd name="T3" fmla="*/ 19 h 30"/>
                            <a:gd name="T4" fmla="*/ 17 w 29"/>
                            <a:gd name="T5" fmla="*/ 30 h 30"/>
                            <a:gd name="T6" fmla="*/ 11 w 29"/>
                            <a:gd name="T7" fmla="*/ 20 h 30"/>
                            <a:gd name="T8" fmla="*/ 0 w 29"/>
                            <a:gd name="T9" fmla="*/ 23 h 30"/>
                            <a:gd name="T10" fmla="*/ 8 w 29"/>
                            <a:gd name="T11" fmla="*/ 14 h 30"/>
                            <a:gd name="T12" fmla="*/ 2 w 29"/>
                            <a:gd name="T13" fmla="*/ 4 h 30"/>
                            <a:gd name="T14" fmla="*/ 13 w 29"/>
                            <a:gd name="T15" fmla="*/ 9 h 30"/>
                            <a:gd name="T16" fmla="*/ 20 w 29"/>
                            <a:gd name="T17" fmla="*/ 0 h 30"/>
                            <a:gd name="T18" fmla="*/ 19 w 29"/>
                            <a:gd name="T19" fmla="*/ 12 h 30"/>
                            <a:gd name="T20" fmla="*/ 29 w 29"/>
                            <a:gd name="T21"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6"/>
                              </a:moveTo>
                              <a:lnTo>
                                <a:pt x="18" y="19"/>
                              </a:lnTo>
                              <a:lnTo>
                                <a:pt x="17" y="30"/>
                              </a:lnTo>
                              <a:lnTo>
                                <a:pt x="11" y="20"/>
                              </a:lnTo>
                              <a:lnTo>
                                <a:pt x="0" y="23"/>
                              </a:lnTo>
                              <a:lnTo>
                                <a:pt x="8" y="14"/>
                              </a:lnTo>
                              <a:lnTo>
                                <a:pt x="2" y="4"/>
                              </a:lnTo>
                              <a:lnTo>
                                <a:pt x="13" y="9"/>
                              </a:lnTo>
                              <a:lnTo>
                                <a:pt x="20" y="0"/>
                              </a:lnTo>
                              <a:lnTo>
                                <a:pt x="19" y="12"/>
                              </a:lnTo>
                              <a:lnTo>
                                <a:pt x="2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1"/>
                      <wps:cNvSpPr>
                        <a:spLocks/>
                      </wps:cNvSpPr>
                      <wps:spPr bwMode="auto">
                        <a:xfrm>
                          <a:off x="664845" y="231775"/>
                          <a:ext cx="19050" cy="18415"/>
                        </a:xfrm>
                        <a:custGeom>
                          <a:avLst/>
                          <a:gdLst>
                            <a:gd name="T0" fmla="*/ 30 w 30"/>
                            <a:gd name="T1" fmla="*/ 16 h 29"/>
                            <a:gd name="T2" fmla="*/ 18 w 30"/>
                            <a:gd name="T3" fmla="*/ 18 h 29"/>
                            <a:gd name="T4" fmla="*/ 17 w 30"/>
                            <a:gd name="T5" fmla="*/ 29 h 29"/>
                            <a:gd name="T6" fmla="*/ 11 w 30"/>
                            <a:gd name="T7" fmla="*/ 19 h 29"/>
                            <a:gd name="T8" fmla="*/ 0 w 30"/>
                            <a:gd name="T9" fmla="*/ 21 h 29"/>
                            <a:gd name="T10" fmla="*/ 8 w 30"/>
                            <a:gd name="T11" fmla="*/ 13 h 29"/>
                            <a:gd name="T12" fmla="*/ 3 w 30"/>
                            <a:gd name="T13" fmla="*/ 3 h 29"/>
                            <a:gd name="T14" fmla="*/ 13 w 30"/>
                            <a:gd name="T15" fmla="*/ 8 h 29"/>
                            <a:gd name="T16" fmla="*/ 21 w 30"/>
                            <a:gd name="T17" fmla="*/ 0 h 29"/>
                            <a:gd name="T18" fmla="*/ 20 w 30"/>
                            <a:gd name="T19" fmla="*/ 11 h 29"/>
                            <a:gd name="T20" fmla="*/ 30 w 30"/>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6"/>
                              </a:moveTo>
                              <a:lnTo>
                                <a:pt x="18" y="18"/>
                              </a:lnTo>
                              <a:lnTo>
                                <a:pt x="17" y="29"/>
                              </a:lnTo>
                              <a:lnTo>
                                <a:pt x="11" y="19"/>
                              </a:lnTo>
                              <a:lnTo>
                                <a:pt x="0" y="21"/>
                              </a:lnTo>
                              <a:lnTo>
                                <a:pt x="8" y="13"/>
                              </a:lnTo>
                              <a:lnTo>
                                <a:pt x="3" y="3"/>
                              </a:lnTo>
                              <a:lnTo>
                                <a:pt x="13" y="8"/>
                              </a:lnTo>
                              <a:lnTo>
                                <a:pt x="21" y="0"/>
                              </a:lnTo>
                              <a:lnTo>
                                <a:pt x="20" y="11"/>
                              </a:lnTo>
                              <a:lnTo>
                                <a:pt x="3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2"/>
                      <wps:cNvSpPr>
                        <a:spLocks/>
                      </wps:cNvSpPr>
                      <wps:spPr bwMode="auto">
                        <a:xfrm>
                          <a:off x="683895" y="242570"/>
                          <a:ext cx="19050" cy="19050"/>
                        </a:xfrm>
                        <a:custGeom>
                          <a:avLst/>
                          <a:gdLst>
                            <a:gd name="T0" fmla="*/ 30 w 30"/>
                            <a:gd name="T1" fmla="*/ 18 h 30"/>
                            <a:gd name="T2" fmla="*/ 18 w 30"/>
                            <a:gd name="T3" fmla="*/ 19 h 30"/>
                            <a:gd name="T4" fmla="*/ 16 w 30"/>
                            <a:gd name="T5" fmla="*/ 30 h 30"/>
                            <a:gd name="T6" fmla="*/ 11 w 30"/>
                            <a:gd name="T7" fmla="*/ 19 h 30"/>
                            <a:gd name="T8" fmla="*/ 0 w 30"/>
                            <a:gd name="T9" fmla="*/ 20 h 30"/>
                            <a:gd name="T10" fmla="*/ 9 w 30"/>
                            <a:gd name="T11" fmla="*/ 13 h 30"/>
                            <a:gd name="T12" fmla="*/ 4 w 30"/>
                            <a:gd name="T13" fmla="*/ 2 h 30"/>
                            <a:gd name="T14" fmla="*/ 14 w 30"/>
                            <a:gd name="T15" fmla="*/ 8 h 30"/>
                            <a:gd name="T16" fmla="*/ 23 w 30"/>
                            <a:gd name="T17" fmla="*/ 0 h 30"/>
                            <a:gd name="T18" fmla="*/ 20 w 30"/>
                            <a:gd name="T19" fmla="*/ 12 h 30"/>
                            <a:gd name="T20" fmla="*/ 30 w 30"/>
                            <a:gd name="T21" fmla="*/ 1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8"/>
                              </a:moveTo>
                              <a:lnTo>
                                <a:pt x="18" y="19"/>
                              </a:lnTo>
                              <a:lnTo>
                                <a:pt x="16" y="30"/>
                              </a:lnTo>
                              <a:lnTo>
                                <a:pt x="11" y="19"/>
                              </a:lnTo>
                              <a:lnTo>
                                <a:pt x="0" y="20"/>
                              </a:lnTo>
                              <a:lnTo>
                                <a:pt x="9" y="13"/>
                              </a:lnTo>
                              <a:lnTo>
                                <a:pt x="4" y="2"/>
                              </a:lnTo>
                              <a:lnTo>
                                <a:pt x="14" y="8"/>
                              </a:lnTo>
                              <a:lnTo>
                                <a:pt x="23" y="0"/>
                              </a:lnTo>
                              <a:lnTo>
                                <a:pt x="20" y="12"/>
                              </a:lnTo>
                              <a:lnTo>
                                <a:pt x="3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
                      <wps:cNvSpPr>
                        <a:spLocks/>
                      </wps:cNvSpPr>
                      <wps:spPr bwMode="auto">
                        <a:xfrm>
                          <a:off x="702310" y="255270"/>
                          <a:ext cx="19050" cy="18415"/>
                        </a:xfrm>
                        <a:custGeom>
                          <a:avLst/>
                          <a:gdLst>
                            <a:gd name="T0" fmla="*/ 30 w 30"/>
                            <a:gd name="T1" fmla="*/ 18 h 29"/>
                            <a:gd name="T2" fmla="*/ 18 w 30"/>
                            <a:gd name="T3" fmla="*/ 18 h 29"/>
                            <a:gd name="T4" fmla="*/ 15 w 30"/>
                            <a:gd name="T5" fmla="*/ 29 h 29"/>
                            <a:gd name="T6" fmla="*/ 11 w 30"/>
                            <a:gd name="T7" fmla="*/ 18 h 29"/>
                            <a:gd name="T8" fmla="*/ 0 w 30"/>
                            <a:gd name="T9" fmla="*/ 18 h 29"/>
                            <a:gd name="T10" fmla="*/ 9 w 30"/>
                            <a:gd name="T11" fmla="*/ 11 h 29"/>
                            <a:gd name="T12" fmla="*/ 5 w 30"/>
                            <a:gd name="T13" fmla="*/ 1 h 29"/>
                            <a:gd name="T14" fmla="*/ 15 w 30"/>
                            <a:gd name="T15" fmla="*/ 7 h 29"/>
                            <a:gd name="T16" fmla="*/ 24 w 30"/>
                            <a:gd name="T17" fmla="*/ 0 h 29"/>
                            <a:gd name="T18" fmla="*/ 20 w 30"/>
                            <a:gd name="T19" fmla="*/ 11 h 29"/>
                            <a:gd name="T20" fmla="*/ 30 w 30"/>
                            <a:gd name="T21"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8"/>
                              </a:moveTo>
                              <a:lnTo>
                                <a:pt x="18" y="18"/>
                              </a:lnTo>
                              <a:lnTo>
                                <a:pt x="15" y="29"/>
                              </a:lnTo>
                              <a:lnTo>
                                <a:pt x="11" y="18"/>
                              </a:lnTo>
                              <a:lnTo>
                                <a:pt x="0" y="18"/>
                              </a:lnTo>
                              <a:lnTo>
                                <a:pt x="9" y="11"/>
                              </a:lnTo>
                              <a:lnTo>
                                <a:pt x="5" y="1"/>
                              </a:lnTo>
                              <a:lnTo>
                                <a:pt x="15" y="7"/>
                              </a:lnTo>
                              <a:lnTo>
                                <a:pt x="24" y="0"/>
                              </a:lnTo>
                              <a:lnTo>
                                <a:pt x="20" y="11"/>
                              </a:lnTo>
                              <a:lnTo>
                                <a:pt x="3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4"/>
                      <wps:cNvSpPr>
                        <a:spLocks/>
                      </wps:cNvSpPr>
                      <wps:spPr bwMode="auto">
                        <a:xfrm>
                          <a:off x="719455" y="268605"/>
                          <a:ext cx="19050" cy="18415"/>
                        </a:xfrm>
                        <a:custGeom>
                          <a:avLst/>
                          <a:gdLst>
                            <a:gd name="T0" fmla="*/ 30 w 30"/>
                            <a:gd name="T1" fmla="*/ 19 h 29"/>
                            <a:gd name="T2" fmla="*/ 18 w 30"/>
                            <a:gd name="T3" fmla="*/ 18 h 29"/>
                            <a:gd name="T4" fmla="*/ 14 w 30"/>
                            <a:gd name="T5" fmla="*/ 29 h 29"/>
                            <a:gd name="T6" fmla="*/ 11 w 30"/>
                            <a:gd name="T7" fmla="*/ 18 h 29"/>
                            <a:gd name="T8" fmla="*/ 0 w 30"/>
                            <a:gd name="T9" fmla="*/ 17 h 29"/>
                            <a:gd name="T10" fmla="*/ 10 w 30"/>
                            <a:gd name="T11" fmla="*/ 11 h 29"/>
                            <a:gd name="T12" fmla="*/ 7 w 30"/>
                            <a:gd name="T13" fmla="*/ 0 h 29"/>
                            <a:gd name="T14" fmla="*/ 15 w 30"/>
                            <a:gd name="T15" fmla="*/ 7 h 29"/>
                            <a:gd name="T16" fmla="*/ 25 w 30"/>
                            <a:gd name="T17" fmla="*/ 1 h 29"/>
                            <a:gd name="T18" fmla="*/ 21 w 30"/>
                            <a:gd name="T19" fmla="*/ 12 h 29"/>
                            <a:gd name="T20" fmla="*/ 30 w 30"/>
                            <a:gd name="T21" fmla="*/ 1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9"/>
                              </a:moveTo>
                              <a:lnTo>
                                <a:pt x="18" y="18"/>
                              </a:lnTo>
                              <a:lnTo>
                                <a:pt x="14" y="29"/>
                              </a:lnTo>
                              <a:lnTo>
                                <a:pt x="11" y="18"/>
                              </a:lnTo>
                              <a:lnTo>
                                <a:pt x="0" y="17"/>
                              </a:lnTo>
                              <a:lnTo>
                                <a:pt x="10" y="11"/>
                              </a:lnTo>
                              <a:lnTo>
                                <a:pt x="7" y="0"/>
                              </a:lnTo>
                              <a:lnTo>
                                <a:pt x="15" y="7"/>
                              </a:lnTo>
                              <a:lnTo>
                                <a:pt x="25" y="1"/>
                              </a:lnTo>
                              <a:lnTo>
                                <a:pt x="21" y="12"/>
                              </a:lnTo>
                              <a:lnTo>
                                <a:pt x="3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5"/>
                      <wps:cNvSpPr>
                        <a:spLocks/>
                      </wps:cNvSpPr>
                      <wps:spPr bwMode="auto">
                        <a:xfrm>
                          <a:off x="735965" y="282575"/>
                          <a:ext cx="19050" cy="19050"/>
                        </a:xfrm>
                        <a:custGeom>
                          <a:avLst/>
                          <a:gdLst>
                            <a:gd name="T0" fmla="*/ 30 w 30"/>
                            <a:gd name="T1" fmla="*/ 21 h 30"/>
                            <a:gd name="T2" fmla="*/ 18 w 30"/>
                            <a:gd name="T3" fmla="*/ 19 h 30"/>
                            <a:gd name="T4" fmla="*/ 13 w 30"/>
                            <a:gd name="T5" fmla="*/ 30 h 30"/>
                            <a:gd name="T6" fmla="*/ 11 w 30"/>
                            <a:gd name="T7" fmla="*/ 19 h 30"/>
                            <a:gd name="T8" fmla="*/ 0 w 30"/>
                            <a:gd name="T9" fmla="*/ 17 h 30"/>
                            <a:gd name="T10" fmla="*/ 10 w 30"/>
                            <a:gd name="T11" fmla="*/ 12 h 30"/>
                            <a:gd name="T12" fmla="*/ 8 w 30"/>
                            <a:gd name="T13" fmla="*/ 0 h 30"/>
                            <a:gd name="T14" fmla="*/ 16 w 30"/>
                            <a:gd name="T15" fmla="*/ 8 h 30"/>
                            <a:gd name="T16" fmla="*/ 26 w 30"/>
                            <a:gd name="T17" fmla="*/ 3 h 30"/>
                            <a:gd name="T18" fmla="*/ 21 w 30"/>
                            <a:gd name="T19" fmla="*/ 13 h 30"/>
                            <a:gd name="T20" fmla="*/ 30 w 30"/>
                            <a:gd name="T21" fmla="*/ 2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21"/>
                              </a:moveTo>
                              <a:lnTo>
                                <a:pt x="18" y="19"/>
                              </a:lnTo>
                              <a:lnTo>
                                <a:pt x="13" y="30"/>
                              </a:lnTo>
                              <a:lnTo>
                                <a:pt x="11" y="19"/>
                              </a:lnTo>
                              <a:lnTo>
                                <a:pt x="0" y="17"/>
                              </a:lnTo>
                              <a:lnTo>
                                <a:pt x="10" y="12"/>
                              </a:lnTo>
                              <a:lnTo>
                                <a:pt x="8" y="0"/>
                              </a:lnTo>
                              <a:lnTo>
                                <a:pt x="16" y="8"/>
                              </a:lnTo>
                              <a:lnTo>
                                <a:pt x="26" y="3"/>
                              </a:lnTo>
                              <a:lnTo>
                                <a:pt x="21" y="13"/>
                              </a:lnTo>
                              <a:lnTo>
                                <a:pt x="3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6"/>
                      <wps:cNvSpPr>
                        <a:spLocks/>
                      </wps:cNvSpPr>
                      <wps:spPr bwMode="auto">
                        <a:xfrm>
                          <a:off x="751205" y="297815"/>
                          <a:ext cx="19050" cy="19050"/>
                        </a:xfrm>
                        <a:custGeom>
                          <a:avLst/>
                          <a:gdLst>
                            <a:gd name="T0" fmla="*/ 30 w 30"/>
                            <a:gd name="T1" fmla="*/ 22 h 30"/>
                            <a:gd name="T2" fmla="*/ 19 w 30"/>
                            <a:gd name="T3" fmla="*/ 20 h 30"/>
                            <a:gd name="T4" fmla="*/ 13 w 30"/>
                            <a:gd name="T5" fmla="*/ 30 h 30"/>
                            <a:gd name="T6" fmla="*/ 12 w 30"/>
                            <a:gd name="T7" fmla="*/ 19 h 30"/>
                            <a:gd name="T8" fmla="*/ 0 w 30"/>
                            <a:gd name="T9" fmla="*/ 17 h 30"/>
                            <a:gd name="T10" fmla="*/ 11 w 30"/>
                            <a:gd name="T11" fmla="*/ 12 h 30"/>
                            <a:gd name="T12" fmla="*/ 9 w 30"/>
                            <a:gd name="T13" fmla="*/ 0 h 30"/>
                            <a:gd name="T14" fmla="*/ 17 w 30"/>
                            <a:gd name="T15" fmla="*/ 9 h 30"/>
                            <a:gd name="T16" fmla="*/ 27 w 30"/>
                            <a:gd name="T17" fmla="*/ 4 h 30"/>
                            <a:gd name="T18" fmla="*/ 22 w 30"/>
                            <a:gd name="T19" fmla="*/ 14 h 30"/>
                            <a:gd name="T20" fmla="*/ 30 w 30"/>
                            <a:gd name="T21" fmla="*/ 2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22"/>
                              </a:moveTo>
                              <a:lnTo>
                                <a:pt x="19" y="20"/>
                              </a:lnTo>
                              <a:lnTo>
                                <a:pt x="13" y="30"/>
                              </a:lnTo>
                              <a:lnTo>
                                <a:pt x="12" y="19"/>
                              </a:lnTo>
                              <a:lnTo>
                                <a:pt x="0" y="17"/>
                              </a:lnTo>
                              <a:lnTo>
                                <a:pt x="11" y="12"/>
                              </a:lnTo>
                              <a:lnTo>
                                <a:pt x="9" y="0"/>
                              </a:lnTo>
                              <a:lnTo>
                                <a:pt x="17" y="9"/>
                              </a:lnTo>
                              <a:lnTo>
                                <a:pt x="27" y="4"/>
                              </a:lnTo>
                              <a:lnTo>
                                <a:pt x="22" y="14"/>
                              </a:lnTo>
                              <a:lnTo>
                                <a:pt x="3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7"/>
                      <wps:cNvSpPr>
                        <a:spLocks/>
                      </wps:cNvSpPr>
                      <wps:spPr bwMode="auto">
                        <a:xfrm>
                          <a:off x="765810" y="314325"/>
                          <a:ext cx="18415" cy="19050"/>
                        </a:xfrm>
                        <a:custGeom>
                          <a:avLst/>
                          <a:gdLst>
                            <a:gd name="T0" fmla="*/ 29 w 29"/>
                            <a:gd name="T1" fmla="*/ 24 h 30"/>
                            <a:gd name="T2" fmla="*/ 18 w 29"/>
                            <a:gd name="T3" fmla="*/ 21 h 30"/>
                            <a:gd name="T4" fmla="*/ 12 w 29"/>
                            <a:gd name="T5" fmla="*/ 30 h 30"/>
                            <a:gd name="T6" fmla="*/ 11 w 29"/>
                            <a:gd name="T7" fmla="*/ 19 h 30"/>
                            <a:gd name="T8" fmla="*/ 0 w 29"/>
                            <a:gd name="T9" fmla="*/ 16 h 30"/>
                            <a:gd name="T10" fmla="*/ 11 w 29"/>
                            <a:gd name="T11" fmla="*/ 12 h 30"/>
                            <a:gd name="T12" fmla="*/ 10 w 29"/>
                            <a:gd name="T13" fmla="*/ 0 h 30"/>
                            <a:gd name="T14" fmla="*/ 17 w 29"/>
                            <a:gd name="T15" fmla="*/ 9 h 30"/>
                            <a:gd name="T16" fmla="*/ 28 w 29"/>
                            <a:gd name="T17" fmla="*/ 5 h 30"/>
                            <a:gd name="T18" fmla="*/ 22 w 29"/>
                            <a:gd name="T19" fmla="*/ 15 h 30"/>
                            <a:gd name="T20" fmla="*/ 29 w 29"/>
                            <a:gd name="T21"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24"/>
                              </a:moveTo>
                              <a:lnTo>
                                <a:pt x="18" y="21"/>
                              </a:lnTo>
                              <a:lnTo>
                                <a:pt x="12" y="30"/>
                              </a:lnTo>
                              <a:lnTo>
                                <a:pt x="11" y="19"/>
                              </a:lnTo>
                              <a:lnTo>
                                <a:pt x="0" y="16"/>
                              </a:lnTo>
                              <a:lnTo>
                                <a:pt x="11" y="12"/>
                              </a:lnTo>
                              <a:lnTo>
                                <a:pt x="10" y="0"/>
                              </a:lnTo>
                              <a:lnTo>
                                <a:pt x="17" y="9"/>
                              </a:lnTo>
                              <a:lnTo>
                                <a:pt x="28" y="5"/>
                              </a:lnTo>
                              <a:lnTo>
                                <a:pt x="22" y="15"/>
                              </a:lnTo>
                              <a:lnTo>
                                <a:pt x="2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8"/>
                      <wps:cNvSpPr>
                        <a:spLocks/>
                      </wps:cNvSpPr>
                      <wps:spPr bwMode="auto">
                        <a:xfrm>
                          <a:off x="779145" y="332105"/>
                          <a:ext cx="18415" cy="19050"/>
                        </a:xfrm>
                        <a:custGeom>
                          <a:avLst/>
                          <a:gdLst>
                            <a:gd name="T0" fmla="*/ 29 w 29"/>
                            <a:gd name="T1" fmla="*/ 24 h 30"/>
                            <a:gd name="T2" fmla="*/ 18 w 29"/>
                            <a:gd name="T3" fmla="*/ 20 h 30"/>
                            <a:gd name="T4" fmla="*/ 11 w 29"/>
                            <a:gd name="T5" fmla="*/ 30 h 30"/>
                            <a:gd name="T6" fmla="*/ 11 w 29"/>
                            <a:gd name="T7" fmla="*/ 18 h 30"/>
                            <a:gd name="T8" fmla="*/ 0 w 29"/>
                            <a:gd name="T9" fmla="*/ 14 h 30"/>
                            <a:gd name="T10" fmla="*/ 11 w 29"/>
                            <a:gd name="T11" fmla="*/ 11 h 30"/>
                            <a:gd name="T12" fmla="*/ 11 w 29"/>
                            <a:gd name="T13" fmla="*/ 0 h 30"/>
                            <a:gd name="T14" fmla="*/ 18 w 29"/>
                            <a:gd name="T15" fmla="*/ 9 h 30"/>
                            <a:gd name="T16" fmla="*/ 29 w 29"/>
                            <a:gd name="T17" fmla="*/ 6 h 30"/>
                            <a:gd name="T18" fmla="*/ 22 w 29"/>
                            <a:gd name="T19" fmla="*/ 15 h 30"/>
                            <a:gd name="T20" fmla="*/ 29 w 29"/>
                            <a:gd name="T21"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24"/>
                              </a:moveTo>
                              <a:lnTo>
                                <a:pt x="18" y="20"/>
                              </a:lnTo>
                              <a:lnTo>
                                <a:pt x="11" y="30"/>
                              </a:lnTo>
                              <a:lnTo>
                                <a:pt x="11" y="18"/>
                              </a:lnTo>
                              <a:lnTo>
                                <a:pt x="0" y="14"/>
                              </a:lnTo>
                              <a:lnTo>
                                <a:pt x="11" y="11"/>
                              </a:lnTo>
                              <a:lnTo>
                                <a:pt x="11" y="0"/>
                              </a:lnTo>
                              <a:lnTo>
                                <a:pt x="18" y="9"/>
                              </a:lnTo>
                              <a:lnTo>
                                <a:pt x="29" y="6"/>
                              </a:lnTo>
                              <a:lnTo>
                                <a:pt x="22" y="15"/>
                              </a:lnTo>
                              <a:lnTo>
                                <a:pt x="2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9"/>
                      <wps:cNvSpPr>
                        <a:spLocks/>
                      </wps:cNvSpPr>
                      <wps:spPr bwMode="auto">
                        <a:xfrm>
                          <a:off x="791210" y="350520"/>
                          <a:ext cx="19050" cy="18415"/>
                        </a:xfrm>
                        <a:custGeom>
                          <a:avLst/>
                          <a:gdLst>
                            <a:gd name="T0" fmla="*/ 28 w 30"/>
                            <a:gd name="T1" fmla="*/ 25 h 29"/>
                            <a:gd name="T2" fmla="*/ 17 w 30"/>
                            <a:gd name="T3" fmla="*/ 21 h 29"/>
                            <a:gd name="T4" fmla="*/ 10 w 30"/>
                            <a:gd name="T5" fmla="*/ 29 h 29"/>
                            <a:gd name="T6" fmla="*/ 11 w 30"/>
                            <a:gd name="T7" fmla="*/ 18 h 29"/>
                            <a:gd name="T8" fmla="*/ 0 w 30"/>
                            <a:gd name="T9" fmla="*/ 13 h 29"/>
                            <a:gd name="T10" fmla="*/ 11 w 30"/>
                            <a:gd name="T11" fmla="*/ 11 h 29"/>
                            <a:gd name="T12" fmla="*/ 12 w 30"/>
                            <a:gd name="T13" fmla="*/ 0 h 29"/>
                            <a:gd name="T14" fmla="*/ 18 w 30"/>
                            <a:gd name="T15" fmla="*/ 9 h 29"/>
                            <a:gd name="T16" fmla="*/ 30 w 30"/>
                            <a:gd name="T17" fmla="*/ 7 h 29"/>
                            <a:gd name="T18" fmla="*/ 22 w 30"/>
                            <a:gd name="T19" fmla="*/ 15 h 29"/>
                            <a:gd name="T20" fmla="*/ 28 w 30"/>
                            <a:gd name="T21"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28" y="25"/>
                              </a:moveTo>
                              <a:lnTo>
                                <a:pt x="17" y="21"/>
                              </a:lnTo>
                              <a:lnTo>
                                <a:pt x="10" y="29"/>
                              </a:lnTo>
                              <a:lnTo>
                                <a:pt x="11" y="18"/>
                              </a:lnTo>
                              <a:lnTo>
                                <a:pt x="0" y="13"/>
                              </a:lnTo>
                              <a:lnTo>
                                <a:pt x="11" y="11"/>
                              </a:lnTo>
                              <a:lnTo>
                                <a:pt x="12" y="0"/>
                              </a:lnTo>
                              <a:lnTo>
                                <a:pt x="18" y="9"/>
                              </a:lnTo>
                              <a:lnTo>
                                <a:pt x="30" y="7"/>
                              </a:lnTo>
                              <a:lnTo>
                                <a:pt x="22" y="15"/>
                              </a:lnTo>
                              <a:lnTo>
                                <a:pt x="2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0"/>
                      <wps:cNvSpPr>
                        <a:spLocks/>
                      </wps:cNvSpPr>
                      <wps:spPr bwMode="auto">
                        <a:xfrm>
                          <a:off x="426085" y="904875"/>
                          <a:ext cx="29845" cy="69850"/>
                        </a:xfrm>
                        <a:custGeom>
                          <a:avLst/>
                          <a:gdLst>
                            <a:gd name="T0" fmla="*/ 211 w 324"/>
                            <a:gd name="T1" fmla="*/ 152 h 765"/>
                            <a:gd name="T2" fmla="*/ 185 w 324"/>
                            <a:gd name="T3" fmla="*/ 79 h 765"/>
                            <a:gd name="T4" fmla="*/ 119 w 324"/>
                            <a:gd name="T5" fmla="*/ 84 h 765"/>
                            <a:gd name="T6" fmla="*/ 111 w 324"/>
                            <a:gd name="T7" fmla="*/ 71 h 765"/>
                            <a:gd name="T8" fmla="*/ 194 w 324"/>
                            <a:gd name="T9" fmla="*/ 45 h 765"/>
                            <a:gd name="T10" fmla="*/ 315 w 324"/>
                            <a:gd name="T11" fmla="*/ 0 h 765"/>
                            <a:gd name="T12" fmla="*/ 323 w 324"/>
                            <a:gd name="T13" fmla="*/ 18 h 765"/>
                            <a:gd name="T14" fmla="*/ 302 w 324"/>
                            <a:gd name="T15" fmla="*/ 86 h 765"/>
                            <a:gd name="T16" fmla="*/ 199 w 324"/>
                            <a:gd name="T17" fmla="*/ 632 h 765"/>
                            <a:gd name="T18" fmla="*/ 295 w 324"/>
                            <a:gd name="T19" fmla="*/ 753 h 765"/>
                            <a:gd name="T20" fmla="*/ 256 w 324"/>
                            <a:gd name="T21" fmla="*/ 758 h 765"/>
                            <a:gd name="T22" fmla="*/ 149 w 324"/>
                            <a:gd name="T23" fmla="*/ 733 h 765"/>
                            <a:gd name="T24" fmla="*/ 22 w 324"/>
                            <a:gd name="T25" fmla="*/ 713 h 765"/>
                            <a:gd name="T26" fmla="*/ 2 w 324"/>
                            <a:gd name="T27" fmla="*/ 697 h 765"/>
                            <a:gd name="T28" fmla="*/ 119 w 324"/>
                            <a:gd name="T29" fmla="*/ 634 h 765"/>
                            <a:gd name="T30" fmla="*/ 211 w 324"/>
                            <a:gd name="T31" fmla="*/ 152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4" h="765">
                              <a:moveTo>
                                <a:pt x="211" y="152"/>
                              </a:moveTo>
                              <a:cubicBezTo>
                                <a:pt x="218" y="113"/>
                                <a:pt x="225" y="86"/>
                                <a:pt x="185" y="79"/>
                              </a:cubicBezTo>
                              <a:cubicBezTo>
                                <a:pt x="169" y="76"/>
                                <a:pt x="128" y="85"/>
                                <a:pt x="119" y="84"/>
                              </a:cubicBezTo>
                              <a:cubicBezTo>
                                <a:pt x="115" y="83"/>
                                <a:pt x="110" y="78"/>
                                <a:pt x="111" y="71"/>
                              </a:cubicBezTo>
                              <a:cubicBezTo>
                                <a:pt x="114" y="52"/>
                                <a:pt x="135" y="56"/>
                                <a:pt x="194" y="45"/>
                              </a:cubicBezTo>
                              <a:cubicBezTo>
                                <a:pt x="262" y="31"/>
                                <a:pt x="311" y="0"/>
                                <a:pt x="315" y="0"/>
                              </a:cubicBezTo>
                              <a:cubicBezTo>
                                <a:pt x="324" y="2"/>
                                <a:pt x="324" y="11"/>
                                <a:pt x="323" y="18"/>
                              </a:cubicBezTo>
                              <a:cubicBezTo>
                                <a:pt x="319" y="36"/>
                                <a:pt x="310" y="48"/>
                                <a:pt x="302" y="86"/>
                              </a:cubicBezTo>
                              <a:cubicBezTo>
                                <a:pt x="199" y="632"/>
                                <a:pt x="199" y="632"/>
                                <a:pt x="199" y="632"/>
                              </a:cubicBezTo>
                              <a:cubicBezTo>
                                <a:pt x="176" y="752"/>
                                <a:pt x="302" y="718"/>
                                <a:pt x="295" y="753"/>
                              </a:cubicBezTo>
                              <a:cubicBezTo>
                                <a:pt x="293" y="765"/>
                                <a:pt x="273" y="761"/>
                                <a:pt x="256" y="758"/>
                              </a:cubicBezTo>
                              <a:cubicBezTo>
                                <a:pt x="223" y="752"/>
                                <a:pt x="189" y="741"/>
                                <a:pt x="149" y="733"/>
                              </a:cubicBezTo>
                              <a:cubicBezTo>
                                <a:pt x="111" y="726"/>
                                <a:pt x="51" y="719"/>
                                <a:pt x="22" y="713"/>
                              </a:cubicBezTo>
                              <a:cubicBezTo>
                                <a:pt x="8" y="711"/>
                                <a:pt x="0" y="708"/>
                                <a:pt x="2" y="697"/>
                              </a:cubicBezTo>
                              <a:cubicBezTo>
                                <a:pt x="8" y="667"/>
                                <a:pt x="102" y="725"/>
                                <a:pt x="119" y="634"/>
                              </a:cubicBezTo>
                              <a:lnTo>
                                <a:pt x="211"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noEditPoints="1"/>
                      </wps:cNvSpPr>
                      <wps:spPr bwMode="auto">
                        <a:xfrm>
                          <a:off x="478790" y="909955"/>
                          <a:ext cx="41910" cy="69850"/>
                        </a:xfrm>
                        <a:custGeom>
                          <a:avLst/>
                          <a:gdLst>
                            <a:gd name="T0" fmla="*/ 453 w 465"/>
                            <a:gd name="T1" fmla="*/ 308 h 767"/>
                            <a:gd name="T2" fmla="*/ 17 w 465"/>
                            <a:gd name="T3" fmla="*/ 755 h 767"/>
                            <a:gd name="T4" fmla="*/ 2 w 465"/>
                            <a:gd name="T5" fmla="*/ 745 h 767"/>
                            <a:gd name="T6" fmla="*/ 58 w 465"/>
                            <a:gd name="T7" fmla="*/ 725 h 767"/>
                            <a:gd name="T8" fmla="*/ 342 w 465"/>
                            <a:gd name="T9" fmla="*/ 432 h 767"/>
                            <a:gd name="T10" fmla="*/ 186 w 465"/>
                            <a:gd name="T11" fmla="*/ 485 h 767"/>
                            <a:gd name="T12" fmla="*/ 6 w 465"/>
                            <a:gd name="T13" fmla="*/ 249 h 767"/>
                            <a:gd name="T14" fmla="*/ 236 w 465"/>
                            <a:gd name="T15" fmla="*/ 4 h 767"/>
                            <a:gd name="T16" fmla="*/ 453 w 465"/>
                            <a:gd name="T17" fmla="*/ 308 h 767"/>
                            <a:gd name="T18" fmla="*/ 234 w 465"/>
                            <a:gd name="T19" fmla="*/ 442 h 767"/>
                            <a:gd name="T20" fmla="*/ 367 w 465"/>
                            <a:gd name="T21" fmla="*/ 283 h 767"/>
                            <a:gd name="T22" fmla="*/ 220 w 465"/>
                            <a:gd name="T23" fmla="*/ 36 h 767"/>
                            <a:gd name="T24" fmla="*/ 80 w 465"/>
                            <a:gd name="T25" fmla="*/ 197 h 767"/>
                            <a:gd name="T26" fmla="*/ 234 w 465"/>
                            <a:gd name="T27" fmla="*/ 442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5" h="767">
                              <a:moveTo>
                                <a:pt x="453" y="308"/>
                              </a:moveTo>
                              <a:cubicBezTo>
                                <a:pt x="441" y="518"/>
                                <a:pt x="221" y="767"/>
                                <a:pt x="17" y="755"/>
                              </a:cubicBezTo>
                              <a:cubicBezTo>
                                <a:pt x="10" y="755"/>
                                <a:pt x="2" y="753"/>
                                <a:pt x="2" y="745"/>
                              </a:cubicBezTo>
                              <a:cubicBezTo>
                                <a:pt x="3" y="733"/>
                                <a:pt x="4" y="736"/>
                                <a:pt x="58" y="725"/>
                              </a:cubicBezTo>
                              <a:cubicBezTo>
                                <a:pt x="188" y="693"/>
                                <a:pt x="304" y="557"/>
                                <a:pt x="342" y="432"/>
                              </a:cubicBezTo>
                              <a:cubicBezTo>
                                <a:pt x="296" y="461"/>
                                <a:pt x="244" y="488"/>
                                <a:pt x="186" y="485"/>
                              </a:cubicBezTo>
                              <a:cubicBezTo>
                                <a:pt x="65" y="478"/>
                                <a:pt x="0" y="359"/>
                                <a:pt x="6" y="249"/>
                              </a:cubicBezTo>
                              <a:cubicBezTo>
                                <a:pt x="17" y="51"/>
                                <a:pt x="172" y="0"/>
                                <a:pt x="236" y="4"/>
                              </a:cubicBezTo>
                              <a:cubicBezTo>
                                <a:pt x="326" y="9"/>
                                <a:pt x="465" y="88"/>
                                <a:pt x="453" y="308"/>
                              </a:cubicBezTo>
                              <a:close/>
                              <a:moveTo>
                                <a:pt x="234" y="442"/>
                              </a:moveTo>
                              <a:cubicBezTo>
                                <a:pt x="331" y="447"/>
                                <a:pt x="363" y="364"/>
                                <a:pt x="367" y="283"/>
                              </a:cubicBezTo>
                              <a:cubicBezTo>
                                <a:pt x="373" y="191"/>
                                <a:pt x="334" y="42"/>
                                <a:pt x="220" y="36"/>
                              </a:cubicBezTo>
                              <a:cubicBezTo>
                                <a:pt x="128" y="31"/>
                                <a:pt x="84" y="118"/>
                                <a:pt x="80" y="197"/>
                              </a:cubicBezTo>
                              <a:cubicBezTo>
                                <a:pt x="74" y="302"/>
                                <a:pt x="109" y="435"/>
                                <a:pt x="234" y="4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2"/>
                      <wps:cNvSpPr>
                        <a:spLocks/>
                      </wps:cNvSpPr>
                      <wps:spPr bwMode="auto">
                        <a:xfrm>
                          <a:off x="533400" y="909320"/>
                          <a:ext cx="41275" cy="70485"/>
                        </a:xfrm>
                        <a:custGeom>
                          <a:avLst/>
                          <a:gdLst>
                            <a:gd name="T0" fmla="*/ 357 w 451"/>
                            <a:gd name="T1" fmla="*/ 149 h 774"/>
                            <a:gd name="T2" fmla="*/ 139 w 451"/>
                            <a:gd name="T3" fmla="*/ 675 h 774"/>
                            <a:gd name="T4" fmla="*/ 295 w 451"/>
                            <a:gd name="T5" fmla="*/ 680 h 774"/>
                            <a:gd name="T6" fmla="*/ 442 w 451"/>
                            <a:gd name="T7" fmla="*/ 594 h 774"/>
                            <a:gd name="T8" fmla="*/ 451 w 451"/>
                            <a:gd name="T9" fmla="*/ 602 h 774"/>
                            <a:gd name="T10" fmla="*/ 424 w 451"/>
                            <a:gd name="T11" fmla="*/ 662 h 774"/>
                            <a:gd name="T12" fmla="*/ 384 w 451"/>
                            <a:gd name="T13" fmla="*/ 746 h 774"/>
                            <a:gd name="T14" fmla="*/ 63 w 451"/>
                            <a:gd name="T15" fmla="*/ 769 h 774"/>
                            <a:gd name="T16" fmla="*/ 38 w 451"/>
                            <a:gd name="T17" fmla="*/ 761 h 774"/>
                            <a:gd name="T18" fmla="*/ 78 w 451"/>
                            <a:gd name="T19" fmla="*/ 692 h 774"/>
                            <a:gd name="T20" fmla="*/ 282 w 451"/>
                            <a:gd name="T21" fmla="*/ 184 h 774"/>
                            <a:gd name="T22" fmla="*/ 154 w 451"/>
                            <a:gd name="T23" fmla="*/ 67 h 774"/>
                            <a:gd name="T24" fmla="*/ 12 w 451"/>
                            <a:gd name="T25" fmla="*/ 147 h 774"/>
                            <a:gd name="T26" fmla="*/ 2 w 451"/>
                            <a:gd name="T27" fmla="*/ 130 h 774"/>
                            <a:gd name="T28" fmla="*/ 189 w 451"/>
                            <a:gd name="T29" fmla="*/ 7 h 774"/>
                            <a:gd name="T30" fmla="*/ 357 w 451"/>
                            <a:gd name="T31" fmla="*/ 149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1" h="774">
                              <a:moveTo>
                                <a:pt x="357" y="149"/>
                              </a:moveTo>
                              <a:cubicBezTo>
                                <a:pt x="369" y="305"/>
                                <a:pt x="137" y="644"/>
                                <a:pt x="139" y="675"/>
                              </a:cubicBezTo>
                              <a:cubicBezTo>
                                <a:pt x="141" y="698"/>
                                <a:pt x="230" y="684"/>
                                <a:pt x="295" y="680"/>
                              </a:cubicBezTo>
                              <a:cubicBezTo>
                                <a:pt x="427" y="670"/>
                                <a:pt x="412" y="596"/>
                                <a:pt x="442" y="594"/>
                              </a:cubicBezTo>
                              <a:cubicBezTo>
                                <a:pt x="445" y="594"/>
                                <a:pt x="451" y="599"/>
                                <a:pt x="451" y="602"/>
                              </a:cubicBezTo>
                              <a:cubicBezTo>
                                <a:pt x="451" y="611"/>
                                <a:pt x="446" y="615"/>
                                <a:pt x="424" y="662"/>
                              </a:cubicBezTo>
                              <a:cubicBezTo>
                                <a:pt x="384" y="746"/>
                                <a:pt x="384" y="746"/>
                                <a:pt x="384" y="746"/>
                              </a:cubicBezTo>
                              <a:cubicBezTo>
                                <a:pt x="63" y="769"/>
                                <a:pt x="63" y="769"/>
                                <a:pt x="63" y="769"/>
                              </a:cubicBezTo>
                              <a:cubicBezTo>
                                <a:pt x="54" y="770"/>
                                <a:pt x="39" y="774"/>
                                <a:pt x="38" y="761"/>
                              </a:cubicBezTo>
                              <a:cubicBezTo>
                                <a:pt x="37" y="749"/>
                                <a:pt x="70" y="704"/>
                                <a:pt x="78" y="692"/>
                              </a:cubicBezTo>
                              <a:cubicBezTo>
                                <a:pt x="237" y="447"/>
                                <a:pt x="288" y="276"/>
                                <a:pt x="282" y="184"/>
                              </a:cubicBezTo>
                              <a:cubicBezTo>
                                <a:pt x="276" y="106"/>
                                <a:pt x="235" y="62"/>
                                <a:pt x="154" y="67"/>
                              </a:cubicBezTo>
                              <a:cubicBezTo>
                                <a:pt x="65" y="74"/>
                                <a:pt x="29" y="146"/>
                                <a:pt x="12" y="147"/>
                              </a:cubicBezTo>
                              <a:cubicBezTo>
                                <a:pt x="0" y="148"/>
                                <a:pt x="2" y="135"/>
                                <a:pt x="2" y="130"/>
                              </a:cubicBezTo>
                              <a:cubicBezTo>
                                <a:pt x="0" y="104"/>
                                <a:pt x="86" y="14"/>
                                <a:pt x="189" y="7"/>
                              </a:cubicBezTo>
                              <a:cubicBezTo>
                                <a:pt x="281" y="0"/>
                                <a:pt x="351" y="55"/>
                                <a:pt x="357" y="1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3"/>
                      <wps:cNvSpPr>
                        <a:spLocks noEditPoints="1"/>
                      </wps:cNvSpPr>
                      <wps:spPr bwMode="auto">
                        <a:xfrm>
                          <a:off x="584835" y="899160"/>
                          <a:ext cx="46990" cy="73660"/>
                        </a:xfrm>
                        <a:custGeom>
                          <a:avLst/>
                          <a:gdLst>
                            <a:gd name="T0" fmla="*/ 46 w 512"/>
                            <a:gd name="T1" fmla="*/ 555 h 812"/>
                            <a:gd name="T2" fmla="*/ 351 w 512"/>
                            <a:gd name="T3" fmla="*/ 2 h 812"/>
                            <a:gd name="T4" fmla="*/ 368 w 512"/>
                            <a:gd name="T5" fmla="*/ 8 h 812"/>
                            <a:gd name="T6" fmla="*/ 321 w 512"/>
                            <a:gd name="T7" fmla="*/ 45 h 812"/>
                            <a:gd name="T8" fmla="*/ 122 w 512"/>
                            <a:gd name="T9" fmla="*/ 407 h 812"/>
                            <a:gd name="T10" fmla="*/ 258 w 512"/>
                            <a:gd name="T11" fmla="*/ 312 h 812"/>
                            <a:gd name="T12" fmla="*/ 493 w 512"/>
                            <a:gd name="T13" fmla="*/ 497 h 812"/>
                            <a:gd name="T14" fmla="*/ 334 w 512"/>
                            <a:gd name="T15" fmla="*/ 793 h 812"/>
                            <a:gd name="T16" fmla="*/ 46 w 512"/>
                            <a:gd name="T17" fmla="*/ 555 h 812"/>
                            <a:gd name="T18" fmla="*/ 435 w 512"/>
                            <a:gd name="T19" fmla="*/ 567 h 812"/>
                            <a:gd name="T20" fmla="*/ 222 w 512"/>
                            <a:gd name="T21" fmla="*/ 367 h 812"/>
                            <a:gd name="T22" fmla="*/ 135 w 512"/>
                            <a:gd name="T23" fmla="*/ 558 h 812"/>
                            <a:gd name="T24" fmla="*/ 341 w 512"/>
                            <a:gd name="T25" fmla="*/ 758 h 812"/>
                            <a:gd name="T26" fmla="*/ 435 w 512"/>
                            <a:gd name="T27" fmla="*/ 567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2" h="812">
                              <a:moveTo>
                                <a:pt x="46" y="555"/>
                              </a:moveTo>
                              <a:cubicBezTo>
                                <a:pt x="0" y="327"/>
                                <a:pt x="163" y="40"/>
                                <a:pt x="351" y="2"/>
                              </a:cubicBezTo>
                              <a:cubicBezTo>
                                <a:pt x="357" y="0"/>
                                <a:pt x="366" y="0"/>
                                <a:pt x="368" y="8"/>
                              </a:cubicBezTo>
                              <a:cubicBezTo>
                                <a:pt x="370" y="19"/>
                                <a:pt x="368" y="17"/>
                                <a:pt x="321" y="45"/>
                              </a:cubicBezTo>
                              <a:cubicBezTo>
                                <a:pt x="190" y="123"/>
                                <a:pt x="126" y="276"/>
                                <a:pt x="122" y="407"/>
                              </a:cubicBezTo>
                              <a:cubicBezTo>
                                <a:pt x="158" y="367"/>
                                <a:pt x="202" y="324"/>
                                <a:pt x="258" y="312"/>
                              </a:cubicBezTo>
                              <a:cubicBezTo>
                                <a:pt x="377" y="288"/>
                                <a:pt x="471" y="390"/>
                                <a:pt x="493" y="497"/>
                              </a:cubicBezTo>
                              <a:cubicBezTo>
                                <a:pt x="512" y="592"/>
                                <a:pt x="497" y="760"/>
                                <a:pt x="334" y="793"/>
                              </a:cubicBezTo>
                              <a:cubicBezTo>
                                <a:pt x="245" y="812"/>
                                <a:pt x="91" y="770"/>
                                <a:pt x="46" y="555"/>
                              </a:cubicBezTo>
                              <a:close/>
                              <a:moveTo>
                                <a:pt x="435" y="567"/>
                              </a:moveTo>
                              <a:cubicBezTo>
                                <a:pt x="414" y="463"/>
                                <a:pt x="346" y="341"/>
                                <a:pt x="222" y="367"/>
                              </a:cubicBezTo>
                              <a:cubicBezTo>
                                <a:pt x="127" y="386"/>
                                <a:pt x="119" y="478"/>
                                <a:pt x="135" y="558"/>
                              </a:cubicBezTo>
                              <a:cubicBezTo>
                                <a:pt x="154" y="647"/>
                                <a:pt x="229" y="781"/>
                                <a:pt x="341" y="758"/>
                              </a:cubicBezTo>
                              <a:cubicBezTo>
                                <a:pt x="432" y="740"/>
                                <a:pt x="451" y="644"/>
                                <a:pt x="435" y="56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4"/>
                      <wps:cNvSpPr>
                        <a:spLocks/>
                      </wps:cNvSpPr>
                      <wps:spPr bwMode="auto">
                        <a:xfrm>
                          <a:off x="162560" y="747395"/>
                          <a:ext cx="85090" cy="55245"/>
                        </a:xfrm>
                        <a:custGeom>
                          <a:avLst/>
                          <a:gdLst>
                            <a:gd name="T0" fmla="*/ 229 w 935"/>
                            <a:gd name="T1" fmla="*/ 426 h 603"/>
                            <a:gd name="T2" fmla="*/ 166 w 935"/>
                            <a:gd name="T3" fmla="*/ 564 h 603"/>
                            <a:gd name="T4" fmla="*/ 180 w 935"/>
                            <a:gd name="T5" fmla="*/ 586 h 603"/>
                            <a:gd name="T6" fmla="*/ 157 w 935"/>
                            <a:gd name="T7" fmla="*/ 600 h 603"/>
                            <a:gd name="T8" fmla="*/ 76 w 935"/>
                            <a:gd name="T9" fmla="*/ 486 h 603"/>
                            <a:gd name="T10" fmla="*/ 2 w 935"/>
                            <a:gd name="T11" fmla="*/ 393 h 603"/>
                            <a:gd name="T12" fmla="*/ 21 w 935"/>
                            <a:gd name="T13" fmla="*/ 376 h 603"/>
                            <a:gd name="T14" fmla="*/ 32 w 935"/>
                            <a:gd name="T15" fmla="*/ 387 h 603"/>
                            <a:gd name="T16" fmla="*/ 178 w 935"/>
                            <a:gd name="T17" fmla="*/ 358 h 603"/>
                            <a:gd name="T18" fmla="*/ 488 w 935"/>
                            <a:gd name="T19" fmla="*/ 125 h 603"/>
                            <a:gd name="T20" fmla="*/ 664 w 935"/>
                            <a:gd name="T21" fmla="*/ 22 h 603"/>
                            <a:gd name="T22" fmla="*/ 908 w 935"/>
                            <a:gd name="T23" fmla="*/ 96 h 603"/>
                            <a:gd name="T24" fmla="*/ 918 w 935"/>
                            <a:gd name="T25" fmla="*/ 146 h 603"/>
                            <a:gd name="T26" fmla="*/ 857 w 935"/>
                            <a:gd name="T27" fmla="*/ 144 h 603"/>
                            <a:gd name="T28" fmla="*/ 839 w 935"/>
                            <a:gd name="T29" fmla="*/ 110 h 603"/>
                            <a:gd name="T30" fmla="*/ 818 w 935"/>
                            <a:gd name="T31" fmla="*/ 70 h 603"/>
                            <a:gd name="T32" fmla="*/ 771 w 935"/>
                            <a:gd name="T33" fmla="*/ 53 h 603"/>
                            <a:gd name="T34" fmla="*/ 545 w 935"/>
                            <a:gd name="T35" fmla="*/ 189 h 603"/>
                            <a:gd name="T36" fmla="*/ 229 w 935"/>
                            <a:gd name="T37" fmla="*/ 426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5" h="603">
                              <a:moveTo>
                                <a:pt x="229" y="426"/>
                              </a:moveTo>
                              <a:cubicBezTo>
                                <a:pt x="136" y="496"/>
                                <a:pt x="133" y="512"/>
                                <a:pt x="166" y="564"/>
                              </a:cubicBezTo>
                              <a:cubicBezTo>
                                <a:pt x="180" y="586"/>
                                <a:pt x="180" y="586"/>
                                <a:pt x="180" y="586"/>
                              </a:cubicBezTo>
                              <a:cubicBezTo>
                                <a:pt x="180" y="594"/>
                                <a:pt x="164" y="603"/>
                                <a:pt x="157" y="600"/>
                              </a:cubicBezTo>
                              <a:cubicBezTo>
                                <a:pt x="123" y="551"/>
                                <a:pt x="102" y="522"/>
                                <a:pt x="76" y="486"/>
                              </a:cubicBezTo>
                              <a:cubicBezTo>
                                <a:pt x="51" y="453"/>
                                <a:pt x="28" y="425"/>
                                <a:pt x="2" y="393"/>
                              </a:cubicBezTo>
                              <a:cubicBezTo>
                                <a:pt x="0" y="386"/>
                                <a:pt x="14" y="373"/>
                                <a:pt x="21" y="376"/>
                              </a:cubicBezTo>
                              <a:cubicBezTo>
                                <a:pt x="32" y="387"/>
                                <a:pt x="32" y="387"/>
                                <a:pt x="32" y="387"/>
                              </a:cubicBezTo>
                              <a:cubicBezTo>
                                <a:pt x="76" y="431"/>
                                <a:pt x="89" y="424"/>
                                <a:pt x="178" y="358"/>
                              </a:cubicBezTo>
                              <a:cubicBezTo>
                                <a:pt x="488" y="125"/>
                                <a:pt x="488" y="125"/>
                                <a:pt x="488" y="125"/>
                              </a:cubicBezTo>
                              <a:cubicBezTo>
                                <a:pt x="554" y="75"/>
                                <a:pt x="614" y="35"/>
                                <a:pt x="664" y="22"/>
                              </a:cubicBezTo>
                              <a:cubicBezTo>
                                <a:pt x="752" y="0"/>
                                <a:pt x="850" y="19"/>
                                <a:pt x="908" y="96"/>
                              </a:cubicBezTo>
                              <a:cubicBezTo>
                                <a:pt x="916" y="106"/>
                                <a:pt x="935" y="133"/>
                                <a:pt x="918" y="146"/>
                              </a:cubicBezTo>
                              <a:cubicBezTo>
                                <a:pt x="904" y="156"/>
                                <a:pt x="870" y="162"/>
                                <a:pt x="857" y="144"/>
                              </a:cubicBezTo>
                              <a:cubicBezTo>
                                <a:pt x="849" y="134"/>
                                <a:pt x="843" y="123"/>
                                <a:pt x="839" y="110"/>
                              </a:cubicBezTo>
                              <a:cubicBezTo>
                                <a:pt x="833" y="95"/>
                                <a:pt x="827" y="82"/>
                                <a:pt x="818" y="70"/>
                              </a:cubicBezTo>
                              <a:cubicBezTo>
                                <a:pt x="805" y="53"/>
                                <a:pt x="787" y="50"/>
                                <a:pt x="771" y="53"/>
                              </a:cubicBezTo>
                              <a:cubicBezTo>
                                <a:pt x="718" y="63"/>
                                <a:pt x="590" y="155"/>
                                <a:pt x="545" y="189"/>
                              </a:cubicBezTo>
                              <a:lnTo>
                                <a:pt x="229" y="4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5"/>
                      <wps:cNvSpPr>
                        <a:spLocks/>
                      </wps:cNvSpPr>
                      <wps:spPr bwMode="auto">
                        <a:xfrm>
                          <a:off x="118745" y="693420"/>
                          <a:ext cx="78105" cy="74930"/>
                        </a:xfrm>
                        <a:custGeom>
                          <a:avLst/>
                          <a:gdLst>
                            <a:gd name="T0" fmla="*/ 297 w 854"/>
                            <a:gd name="T1" fmla="*/ 171 h 823"/>
                            <a:gd name="T2" fmla="*/ 116 w 854"/>
                            <a:gd name="T3" fmla="*/ 292 h 823"/>
                            <a:gd name="T4" fmla="*/ 122 w 854"/>
                            <a:gd name="T5" fmla="*/ 348 h 823"/>
                            <a:gd name="T6" fmla="*/ 133 w 854"/>
                            <a:gd name="T7" fmla="*/ 372 h 823"/>
                            <a:gd name="T8" fmla="*/ 110 w 854"/>
                            <a:gd name="T9" fmla="*/ 383 h 823"/>
                            <a:gd name="T10" fmla="*/ 55 w 854"/>
                            <a:gd name="T11" fmla="*/ 277 h 823"/>
                            <a:gd name="T12" fmla="*/ 0 w 854"/>
                            <a:gd name="T13" fmla="*/ 182 h 823"/>
                            <a:gd name="T14" fmla="*/ 21 w 854"/>
                            <a:gd name="T15" fmla="*/ 168 h 823"/>
                            <a:gd name="T16" fmla="*/ 35 w 854"/>
                            <a:gd name="T17" fmla="*/ 189 h 823"/>
                            <a:gd name="T18" fmla="*/ 82 w 854"/>
                            <a:gd name="T19" fmla="*/ 223 h 823"/>
                            <a:gd name="T20" fmla="*/ 276 w 854"/>
                            <a:gd name="T21" fmla="*/ 133 h 823"/>
                            <a:gd name="T22" fmla="*/ 380 w 854"/>
                            <a:gd name="T23" fmla="*/ 77 h 823"/>
                            <a:gd name="T24" fmla="*/ 634 w 854"/>
                            <a:gd name="T25" fmla="*/ 21 h 823"/>
                            <a:gd name="T26" fmla="*/ 797 w 854"/>
                            <a:gd name="T27" fmla="*/ 160 h 823"/>
                            <a:gd name="T28" fmla="*/ 840 w 854"/>
                            <a:gd name="T29" fmla="*/ 359 h 823"/>
                            <a:gd name="T30" fmla="*/ 663 w 854"/>
                            <a:gd name="T31" fmla="*/ 549 h 823"/>
                            <a:gd name="T32" fmla="*/ 446 w 854"/>
                            <a:gd name="T33" fmla="*/ 667 h 823"/>
                            <a:gd name="T34" fmla="*/ 361 w 854"/>
                            <a:gd name="T35" fmla="*/ 785 h 823"/>
                            <a:gd name="T36" fmla="*/ 371 w 854"/>
                            <a:gd name="T37" fmla="*/ 809 h 823"/>
                            <a:gd name="T38" fmla="*/ 348 w 854"/>
                            <a:gd name="T39" fmla="*/ 819 h 823"/>
                            <a:gd name="T40" fmla="*/ 289 w 854"/>
                            <a:gd name="T41" fmla="*/ 704 h 823"/>
                            <a:gd name="T42" fmla="*/ 225 w 854"/>
                            <a:gd name="T43" fmla="*/ 593 h 823"/>
                            <a:gd name="T44" fmla="*/ 246 w 854"/>
                            <a:gd name="T45" fmla="*/ 579 h 823"/>
                            <a:gd name="T46" fmla="*/ 259 w 854"/>
                            <a:gd name="T47" fmla="*/ 600 h 823"/>
                            <a:gd name="T48" fmla="*/ 405 w 854"/>
                            <a:gd name="T49" fmla="*/ 592 h 823"/>
                            <a:gd name="T50" fmla="*/ 603 w 854"/>
                            <a:gd name="T51" fmla="*/ 483 h 823"/>
                            <a:gd name="T52" fmla="*/ 746 w 854"/>
                            <a:gd name="T53" fmla="*/ 163 h 823"/>
                            <a:gd name="T54" fmla="*/ 402 w 854"/>
                            <a:gd name="T55" fmla="*/ 113 h 823"/>
                            <a:gd name="T56" fmla="*/ 297 w 854"/>
                            <a:gd name="T57" fmla="*/ 171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54" h="823">
                              <a:moveTo>
                                <a:pt x="297" y="171"/>
                              </a:moveTo>
                              <a:cubicBezTo>
                                <a:pt x="240" y="202"/>
                                <a:pt x="135" y="261"/>
                                <a:pt x="116" y="292"/>
                              </a:cubicBezTo>
                              <a:cubicBezTo>
                                <a:pt x="109" y="305"/>
                                <a:pt x="111" y="325"/>
                                <a:pt x="122" y="348"/>
                              </a:cubicBezTo>
                              <a:cubicBezTo>
                                <a:pt x="133" y="372"/>
                                <a:pt x="133" y="372"/>
                                <a:pt x="133" y="372"/>
                              </a:cubicBezTo>
                              <a:cubicBezTo>
                                <a:pt x="129" y="381"/>
                                <a:pt x="116" y="386"/>
                                <a:pt x="110" y="383"/>
                              </a:cubicBezTo>
                              <a:cubicBezTo>
                                <a:pt x="93" y="347"/>
                                <a:pt x="75" y="312"/>
                                <a:pt x="55" y="277"/>
                              </a:cubicBezTo>
                              <a:cubicBezTo>
                                <a:pt x="34" y="238"/>
                                <a:pt x="20" y="214"/>
                                <a:pt x="0" y="182"/>
                              </a:cubicBezTo>
                              <a:cubicBezTo>
                                <a:pt x="1" y="172"/>
                                <a:pt x="13" y="166"/>
                                <a:pt x="21" y="168"/>
                              </a:cubicBezTo>
                              <a:cubicBezTo>
                                <a:pt x="35" y="189"/>
                                <a:pt x="35" y="189"/>
                                <a:pt x="35" y="189"/>
                              </a:cubicBezTo>
                              <a:cubicBezTo>
                                <a:pt x="49" y="211"/>
                                <a:pt x="67" y="224"/>
                                <a:pt x="82" y="223"/>
                              </a:cubicBezTo>
                              <a:cubicBezTo>
                                <a:pt x="119" y="219"/>
                                <a:pt x="225" y="161"/>
                                <a:pt x="276" y="133"/>
                              </a:cubicBezTo>
                              <a:cubicBezTo>
                                <a:pt x="380" y="77"/>
                                <a:pt x="380" y="77"/>
                                <a:pt x="380" y="77"/>
                              </a:cubicBezTo>
                              <a:cubicBezTo>
                                <a:pt x="460" y="33"/>
                                <a:pt x="551" y="0"/>
                                <a:pt x="634" y="21"/>
                              </a:cubicBezTo>
                              <a:cubicBezTo>
                                <a:pt x="699" y="37"/>
                                <a:pt x="760" y="92"/>
                                <a:pt x="797" y="160"/>
                              </a:cubicBezTo>
                              <a:cubicBezTo>
                                <a:pt x="831" y="223"/>
                                <a:pt x="854" y="293"/>
                                <a:pt x="840" y="359"/>
                              </a:cubicBezTo>
                              <a:cubicBezTo>
                                <a:pt x="826" y="429"/>
                                <a:pt x="772" y="489"/>
                                <a:pt x="663" y="549"/>
                              </a:cubicBezTo>
                              <a:cubicBezTo>
                                <a:pt x="446" y="667"/>
                                <a:pt x="446" y="667"/>
                                <a:pt x="446" y="667"/>
                              </a:cubicBezTo>
                              <a:cubicBezTo>
                                <a:pt x="351" y="719"/>
                                <a:pt x="336" y="729"/>
                                <a:pt x="361" y="785"/>
                              </a:cubicBezTo>
                              <a:cubicBezTo>
                                <a:pt x="371" y="809"/>
                                <a:pt x="371" y="809"/>
                                <a:pt x="371" y="809"/>
                              </a:cubicBezTo>
                              <a:cubicBezTo>
                                <a:pt x="371" y="817"/>
                                <a:pt x="354" y="823"/>
                                <a:pt x="348" y="819"/>
                              </a:cubicBezTo>
                              <a:cubicBezTo>
                                <a:pt x="325" y="772"/>
                                <a:pt x="309" y="741"/>
                                <a:pt x="289" y="704"/>
                              </a:cubicBezTo>
                              <a:cubicBezTo>
                                <a:pt x="268" y="666"/>
                                <a:pt x="251" y="637"/>
                                <a:pt x="225" y="593"/>
                              </a:cubicBezTo>
                              <a:cubicBezTo>
                                <a:pt x="224" y="586"/>
                                <a:pt x="239" y="575"/>
                                <a:pt x="246" y="579"/>
                              </a:cubicBezTo>
                              <a:cubicBezTo>
                                <a:pt x="259" y="600"/>
                                <a:pt x="259" y="600"/>
                                <a:pt x="259" y="600"/>
                              </a:cubicBezTo>
                              <a:cubicBezTo>
                                <a:pt x="293" y="651"/>
                                <a:pt x="310" y="644"/>
                                <a:pt x="405" y="592"/>
                              </a:cubicBezTo>
                              <a:cubicBezTo>
                                <a:pt x="603" y="483"/>
                                <a:pt x="603" y="483"/>
                                <a:pt x="603" y="483"/>
                              </a:cubicBezTo>
                              <a:cubicBezTo>
                                <a:pt x="751" y="403"/>
                                <a:pt x="823" y="304"/>
                                <a:pt x="746" y="163"/>
                              </a:cubicBezTo>
                              <a:cubicBezTo>
                                <a:pt x="674" y="30"/>
                                <a:pt x="542" y="37"/>
                                <a:pt x="402" y="113"/>
                              </a:cubicBezTo>
                              <a:lnTo>
                                <a:pt x="297"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6"/>
                      <wps:cNvSpPr>
                        <a:spLocks noEditPoints="1"/>
                      </wps:cNvSpPr>
                      <wps:spPr bwMode="auto">
                        <a:xfrm>
                          <a:off x="99060" y="615950"/>
                          <a:ext cx="72390" cy="74930"/>
                        </a:xfrm>
                        <a:custGeom>
                          <a:avLst/>
                          <a:gdLst>
                            <a:gd name="T0" fmla="*/ 243 w 800"/>
                            <a:gd name="T1" fmla="*/ 704 h 819"/>
                            <a:gd name="T2" fmla="*/ 161 w 800"/>
                            <a:gd name="T3" fmla="*/ 781 h 819"/>
                            <a:gd name="T4" fmla="*/ 164 w 800"/>
                            <a:gd name="T5" fmla="*/ 804 h 819"/>
                            <a:gd name="T6" fmla="*/ 139 w 800"/>
                            <a:gd name="T7" fmla="*/ 810 h 819"/>
                            <a:gd name="T8" fmla="*/ 53 w 800"/>
                            <a:gd name="T9" fmla="*/ 562 h 819"/>
                            <a:gd name="T10" fmla="*/ 15 w 800"/>
                            <a:gd name="T11" fmla="*/ 333 h 819"/>
                            <a:gd name="T12" fmla="*/ 246 w 800"/>
                            <a:gd name="T13" fmla="*/ 39 h 819"/>
                            <a:gd name="T14" fmla="*/ 598 w 800"/>
                            <a:gd name="T15" fmla="*/ 121 h 819"/>
                            <a:gd name="T16" fmla="*/ 715 w 800"/>
                            <a:gd name="T17" fmla="*/ 330 h 819"/>
                            <a:gd name="T18" fmla="*/ 758 w 800"/>
                            <a:gd name="T19" fmla="*/ 495 h 819"/>
                            <a:gd name="T20" fmla="*/ 800 w 800"/>
                            <a:gd name="T21" fmla="*/ 619 h 819"/>
                            <a:gd name="T22" fmla="*/ 775 w 800"/>
                            <a:gd name="T23" fmla="*/ 628 h 819"/>
                            <a:gd name="T24" fmla="*/ 765 w 800"/>
                            <a:gd name="T25" fmla="*/ 606 h 819"/>
                            <a:gd name="T26" fmla="*/ 622 w 800"/>
                            <a:gd name="T27" fmla="*/ 585 h 819"/>
                            <a:gd name="T28" fmla="*/ 243 w 800"/>
                            <a:gd name="T29" fmla="*/ 704 h 819"/>
                            <a:gd name="T30" fmla="*/ 573 w 800"/>
                            <a:gd name="T31" fmla="*/ 511 h 819"/>
                            <a:gd name="T32" fmla="*/ 676 w 800"/>
                            <a:gd name="T33" fmla="*/ 457 h 819"/>
                            <a:gd name="T34" fmla="*/ 679 w 800"/>
                            <a:gd name="T35" fmla="*/ 321 h 819"/>
                            <a:gd name="T36" fmla="*/ 279 w 800"/>
                            <a:gd name="T37" fmla="*/ 138 h 819"/>
                            <a:gd name="T38" fmla="*/ 81 w 800"/>
                            <a:gd name="T39" fmla="*/ 545 h 819"/>
                            <a:gd name="T40" fmla="*/ 126 w 800"/>
                            <a:gd name="T41" fmla="*/ 639 h 819"/>
                            <a:gd name="T42" fmla="*/ 205 w 800"/>
                            <a:gd name="T43" fmla="*/ 625 h 819"/>
                            <a:gd name="T44" fmla="*/ 573 w 800"/>
                            <a:gd name="T45" fmla="*/ 511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0" h="819">
                              <a:moveTo>
                                <a:pt x="243" y="704"/>
                              </a:moveTo>
                              <a:cubicBezTo>
                                <a:pt x="173" y="725"/>
                                <a:pt x="153" y="737"/>
                                <a:pt x="161" y="781"/>
                              </a:cubicBezTo>
                              <a:cubicBezTo>
                                <a:pt x="164" y="804"/>
                                <a:pt x="164" y="804"/>
                                <a:pt x="164" y="804"/>
                              </a:cubicBezTo>
                              <a:cubicBezTo>
                                <a:pt x="162" y="813"/>
                                <a:pt x="146" y="819"/>
                                <a:pt x="139" y="810"/>
                              </a:cubicBezTo>
                              <a:cubicBezTo>
                                <a:pt x="108" y="727"/>
                                <a:pt x="79" y="647"/>
                                <a:pt x="53" y="562"/>
                              </a:cubicBezTo>
                              <a:cubicBezTo>
                                <a:pt x="27" y="478"/>
                                <a:pt x="11" y="406"/>
                                <a:pt x="15" y="333"/>
                              </a:cubicBezTo>
                              <a:cubicBezTo>
                                <a:pt x="21" y="183"/>
                                <a:pt x="114" y="80"/>
                                <a:pt x="246" y="39"/>
                              </a:cubicBezTo>
                              <a:cubicBezTo>
                                <a:pt x="373" y="0"/>
                                <a:pt x="500" y="27"/>
                                <a:pt x="598" y="121"/>
                              </a:cubicBezTo>
                              <a:cubicBezTo>
                                <a:pt x="653" y="175"/>
                                <a:pt x="691" y="253"/>
                                <a:pt x="715" y="330"/>
                              </a:cubicBezTo>
                              <a:cubicBezTo>
                                <a:pt x="735" y="393"/>
                                <a:pt x="747" y="460"/>
                                <a:pt x="758" y="495"/>
                              </a:cubicBezTo>
                              <a:cubicBezTo>
                                <a:pt x="771" y="537"/>
                                <a:pt x="783" y="572"/>
                                <a:pt x="800" y="619"/>
                              </a:cubicBezTo>
                              <a:cubicBezTo>
                                <a:pt x="799" y="625"/>
                                <a:pt x="783" y="632"/>
                                <a:pt x="775" y="628"/>
                              </a:cubicBezTo>
                              <a:cubicBezTo>
                                <a:pt x="765" y="606"/>
                                <a:pt x="765" y="606"/>
                                <a:pt x="765" y="606"/>
                              </a:cubicBezTo>
                              <a:cubicBezTo>
                                <a:pt x="739" y="551"/>
                                <a:pt x="727" y="553"/>
                                <a:pt x="622" y="585"/>
                              </a:cubicBezTo>
                              <a:lnTo>
                                <a:pt x="243" y="704"/>
                              </a:lnTo>
                              <a:close/>
                              <a:moveTo>
                                <a:pt x="573" y="511"/>
                              </a:moveTo>
                              <a:cubicBezTo>
                                <a:pt x="626" y="494"/>
                                <a:pt x="657" y="481"/>
                                <a:pt x="676" y="457"/>
                              </a:cubicBezTo>
                              <a:cubicBezTo>
                                <a:pt x="700" y="425"/>
                                <a:pt x="698" y="384"/>
                                <a:pt x="679" y="321"/>
                              </a:cubicBezTo>
                              <a:cubicBezTo>
                                <a:pt x="618" y="128"/>
                                <a:pt x="465" y="80"/>
                                <a:pt x="279" y="138"/>
                              </a:cubicBezTo>
                              <a:cubicBezTo>
                                <a:pt x="169" y="172"/>
                                <a:pt x="0" y="283"/>
                                <a:pt x="81" y="545"/>
                              </a:cubicBezTo>
                              <a:cubicBezTo>
                                <a:pt x="100" y="604"/>
                                <a:pt x="118" y="633"/>
                                <a:pt x="126" y="639"/>
                              </a:cubicBezTo>
                              <a:cubicBezTo>
                                <a:pt x="135" y="645"/>
                                <a:pt x="160" y="639"/>
                                <a:pt x="205" y="625"/>
                              </a:cubicBezTo>
                              <a:lnTo>
                                <a:pt x="573"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7"/>
                      <wps:cNvSpPr>
                        <a:spLocks/>
                      </wps:cNvSpPr>
                      <wps:spPr bwMode="auto">
                        <a:xfrm>
                          <a:off x="85090" y="574675"/>
                          <a:ext cx="66040" cy="34290"/>
                        </a:xfrm>
                        <a:custGeom>
                          <a:avLst/>
                          <a:gdLst>
                            <a:gd name="T0" fmla="*/ 187 w 728"/>
                            <a:gd name="T1" fmla="*/ 259 h 377"/>
                            <a:gd name="T2" fmla="*/ 65 w 728"/>
                            <a:gd name="T3" fmla="*/ 343 h 377"/>
                            <a:gd name="T4" fmla="*/ 67 w 728"/>
                            <a:gd name="T5" fmla="*/ 369 h 377"/>
                            <a:gd name="T6" fmla="*/ 40 w 728"/>
                            <a:gd name="T7" fmla="*/ 371 h 377"/>
                            <a:gd name="T8" fmla="*/ 23 w 728"/>
                            <a:gd name="T9" fmla="*/ 240 h 377"/>
                            <a:gd name="T10" fmla="*/ 0 w 728"/>
                            <a:gd name="T11" fmla="*/ 113 h 377"/>
                            <a:gd name="T12" fmla="*/ 26 w 728"/>
                            <a:gd name="T13" fmla="*/ 107 h 377"/>
                            <a:gd name="T14" fmla="*/ 32 w 728"/>
                            <a:gd name="T15" fmla="*/ 132 h 377"/>
                            <a:gd name="T16" fmla="*/ 174 w 728"/>
                            <a:gd name="T17" fmla="*/ 175 h 377"/>
                            <a:gd name="T18" fmla="*/ 542 w 728"/>
                            <a:gd name="T19" fmla="*/ 118 h 377"/>
                            <a:gd name="T20" fmla="*/ 663 w 728"/>
                            <a:gd name="T21" fmla="*/ 34 h 377"/>
                            <a:gd name="T22" fmla="*/ 662 w 728"/>
                            <a:gd name="T23" fmla="*/ 8 h 377"/>
                            <a:gd name="T24" fmla="*/ 688 w 728"/>
                            <a:gd name="T25" fmla="*/ 6 h 377"/>
                            <a:gd name="T26" fmla="*/ 705 w 728"/>
                            <a:gd name="T27" fmla="*/ 135 h 377"/>
                            <a:gd name="T28" fmla="*/ 728 w 728"/>
                            <a:gd name="T29" fmla="*/ 264 h 377"/>
                            <a:gd name="T30" fmla="*/ 703 w 728"/>
                            <a:gd name="T31" fmla="*/ 270 h 377"/>
                            <a:gd name="T32" fmla="*/ 696 w 728"/>
                            <a:gd name="T33" fmla="*/ 245 h 377"/>
                            <a:gd name="T34" fmla="*/ 555 w 728"/>
                            <a:gd name="T35" fmla="*/ 202 h 377"/>
                            <a:gd name="T36" fmla="*/ 187 w 728"/>
                            <a:gd name="T37" fmla="*/ 25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8" h="377">
                              <a:moveTo>
                                <a:pt x="187" y="259"/>
                              </a:moveTo>
                              <a:cubicBezTo>
                                <a:pt x="78" y="276"/>
                                <a:pt x="60" y="281"/>
                                <a:pt x="65" y="343"/>
                              </a:cubicBezTo>
                              <a:cubicBezTo>
                                <a:pt x="67" y="369"/>
                                <a:pt x="67" y="369"/>
                                <a:pt x="67" y="369"/>
                              </a:cubicBezTo>
                              <a:cubicBezTo>
                                <a:pt x="63" y="376"/>
                                <a:pt x="44" y="377"/>
                                <a:pt x="40" y="371"/>
                              </a:cubicBezTo>
                              <a:cubicBezTo>
                                <a:pt x="34" y="319"/>
                                <a:pt x="30" y="284"/>
                                <a:pt x="23" y="240"/>
                              </a:cubicBezTo>
                              <a:cubicBezTo>
                                <a:pt x="17" y="199"/>
                                <a:pt x="10" y="164"/>
                                <a:pt x="0" y="113"/>
                              </a:cubicBezTo>
                              <a:cubicBezTo>
                                <a:pt x="2" y="106"/>
                                <a:pt x="21" y="101"/>
                                <a:pt x="26" y="107"/>
                              </a:cubicBezTo>
                              <a:cubicBezTo>
                                <a:pt x="32" y="132"/>
                                <a:pt x="32" y="132"/>
                                <a:pt x="32" y="132"/>
                              </a:cubicBezTo>
                              <a:cubicBezTo>
                                <a:pt x="47" y="192"/>
                                <a:pt x="64" y="192"/>
                                <a:pt x="174" y="175"/>
                              </a:cubicBezTo>
                              <a:cubicBezTo>
                                <a:pt x="542" y="118"/>
                                <a:pt x="542" y="118"/>
                                <a:pt x="542" y="118"/>
                              </a:cubicBezTo>
                              <a:cubicBezTo>
                                <a:pt x="651" y="101"/>
                                <a:pt x="665" y="96"/>
                                <a:pt x="663" y="34"/>
                              </a:cubicBezTo>
                              <a:cubicBezTo>
                                <a:pt x="662" y="8"/>
                                <a:pt x="662" y="8"/>
                                <a:pt x="662" y="8"/>
                              </a:cubicBezTo>
                              <a:cubicBezTo>
                                <a:pt x="665" y="1"/>
                                <a:pt x="684" y="0"/>
                                <a:pt x="688" y="6"/>
                              </a:cubicBezTo>
                              <a:cubicBezTo>
                                <a:pt x="694" y="58"/>
                                <a:pt x="699" y="93"/>
                                <a:pt x="705" y="135"/>
                              </a:cubicBezTo>
                              <a:cubicBezTo>
                                <a:pt x="712" y="178"/>
                                <a:pt x="718" y="213"/>
                                <a:pt x="728" y="264"/>
                              </a:cubicBezTo>
                              <a:cubicBezTo>
                                <a:pt x="726" y="271"/>
                                <a:pt x="710" y="276"/>
                                <a:pt x="703" y="270"/>
                              </a:cubicBezTo>
                              <a:cubicBezTo>
                                <a:pt x="696" y="245"/>
                                <a:pt x="696" y="245"/>
                                <a:pt x="696" y="245"/>
                              </a:cubicBezTo>
                              <a:cubicBezTo>
                                <a:pt x="679" y="185"/>
                                <a:pt x="664" y="185"/>
                                <a:pt x="555" y="202"/>
                              </a:cubicBezTo>
                              <a:lnTo>
                                <a:pt x="187"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8"/>
                      <wps:cNvSpPr>
                        <a:spLocks/>
                      </wps:cNvSpPr>
                      <wps:spPr bwMode="auto">
                        <a:xfrm>
                          <a:off x="80010" y="502920"/>
                          <a:ext cx="66040" cy="60325"/>
                        </a:xfrm>
                        <a:custGeom>
                          <a:avLst/>
                          <a:gdLst>
                            <a:gd name="T0" fmla="*/ 95 w 726"/>
                            <a:gd name="T1" fmla="*/ 536 h 665"/>
                            <a:gd name="T2" fmla="*/ 1 w 726"/>
                            <a:gd name="T3" fmla="*/ 255 h 665"/>
                            <a:gd name="T4" fmla="*/ 23 w 726"/>
                            <a:gd name="T5" fmla="*/ 70 h 665"/>
                            <a:gd name="T6" fmla="*/ 27 w 726"/>
                            <a:gd name="T7" fmla="*/ 41 h 665"/>
                            <a:gd name="T8" fmla="*/ 180 w 726"/>
                            <a:gd name="T9" fmla="*/ 24 h 665"/>
                            <a:gd name="T10" fmla="*/ 183 w 726"/>
                            <a:gd name="T11" fmla="*/ 52 h 665"/>
                            <a:gd name="T12" fmla="*/ 34 w 726"/>
                            <a:gd name="T13" fmla="*/ 268 h 665"/>
                            <a:gd name="T14" fmla="*/ 356 w 726"/>
                            <a:gd name="T15" fmla="*/ 559 h 665"/>
                            <a:gd name="T16" fmla="*/ 692 w 726"/>
                            <a:gd name="T17" fmla="*/ 243 h 665"/>
                            <a:gd name="T18" fmla="*/ 539 w 726"/>
                            <a:gd name="T19" fmla="*/ 27 h 665"/>
                            <a:gd name="T20" fmla="*/ 543 w 726"/>
                            <a:gd name="T21" fmla="*/ 0 h 665"/>
                            <a:gd name="T22" fmla="*/ 687 w 726"/>
                            <a:gd name="T23" fmla="*/ 48 h 665"/>
                            <a:gd name="T24" fmla="*/ 698 w 726"/>
                            <a:gd name="T25" fmla="*/ 84 h 665"/>
                            <a:gd name="T26" fmla="*/ 725 w 726"/>
                            <a:gd name="T27" fmla="*/ 249 h 665"/>
                            <a:gd name="T28" fmla="*/ 659 w 726"/>
                            <a:gd name="T29" fmla="*/ 510 h 665"/>
                            <a:gd name="T30" fmla="*/ 374 w 726"/>
                            <a:gd name="T31" fmla="*/ 663 h 665"/>
                            <a:gd name="T32" fmla="*/ 95 w 726"/>
                            <a:gd name="T33" fmla="*/ 536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6" h="665">
                              <a:moveTo>
                                <a:pt x="95" y="536"/>
                              </a:moveTo>
                              <a:cubicBezTo>
                                <a:pt x="34" y="461"/>
                                <a:pt x="3" y="364"/>
                                <a:pt x="1" y="255"/>
                              </a:cubicBezTo>
                              <a:cubicBezTo>
                                <a:pt x="0" y="199"/>
                                <a:pt x="11" y="119"/>
                                <a:pt x="23" y="70"/>
                              </a:cubicBezTo>
                              <a:cubicBezTo>
                                <a:pt x="26" y="57"/>
                                <a:pt x="28" y="50"/>
                                <a:pt x="27" y="41"/>
                              </a:cubicBezTo>
                              <a:cubicBezTo>
                                <a:pt x="51" y="39"/>
                                <a:pt x="117" y="33"/>
                                <a:pt x="180" y="24"/>
                              </a:cubicBezTo>
                              <a:cubicBezTo>
                                <a:pt x="188" y="29"/>
                                <a:pt x="189" y="44"/>
                                <a:pt x="183" y="52"/>
                              </a:cubicBezTo>
                              <a:cubicBezTo>
                                <a:pt x="112" y="69"/>
                                <a:pt x="31" y="117"/>
                                <a:pt x="34" y="268"/>
                              </a:cubicBezTo>
                              <a:cubicBezTo>
                                <a:pt x="36" y="428"/>
                                <a:pt x="140" y="563"/>
                                <a:pt x="356" y="559"/>
                              </a:cubicBezTo>
                              <a:cubicBezTo>
                                <a:pt x="576" y="556"/>
                                <a:pt x="695" y="415"/>
                                <a:pt x="692" y="243"/>
                              </a:cubicBezTo>
                              <a:cubicBezTo>
                                <a:pt x="690" y="108"/>
                                <a:pt x="601" y="50"/>
                                <a:pt x="539" y="27"/>
                              </a:cubicBezTo>
                              <a:cubicBezTo>
                                <a:pt x="534" y="20"/>
                                <a:pt x="536" y="4"/>
                                <a:pt x="543" y="0"/>
                              </a:cubicBezTo>
                              <a:cubicBezTo>
                                <a:pt x="597" y="6"/>
                                <a:pt x="667" y="32"/>
                                <a:pt x="687" y="48"/>
                              </a:cubicBezTo>
                              <a:cubicBezTo>
                                <a:pt x="689" y="60"/>
                                <a:pt x="694" y="73"/>
                                <a:pt x="698" y="84"/>
                              </a:cubicBezTo>
                              <a:cubicBezTo>
                                <a:pt x="707" y="107"/>
                                <a:pt x="724" y="182"/>
                                <a:pt x="725" y="249"/>
                              </a:cubicBezTo>
                              <a:cubicBezTo>
                                <a:pt x="726" y="343"/>
                                <a:pt x="709" y="433"/>
                                <a:pt x="659" y="510"/>
                              </a:cubicBezTo>
                              <a:cubicBezTo>
                                <a:pt x="603" y="595"/>
                                <a:pt x="509" y="661"/>
                                <a:pt x="374" y="663"/>
                              </a:cubicBezTo>
                              <a:cubicBezTo>
                                <a:pt x="258" y="665"/>
                                <a:pt x="158" y="615"/>
                                <a:pt x="95" y="5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9"/>
                      <wps:cNvSpPr>
                        <a:spLocks/>
                      </wps:cNvSpPr>
                      <wps:spPr bwMode="auto">
                        <a:xfrm>
                          <a:off x="83820" y="461645"/>
                          <a:ext cx="65405" cy="32385"/>
                        </a:xfrm>
                        <a:custGeom>
                          <a:avLst/>
                          <a:gdLst>
                            <a:gd name="T0" fmla="*/ 171 w 723"/>
                            <a:gd name="T1" fmla="*/ 198 h 356"/>
                            <a:gd name="T2" fmla="*/ 31 w 723"/>
                            <a:gd name="T3" fmla="*/ 244 h 356"/>
                            <a:gd name="T4" fmla="*/ 25 w 723"/>
                            <a:gd name="T5" fmla="*/ 270 h 356"/>
                            <a:gd name="T6" fmla="*/ 0 w 723"/>
                            <a:gd name="T7" fmla="*/ 265 h 356"/>
                            <a:gd name="T8" fmla="*/ 19 w 723"/>
                            <a:gd name="T9" fmla="*/ 135 h 356"/>
                            <a:gd name="T10" fmla="*/ 32 w 723"/>
                            <a:gd name="T11" fmla="*/ 6 h 356"/>
                            <a:gd name="T12" fmla="*/ 58 w 723"/>
                            <a:gd name="T13" fmla="*/ 7 h 356"/>
                            <a:gd name="T14" fmla="*/ 57 w 723"/>
                            <a:gd name="T15" fmla="*/ 33 h 356"/>
                            <a:gd name="T16" fmla="*/ 182 w 723"/>
                            <a:gd name="T17" fmla="*/ 113 h 356"/>
                            <a:gd name="T18" fmla="*/ 551 w 723"/>
                            <a:gd name="T19" fmla="*/ 158 h 356"/>
                            <a:gd name="T20" fmla="*/ 691 w 723"/>
                            <a:gd name="T21" fmla="*/ 111 h 356"/>
                            <a:gd name="T22" fmla="*/ 697 w 723"/>
                            <a:gd name="T23" fmla="*/ 86 h 356"/>
                            <a:gd name="T24" fmla="*/ 723 w 723"/>
                            <a:gd name="T25" fmla="*/ 91 h 356"/>
                            <a:gd name="T26" fmla="*/ 704 w 723"/>
                            <a:gd name="T27" fmla="*/ 219 h 356"/>
                            <a:gd name="T28" fmla="*/ 691 w 723"/>
                            <a:gd name="T29" fmla="*/ 350 h 356"/>
                            <a:gd name="T30" fmla="*/ 664 w 723"/>
                            <a:gd name="T31" fmla="*/ 349 h 356"/>
                            <a:gd name="T32" fmla="*/ 665 w 723"/>
                            <a:gd name="T33" fmla="*/ 323 h 356"/>
                            <a:gd name="T34" fmla="*/ 541 w 723"/>
                            <a:gd name="T35" fmla="*/ 243 h 356"/>
                            <a:gd name="T36" fmla="*/ 171 w 723"/>
                            <a:gd name="T37" fmla="*/ 19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3" h="356">
                              <a:moveTo>
                                <a:pt x="171" y="198"/>
                              </a:moveTo>
                              <a:cubicBezTo>
                                <a:pt x="61" y="184"/>
                                <a:pt x="43" y="184"/>
                                <a:pt x="31" y="244"/>
                              </a:cubicBezTo>
                              <a:cubicBezTo>
                                <a:pt x="25" y="270"/>
                                <a:pt x="25" y="270"/>
                                <a:pt x="25" y="270"/>
                              </a:cubicBezTo>
                              <a:cubicBezTo>
                                <a:pt x="20" y="276"/>
                                <a:pt x="2" y="271"/>
                                <a:pt x="0" y="265"/>
                              </a:cubicBezTo>
                              <a:cubicBezTo>
                                <a:pt x="8" y="213"/>
                                <a:pt x="14" y="178"/>
                                <a:pt x="19" y="135"/>
                              </a:cubicBezTo>
                              <a:cubicBezTo>
                                <a:pt x="24" y="93"/>
                                <a:pt x="27" y="58"/>
                                <a:pt x="32" y="6"/>
                              </a:cubicBezTo>
                              <a:cubicBezTo>
                                <a:pt x="36" y="0"/>
                                <a:pt x="55" y="0"/>
                                <a:pt x="58" y="7"/>
                              </a:cubicBezTo>
                              <a:cubicBezTo>
                                <a:pt x="57" y="33"/>
                                <a:pt x="57" y="33"/>
                                <a:pt x="57" y="33"/>
                              </a:cubicBezTo>
                              <a:cubicBezTo>
                                <a:pt x="54" y="95"/>
                                <a:pt x="72" y="99"/>
                                <a:pt x="182" y="113"/>
                              </a:cubicBezTo>
                              <a:cubicBezTo>
                                <a:pt x="551" y="158"/>
                                <a:pt x="551" y="158"/>
                                <a:pt x="551" y="158"/>
                              </a:cubicBezTo>
                              <a:cubicBezTo>
                                <a:pt x="661" y="172"/>
                                <a:pt x="676" y="172"/>
                                <a:pt x="691" y="111"/>
                              </a:cubicBezTo>
                              <a:cubicBezTo>
                                <a:pt x="697" y="86"/>
                                <a:pt x="697" y="86"/>
                                <a:pt x="697" y="86"/>
                              </a:cubicBezTo>
                              <a:cubicBezTo>
                                <a:pt x="702" y="80"/>
                                <a:pt x="720" y="84"/>
                                <a:pt x="723" y="91"/>
                              </a:cubicBezTo>
                              <a:cubicBezTo>
                                <a:pt x="714" y="143"/>
                                <a:pt x="709" y="178"/>
                                <a:pt x="704" y="219"/>
                              </a:cubicBezTo>
                              <a:cubicBezTo>
                                <a:pt x="698" y="263"/>
                                <a:pt x="695" y="298"/>
                                <a:pt x="691" y="350"/>
                              </a:cubicBezTo>
                              <a:cubicBezTo>
                                <a:pt x="687" y="356"/>
                                <a:pt x="670" y="356"/>
                                <a:pt x="664" y="349"/>
                              </a:cubicBezTo>
                              <a:cubicBezTo>
                                <a:pt x="665" y="323"/>
                                <a:pt x="665" y="323"/>
                                <a:pt x="665" y="323"/>
                              </a:cubicBezTo>
                              <a:cubicBezTo>
                                <a:pt x="665" y="261"/>
                                <a:pt x="651" y="257"/>
                                <a:pt x="541" y="243"/>
                              </a:cubicBezTo>
                              <a:lnTo>
                                <a:pt x="171"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0"/>
                      <wps:cNvSpPr>
                        <a:spLocks noEditPoints="1"/>
                      </wps:cNvSpPr>
                      <wps:spPr bwMode="auto">
                        <a:xfrm>
                          <a:off x="95250" y="400685"/>
                          <a:ext cx="69850" cy="62230"/>
                        </a:xfrm>
                        <a:custGeom>
                          <a:avLst/>
                          <a:gdLst>
                            <a:gd name="T0" fmla="*/ 469 w 768"/>
                            <a:gd name="T1" fmla="*/ 183 h 682"/>
                            <a:gd name="T2" fmla="*/ 433 w 768"/>
                            <a:gd name="T3" fmla="*/ 218 h 682"/>
                            <a:gd name="T4" fmla="*/ 393 w 768"/>
                            <a:gd name="T5" fmla="*/ 370 h 682"/>
                            <a:gd name="T6" fmla="*/ 407 w 768"/>
                            <a:gd name="T7" fmla="*/ 415 h 682"/>
                            <a:gd name="T8" fmla="*/ 503 w 768"/>
                            <a:gd name="T9" fmla="*/ 479 h 682"/>
                            <a:gd name="T10" fmla="*/ 581 w 768"/>
                            <a:gd name="T11" fmla="*/ 523 h 682"/>
                            <a:gd name="T12" fmla="*/ 609 w 768"/>
                            <a:gd name="T13" fmla="*/ 499 h 682"/>
                            <a:gd name="T14" fmla="*/ 621 w 768"/>
                            <a:gd name="T15" fmla="*/ 467 h 682"/>
                            <a:gd name="T16" fmla="*/ 646 w 768"/>
                            <a:gd name="T17" fmla="*/ 475 h 682"/>
                            <a:gd name="T18" fmla="*/ 615 w 768"/>
                            <a:gd name="T19" fmla="*/ 580 h 682"/>
                            <a:gd name="T20" fmla="*/ 593 w 768"/>
                            <a:gd name="T21" fmla="*/ 677 h 682"/>
                            <a:gd name="T22" fmla="*/ 567 w 768"/>
                            <a:gd name="T23" fmla="*/ 673 h 682"/>
                            <a:gd name="T24" fmla="*/ 573 w 768"/>
                            <a:gd name="T25" fmla="*/ 639 h 682"/>
                            <a:gd name="T26" fmla="*/ 539 w 768"/>
                            <a:gd name="T27" fmla="*/ 565 h 682"/>
                            <a:gd name="T28" fmla="*/ 337 w 768"/>
                            <a:gd name="T29" fmla="*/ 416 h 682"/>
                            <a:gd name="T30" fmla="*/ 91 w 768"/>
                            <a:gd name="T31" fmla="*/ 241 h 682"/>
                            <a:gd name="T32" fmla="*/ 24 w 768"/>
                            <a:gd name="T33" fmla="*/ 205 h 682"/>
                            <a:gd name="T34" fmla="*/ 0 w 768"/>
                            <a:gd name="T35" fmla="*/ 142 h 682"/>
                            <a:gd name="T36" fmla="*/ 13 w 768"/>
                            <a:gd name="T37" fmla="*/ 130 h 682"/>
                            <a:gd name="T38" fmla="*/ 160 w 768"/>
                            <a:gd name="T39" fmla="*/ 121 h 682"/>
                            <a:gd name="T40" fmla="*/ 603 w 768"/>
                            <a:gd name="T41" fmla="*/ 90 h 682"/>
                            <a:gd name="T42" fmla="*/ 733 w 768"/>
                            <a:gd name="T43" fmla="*/ 32 h 682"/>
                            <a:gd name="T44" fmla="*/ 743 w 768"/>
                            <a:gd name="T45" fmla="*/ 6 h 682"/>
                            <a:gd name="T46" fmla="*/ 768 w 768"/>
                            <a:gd name="T47" fmla="*/ 12 h 682"/>
                            <a:gd name="T48" fmla="*/ 733 w 768"/>
                            <a:gd name="T49" fmla="*/ 134 h 682"/>
                            <a:gd name="T50" fmla="*/ 705 w 768"/>
                            <a:gd name="T51" fmla="*/ 251 h 682"/>
                            <a:gd name="T52" fmla="*/ 679 w 768"/>
                            <a:gd name="T53" fmla="*/ 246 h 682"/>
                            <a:gd name="T54" fmla="*/ 684 w 768"/>
                            <a:gd name="T55" fmla="*/ 216 h 682"/>
                            <a:gd name="T56" fmla="*/ 675 w 768"/>
                            <a:gd name="T57" fmla="*/ 176 h 682"/>
                            <a:gd name="T58" fmla="*/ 618 w 768"/>
                            <a:gd name="T59" fmla="*/ 175 h 682"/>
                            <a:gd name="T60" fmla="*/ 469 w 768"/>
                            <a:gd name="T61" fmla="*/ 183 h 682"/>
                            <a:gd name="T62" fmla="*/ 326 w 768"/>
                            <a:gd name="T63" fmla="*/ 359 h 682"/>
                            <a:gd name="T64" fmla="*/ 356 w 768"/>
                            <a:gd name="T65" fmla="*/ 345 h 682"/>
                            <a:gd name="T66" fmla="*/ 389 w 768"/>
                            <a:gd name="T67" fmla="*/ 220 h 682"/>
                            <a:gd name="T68" fmla="*/ 363 w 768"/>
                            <a:gd name="T69" fmla="*/ 190 h 682"/>
                            <a:gd name="T70" fmla="*/ 184 w 768"/>
                            <a:gd name="T71" fmla="*/ 201 h 682"/>
                            <a:gd name="T72" fmla="*/ 114 w 768"/>
                            <a:gd name="T73" fmla="*/ 207 h 682"/>
                            <a:gd name="T74" fmla="*/ 114 w 768"/>
                            <a:gd name="T75" fmla="*/ 209 h 682"/>
                            <a:gd name="T76" fmla="*/ 167 w 768"/>
                            <a:gd name="T77" fmla="*/ 249 h 682"/>
                            <a:gd name="T78" fmla="*/ 326 w 768"/>
                            <a:gd name="T79" fmla="*/ 359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8" h="682">
                              <a:moveTo>
                                <a:pt x="469" y="183"/>
                              </a:moveTo>
                              <a:cubicBezTo>
                                <a:pt x="445" y="184"/>
                                <a:pt x="441" y="188"/>
                                <a:pt x="433" y="218"/>
                              </a:cubicBezTo>
                              <a:cubicBezTo>
                                <a:pt x="393" y="370"/>
                                <a:pt x="393" y="370"/>
                                <a:pt x="393" y="370"/>
                              </a:cubicBezTo>
                              <a:cubicBezTo>
                                <a:pt x="386" y="396"/>
                                <a:pt x="387" y="403"/>
                                <a:pt x="407" y="415"/>
                              </a:cubicBezTo>
                              <a:cubicBezTo>
                                <a:pt x="503" y="479"/>
                                <a:pt x="503" y="479"/>
                                <a:pt x="503" y="479"/>
                              </a:cubicBezTo>
                              <a:cubicBezTo>
                                <a:pt x="545" y="506"/>
                                <a:pt x="570" y="520"/>
                                <a:pt x="581" y="523"/>
                              </a:cubicBezTo>
                              <a:cubicBezTo>
                                <a:pt x="594" y="526"/>
                                <a:pt x="601" y="523"/>
                                <a:pt x="609" y="499"/>
                              </a:cubicBezTo>
                              <a:cubicBezTo>
                                <a:pt x="621" y="467"/>
                                <a:pt x="621" y="467"/>
                                <a:pt x="621" y="467"/>
                              </a:cubicBezTo>
                              <a:cubicBezTo>
                                <a:pt x="628" y="461"/>
                                <a:pt x="644" y="465"/>
                                <a:pt x="646" y="475"/>
                              </a:cubicBezTo>
                              <a:cubicBezTo>
                                <a:pt x="637" y="501"/>
                                <a:pt x="629" y="532"/>
                                <a:pt x="615" y="580"/>
                              </a:cubicBezTo>
                              <a:cubicBezTo>
                                <a:pt x="606" y="613"/>
                                <a:pt x="599" y="650"/>
                                <a:pt x="593" y="677"/>
                              </a:cubicBezTo>
                              <a:cubicBezTo>
                                <a:pt x="587" y="682"/>
                                <a:pt x="570" y="680"/>
                                <a:pt x="567" y="673"/>
                              </a:cubicBezTo>
                              <a:cubicBezTo>
                                <a:pt x="573" y="639"/>
                                <a:pt x="573" y="639"/>
                                <a:pt x="573" y="639"/>
                              </a:cubicBezTo>
                              <a:cubicBezTo>
                                <a:pt x="577" y="614"/>
                                <a:pt x="572" y="589"/>
                                <a:pt x="539" y="565"/>
                              </a:cubicBezTo>
                              <a:cubicBezTo>
                                <a:pt x="497" y="534"/>
                                <a:pt x="439" y="489"/>
                                <a:pt x="337" y="416"/>
                              </a:cubicBezTo>
                              <a:cubicBezTo>
                                <a:pt x="91" y="241"/>
                                <a:pt x="91" y="241"/>
                                <a:pt x="91" y="241"/>
                              </a:cubicBezTo>
                              <a:cubicBezTo>
                                <a:pt x="59" y="218"/>
                                <a:pt x="41" y="206"/>
                                <a:pt x="24" y="205"/>
                              </a:cubicBezTo>
                              <a:cubicBezTo>
                                <a:pt x="24" y="179"/>
                                <a:pt x="10" y="157"/>
                                <a:pt x="0" y="142"/>
                              </a:cubicBezTo>
                              <a:cubicBezTo>
                                <a:pt x="1" y="136"/>
                                <a:pt x="5" y="130"/>
                                <a:pt x="13" y="130"/>
                              </a:cubicBezTo>
                              <a:cubicBezTo>
                                <a:pt x="61" y="128"/>
                                <a:pt x="112" y="124"/>
                                <a:pt x="160" y="121"/>
                              </a:cubicBezTo>
                              <a:cubicBezTo>
                                <a:pt x="603" y="90"/>
                                <a:pt x="603" y="90"/>
                                <a:pt x="603" y="90"/>
                              </a:cubicBezTo>
                              <a:cubicBezTo>
                                <a:pt x="698" y="83"/>
                                <a:pt x="716" y="74"/>
                                <a:pt x="733" y="32"/>
                              </a:cubicBezTo>
                              <a:cubicBezTo>
                                <a:pt x="743" y="6"/>
                                <a:pt x="743" y="6"/>
                                <a:pt x="743" y="6"/>
                              </a:cubicBezTo>
                              <a:cubicBezTo>
                                <a:pt x="750" y="0"/>
                                <a:pt x="765" y="6"/>
                                <a:pt x="768" y="12"/>
                              </a:cubicBezTo>
                              <a:cubicBezTo>
                                <a:pt x="755" y="53"/>
                                <a:pt x="745" y="88"/>
                                <a:pt x="733" y="134"/>
                              </a:cubicBezTo>
                              <a:cubicBezTo>
                                <a:pt x="720" y="182"/>
                                <a:pt x="712" y="221"/>
                                <a:pt x="705" y="251"/>
                              </a:cubicBezTo>
                              <a:cubicBezTo>
                                <a:pt x="699" y="258"/>
                                <a:pt x="683" y="255"/>
                                <a:pt x="679" y="246"/>
                              </a:cubicBezTo>
                              <a:cubicBezTo>
                                <a:pt x="684" y="216"/>
                                <a:pt x="684" y="216"/>
                                <a:pt x="684" y="216"/>
                              </a:cubicBezTo>
                              <a:cubicBezTo>
                                <a:pt x="688" y="194"/>
                                <a:pt x="685" y="179"/>
                                <a:pt x="675" y="176"/>
                              </a:cubicBezTo>
                              <a:cubicBezTo>
                                <a:pt x="664" y="173"/>
                                <a:pt x="645" y="173"/>
                                <a:pt x="618" y="175"/>
                              </a:cubicBezTo>
                              <a:lnTo>
                                <a:pt x="469" y="183"/>
                              </a:lnTo>
                              <a:close/>
                              <a:moveTo>
                                <a:pt x="326" y="359"/>
                              </a:moveTo>
                              <a:cubicBezTo>
                                <a:pt x="347" y="374"/>
                                <a:pt x="349" y="373"/>
                                <a:pt x="356" y="345"/>
                              </a:cubicBezTo>
                              <a:cubicBezTo>
                                <a:pt x="389" y="220"/>
                                <a:pt x="389" y="220"/>
                                <a:pt x="389" y="220"/>
                              </a:cubicBezTo>
                              <a:cubicBezTo>
                                <a:pt x="397" y="191"/>
                                <a:pt x="393" y="188"/>
                                <a:pt x="363" y="190"/>
                              </a:cubicBezTo>
                              <a:cubicBezTo>
                                <a:pt x="184" y="201"/>
                                <a:pt x="184" y="201"/>
                                <a:pt x="184" y="201"/>
                              </a:cubicBezTo>
                              <a:cubicBezTo>
                                <a:pt x="158" y="203"/>
                                <a:pt x="128" y="204"/>
                                <a:pt x="114" y="207"/>
                              </a:cubicBezTo>
                              <a:cubicBezTo>
                                <a:pt x="114" y="209"/>
                                <a:pt x="114" y="209"/>
                                <a:pt x="114" y="209"/>
                              </a:cubicBezTo>
                              <a:cubicBezTo>
                                <a:pt x="118" y="214"/>
                                <a:pt x="140" y="230"/>
                                <a:pt x="167" y="249"/>
                              </a:cubicBezTo>
                              <a:lnTo>
                                <a:pt x="326"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1"/>
                      <wps:cNvSpPr>
                        <a:spLocks/>
                      </wps:cNvSpPr>
                      <wps:spPr bwMode="auto">
                        <a:xfrm>
                          <a:off x="110490" y="345440"/>
                          <a:ext cx="76200" cy="50800"/>
                        </a:xfrm>
                        <a:custGeom>
                          <a:avLst/>
                          <a:gdLst>
                            <a:gd name="T0" fmla="*/ 184 w 836"/>
                            <a:gd name="T1" fmla="*/ 251 h 557"/>
                            <a:gd name="T2" fmla="*/ 36 w 836"/>
                            <a:gd name="T3" fmla="*/ 259 h 557"/>
                            <a:gd name="T4" fmla="*/ 23 w 836"/>
                            <a:gd name="T5" fmla="*/ 282 h 557"/>
                            <a:gd name="T6" fmla="*/ 0 w 836"/>
                            <a:gd name="T7" fmla="*/ 270 h 557"/>
                            <a:gd name="T8" fmla="*/ 58 w 836"/>
                            <a:gd name="T9" fmla="*/ 147 h 557"/>
                            <a:gd name="T10" fmla="*/ 108 w 836"/>
                            <a:gd name="T11" fmla="*/ 28 h 557"/>
                            <a:gd name="T12" fmla="*/ 132 w 836"/>
                            <a:gd name="T13" fmla="*/ 37 h 557"/>
                            <a:gd name="T14" fmla="*/ 124 w 836"/>
                            <a:gd name="T15" fmla="*/ 61 h 557"/>
                            <a:gd name="T16" fmla="*/ 218 w 836"/>
                            <a:gd name="T17" fmla="*/ 172 h 557"/>
                            <a:gd name="T18" fmla="*/ 551 w 836"/>
                            <a:gd name="T19" fmla="*/ 320 h 557"/>
                            <a:gd name="T20" fmla="*/ 663 w 836"/>
                            <a:gd name="T21" fmla="*/ 346 h 557"/>
                            <a:gd name="T22" fmla="*/ 731 w 836"/>
                            <a:gd name="T23" fmla="*/ 252 h 557"/>
                            <a:gd name="T24" fmla="*/ 771 w 836"/>
                            <a:gd name="T25" fmla="*/ 130 h 557"/>
                            <a:gd name="T26" fmla="*/ 704 w 836"/>
                            <a:gd name="T27" fmla="*/ 25 h 557"/>
                            <a:gd name="T28" fmla="*/ 720 w 836"/>
                            <a:gd name="T29" fmla="*/ 3 h 557"/>
                            <a:gd name="T30" fmla="*/ 836 w 836"/>
                            <a:gd name="T31" fmla="*/ 103 h 557"/>
                            <a:gd name="T32" fmla="*/ 728 w 836"/>
                            <a:gd name="T33" fmla="*/ 339 h 557"/>
                            <a:gd name="T34" fmla="*/ 689 w 836"/>
                            <a:gd name="T35" fmla="*/ 427 h 557"/>
                            <a:gd name="T36" fmla="*/ 636 w 836"/>
                            <a:gd name="T37" fmla="*/ 553 h 557"/>
                            <a:gd name="T38" fmla="*/ 611 w 836"/>
                            <a:gd name="T39" fmla="*/ 544 h 557"/>
                            <a:gd name="T40" fmla="*/ 621 w 836"/>
                            <a:gd name="T41" fmla="*/ 514 h 557"/>
                            <a:gd name="T42" fmla="*/ 527 w 836"/>
                            <a:gd name="T43" fmla="*/ 404 h 557"/>
                            <a:gd name="T44" fmla="*/ 184 w 836"/>
                            <a:gd name="T45" fmla="*/ 251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36" h="557">
                              <a:moveTo>
                                <a:pt x="184" y="251"/>
                              </a:moveTo>
                              <a:cubicBezTo>
                                <a:pt x="83" y="206"/>
                                <a:pt x="67" y="201"/>
                                <a:pt x="36" y="259"/>
                              </a:cubicBezTo>
                              <a:cubicBezTo>
                                <a:pt x="23" y="282"/>
                                <a:pt x="23" y="282"/>
                                <a:pt x="23" y="282"/>
                              </a:cubicBezTo>
                              <a:cubicBezTo>
                                <a:pt x="17" y="286"/>
                                <a:pt x="0" y="277"/>
                                <a:pt x="0" y="270"/>
                              </a:cubicBezTo>
                              <a:cubicBezTo>
                                <a:pt x="26" y="217"/>
                                <a:pt x="41" y="185"/>
                                <a:pt x="58" y="147"/>
                              </a:cubicBezTo>
                              <a:cubicBezTo>
                                <a:pt x="75" y="110"/>
                                <a:pt x="88" y="77"/>
                                <a:pt x="108" y="28"/>
                              </a:cubicBezTo>
                              <a:cubicBezTo>
                                <a:pt x="113" y="24"/>
                                <a:pt x="131" y="30"/>
                                <a:pt x="132" y="37"/>
                              </a:cubicBezTo>
                              <a:cubicBezTo>
                                <a:pt x="124" y="61"/>
                                <a:pt x="124" y="61"/>
                                <a:pt x="124" y="61"/>
                              </a:cubicBezTo>
                              <a:cubicBezTo>
                                <a:pt x="104" y="119"/>
                                <a:pt x="118" y="128"/>
                                <a:pt x="218" y="172"/>
                              </a:cubicBezTo>
                              <a:cubicBezTo>
                                <a:pt x="551" y="320"/>
                                <a:pt x="551" y="320"/>
                                <a:pt x="551" y="320"/>
                              </a:cubicBezTo>
                              <a:cubicBezTo>
                                <a:pt x="611" y="347"/>
                                <a:pt x="637" y="355"/>
                                <a:pt x="663" y="346"/>
                              </a:cubicBezTo>
                              <a:cubicBezTo>
                                <a:pt x="678" y="340"/>
                                <a:pt x="698" y="327"/>
                                <a:pt x="731" y="252"/>
                              </a:cubicBezTo>
                              <a:cubicBezTo>
                                <a:pt x="767" y="171"/>
                                <a:pt x="772" y="149"/>
                                <a:pt x="771" y="130"/>
                              </a:cubicBezTo>
                              <a:cubicBezTo>
                                <a:pt x="768" y="106"/>
                                <a:pt x="744" y="65"/>
                                <a:pt x="704" y="25"/>
                              </a:cubicBezTo>
                              <a:cubicBezTo>
                                <a:pt x="702" y="17"/>
                                <a:pt x="714" y="0"/>
                                <a:pt x="720" y="3"/>
                              </a:cubicBezTo>
                              <a:cubicBezTo>
                                <a:pt x="731" y="8"/>
                                <a:pt x="816" y="78"/>
                                <a:pt x="836" y="103"/>
                              </a:cubicBezTo>
                              <a:cubicBezTo>
                                <a:pt x="813" y="151"/>
                                <a:pt x="771" y="241"/>
                                <a:pt x="728" y="339"/>
                              </a:cubicBezTo>
                              <a:cubicBezTo>
                                <a:pt x="689" y="427"/>
                                <a:pt x="689" y="427"/>
                                <a:pt x="689" y="427"/>
                              </a:cubicBezTo>
                              <a:cubicBezTo>
                                <a:pt x="671" y="467"/>
                                <a:pt x="658" y="498"/>
                                <a:pt x="636" y="553"/>
                              </a:cubicBezTo>
                              <a:cubicBezTo>
                                <a:pt x="631" y="557"/>
                                <a:pt x="615" y="552"/>
                                <a:pt x="611" y="544"/>
                              </a:cubicBezTo>
                              <a:cubicBezTo>
                                <a:pt x="621" y="514"/>
                                <a:pt x="621" y="514"/>
                                <a:pt x="621" y="514"/>
                              </a:cubicBezTo>
                              <a:cubicBezTo>
                                <a:pt x="640" y="456"/>
                                <a:pt x="628" y="448"/>
                                <a:pt x="527" y="404"/>
                              </a:cubicBezTo>
                              <a:lnTo>
                                <a:pt x="184" y="2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2"/>
                      <wps:cNvSpPr>
                        <a:spLocks/>
                      </wps:cNvSpPr>
                      <wps:spPr bwMode="auto">
                        <a:xfrm>
                          <a:off x="173355" y="231140"/>
                          <a:ext cx="69850" cy="72390"/>
                        </a:xfrm>
                        <a:custGeom>
                          <a:avLst/>
                          <a:gdLst>
                            <a:gd name="T0" fmla="*/ 1 w 769"/>
                            <a:gd name="T1" fmla="*/ 424 h 794"/>
                            <a:gd name="T2" fmla="*/ 109 w 769"/>
                            <a:gd name="T3" fmla="*/ 149 h 794"/>
                            <a:gd name="T4" fmla="*/ 245 w 769"/>
                            <a:gd name="T5" fmla="*/ 20 h 794"/>
                            <a:gd name="T6" fmla="*/ 266 w 769"/>
                            <a:gd name="T7" fmla="*/ 0 h 794"/>
                            <a:gd name="T8" fmla="*/ 395 w 769"/>
                            <a:gd name="T9" fmla="*/ 85 h 794"/>
                            <a:gd name="T10" fmla="*/ 379 w 769"/>
                            <a:gd name="T11" fmla="*/ 108 h 794"/>
                            <a:gd name="T12" fmla="*/ 126 w 769"/>
                            <a:gd name="T13" fmla="*/ 179 h 794"/>
                            <a:gd name="T14" fmla="*/ 188 w 769"/>
                            <a:gd name="T15" fmla="*/ 609 h 794"/>
                            <a:gd name="T16" fmla="*/ 648 w 769"/>
                            <a:gd name="T17" fmla="*/ 581 h 794"/>
                            <a:gd name="T18" fmla="*/ 669 w 769"/>
                            <a:gd name="T19" fmla="*/ 317 h 794"/>
                            <a:gd name="T20" fmla="*/ 689 w 769"/>
                            <a:gd name="T21" fmla="*/ 298 h 794"/>
                            <a:gd name="T22" fmla="*/ 769 w 769"/>
                            <a:gd name="T23" fmla="*/ 427 h 794"/>
                            <a:gd name="T24" fmla="*/ 754 w 769"/>
                            <a:gd name="T25" fmla="*/ 462 h 794"/>
                            <a:gd name="T26" fmla="*/ 669 w 769"/>
                            <a:gd name="T27" fmla="*/ 606 h 794"/>
                            <a:gd name="T28" fmla="*/ 452 w 769"/>
                            <a:gd name="T29" fmla="*/ 765 h 794"/>
                            <a:gd name="T30" fmla="*/ 135 w 769"/>
                            <a:gd name="T31" fmla="*/ 700 h 794"/>
                            <a:gd name="T32" fmla="*/ 1 w 769"/>
                            <a:gd name="T33" fmla="*/ 424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9" h="794">
                              <a:moveTo>
                                <a:pt x="1" y="424"/>
                              </a:moveTo>
                              <a:cubicBezTo>
                                <a:pt x="3" y="327"/>
                                <a:pt x="41" y="233"/>
                                <a:pt x="109" y="149"/>
                              </a:cubicBezTo>
                              <a:cubicBezTo>
                                <a:pt x="144" y="105"/>
                                <a:pt x="203" y="50"/>
                                <a:pt x="245" y="20"/>
                              </a:cubicBezTo>
                              <a:cubicBezTo>
                                <a:pt x="255" y="12"/>
                                <a:pt x="261" y="8"/>
                                <a:pt x="266" y="0"/>
                              </a:cubicBezTo>
                              <a:cubicBezTo>
                                <a:pt x="286" y="14"/>
                                <a:pt x="340" y="51"/>
                                <a:pt x="395" y="85"/>
                              </a:cubicBezTo>
                              <a:cubicBezTo>
                                <a:pt x="398" y="93"/>
                                <a:pt x="389" y="106"/>
                                <a:pt x="379" y="108"/>
                              </a:cubicBezTo>
                              <a:cubicBezTo>
                                <a:pt x="314" y="76"/>
                                <a:pt x="221" y="61"/>
                                <a:pt x="126" y="179"/>
                              </a:cubicBezTo>
                              <a:cubicBezTo>
                                <a:pt x="26" y="304"/>
                                <a:pt x="19" y="474"/>
                                <a:pt x="188" y="609"/>
                              </a:cubicBezTo>
                              <a:cubicBezTo>
                                <a:pt x="359" y="747"/>
                                <a:pt x="541" y="714"/>
                                <a:pt x="648" y="581"/>
                              </a:cubicBezTo>
                              <a:cubicBezTo>
                                <a:pt x="733" y="476"/>
                                <a:pt x="702" y="374"/>
                                <a:pt x="669" y="317"/>
                              </a:cubicBezTo>
                              <a:cubicBezTo>
                                <a:pt x="669" y="308"/>
                                <a:pt x="681" y="297"/>
                                <a:pt x="689" y="298"/>
                              </a:cubicBezTo>
                              <a:cubicBezTo>
                                <a:pt x="727" y="338"/>
                                <a:pt x="763" y="403"/>
                                <a:pt x="769" y="427"/>
                              </a:cubicBezTo>
                              <a:cubicBezTo>
                                <a:pt x="763" y="438"/>
                                <a:pt x="758" y="451"/>
                                <a:pt x="754" y="462"/>
                              </a:cubicBezTo>
                              <a:cubicBezTo>
                                <a:pt x="746" y="485"/>
                                <a:pt x="711" y="554"/>
                                <a:pt x="669" y="606"/>
                              </a:cubicBezTo>
                              <a:cubicBezTo>
                                <a:pt x="611" y="679"/>
                                <a:pt x="540" y="738"/>
                                <a:pt x="452" y="765"/>
                              </a:cubicBezTo>
                              <a:cubicBezTo>
                                <a:pt x="355" y="794"/>
                                <a:pt x="240" y="785"/>
                                <a:pt x="135" y="700"/>
                              </a:cubicBezTo>
                              <a:cubicBezTo>
                                <a:pt x="44" y="628"/>
                                <a:pt x="0" y="525"/>
                                <a:pt x="1" y="4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3"/>
                      <wps:cNvSpPr>
                        <a:spLocks noEditPoints="1"/>
                      </wps:cNvSpPr>
                      <wps:spPr bwMode="auto">
                        <a:xfrm>
                          <a:off x="220980" y="176530"/>
                          <a:ext cx="74930" cy="78105"/>
                        </a:xfrm>
                        <a:custGeom>
                          <a:avLst/>
                          <a:gdLst>
                            <a:gd name="T0" fmla="*/ 135 w 825"/>
                            <a:gd name="T1" fmla="*/ 678 h 858"/>
                            <a:gd name="T2" fmla="*/ 181 w 825"/>
                            <a:gd name="T3" fmla="*/ 156 h 858"/>
                            <a:gd name="T4" fmla="*/ 689 w 825"/>
                            <a:gd name="T5" fmla="*/ 196 h 858"/>
                            <a:gd name="T6" fmla="*/ 648 w 825"/>
                            <a:gd name="T7" fmla="*/ 709 h 858"/>
                            <a:gd name="T8" fmla="*/ 135 w 825"/>
                            <a:gd name="T9" fmla="*/ 678 h 858"/>
                            <a:gd name="T10" fmla="*/ 630 w 825"/>
                            <a:gd name="T11" fmla="*/ 288 h 858"/>
                            <a:gd name="T12" fmla="*/ 188 w 825"/>
                            <a:gd name="T13" fmla="*/ 192 h 858"/>
                            <a:gd name="T14" fmla="*/ 193 w 825"/>
                            <a:gd name="T15" fmla="*/ 585 h 858"/>
                            <a:gd name="T16" fmla="*/ 637 w 825"/>
                            <a:gd name="T17" fmla="*/ 675 h 858"/>
                            <a:gd name="T18" fmla="*/ 630 w 825"/>
                            <a:gd name="T19" fmla="*/ 288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5" h="858">
                              <a:moveTo>
                                <a:pt x="135" y="678"/>
                              </a:moveTo>
                              <a:cubicBezTo>
                                <a:pt x="0" y="519"/>
                                <a:pt x="16" y="295"/>
                                <a:pt x="181" y="156"/>
                              </a:cubicBezTo>
                              <a:cubicBezTo>
                                <a:pt x="365" y="0"/>
                                <a:pt x="570" y="55"/>
                                <a:pt x="689" y="196"/>
                              </a:cubicBezTo>
                              <a:cubicBezTo>
                                <a:pt x="825" y="357"/>
                                <a:pt x="802" y="578"/>
                                <a:pt x="648" y="709"/>
                              </a:cubicBezTo>
                              <a:cubicBezTo>
                                <a:pt x="470" y="858"/>
                                <a:pt x="256" y="822"/>
                                <a:pt x="135" y="678"/>
                              </a:cubicBezTo>
                              <a:close/>
                              <a:moveTo>
                                <a:pt x="630" y="288"/>
                              </a:moveTo>
                              <a:cubicBezTo>
                                <a:pt x="519" y="156"/>
                                <a:pt x="340" y="64"/>
                                <a:pt x="188" y="192"/>
                              </a:cubicBezTo>
                              <a:cubicBezTo>
                                <a:pt x="105" y="263"/>
                                <a:pt x="45" y="410"/>
                                <a:pt x="193" y="585"/>
                              </a:cubicBezTo>
                              <a:cubicBezTo>
                                <a:pt x="293" y="703"/>
                                <a:pt x="480" y="808"/>
                                <a:pt x="637" y="675"/>
                              </a:cubicBezTo>
                              <a:cubicBezTo>
                                <a:pt x="733" y="594"/>
                                <a:pt x="763" y="445"/>
                                <a:pt x="630" y="28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4"/>
                      <wps:cNvSpPr>
                        <a:spLocks/>
                      </wps:cNvSpPr>
                      <wps:spPr bwMode="auto">
                        <a:xfrm>
                          <a:off x="281305" y="125730"/>
                          <a:ext cx="74930" cy="78105"/>
                        </a:xfrm>
                        <a:custGeom>
                          <a:avLst/>
                          <a:gdLst>
                            <a:gd name="T0" fmla="*/ 652 w 824"/>
                            <a:gd name="T1" fmla="*/ 296 h 854"/>
                            <a:gd name="T2" fmla="*/ 530 w 824"/>
                            <a:gd name="T3" fmla="*/ 116 h 854"/>
                            <a:gd name="T4" fmla="*/ 474 w 824"/>
                            <a:gd name="T5" fmla="*/ 122 h 854"/>
                            <a:gd name="T6" fmla="*/ 450 w 824"/>
                            <a:gd name="T7" fmla="*/ 133 h 854"/>
                            <a:gd name="T8" fmla="*/ 440 w 824"/>
                            <a:gd name="T9" fmla="*/ 110 h 854"/>
                            <a:gd name="T10" fmla="*/ 546 w 824"/>
                            <a:gd name="T11" fmla="*/ 55 h 854"/>
                            <a:gd name="T12" fmla="*/ 640 w 824"/>
                            <a:gd name="T13" fmla="*/ 0 h 854"/>
                            <a:gd name="T14" fmla="*/ 654 w 824"/>
                            <a:gd name="T15" fmla="*/ 21 h 854"/>
                            <a:gd name="T16" fmla="*/ 633 w 824"/>
                            <a:gd name="T17" fmla="*/ 35 h 854"/>
                            <a:gd name="T18" fmla="*/ 600 w 824"/>
                            <a:gd name="T19" fmla="*/ 82 h 854"/>
                            <a:gd name="T20" fmla="*/ 690 w 824"/>
                            <a:gd name="T21" fmla="*/ 276 h 854"/>
                            <a:gd name="T22" fmla="*/ 747 w 824"/>
                            <a:gd name="T23" fmla="*/ 379 h 854"/>
                            <a:gd name="T24" fmla="*/ 803 w 824"/>
                            <a:gd name="T25" fmla="*/ 633 h 854"/>
                            <a:gd name="T26" fmla="*/ 665 w 824"/>
                            <a:gd name="T27" fmla="*/ 796 h 854"/>
                            <a:gd name="T28" fmla="*/ 466 w 824"/>
                            <a:gd name="T29" fmla="*/ 840 h 854"/>
                            <a:gd name="T30" fmla="*/ 276 w 824"/>
                            <a:gd name="T31" fmla="*/ 664 h 854"/>
                            <a:gd name="T32" fmla="*/ 157 w 824"/>
                            <a:gd name="T33" fmla="*/ 448 h 854"/>
                            <a:gd name="T34" fmla="*/ 38 w 824"/>
                            <a:gd name="T35" fmla="*/ 363 h 854"/>
                            <a:gd name="T36" fmla="*/ 14 w 824"/>
                            <a:gd name="T37" fmla="*/ 373 h 854"/>
                            <a:gd name="T38" fmla="*/ 4 w 824"/>
                            <a:gd name="T39" fmla="*/ 350 h 854"/>
                            <a:gd name="T40" fmla="*/ 119 w 824"/>
                            <a:gd name="T41" fmla="*/ 291 h 854"/>
                            <a:gd name="T42" fmla="*/ 230 w 824"/>
                            <a:gd name="T43" fmla="*/ 226 h 854"/>
                            <a:gd name="T44" fmla="*/ 244 w 824"/>
                            <a:gd name="T45" fmla="*/ 247 h 854"/>
                            <a:gd name="T46" fmla="*/ 223 w 824"/>
                            <a:gd name="T47" fmla="*/ 261 h 854"/>
                            <a:gd name="T48" fmla="*/ 232 w 824"/>
                            <a:gd name="T49" fmla="*/ 406 h 854"/>
                            <a:gd name="T50" fmla="*/ 341 w 824"/>
                            <a:gd name="T51" fmla="*/ 604 h 854"/>
                            <a:gd name="T52" fmla="*/ 661 w 824"/>
                            <a:gd name="T53" fmla="*/ 746 h 854"/>
                            <a:gd name="T54" fmla="*/ 710 w 824"/>
                            <a:gd name="T55" fmla="*/ 402 h 854"/>
                            <a:gd name="T56" fmla="*/ 652 w 824"/>
                            <a:gd name="T57" fmla="*/ 296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4" h="854">
                              <a:moveTo>
                                <a:pt x="652" y="296"/>
                              </a:moveTo>
                              <a:cubicBezTo>
                                <a:pt x="621" y="240"/>
                                <a:pt x="561" y="135"/>
                                <a:pt x="530" y="116"/>
                              </a:cubicBezTo>
                              <a:cubicBezTo>
                                <a:pt x="518" y="109"/>
                                <a:pt x="498" y="112"/>
                                <a:pt x="474" y="122"/>
                              </a:cubicBezTo>
                              <a:cubicBezTo>
                                <a:pt x="450" y="133"/>
                                <a:pt x="450" y="133"/>
                                <a:pt x="450" y="133"/>
                              </a:cubicBezTo>
                              <a:cubicBezTo>
                                <a:pt x="441" y="130"/>
                                <a:pt x="436" y="117"/>
                                <a:pt x="440" y="110"/>
                              </a:cubicBezTo>
                              <a:cubicBezTo>
                                <a:pt x="476" y="93"/>
                                <a:pt x="510" y="75"/>
                                <a:pt x="546" y="55"/>
                              </a:cubicBezTo>
                              <a:cubicBezTo>
                                <a:pt x="584" y="34"/>
                                <a:pt x="608" y="20"/>
                                <a:pt x="640" y="0"/>
                              </a:cubicBezTo>
                              <a:cubicBezTo>
                                <a:pt x="650" y="0"/>
                                <a:pt x="656" y="13"/>
                                <a:pt x="654" y="21"/>
                              </a:cubicBezTo>
                              <a:cubicBezTo>
                                <a:pt x="633" y="35"/>
                                <a:pt x="633" y="35"/>
                                <a:pt x="633" y="35"/>
                              </a:cubicBezTo>
                              <a:cubicBezTo>
                                <a:pt x="611" y="49"/>
                                <a:pt x="599" y="67"/>
                                <a:pt x="600" y="82"/>
                              </a:cubicBezTo>
                              <a:cubicBezTo>
                                <a:pt x="604" y="119"/>
                                <a:pt x="662" y="224"/>
                                <a:pt x="690" y="276"/>
                              </a:cubicBezTo>
                              <a:cubicBezTo>
                                <a:pt x="747" y="379"/>
                                <a:pt x="747" y="379"/>
                                <a:pt x="747" y="379"/>
                              </a:cubicBezTo>
                              <a:cubicBezTo>
                                <a:pt x="791" y="459"/>
                                <a:pt x="824" y="550"/>
                                <a:pt x="803" y="633"/>
                              </a:cubicBezTo>
                              <a:cubicBezTo>
                                <a:pt x="788" y="698"/>
                                <a:pt x="733" y="759"/>
                                <a:pt x="665" y="796"/>
                              </a:cubicBezTo>
                              <a:cubicBezTo>
                                <a:pt x="602" y="831"/>
                                <a:pt x="532" y="854"/>
                                <a:pt x="466" y="840"/>
                              </a:cubicBezTo>
                              <a:cubicBezTo>
                                <a:pt x="396" y="827"/>
                                <a:pt x="336" y="773"/>
                                <a:pt x="276" y="664"/>
                              </a:cubicBezTo>
                              <a:cubicBezTo>
                                <a:pt x="157" y="448"/>
                                <a:pt x="157" y="448"/>
                                <a:pt x="157" y="448"/>
                              </a:cubicBezTo>
                              <a:cubicBezTo>
                                <a:pt x="104" y="352"/>
                                <a:pt x="94" y="338"/>
                                <a:pt x="38" y="363"/>
                              </a:cubicBezTo>
                              <a:cubicBezTo>
                                <a:pt x="14" y="373"/>
                                <a:pt x="14" y="373"/>
                                <a:pt x="14" y="373"/>
                              </a:cubicBezTo>
                              <a:cubicBezTo>
                                <a:pt x="7" y="373"/>
                                <a:pt x="0" y="356"/>
                                <a:pt x="4" y="350"/>
                              </a:cubicBezTo>
                              <a:cubicBezTo>
                                <a:pt x="51" y="327"/>
                                <a:pt x="82" y="311"/>
                                <a:pt x="119" y="291"/>
                              </a:cubicBezTo>
                              <a:cubicBezTo>
                                <a:pt x="157" y="270"/>
                                <a:pt x="186" y="252"/>
                                <a:pt x="230" y="226"/>
                              </a:cubicBezTo>
                              <a:cubicBezTo>
                                <a:pt x="237" y="225"/>
                                <a:pt x="248" y="240"/>
                                <a:pt x="244" y="247"/>
                              </a:cubicBezTo>
                              <a:cubicBezTo>
                                <a:pt x="223" y="261"/>
                                <a:pt x="223" y="261"/>
                                <a:pt x="223" y="261"/>
                              </a:cubicBezTo>
                              <a:cubicBezTo>
                                <a:pt x="173" y="294"/>
                                <a:pt x="179" y="311"/>
                                <a:pt x="232" y="406"/>
                              </a:cubicBezTo>
                              <a:cubicBezTo>
                                <a:pt x="341" y="604"/>
                                <a:pt x="341" y="604"/>
                                <a:pt x="341" y="604"/>
                              </a:cubicBezTo>
                              <a:cubicBezTo>
                                <a:pt x="422" y="751"/>
                                <a:pt x="521" y="823"/>
                                <a:pt x="661" y="746"/>
                              </a:cubicBezTo>
                              <a:cubicBezTo>
                                <a:pt x="794" y="673"/>
                                <a:pt x="787" y="541"/>
                                <a:pt x="710" y="402"/>
                              </a:cubicBezTo>
                              <a:lnTo>
                                <a:pt x="652"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5"/>
                      <wps:cNvSpPr>
                        <a:spLocks/>
                      </wps:cNvSpPr>
                      <wps:spPr bwMode="auto">
                        <a:xfrm>
                          <a:off x="355600" y="97790"/>
                          <a:ext cx="78105" cy="80645"/>
                        </a:xfrm>
                        <a:custGeom>
                          <a:avLst/>
                          <a:gdLst>
                            <a:gd name="T0" fmla="*/ 799 w 857"/>
                            <a:gd name="T1" fmla="*/ 518 h 886"/>
                            <a:gd name="T2" fmla="*/ 857 w 857"/>
                            <a:gd name="T3" fmla="*/ 691 h 886"/>
                            <a:gd name="T4" fmla="*/ 842 w 857"/>
                            <a:gd name="T5" fmla="*/ 708 h 886"/>
                            <a:gd name="T6" fmla="*/ 667 w 857"/>
                            <a:gd name="T7" fmla="*/ 598 h 886"/>
                            <a:gd name="T8" fmla="*/ 352 w 857"/>
                            <a:gd name="T9" fmla="*/ 408 h 886"/>
                            <a:gd name="T10" fmla="*/ 194 w 857"/>
                            <a:gd name="T11" fmla="*/ 310 h 886"/>
                            <a:gd name="T12" fmla="*/ 192 w 857"/>
                            <a:gd name="T13" fmla="*/ 310 h 886"/>
                            <a:gd name="T14" fmla="*/ 208 w 857"/>
                            <a:gd name="T15" fmla="*/ 377 h 886"/>
                            <a:gd name="T16" fmla="*/ 276 w 857"/>
                            <a:gd name="T17" fmla="*/ 594 h 886"/>
                            <a:gd name="T18" fmla="*/ 359 w 857"/>
                            <a:gd name="T19" fmla="*/ 795 h 886"/>
                            <a:gd name="T20" fmla="*/ 416 w 857"/>
                            <a:gd name="T21" fmla="*/ 798 h 886"/>
                            <a:gd name="T22" fmla="*/ 448 w 857"/>
                            <a:gd name="T23" fmla="*/ 791 h 886"/>
                            <a:gd name="T24" fmla="*/ 454 w 857"/>
                            <a:gd name="T25" fmla="*/ 816 h 886"/>
                            <a:gd name="T26" fmla="*/ 336 w 857"/>
                            <a:gd name="T27" fmla="*/ 850 h 886"/>
                            <a:gd name="T28" fmla="*/ 233 w 857"/>
                            <a:gd name="T29" fmla="*/ 886 h 886"/>
                            <a:gd name="T30" fmla="*/ 224 w 857"/>
                            <a:gd name="T31" fmla="*/ 862 h 886"/>
                            <a:gd name="T32" fmla="*/ 250 w 857"/>
                            <a:gd name="T33" fmla="*/ 850 h 886"/>
                            <a:gd name="T34" fmla="*/ 287 w 857"/>
                            <a:gd name="T35" fmla="*/ 816 h 886"/>
                            <a:gd name="T36" fmla="*/ 235 w 857"/>
                            <a:gd name="T37" fmla="*/ 607 h 886"/>
                            <a:gd name="T38" fmla="*/ 145 w 857"/>
                            <a:gd name="T39" fmla="*/ 319 h 886"/>
                            <a:gd name="T40" fmla="*/ 100 w 857"/>
                            <a:gd name="T41" fmla="*/ 254 h 886"/>
                            <a:gd name="T42" fmla="*/ 31 w 857"/>
                            <a:gd name="T43" fmla="*/ 249 h 886"/>
                            <a:gd name="T44" fmla="*/ 13 w 857"/>
                            <a:gd name="T45" fmla="*/ 253 h 886"/>
                            <a:gd name="T46" fmla="*/ 7 w 857"/>
                            <a:gd name="T47" fmla="*/ 227 h 886"/>
                            <a:gd name="T48" fmla="*/ 121 w 857"/>
                            <a:gd name="T49" fmla="*/ 195 h 886"/>
                            <a:gd name="T50" fmla="*/ 166 w 857"/>
                            <a:gd name="T51" fmla="*/ 177 h 886"/>
                            <a:gd name="T52" fmla="*/ 405 w 857"/>
                            <a:gd name="T53" fmla="*/ 343 h 886"/>
                            <a:gd name="T54" fmla="*/ 536 w 857"/>
                            <a:gd name="T55" fmla="*/ 421 h 886"/>
                            <a:gd name="T56" fmla="*/ 758 w 857"/>
                            <a:gd name="T57" fmla="*/ 550 h 886"/>
                            <a:gd name="T58" fmla="*/ 760 w 857"/>
                            <a:gd name="T59" fmla="*/ 549 h 886"/>
                            <a:gd name="T60" fmla="*/ 750 w 857"/>
                            <a:gd name="T61" fmla="*/ 506 h 886"/>
                            <a:gd name="T62" fmla="*/ 683 w 857"/>
                            <a:gd name="T63" fmla="*/ 293 h 886"/>
                            <a:gd name="T64" fmla="*/ 598 w 857"/>
                            <a:gd name="T65" fmla="*/ 92 h 886"/>
                            <a:gd name="T66" fmla="*/ 530 w 857"/>
                            <a:gd name="T67" fmla="*/ 92 h 886"/>
                            <a:gd name="T68" fmla="*/ 512 w 857"/>
                            <a:gd name="T69" fmla="*/ 95 h 886"/>
                            <a:gd name="T70" fmla="*/ 507 w 857"/>
                            <a:gd name="T71" fmla="*/ 70 h 886"/>
                            <a:gd name="T72" fmla="*/ 625 w 857"/>
                            <a:gd name="T73" fmla="*/ 36 h 886"/>
                            <a:gd name="T74" fmla="*/ 727 w 857"/>
                            <a:gd name="T75" fmla="*/ 0 h 886"/>
                            <a:gd name="T76" fmla="*/ 737 w 857"/>
                            <a:gd name="T77" fmla="*/ 25 h 886"/>
                            <a:gd name="T78" fmla="*/ 723 w 857"/>
                            <a:gd name="T79" fmla="*/ 31 h 886"/>
                            <a:gd name="T80" fmla="*/ 674 w 857"/>
                            <a:gd name="T81" fmla="*/ 70 h 886"/>
                            <a:gd name="T82" fmla="*/ 724 w 857"/>
                            <a:gd name="T83" fmla="*/ 280 h 886"/>
                            <a:gd name="T84" fmla="*/ 799 w 857"/>
                            <a:gd name="T85" fmla="*/ 518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7" h="886">
                              <a:moveTo>
                                <a:pt x="799" y="518"/>
                              </a:moveTo>
                              <a:cubicBezTo>
                                <a:pt x="809" y="548"/>
                                <a:pt x="846" y="666"/>
                                <a:pt x="857" y="691"/>
                              </a:cubicBezTo>
                              <a:cubicBezTo>
                                <a:pt x="857" y="698"/>
                                <a:pt x="853" y="705"/>
                                <a:pt x="842" y="708"/>
                              </a:cubicBezTo>
                              <a:cubicBezTo>
                                <a:pt x="824" y="695"/>
                                <a:pt x="784" y="669"/>
                                <a:pt x="667" y="598"/>
                              </a:cubicBezTo>
                              <a:cubicBezTo>
                                <a:pt x="352" y="408"/>
                                <a:pt x="352" y="408"/>
                                <a:pt x="352" y="408"/>
                              </a:cubicBezTo>
                              <a:cubicBezTo>
                                <a:pt x="316" y="385"/>
                                <a:pt x="222" y="325"/>
                                <a:pt x="194" y="310"/>
                              </a:cubicBezTo>
                              <a:cubicBezTo>
                                <a:pt x="192" y="310"/>
                                <a:pt x="192" y="310"/>
                                <a:pt x="192" y="310"/>
                              </a:cubicBezTo>
                              <a:cubicBezTo>
                                <a:pt x="192" y="324"/>
                                <a:pt x="198" y="347"/>
                                <a:pt x="208" y="377"/>
                              </a:cubicBezTo>
                              <a:cubicBezTo>
                                <a:pt x="276" y="594"/>
                                <a:pt x="276" y="594"/>
                                <a:pt x="276" y="594"/>
                              </a:cubicBezTo>
                              <a:cubicBezTo>
                                <a:pt x="291" y="641"/>
                                <a:pt x="333" y="770"/>
                                <a:pt x="359" y="795"/>
                              </a:cubicBezTo>
                              <a:cubicBezTo>
                                <a:pt x="369" y="804"/>
                                <a:pt x="391" y="804"/>
                                <a:pt x="416" y="798"/>
                              </a:cubicBezTo>
                              <a:cubicBezTo>
                                <a:pt x="448" y="791"/>
                                <a:pt x="448" y="791"/>
                                <a:pt x="448" y="791"/>
                              </a:cubicBezTo>
                              <a:cubicBezTo>
                                <a:pt x="456" y="797"/>
                                <a:pt x="459" y="809"/>
                                <a:pt x="454" y="816"/>
                              </a:cubicBezTo>
                              <a:cubicBezTo>
                                <a:pt x="408" y="829"/>
                                <a:pt x="373" y="839"/>
                                <a:pt x="336" y="850"/>
                              </a:cubicBezTo>
                              <a:cubicBezTo>
                                <a:pt x="294" y="863"/>
                                <a:pt x="268" y="873"/>
                                <a:pt x="233" y="886"/>
                              </a:cubicBezTo>
                              <a:cubicBezTo>
                                <a:pt x="225" y="883"/>
                                <a:pt x="220" y="869"/>
                                <a:pt x="224" y="862"/>
                              </a:cubicBezTo>
                              <a:cubicBezTo>
                                <a:pt x="250" y="850"/>
                                <a:pt x="250" y="850"/>
                                <a:pt x="250" y="850"/>
                              </a:cubicBezTo>
                              <a:cubicBezTo>
                                <a:pt x="272" y="840"/>
                                <a:pt x="286" y="829"/>
                                <a:pt x="287" y="816"/>
                              </a:cubicBezTo>
                              <a:cubicBezTo>
                                <a:pt x="290" y="776"/>
                                <a:pt x="250" y="655"/>
                                <a:pt x="235" y="607"/>
                              </a:cubicBezTo>
                              <a:cubicBezTo>
                                <a:pt x="145" y="319"/>
                                <a:pt x="145" y="319"/>
                                <a:pt x="145" y="319"/>
                              </a:cubicBezTo>
                              <a:cubicBezTo>
                                <a:pt x="136" y="291"/>
                                <a:pt x="128" y="270"/>
                                <a:pt x="100" y="254"/>
                              </a:cubicBezTo>
                              <a:cubicBezTo>
                                <a:pt x="82" y="244"/>
                                <a:pt x="55" y="245"/>
                                <a:pt x="31" y="249"/>
                              </a:cubicBezTo>
                              <a:cubicBezTo>
                                <a:pt x="13" y="253"/>
                                <a:pt x="13" y="253"/>
                                <a:pt x="13" y="253"/>
                              </a:cubicBezTo>
                              <a:cubicBezTo>
                                <a:pt x="5" y="249"/>
                                <a:pt x="0" y="234"/>
                                <a:pt x="7" y="227"/>
                              </a:cubicBezTo>
                              <a:cubicBezTo>
                                <a:pt x="50" y="217"/>
                                <a:pt x="103" y="200"/>
                                <a:pt x="121" y="195"/>
                              </a:cubicBezTo>
                              <a:cubicBezTo>
                                <a:pt x="137" y="190"/>
                                <a:pt x="153" y="183"/>
                                <a:pt x="166" y="177"/>
                              </a:cubicBezTo>
                              <a:cubicBezTo>
                                <a:pt x="202" y="222"/>
                                <a:pt x="361" y="316"/>
                                <a:pt x="405" y="343"/>
                              </a:cubicBezTo>
                              <a:cubicBezTo>
                                <a:pt x="536" y="421"/>
                                <a:pt x="536" y="421"/>
                                <a:pt x="536" y="421"/>
                              </a:cubicBezTo>
                              <a:cubicBezTo>
                                <a:pt x="629" y="476"/>
                                <a:pt x="696" y="517"/>
                                <a:pt x="758" y="550"/>
                              </a:cubicBezTo>
                              <a:cubicBezTo>
                                <a:pt x="760" y="549"/>
                                <a:pt x="760" y="549"/>
                                <a:pt x="760" y="549"/>
                              </a:cubicBezTo>
                              <a:cubicBezTo>
                                <a:pt x="762" y="543"/>
                                <a:pt x="757" y="527"/>
                                <a:pt x="750" y="506"/>
                              </a:cubicBezTo>
                              <a:cubicBezTo>
                                <a:pt x="683" y="293"/>
                                <a:pt x="683" y="293"/>
                                <a:pt x="683" y="293"/>
                              </a:cubicBezTo>
                              <a:cubicBezTo>
                                <a:pt x="668" y="246"/>
                                <a:pt x="627" y="116"/>
                                <a:pt x="598" y="92"/>
                              </a:cubicBezTo>
                              <a:cubicBezTo>
                                <a:pt x="589" y="85"/>
                                <a:pt x="572" y="84"/>
                                <a:pt x="530" y="92"/>
                              </a:cubicBezTo>
                              <a:cubicBezTo>
                                <a:pt x="512" y="95"/>
                                <a:pt x="512" y="95"/>
                                <a:pt x="512" y="95"/>
                              </a:cubicBezTo>
                              <a:cubicBezTo>
                                <a:pt x="504" y="92"/>
                                <a:pt x="500" y="75"/>
                                <a:pt x="507" y="70"/>
                              </a:cubicBezTo>
                              <a:cubicBezTo>
                                <a:pt x="553" y="57"/>
                                <a:pt x="587" y="48"/>
                                <a:pt x="625" y="36"/>
                              </a:cubicBezTo>
                              <a:cubicBezTo>
                                <a:pt x="668" y="22"/>
                                <a:pt x="694" y="13"/>
                                <a:pt x="727" y="0"/>
                              </a:cubicBezTo>
                              <a:cubicBezTo>
                                <a:pt x="736" y="3"/>
                                <a:pt x="741" y="17"/>
                                <a:pt x="737" y="25"/>
                              </a:cubicBezTo>
                              <a:cubicBezTo>
                                <a:pt x="723" y="31"/>
                                <a:pt x="723" y="31"/>
                                <a:pt x="723" y="31"/>
                              </a:cubicBezTo>
                              <a:cubicBezTo>
                                <a:pt x="693" y="46"/>
                                <a:pt x="676" y="60"/>
                                <a:pt x="674" y="70"/>
                              </a:cubicBezTo>
                              <a:cubicBezTo>
                                <a:pt x="669" y="111"/>
                                <a:pt x="710" y="234"/>
                                <a:pt x="724" y="280"/>
                              </a:cubicBezTo>
                              <a:lnTo>
                                <a:pt x="799"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6"/>
                      <wps:cNvSpPr>
                        <a:spLocks/>
                      </wps:cNvSpPr>
                      <wps:spPr bwMode="auto">
                        <a:xfrm>
                          <a:off x="445770" y="87630"/>
                          <a:ext cx="62865" cy="67310"/>
                        </a:xfrm>
                        <a:custGeom>
                          <a:avLst/>
                          <a:gdLst>
                            <a:gd name="T0" fmla="*/ 113 w 690"/>
                            <a:gd name="T1" fmla="*/ 127 h 736"/>
                            <a:gd name="T2" fmla="*/ 383 w 690"/>
                            <a:gd name="T3" fmla="*/ 6 h 736"/>
                            <a:gd name="T4" fmla="*/ 570 w 690"/>
                            <a:gd name="T5" fmla="*/ 10 h 736"/>
                            <a:gd name="T6" fmla="*/ 599 w 690"/>
                            <a:gd name="T7" fmla="*/ 11 h 736"/>
                            <a:gd name="T8" fmla="*/ 631 w 690"/>
                            <a:gd name="T9" fmla="*/ 162 h 736"/>
                            <a:gd name="T10" fmla="*/ 603 w 690"/>
                            <a:gd name="T11" fmla="*/ 168 h 736"/>
                            <a:gd name="T12" fmla="*/ 373 w 690"/>
                            <a:gd name="T13" fmla="*/ 40 h 736"/>
                            <a:gd name="T14" fmla="*/ 115 w 690"/>
                            <a:gd name="T15" fmla="*/ 389 h 736"/>
                            <a:gd name="T16" fmla="*/ 462 w 690"/>
                            <a:gd name="T17" fmla="*/ 693 h 736"/>
                            <a:gd name="T18" fmla="*/ 662 w 690"/>
                            <a:gd name="T19" fmla="*/ 520 h 736"/>
                            <a:gd name="T20" fmla="*/ 690 w 690"/>
                            <a:gd name="T21" fmla="*/ 521 h 736"/>
                            <a:gd name="T22" fmla="*/ 656 w 690"/>
                            <a:gd name="T23" fmla="*/ 669 h 736"/>
                            <a:gd name="T24" fmla="*/ 621 w 690"/>
                            <a:gd name="T25" fmla="*/ 683 h 736"/>
                            <a:gd name="T26" fmla="*/ 460 w 690"/>
                            <a:gd name="T27" fmla="*/ 726 h 736"/>
                            <a:gd name="T28" fmla="*/ 193 w 690"/>
                            <a:gd name="T29" fmla="*/ 686 h 736"/>
                            <a:gd name="T30" fmla="*/ 13 w 690"/>
                            <a:gd name="T31" fmla="*/ 417 h 736"/>
                            <a:gd name="T32" fmla="*/ 113 w 690"/>
                            <a:gd name="T33" fmla="*/ 127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0" h="736">
                              <a:moveTo>
                                <a:pt x="113" y="127"/>
                              </a:moveTo>
                              <a:cubicBezTo>
                                <a:pt x="182" y="59"/>
                                <a:pt x="275" y="19"/>
                                <a:pt x="383" y="6"/>
                              </a:cubicBezTo>
                              <a:cubicBezTo>
                                <a:pt x="439" y="0"/>
                                <a:pt x="519" y="2"/>
                                <a:pt x="570" y="10"/>
                              </a:cubicBezTo>
                              <a:cubicBezTo>
                                <a:pt x="583" y="12"/>
                                <a:pt x="590" y="13"/>
                                <a:pt x="599" y="11"/>
                              </a:cubicBezTo>
                              <a:cubicBezTo>
                                <a:pt x="603" y="35"/>
                                <a:pt x="616" y="100"/>
                                <a:pt x="631" y="162"/>
                              </a:cubicBezTo>
                              <a:cubicBezTo>
                                <a:pt x="627" y="170"/>
                                <a:pt x="611" y="173"/>
                                <a:pt x="603" y="168"/>
                              </a:cubicBezTo>
                              <a:cubicBezTo>
                                <a:pt x="580" y="99"/>
                                <a:pt x="524" y="23"/>
                                <a:pt x="373" y="40"/>
                              </a:cubicBezTo>
                              <a:cubicBezTo>
                                <a:pt x="214" y="58"/>
                                <a:pt x="91" y="174"/>
                                <a:pt x="115" y="389"/>
                              </a:cubicBezTo>
                              <a:cubicBezTo>
                                <a:pt x="140" y="607"/>
                                <a:pt x="292" y="712"/>
                                <a:pt x="462" y="693"/>
                              </a:cubicBezTo>
                              <a:cubicBezTo>
                                <a:pt x="596" y="678"/>
                                <a:pt x="646" y="584"/>
                                <a:pt x="662" y="520"/>
                              </a:cubicBezTo>
                              <a:cubicBezTo>
                                <a:pt x="669" y="514"/>
                                <a:pt x="685" y="514"/>
                                <a:pt x="690" y="521"/>
                              </a:cubicBezTo>
                              <a:cubicBezTo>
                                <a:pt x="689" y="575"/>
                                <a:pt x="670" y="647"/>
                                <a:pt x="656" y="669"/>
                              </a:cubicBezTo>
                              <a:cubicBezTo>
                                <a:pt x="644" y="672"/>
                                <a:pt x="632" y="678"/>
                                <a:pt x="621" y="683"/>
                              </a:cubicBezTo>
                              <a:cubicBezTo>
                                <a:pt x="599" y="694"/>
                                <a:pt x="526" y="718"/>
                                <a:pt x="460" y="726"/>
                              </a:cubicBezTo>
                              <a:cubicBezTo>
                                <a:pt x="366" y="736"/>
                                <a:pt x="275" y="728"/>
                                <a:pt x="193" y="686"/>
                              </a:cubicBezTo>
                              <a:cubicBezTo>
                                <a:pt x="104" y="638"/>
                                <a:pt x="28" y="551"/>
                                <a:pt x="13" y="417"/>
                              </a:cubicBezTo>
                              <a:cubicBezTo>
                                <a:pt x="0" y="302"/>
                                <a:pt x="41" y="197"/>
                                <a:pt x="113" y="12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7"/>
                      <wps:cNvSpPr>
                        <a:spLocks/>
                      </wps:cNvSpPr>
                      <wps:spPr bwMode="auto">
                        <a:xfrm>
                          <a:off x="518160" y="87630"/>
                          <a:ext cx="26670" cy="64135"/>
                        </a:xfrm>
                        <a:custGeom>
                          <a:avLst/>
                          <a:gdLst>
                            <a:gd name="T0" fmla="*/ 107 w 292"/>
                            <a:gd name="T1" fmla="*/ 164 h 702"/>
                            <a:gd name="T2" fmla="*/ 47 w 292"/>
                            <a:gd name="T3" fmla="*/ 29 h 702"/>
                            <a:gd name="T4" fmla="*/ 21 w 292"/>
                            <a:gd name="T5" fmla="*/ 26 h 702"/>
                            <a:gd name="T6" fmla="*/ 23 w 292"/>
                            <a:gd name="T7" fmla="*/ 0 h 702"/>
                            <a:gd name="T8" fmla="*/ 155 w 292"/>
                            <a:gd name="T9" fmla="*/ 6 h 702"/>
                            <a:gd name="T10" fmla="*/ 285 w 292"/>
                            <a:gd name="T11" fmla="*/ 6 h 702"/>
                            <a:gd name="T12" fmla="*/ 286 w 292"/>
                            <a:gd name="T13" fmla="*/ 32 h 702"/>
                            <a:gd name="T14" fmla="*/ 260 w 292"/>
                            <a:gd name="T15" fmla="*/ 33 h 702"/>
                            <a:gd name="T16" fmla="*/ 193 w 292"/>
                            <a:gd name="T17" fmla="*/ 166 h 702"/>
                            <a:gd name="T18" fmla="*/ 185 w 292"/>
                            <a:gd name="T19" fmla="*/ 538 h 702"/>
                            <a:gd name="T20" fmla="*/ 246 w 292"/>
                            <a:gd name="T21" fmla="*/ 672 h 702"/>
                            <a:gd name="T22" fmla="*/ 272 w 292"/>
                            <a:gd name="T23" fmla="*/ 676 h 702"/>
                            <a:gd name="T24" fmla="*/ 269 w 292"/>
                            <a:gd name="T25" fmla="*/ 702 h 702"/>
                            <a:gd name="T26" fmla="*/ 140 w 292"/>
                            <a:gd name="T27" fmla="*/ 696 h 702"/>
                            <a:gd name="T28" fmla="*/ 8 w 292"/>
                            <a:gd name="T29" fmla="*/ 696 h 702"/>
                            <a:gd name="T30" fmla="*/ 6 w 292"/>
                            <a:gd name="T31" fmla="*/ 670 h 702"/>
                            <a:gd name="T32" fmla="*/ 33 w 292"/>
                            <a:gd name="T33" fmla="*/ 667 h 702"/>
                            <a:gd name="T34" fmla="*/ 99 w 292"/>
                            <a:gd name="T35" fmla="*/ 536 h 702"/>
                            <a:gd name="T36" fmla="*/ 107 w 292"/>
                            <a:gd name="T37" fmla="*/ 164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2" h="702">
                              <a:moveTo>
                                <a:pt x="107" y="164"/>
                              </a:moveTo>
                              <a:cubicBezTo>
                                <a:pt x="110" y="53"/>
                                <a:pt x="108" y="35"/>
                                <a:pt x="47" y="29"/>
                              </a:cubicBezTo>
                              <a:cubicBezTo>
                                <a:pt x="21" y="26"/>
                                <a:pt x="21" y="26"/>
                                <a:pt x="21" y="26"/>
                              </a:cubicBezTo>
                              <a:cubicBezTo>
                                <a:pt x="14" y="22"/>
                                <a:pt x="17" y="3"/>
                                <a:pt x="23" y="0"/>
                              </a:cubicBezTo>
                              <a:cubicBezTo>
                                <a:pt x="76" y="3"/>
                                <a:pt x="111" y="5"/>
                                <a:pt x="155" y="6"/>
                              </a:cubicBezTo>
                              <a:cubicBezTo>
                                <a:pt x="197" y="7"/>
                                <a:pt x="232" y="7"/>
                                <a:pt x="285" y="6"/>
                              </a:cubicBezTo>
                              <a:cubicBezTo>
                                <a:pt x="291" y="9"/>
                                <a:pt x="292" y="28"/>
                                <a:pt x="286" y="32"/>
                              </a:cubicBezTo>
                              <a:cubicBezTo>
                                <a:pt x="260" y="33"/>
                                <a:pt x="260" y="33"/>
                                <a:pt x="260" y="33"/>
                              </a:cubicBezTo>
                              <a:cubicBezTo>
                                <a:pt x="198" y="37"/>
                                <a:pt x="196" y="55"/>
                                <a:pt x="193" y="166"/>
                              </a:cubicBezTo>
                              <a:cubicBezTo>
                                <a:pt x="185" y="538"/>
                                <a:pt x="185" y="538"/>
                                <a:pt x="185" y="538"/>
                              </a:cubicBezTo>
                              <a:cubicBezTo>
                                <a:pt x="182" y="648"/>
                                <a:pt x="184" y="663"/>
                                <a:pt x="246" y="672"/>
                              </a:cubicBezTo>
                              <a:cubicBezTo>
                                <a:pt x="272" y="676"/>
                                <a:pt x="272" y="676"/>
                                <a:pt x="272" y="676"/>
                              </a:cubicBezTo>
                              <a:cubicBezTo>
                                <a:pt x="278" y="680"/>
                                <a:pt x="275" y="699"/>
                                <a:pt x="269" y="702"/>
                              </a:cubicBezTo>
                              <a:cubicBezTo>
                                <a:pt x="217" y="698"/>
                                <a:pt x="181" y="697"/>
                                <a:pt x="140" y="696"/>
                              </a:cubicBezTo>
                              <a:cubicBezTo>
                                <a:pt x="96" y="695"/>
                                <a:pt x="60" y="695"/>
                                <a:pt x="8" y="696"/>
                              </a:cubicBezTo>
                              <a:cubicBezTo>
                                <a:pt x="2" y="693"/>
                                <a:pt x="0" y="676"/>
                                <a:pt x="6" y="670"/>
                              </a:cubicBezTo>
                              <a:cubicBezTo>
                                <a:pt x="33" y="667"/>
                                <a:pt x="33" y="667"/>
                                <a:pt x="33" y="667"/>
                              </a:cubicBezTo>
                              <a:cubicBezTo>
                                <a:pt x="94" y="661"/>
                                <a:pt x="97" y="647"/>
                                <a:pt x="99" y="536"/>
                              </a:cubicBezTo>
                              <a:lnTo>
                                <a:pt x="107"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8"/>
                      <wps:cNvSpPr>
                        <a:spLocks/>
                      </wps:cNvSpPr>
                      <wps:spPr bwMode="auto">
                        <a:xfrm>
                          <a:off x="553085" y="88900"/>
                          <a:ext cx="50800" cy="69215"/>
                        </a:xfrm>
                        <a:custGeom>
                          <a:avLst/>
                          <a:gdLst>
                            <a:gd name="T0" fmla="*/ 172 w 558"/>
                            <a:gd name="T1" fmla="*/ 171 h 759"/>
                            <a:gd name="T2" fmla="*/ 124 w 558"/>
                            <a:gd name="T3" fmla="*/ 31 h 759"/>
                            <a:gd name="T4" fmla="*/ 98 w 558"/>
                            <a:gd name="T5" fmla="*/ 26 h 759"/>
                            <a:gd name="T6" fmla="*/ 104 w 558"/>
                            <a:gd name="T7" fmla="*/ 0 h 759"/>
                            <a:gd name="T8" fmla="*/ 238 w 558"/>
                            <a:gd name="T9" fmla="*/ 22 h 759"/>
                            <a:gd name="T10" fmla="*/ 366 w 558"/>
                            <a:gd name="T11" fmla="*/ 37 h 759"/>
                            <a:gd name="T12" fmla="*/ 364 w 558"/>
                            <a:gd name="T13" fmla="*/ 64 h 759"/>
                            <a:gd name="T14" fmla="*/ 339 w 558"/>
                            <a:gd name="T15" fmla="*/ 62 h 759"/>
                            <a:gd name="T16" fmla="*/ 257 w 558"/>
                            <a:gd name="T17" fmla="*/ 184 h 759"/>
                            <a:gd name="T18" fmla="*/ 206 w 558"/>
                            <a:gd name="T19" fmla="*/ 544 h 759"/>
                            <a:gd name="T20" fmla="*/ 212 w 558"/>
                            <a:gd name="T21" fmla="*/ 659 h 759"/>
                            <a:gd name="T22" fmla="*/ 321 w 558"/>
                            <a:gd name="T23" fmla="*/ 698 h 759"/>
                            <a:gd name="T24" fmla="*/ 449 w 558"/>
                            <a:gd name="T25" fmla="*/ 703 h 759"/>
                            <a:gd name="T26" fmla="*/ 532 w 558"/>
                            <a:gd name="T27" fmla="*/ 610 h 759"/>
                            <a:gd name="T28" fmla="*/ 557 w 558"/>
                            <a:gd name="T29" fmla="*/ 620 h 759"/>
                            <a:gd name="T30" fmla="*/ 493 w 558"/>
                            <a:gd name="T31" fmla="*/ 759 h 759"/>
                            <a:gd name="T32" fmla="*/ 236 w 558"/>
                            <a:gd name="T33" fmla="*/ 719 h 759"/>
                            <a:gd name="T34" fmla="*/ 141 w 558"/>
                            <a:gd name="T35" fmla="*/ 705 h 759"/>
                            <a:gd name="T36" fmla="*/ 6 w 558"/>
                            <a:gd name="T37" fmla="*/ 689 h 759"/>
                            <a:gd name="T38" fmla="*/ 7 w 558"/>
                            <a:gd name="T39" fmla="*/ 663 h 759"/>
                            <a:gd name="T40" fmla="*/ 39 w 558"/>
                            <a:gd name="T41" fmla="*/ 665 h 759"/>
                            <a:gd name="T42" fmla="*/ 119 w 558"/>
                            <a:gd name="T43" fmla="*/ 544 h 759"/>
                            <a:gd name="T44" fmla="*/ 172 w 558"/>
                            <a:gd name="T45" fmla="*/ 171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8" h="759">
                              <a:moveTo>
                                <a:pt x="172" y="171"/>
                              </a:moveTo>
                              <a:cubicBezTo>
                                <a:pt x="188" y="63"/>
                                <a:pt x="188" y="46"/>
                                <a:pt x="124" y="31"/>
                              </a:cubicBezTo>
                              <a:cubicBezTo>
                                <a:pt x="98" y="26"/>
                                <a:pt x="98" y="26"/>
                                <a:pt x="98" y="26"/>
                              </a:cubicBezTo>
                              <a:cubicBezTo>
                                <a:pt x="92" y="21"/>
                                <a:pt x="97" y="2"/>
                                <a:pt x="104" y="0"/>
                              </a:cubicBezTo>
                              <a:cubicBezTo>
                                <a:pt x="161" y="10"/>
                                <a:pt x="196" y="17"/>
                                <a:pt x="238" y="22"/>
                              </a:cubicBezTo>
                              <a:cubicBezTo>
                                <a:pt x="278" y="28"/>
                                <a:pt x="314" y="32"/>
                                <a:pt x="366" y="37"/>
                              </a:cubicBezTo>
                              <a:cubicBezTo>
                                <a:pt x="371" y="41"/>
                                <a:pt x="371" y="60"/>
                                <a:pt x="364" y="64"/>
                              </a:cubicBezTo>
                              <a:cubicBezTo>
                                <a:pt x="339" y="62"/>
                                <a:pt x="339" y="62"/>
                                <a:pt x="339" y="62"/>
                              </a:cubicBezTo>
                              <a:cubicBezTo>
                                <a:pt x="277" y="59"/>
                                <a:pt x="273" y="75"/>
                                <a:pt x="257" y="184"/>
                              </a:cubicBezTo>
                              <a:cubicBezTo>
                                <a:pt x="206" y="544"/>
                                <a:pt x="206" y="544"/>
                                <a:pt x="206" y="544"/>
                              </a:cubicBezTo>
                              <a:cubicBezTo>
                                <a:pt x="197" y="609"/>
                                <a:pt x="196" y="636"/>
                                <a:pt x="212" y="659"/>
                              </a:cubicBezTo>
                              <a:cubicBezTo>
                                <a:pt x="222" y="672"/>
                                <a:pt x="239" y="687"/>
                                <a:pt x="321" y="698"/>
                              </a:cubicBezTo>
                              <a:cubicBezTo>
                                <a:pt x="409" y="711"/>
                                <a:pt x="431" y="710"/>
                                <a:pt x="449" y="703"/>
                              </a:cubicBezTo>
                              <a:cubicBezTo>
                                <a:pt x="472" y="693"/>
                                <a:pt x="504" y="660"/>
                                <a:pt x="532" y="610"/>
                              </a:cubicBezTo>
                              <a:cubicBezTo>
                                <a:pt x="539" y="606"/>
                                <a:pt x="558" y="613"/>
                                <a:pt x="557" y="620"/>
                              </a:cubicBezTo>
                              <a:cubicBezTo>
                                <a:pt x="556" y="631"/>
                                <a:pt x="512" y="733"/>
                                <a:pt x="493" y="759"/>
                              </a:cubicBezTo>
                              <a:cubicBezTo>
                                <a:pt x="441" y="749"/>
                                <a:pt x="342" y="734"/>
                                <a:pt x="236" y="719"/>
                              </a:cubicBezTo>
                              <a:cubicBezTo>
                                <a:pt x="141" y="705"/>
                                <a:pt x="141" y="705"/>
                                <a:pt x="141" y="705"/>
                              </a:cubicBezTo>
                              <a:cubicBezTo>
                                <a:pt x="97" y="699"/>
                                <a:pt x="64" y="696"/>
                                <a:pt x="6" y="689"/>
                              </a:cubicBezTo>
                              <a:cubicBezTo>
                                <a:pt x="0" y="685"/>
                                <a:pt x="0" y="669"/>
                                <a:pt x="7" y="663"/>
                              </a:cubicBezTo>
                              <a:cubicBezTo>
                                <a:pt x="39" y="665"/>
                                <a:pt x="39" y="665"/>
                                <a:pt x="39" y="665"/>
                              </a:cubicBezTo>
                              <a:cubicBezTo>
                                <a:pt x="100" y="667"/>
                                <a:pt x="104" y="653"/>
                                <a:pt x="119" y="544"/>
                              </a:cubicBezTo>
                              <a:lnTo>
                                <a:pt x="172"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9"/>
                      <wps:cNvSpPr>
                        <a:spLocks noEditPoints="1"/>
                      </wps:cNvSpPr>
                      <wps:spPr bwMode="auto">
                        <a:xfrm>
                          <a:off x="641985" y="113030"/>
                          <a:ext cx="74930" cy="75565"/>
                        </a:xfrm>
                        <a:custGeom>
                          <a:avLst/>
                          <a:gdLst>
                            <a:gd name="T0" fmla="*/ 73 w 826"/>
                            <a:gd name="T1" fmla="*/ 280 h 828"/>
                            <a:gd name="T2" fmla="*/ 559 w 826"/>
                            <a:gd name="T3" fmla="*/ 83 h 828"/>
                            <a:gd name="T4" fmla="*/ 755 w 826"/>
                            <a:gd name="T5" fmla="*/ 553 h 828"/>
                            <a:gd name="T6" fmla="*/ 280 w 826"/>
                            <a:gd name="T7" fmla="*/ 750 h 828"/>
                            <a:gd name="T8" fmla="*/ 73 w 826"/>
                            <a:gd name="T9" fmla="*/ 280 h 828"/>
                            <a:gd name="T10" fmla="*/ 646 w 826"/>
                            <a:gd name="T11" fmla="*/ 543 h 828"/>
                            <a:gd name="T12" fmla="*/ 530 w 826"/>
                            <a:gd name="T13" fmla="*/ 106 h 828"/>
                            <a:gd name="T14" fmla="*/ 182 w 826"/>
                            <a:gd name="T15" fmla="*/ 289 h 828"/>
                            <a:gd name="T16" fmla="*/ 305 w 826"/>
                            <a:gd name="T17" fmla="*/ 726 h 828"/>
                            <a:gd name="T18" fmla="*/ 646 w 826"/>
                            <a:gd name="T19" fmla="*/ 543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6" h="828">
                              <a:moveTo>
                                <a:pt x="73" y="280"/>
                              </a:moveTo>
                              <a:cubicBezTo>
                                <a:pt x="154" y="87"/>
                                <a:pt x="360" y="0"/>
                                <a:pt x="559" y="83"/>
                              </a:cubicBezTo>
                              <a:cubicBezTo>
                                <a:pt x="781" y="176"/>
                                <a:pt x="826" y="384"/>
                                <a:pt x="755" y="553"/>
                              </a:cubicBezTo>
                              <a:cubicBezTo>
                                <a:pt x="674" y="748"/>
                                <a:pt x="466" y="828"/>
                                <a:pt x="280" y="750"/>
                              </a:cubicBezTo>
                              <a:cubicBezTo>
                                <a:pt x="66" y="661"/>
                                <a:pt x="0" y="454"/>
                                <a:pt x="73" y="280"/>
                              </a:cubicBezTo>
                              <a:close/>
                              <a:moveTo>
                                <a:pt x="646" y="543"/>
                              </a:moveTo>
                              <a:cubicBezTo>
                                <a:pt x="713" y="384"/>
                                <a:pt x="714" y="183"/>
                                <a:pt x="530" y="106"/>
                              </a:cubicBezTo>
                              <a:cubicBezTo>
                                <a:pt x="429" y="64"/>
                                <a:pt x="271" y="78"/>
                                <a:pt x="182" y="289"/>
                              </a:cubicBezTo>
                              <a:cubicBezTo>
                                <a:pt x="123" y="432"/>
                                <a:pt x="115" y="646"/>
                                <a:pt x="305" y="726"/>
                              </a:cubicBezTo>
                              <a:cubicBezTo>
                                <a:pt x="421" y="774"/>
                                <a:pt x="567" y="733"/>
                                <a:pt x="646" y="54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0"/>
                      <wps:cNvSpPr>
                        <a:spLocks/>
                      </wps:cNvSpPr>
                      <wps:spPr bwMode="auto">
                        <a:xfrm>
                          <a:off x="706755" y="146050"/>
                          <a:ext cx="70485" cy="66675"/>
                        </a:xfrm>
                        <a:custGeom>
                          <a:avLst/>
                          <a:gdLst>
                            <a:gd name="T0" fmla="*/ 364 w 770"/>
                            <a:gd name="T1" fmla="*/ 339 h 728"/>
                            <a:gd name="T2" fmla="*/ 378 w 770"/>
                            <a:gd name="T3" fmla="*/ 382 h 728"/>
                            <a:gd name="T4" fmla="*/ 438 w 770"/>
                            <a:gd name="T5" fmla="*/ 420 h 728"/>
                            <a:gd name="T6" fmla="*/ 516 w 770"/>
                            <a:gd name="T7" fmla="*/ 463 h 728"/>
                            <a:gd name="T8" fmla="*/ 557 w 770"/>
                            <a:gd name="T9" fmla="*/ 446 h 728"/>
                            <a:gd name="T10" fmla="*/ 588 w 770"/>
                            <a:gd name="T11" fmla="*/ 416 h 728"/>
                            <a:gd name="T12" fmla="*/ 611 w 770"/>
                            <a:gd name="T13" fmla="*/ 430 h 728"/>
                            <a:gd name="T14" fmla="*/ 550 w 770"/>
                            <a:gd name="T15" fmla="*/ 517 h 728"/>
                            <a:gd name="T16" fmla="*/ 499 w 770"/>
                            <a:gd name="T17" fmla="*/ 605 h 728"/>
                            <a:gd name="T18" fmla="*/ 476 w 770"/>
                            <a:gd name="T19" fmla="*/ 590 h 728"/>
                            <a:gd name="T20" fmla="*/ 490 w 770"/>
                            <a:gd name="T21" fmla="*/ 550 h 728"/>
                            <a:gd name="T22" fmla="*/ 483 w 770"/>
                            <a:gd name="T23" fmla="*/ 499 h 728"/>
                            <a:gd name="T24" fmla="*/ 418 w 770"/>
                            <a:gd name="T25" fmla="*/ 451 h 728"/>
                            <a:gd name="T26" fmla="*/ 358 w 770"/>
                            <a:gd name="T27" fmla="*/ 412 h 728"/>
                            <a:gd name="T28" fmla="*/ 314 w 770"/>
                            <a:gd name="T29" fmla="*/ 418 h 728"/>
                            <a:gd name="T30" fmla="*/ 235 w 770"/>
                            <a:gd name="T31" fmla="*/ 540 h 728"/>
                            <a:gd name="T32" fmla="*/ 219 w 770"/>
                            <a:gd name="T33" fmla="*/ 684 h 728"/>
                            <a:gd name="T34" fmla="*/ 247 w 770"/>
                            <a:gd name="T35" fmla="*/ 706 h 728"/>
                            <a:gd name="T36" fmla="*/ 231 w 770"/>
                            <a:gd name="T37" fmla="*/ 727 h 728"/>
                            <a:gd name="T38" fmla="*/ 116 w 770"/>
                            <a:gd name="T39" fmla="*/ 649 h 728"/>
                            <a:gd name="T40" fmla="*/ 4 w 770"/>
                            <a:gd name="T41" fmla="*/ 582 h 728"/>
                            <a:gd name="T42" fmla="*/ 16 w 770"/>
                            <a:gd name="T43" fmla="*/ 559 h 728"/>
                            <a:gd name="T44" fmla="*/ 40 w 770"/>
                            <a:gd name="T45" fmla="*/ 570 h 728"/>
                            <a:gd name="T46" fmla="*/ 163 w 770"/>
                            <a:gd name="T47" fmla="*/ 494 h 728"/>
                            <a:gd name="T48" fmla="*/ 366 w 770"/>
                            <a:gd name="T49" fmla="*/ 177 h 728"/>
                            <a:gd name="T50" fmla="*/ 384 w 770"/>
                            <a:gd name="T51" fmla="*/ 32 h 728"/>
                            <a:gd name="T52" fmla="*/ 371 w 770"/>
                            <a:gd name="T53" fmla="*/ 21 h 728"/>
                            <a:gd name="T54" fmla="*/ 387 w 770"/>
                            <a:gd name="T55" fmla="*/ 0 h 728"/>
                            <a:gd name="T56" fmla="*/ 488 w 770"/>
                            <a:gd name="T57" fmla="*/ 68 h 728"/>
                            <a:gd name="T58" fmla="*/ 650 w 770"/>
                            <a:gd name="T59" fmla="*/ 172 h 728"/>
                            <a:gd name="T60" fmla="*/ 770 w 770"/>
                            <a:gd name="T61" fmla="*/ 246 h 728"/>
                            <a:gd name="T62" fmla="*/ 698 w 770"/>
                            <a:gd name="T63" fmla="*/ 364 h 728"/>
                            <a:gd name="T64" fmla="*/ 676 w 770"/>
                            <a:gd name="T65" fmla="*/ 353 h 728"/>
                            <a:gd name="T66" fmla="*/ 667 w 770"/>
                            <a:gd name="T67" fmla="*/ 230 h 728"/>
                            <a:gd name="T68" fmla="*/ 585 w 770"/>
                            <a:gd name="T69" fmla="*/ 170 h 728"/>
                            <a:gd name="T70" fmla="*/ 532 w 770"/>
                            <a:gd name="T71" fmla="*/ 135 h 728"/>
                            <a:gd name="T72" fmla="*/ 483 w 770"/>
                            <a:gd name="T73" fmla="*/ 153 h 728"/>
                            <a:gd name="T74" fmla="*/ 364 w 770"/>
                            <a:gd name="T75" fmla="*/ 33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70" h="728">
                              <a:moveTo>
                                <a:pt x="364" y="339"/>
                              </a:moveTo>
                              <a:cubicBezTo>
                                <a:pt x="349" y="363"/>
                                <a:pt x="351" y="365"/>
                                <a:pt x="378" y="382"/>
                              </a:cubicBezTo>
                              <a:cubicBezTo>
                                <a:pt x="438" y="420"/>
                                <a:pt x="438" y="420"/>
                                <a:pt x="438" y="420"/>
                              </a:cubicBezTo>
                              <a:cubicBezTo>
                                <a:pt x="474" y="443"/>
                                <a:pt x="503" y="459"/>
                                <a:pt x="516" y="463"/>
                              </a:cubicBezTo>
                              <a:cubicBezTo>
                                <a:pt x="528" y="465"/>
                                <a:pt x="538" y="465"/>
                                <a:pt x="557" y="446"/>
                              </a:cubicBezTo>
                              <a:cubicBezTo>
                                <a:pt x="588" y="416"/>
                                <a:pt x="588" y="416"/>
                                <a:pt x="588" y="416"/>
                              </a:cubicBezTo>
                              <a:cubicBezTo>
                                <a:pt x="596" y="413"/>
                                <a:pt x="611" y="423"/>
                                <a:pt x="611" y="430"/>
                              </a:cubicBezTo>
                              <a:cubicBezTo>
                                <a:pt x="597" y="452"/>
                                <a:pt x="571" y="484"/>
                                <a:pt x="550" y="517"/>
                              </a:cubicBezTo>
                              <a:cubicBezTo>
                                <a:pt x="530" y="549"/>
                                <a:pt x="512" y="584"/>
                                <a:pt x="499" y="605"/>
                              </a:cubicBezTo>
                              <a:cubicBezTo>
                                <a:pt x="492" y="608"/>
                                <a:pt x="479" y="599"/>
                                <a:pt x="476" y="590"/>
                              </a:cubicBezTo>
                              <a:cubicBezTo>
                                <a:pt x="490" y="550"/>
                                <a:pt x="490" y="550"/>
                                <a:pt x="490" y="550"/>
                              </a:cubicBezTo>
                              <a:cubicBezTo>
                                <a:pt x="495" y="531"/>
                                <a:pt x="496" y="515"/>
                                <a:pt x="483" y="499"/>
                              </a:cubicBezTo>
                              <a:cubicBezTo>
                                <a:pt x="473" y="487"/>
                                <a:pt x="451" y="472"/>
                                <a:pt x="418" y="451"/>
                              </a:cubicBezTo>
                              <a:cubicBezTo>
                                <a:pt x="358" y="412"/>
                                <a:pt x="358" y="412"/>
                                <a:pt x="358" y="412"/>
                              </a:cubicBezTo>
                              <a:cubicBezTo>
                                <a:pt x="332" y="396"/>
                                <a:pt x="328" y="395"/>
                                <a:pt x="314" y="418"/>
                              </a:cubicBezTo>
                              <a:cubicBezTo>
                                <a:pt x="235" y="540"/>
                                <a:pt x="235" y="540"/>
                                <a:pt x="235" y="540"/>
                              </a:cubicBezTo>
                              <a:cubicBezTo>
                                <a:pt x="176" y="632"/>
                                <a:pt x="169" y="647"/>
                                <a:pt x="219" y="684"/>
                              </a:cubicBezTo>
                              <a:cubicBezTo>
                                <a:pt x="247" y="706"/>
                                <a:pt x="247" y="706"/>
                                <a:pt x="247" y="706"/>
                              </a:cubicBezTo>
                              <a:cubicBezTo>
                                <a:pt x="250" y="713"/>
                                <a:pt x="238" y="728"/>
                                <a:pt x="231" y="727"/>
                              </a:cubicBezTo>
                              <a:cubicBezTo>
                                <a:pt x="180" y="692"/>
                                <a:pt x="151" y="672"/>
                                <a:pt x="116" y="649"/>
                              </a:cubicBezTo>
                              <a:cubicBezTo>
                                <a:pt x="77" y="625"/>
                                <a:pt x="46" y="606"/>
                                <a:pt x="4" y="582"/>
                              </a:cubicBezTo>
                              <a:cubicBezTo>
                                <a:pt x="0" y="576"/>
                                <a:pt x="7" y="560"/>
                                <a:pt x="16" y="559"/>
                              </a:cubicBezTo>
                              <a:cubicBezTo>
                                <a:pt x="40" y="570"/>
                                <a:pt x="40" y="570"/>
                                <a:pt x="40" y="570"/>
                              </a:cubicBezTo>
                              <a:cubicBezTo>
                                <a:pt x="95" y="596"/>
                                <a:pt x="104" y="586"/>
                                <a:pt x="163" y="494"/>
                              </a:cubicBezTo>
                              <a:cubicBezTo>
                                <a:pt x="366" y="177"/>
                                <a:pt x="366" y="177"/>
                                <a:pt x="366" y="177"/>
                              </a:cubicBezTo>
                              <a:cubicBezTo>
                                <a:pt x="425" y="84"/>
                                <a:pt x="431" y="71"/>
                                <a:pt x="384" y="32"/>
                              </a:cubicBezTo>
                              <a:cubicBezTo>
                                <a:pt x="371" y="21"/>
                                <a:pt x="371" y="21"/>
                                <a:pt x="371" y="21"/>
                              </a:cubicBezTo>
                              <a:cubicBezTo>
                                <a:pt x="368" y="14"/>
                                <a:pt x="380" y="0"/>
                                <a:pt x="387" y="0"/>
                              </a:cubicBezTo>
                              <a:cubicBezTo>
                                <a:pt x="423" y="26"/>
                                <a:pt x="452" y="46"/>
                                <a:pt x="488" y="68"/>
                              </a:cubicBezTo>
                              <a:cubicBezTo>
                                <a:pt x="650" y="172"/>
                                <a:pt x="650" y="172"/>
                                <a:pt x="650" y="172"/>
                              </a:cubicBezTo>
                              <a:cubicBezTo>
                                <a:pt x="706" y="208"/>
                                <a:pt x="757" y="241"/>
                                <a:pt x="770" y="246"/>
                              </a:cubicBezTo>
                              <a:cubicBezTo>
                                <a:pt x="744" y="286"/>
                                <a:pt x="718" y="329"/>
                                <a:pt x="698" y="364"/>
                              </a:cubicBezTo>
                              <a:cubicBezTo>
                                <a:pt x="692" y="367"/>
                                <a:pt x="678" y="362"/>
                                <a:pt x="676" y="353"/>
                              </a:cubicBezTo>
                              <a:cubicBezTo>
                                <a:pt x="694" y="309"/>
                                <a:pt x="704" y="269"/>
                                <a:pt x="667" y="230"/>
                              </a:cubicBezTo>
                              <a:cubicBezTo>
                                <a:pt x="651" y="212"/>
                                <a:pt x="622" y="193"/>
                                <a:pt x="585" y="170"/>
                              </a:cubicBezTo>
                              <a:cubicBezTo>
                                <a:pt x="532" y="135"/>
                                <a:pt x="532" y="135"/>
                                <a:pt x="532" y="135"/>
                              </a:cubicBezTo>
                              <a:cubicBezTo>
                                <a:pt x="505" y="118"/>
                                <a:pt x="504" y="120"/>
                                <a:pt x="483" y="153"/>
                              </a:cubicBezTo>
                              <a:lnTo>
                                <a:pt x="364"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1"/>
                      <wps:cNvSpPr>
                        <a:spLocks/>
                      </wps:cNvSpPr>
                      <wps:spPr bwMode="auto">
                        <a:xfrm>
                          <a:off x="787400" y="216535"/>
                          <a:ext cx="73025" cy="70485"/>
                        </a:xfrm>
                        <a:custGeom>
                          <a:avLst/>
                          <a:gdLst>
                            <a:gd name="T0" fmla="*/ 414 w 799"/>
                            <a:gd name="T1" fmla="*/ 16 h 776"/>
                            <a:gd name="T2" fmla="*/ 673 w 799"/>
                            <a:gd name="T3" fmla="*/ 159 h 776"/>
                            <a:gd name="T4" fmla="*/ 782 w 799"/>
                            <a:gd name="T5" fmla="*/ 311 h 776"/>
                            <a:gd name="T6" fmla="*/ 799 w 799"/>
                            <a:gd name="T7" fmla="*/ 335 h 776"/>
                            <a:gd name="T8" fmla="*/ 697 w 799"/>
                            <a:gd name="T9" fmla="*/ 451 h 776"/>
                            <a:gd name="T10" fmla="*/ 676 w 799"/>
                            <a:gd name="T11" fmla="*/ 432 h 776"/>
                            <a:gd name="T12" fmla="*/ 640 w 799"/>
                            <a:gd name="T13" fmla="*/ 172 h 776"/>
                            <a:gd name="T14" fmla="*/ 206 w 799"/>
                            <a:gd name="T15" fmla="*/ 176 h 776"/>
                            <a:gd name="T16" fmla="*/ 172 w 799"/>
                            <a:gd name="T17" fmla="*/ 635 h 776"/>
                            <a:gd name="T18" fmla="*/ 431 w 799"/>
                            <a:gd name="T19" fmla="*/ 691 h 776"/>
                            <a:gd name="T20" fmla="*/ 446 w 799"/>
                            <a:gd name="T21" fmla="*/ 714 h 776"/>
                            <a:gd name="T22" fmla="*/ 308 w 799"/>
                            <a:gd name="T23" fmla="*/ 776 h 776"/>
                            <a:gd name="T24" fmla="*/ 275 w 799"/>
                            <a:gd name="T25" fmla="*/ 757 h 776"/>
                            <a:gd name="T26" fmla="*/ 144 w 799"/>
                            <a:gd name="T27" fmla="*/ 653 h 776"/>
                            <a:gd name="T28" fmla="*/ 16 w 799"/>
                            <a:gd name="T29" fmla="*/ 416 h 776"/>
                            <a:gd name="T30" fmla="*/ 122 w 799"/>
                            <a:gd name="T31" fmla="*/ 111 h 776"/>
                            <a:gd name="T32" fmla="*/ 414 w 799"/>
                            <a:gd name="T33" fmla="*/ 1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9" h="776">
                              <a:moveTo>
                                <a:pt x="414" y="16"/>
                              </a:moveTo>
                              <a:cubicBezTo>
                                <a:pt x="510" y="30"/>
                                <a:pt x="598" y="81"/>
                                <a:pt x="673" y="159"/>
                              </a:cubicBezTo>
                              <a:cubicBezTo>
                                <a:pt x="711" y="200"/>
                                <a:pt x="758" y="266"/>
                                <a:pt x="782" y="311"/>
                              </a:cubicBezTo>
                              <a:cubicBezTo>
                                <a:pt x="788" y="322"/>
                                <a:pt x="792" y="329"/>
                                <a:pt x="799" y="335"/>
                              </a:cubicBezTo>
                              <a:cubicBezTo>
                                <a:pt x="782" y="352"/>
                                <a:pt x="738" y="401"/>
                                <a:pt x="697" y="451"/>
                              </a:cubicBezTo>
                              <a:cubicBezTo>
                                <a:pt x="688" y="453"/>
                                <a:pt x="677" y="442"/>
                                <a:pt x="676" y="432"/>
                              </a:cubicBezTo>
                              <a:cubicBezTo>
                                <a:pt x="717" y="372"/>
                                <a:pt x="744" y="282"/>
                                <a:pt x="640" y="172"/>
                              </a:cubicBezTo>
                              <a:cubicBezTo>
                                <a:pt x="530" y="56"/>
                                <a:pt x="363" y="27"/>
                                <a:pt x="206" y="176"/>
                              </a:cubicBezTo>
                              <a:cubicBezTo>
                                <a:pt x="46" y="327"/>
                                <a:pt x="54" y="511"/>
                                <a:pt x="172" y="635"/>
                              </a:cubicBezTo>
                              <a:cubicBezTo>
                                <a:pt x="265" y="733"/>
                                <a:pt x="369" y="716"/>
                                <a:pt x="431" y="691"/>
                              </a:cubicBezTo>
                              <a:cubicBezTo>
                                <a:pt x="439" y="693"/>
                                <a:pt x="449" y="706"/>
                                <a:pt x="446" y="714"/>
                              </a:cubicBezTo>
                              <a:cubicBezTo>
                                <a:pt x="402" y="746"/>
                                <a:pt x="333" y="774"/>
                                <a:pt x="308" y="776"/>
                              </a:cubicBezTo>
                              <a:cubicBezTo>
                                <a:pt x="298" y="768"/>
                                <a:pt x="286" y="762"/>
                                <a:pt x="275" y="757"/>
                              </a:cubicBezTo>
                              <a:cubicBezTo>
                                <a:pt x="253" y="746"/>
                                <a:pt x="190" y="702"/>
                                <a:pt x="144" y="653"/>
                              </a:cubicBezTo>
                              <a:cubicBezTo>
                                <a:pt x="79" y="585"/>
                                <a:pt x="31" y="507"/>
                                <a:pt x="16" y="416"/>
                              </a:cubicBezTo>
                              <a:cubicBezTo>
                                <a:pt x="0" y="316"/>
                                <a:pt x="24" y="203"/>
                                <a:pt x="122" y="111"/>
                              </a:cubicBezTo>
                              <a:cubicBezTo>
                                <a:pt x="206" y="31"/>
                                <a:pt x="315" y="0"/>
                                <a:pt x="4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2"/>
                      <wps:cNvSpPr>
                        <a:spLocks noEditPoints="1"/>
                      </wps:cNvSpPr>
                      <wps:spPr bwMode="auto">
                        <a:xfrm>
                          <a:off x="819785" y="285115"/>
                          <a:ext cx="73025" cy="62230"/>
                        </a:xfrm>
                        <a:custGeom>
                          <a:avLst/>
                          <a:gdLst>
                            <a:gd name="T0" fmla="*/ 450 w 799"/>
                            <a:gd name="T1" fmla="*/ 346 h 685"/>
                            <a:gd name="T2" fmla="*/ 449 w 799"/>
                            <a:gd name="T3" fmla="*/ 296 h 685"/>
                            <a:gd name="T4" fmla="*/ 362 w 799"/>
                            <a:gd name="T5" fmla="*/ 164 h 685"/>
                            <a:gd name="T6" fmla="*/ 319 w 799"/>
                            <a:gd name="T7" fmla="*/ 145 h 685"/>
                            <a:gd name="T8" fmla="*/ 207 w 799"/>
                            <a:gd name="T9" fmla="*/ 175 h 685"/>
                            <a:gd name="T10" fmla="*/ 122 w 799"/>
                            <a:gd name="T11" fmla="*/ 203 h 685"/>
                            <a:gd name="T12" fmla="*/ 121 w 799"/>
                            <a:gd name="T13" fmla="*/ 240 h 685"/>
                            <a:gd name="T14" fmla="*/ 138 w 799"/>
                            <a:gd name="T15" fmla="*/ 271 h 685"/>
                            <a:gd name="T16" fmla="*/ 115 w 799"/>
                            <a:gd name="T17" fmla="*/ 283 h 685"/>
                            <a:gd name="T18" fmla="*/ 57 w 799"/>
                            <a:gd name="T19" fmla="*/ 191 h 685"/>
                            <a:gd name="T20" fmla="*/ 0 w 799"/>
                            <a:gd name="T21" fmla="*/ 109 h 685"/>
                            <a:gd name="T22" fmla="*/ 20 w 799"/>
                            <a:gd name="T23" fmla="*/ 93 h 685"/>
                            <a:gd name="T24" fmla="*/ 42 w 799"/>
                            <a:gd name="T25" fmla="*/ 120 h 685"/>
                            <a:gd name="T26" fmla="*/ 119 w 799"/>
                            <a:gd name="T27" fmla="*/ 144 h 685"/>
                            <a:gd name="T28" fmla="*/ 364 w 799"/>
                            <a:gd name="T29" fmla="*/ 92 h 685"/>
                            <a:gd name="T30" fmla="*/ 659 w 799"/>
                            <a:gd name="T31" fmla="*/ 26 h 685"/>
                            <a:gd name="T32" fmla="*/ 730 w 799"/>
                            <a:gd name="T33" fmla="*/ 0 h 685"/>
                            <a:gd name="T34" fmla="*/ 794 w 799"/>
                            <a:gd name="T35" fmla="*/ 24 h 685"/>
                            <a:gd name="T36" fmla="*/ 794 w 799"/>
                            <a:gd name="T37" fmla="*/ 42 h 685"/>
                            <a:gd name="T38" fmla="*/ 703 w 799"/>
                            <a:gd name="T39" fmla="*/ 157 h 685"/>
                            <a:gd name="T40" fmla="*/ 431 w 799"/>
                            <a:gd name="T41" fmla="*/ 508 h 685"/>
                            <a:gd name="T42" fmla="*/ 387 w 799"/>
                            <a:gd name="T43" fmla="*/ 643 h 685"/>
                            <a:gd name="T44" fmla="*/ 400 w 799"/>
                            <a:gd name="T45" fmla="*/ 669 h 685"/>
                            <a:gd name="T46" fmla="*/ 378 w 799"/>
                            <a:gd name="T47" fmla="*/ 683 h 685"/>
                            <a:gd name="T48" fmla="*/ 311 w 799"/>
                            <a:gd name="T49" fmla="*/ 576 h 685"/>
                            <a:gd name="T50" fmla="*/ 242 w 799"/>
                            <a:gd name="T51" fmla="*/ 477 h 685"/>
                            <a:gd name="T52" fmla="*/ 263 w 799"/>
                            <a:gd name="T53" fmla="*/ 461 h 685"/>
                            <a:gd name="T54" fmla="*/ 282 w 799"/>
                            <a:gd name="T55" fmla="*/ 485 h 685"/>
                            <a:gd name="T56" fmla="*/ 318 w 799"/>
                            <a:gd name="T57" fmla="*/ 505 h 685"/>
                            <a:gd name="T58" fmla="*/ 357 w 799"/>
                            <a:gd name="T59" fmla="*/ 463 h 685"/>
                            <a:gd name="T60" fmla="*/ 450 w 799"/>
                            <a:gd name="T61" fmla="*/ 346 h 685"/>
                            <a:gd name="T62" fmla="*/ 414 w 799"/>
                            <a:gd name="T63" fmla="*/ 122 h 685"/>
                            <a:gd name="T64" fmla="*/ 405 w 799"/>
                            <a:gd name="T65" fmla="*/ 154 h 685"/>
                            <a:gd name="T66" fmla="*/ 476 w 799"/>
                            <a:gd name="T67" fmla="*/ 262 h 685"/>
                            <a:gd name="T68" fmla="*/ 516 w 799"/>
                            <a:gd name="T69" fmla="*/ 263 h 685"/>
                            <a:gd name="T70" fmla="*/ 627 w 799"/>
                            <a:gd name="T71" fmla="*/ 122 h 685"/>
                            <a:gd name="T72" fmla="*/ 669 w 799"/>
                            <a:gd name="T73" fmla="*/ 66 h 685"/>
                            <a:gd name="T74" fmla="*/ 668 w 799"/>
                            <a:gd name="T75" fmla="*/ 64 h 685"/>
                            <a:gd name="T76" fmla="*/ 602 w 799"/>
                            <a:gd name="T77" fmla="*/ 77 h 685"/>
                            <a:gd name="T78" fmla="*/ 414 w 799"/>
                            <a:gd name="T79" fmla="*/ 122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99" h="685">
                              <a:moveTo>
                                <a:pt x="450" y="346"/>
                              </a:moveTo>
                              <a:cubicBezTo>
                                <a:pt x="466" y="328"/>
                                <a:pt x="466" y="322"/>
                                <a:pt x="449" y="296"/>
                              </a:cubicBezTo>
                              <a:cubicBezTo>
                                <a:pt x="362" y="164"/>
                                <a:pt x="362" y="164"/>
                                <a:pt x="362" y="164"/>
                              </a:cubicBezTo>
                              <a:cubicBezTo>
                                <a:pt x="347" y="143"/>
                                <a:pt x="341" y="139"/>
                                <a:pt x="319" y="145"/>
                              </a:cubicBezTo>
                              <a:cubicBezTo>
                                <a:pt x="207" y="175"/>
                                <a:pt x="207" y="175"/>
                                <a:pt x="207" y="175"/>
                              </a:cubicBezTo>
                              <a:cubicBezTo>
                                <a:pt x="159" y="188"/>
                                <a:pt x="132" y="197"/>
                                <a:pt x="122" y="203"/>
                              </a:cubicBezTo>
                              <a:cubicBezTo>
                                <a:pt x="112" y="210"/>
                                <a:pt x="109" y="218"/>
                                <a:pt x="121" y="240"/>
                              </a:cubicBezTo>
                              <a:cubicBezTo>
                                <a:pt x="138" y="271"/>
                                <a:pt x="138" y="271"/>
                                <a:pt x="138" y="271"/>
                              </a:cubicBezTo>
                              <a:cubicBezTo>
                                <a:pt x="137" y="280"/>
                                <a:pt x="123" y="289"/>
                                <a:pt x="115" y="283"/>
                              </a:cubicBezTo>
                              <a:cubicBezTo>
                                <a:pt x="101" y="260"/>
                                <a:pt x="84" y="232"/>
                                <a:pt x="57" y="191"/>
                              </a:cubicBezTo>
                              <a:cubicBezTo>
                                <a:pt x="38" y="162"/>
                                <a:pt x="16" y="132"/>
                                <a:pt x="0" y="109"/>
                              </a:cubicBezTo>
                              <a:cubicBezTo>
                                <a:pt x="0" y="101"/>
                                <a:pt x="12" y="90"/>
                                <a:pt x="20" y="93"/>
                              </a:cubicBezTo>
                              <a:cubicBezTo>
                                <a:pt x="42" y="120"/>
                                <a:pt x="42" y="120"/>
                                <a:pt x="42" y="120"/>
                              </a:cubicBezTo>
                              <a:cubicBezTo>
                                <a:pt x="57" y="140"/>
                                <a:pt x="80" y="152"/>
                                <a:pt x="119" y="144"/>
                              </a:cubicBezTo>
                              <a:cubicBezTo>
                                <a:pt x="170" y="133"/>
                                <a:pt x="242" y="120"/>
                                <a:pt x="364" y="92"/>
                              </a:cubicBezTo>
                              <a:cubicBezTo>
                                <a:pt x="659" y="26"/>
                                <a:pt x="659" y="26"/>
                                <a:pt x="659" y="26"/>
                              </a:cubicBezTo>
                              <a:cubicBezTo>
                                <a:pt x="698" y="18"/>
                                <a:pt x="718" y="12"/>
                                <a:pt x="730" y="0"/>
                              </a:cubicBezTo>
                              <a:cubicBezTo>
                                <a:pt x="750" y="17"/>
                                <a:pt x="776" y="22"/>
                                <a:pt x="794" y="24"/>
                              </a:cubicBezTo>
                              <a:cubicBezTo>
                                <a:pt x="797" y="29"/>
                                <a:pt x="799" y="36"/>
                                <a:pt x="794" y="42"/>
                              </a:cubicBezTo>
                              <a:cubicBezTo>
                                <a:pt x="763" y="79"/>
                                <a:pt x="732" y="119"/>
                                <a:pt x="703" y="157"/>
                              </a:cubicBezTo>
                              <a:cubicBezTo>
                                <a:pt x="431" y="508"/>
                                <a:pt x="431" y="508"/>
                                <a:pt x="431" y="508"/>
                              </a:cubicBezTo>
                              <a:cubicBezTo>
                                <a:pt x="372" y="583"/>
                                <a:pt x="367" y="603"/>
                                <a:pt x="387" y="643"/>
                              </a:cubicBezTo>
                              <a:cubicBezTo>
                                <a:pt x="400" y="669"/>
                                <a:pt x="400" y="669"/>
                                <a:pt x="400" y="669"/>
                              </a:cubicBezTo>
                              <a:cubicBezTo>
                                <a:pt x="400" y="678"/>
                                <a:pt x="384" y="685"/>
                                <a:pt x="378" y="683"/>
                              </a:cubicBezTo>
                              <a:cubicBezTo>
                                <a:pt x="356" y="646"/>
                                <a:pt x="337" y="615"/>
                                <a:pt x="311" y="576"/>
                              </a:cubicBezTo>
                              <a:cubicBezTo>
                                <a:pt x="284" y="534"/>
                                <a:pt x="260" y="502"/>
                                <a:pt x="242" y="477"/>
                              </a:cubicBezTo>
                              <a:cubicBezTo>
                                <a:pt x="241" y="468"/>
                                <a:pt x="255" y="458"/>
                                <a:pt x="263" y="461"/>
                              </a:cubicBezTo>
                              <a:cubicBezTo>
                                <a:pt x="282" y="485"/>
                                <a:pt x="282" y="485"/>
                                <a:pt x="282" y="485"/>
                              </a:cubicBezTo>
                              <a:cubicBezTo>
                                <a:pt x="296" y="502"/>
                                <a:pt x="309" y="511"/>
                                <a:pt x="318" y="505"/>
                              </a:cubicBezTo>
                              <a:cubicBezTo>
                                <a:pt x="328" y="498"/>
                                <a:pt x="341" y="484"/>
                                <a:pt x="357" y="463"/>
                              </a:cubicBezTo>
                              <a:lnTo>
                                <a:pt x="450" y="346"/>
                              </a:lnTo>
                              <a:close/>
                              <a:moveTo>
                                <a:pt x="414" y="122"/>
                              </a:moveTo>
                              <a:cubicBezTo>
                                <a:pt x="389" y="129"/>
                                <a:pt x="389" y="130"/>
                                <a:pt x="405" y="154"/>
                              </a:cubicBezTo>
                              <a:cubicBezTo>
                                <a:pt x="476" y="262"/>
                                <a:pt x="476" y="262"/>
                                <a:pt x="476" y="262"/>
                              </a:cubicBezTo>
                              <a:cubicBezTo>
                                <a:pt x="493" y="287"/>
                                <a:pt x="497" y="287"/>
                                <a:pt x="516" y="263"/>
                              </a:cubicBezTo>
                              <a:cubicBezTo>
                                <a:pt x="627" y="122"/>
                                <a:pt x="627" y="122"/>
                                <a:pt x="627" y="122"/>
                              </a:cubicBezTo>
                              <a:cubicBezTo>
                                <a:pt x="643" y="101"/>
                                <a:pt x="662" y="78"/>
                                <a:pt x="669" y="66"/>
                              </a:cubicBezTo>
                              <a:cubicBezTo>
                                <a:pt x="668" y="64"/>
                                <a:pt x="668" y="64"/>
                                <a:pt x="668" y="64"/>
                              </a:cubicBezTo>
                              <a:cubicBezTo>
                                <a:pt x="661" y="64"/>
                                <a:pt x="635" y="70"/>
                                <a:pt x="602" y="77"/>
                              </a:cubicBezTo>
                              <a:lnTo>
                                <a:pt x="41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3"/>
                      <wps:cNvSpPr>
                        <a:spLocks/>
                      </wps:cNvSpPr>
                      <wps:spPr bwMode="auto">
                        <a:xfrm>
                          <a:off x="857250" y="327025"/>
                          <a:ext cx="67310" cy="67310"/>
                        </a:xfrm>
                        <a:custGeom>
                          <a:avLst/>
                          <a:gdLst>
                            <a:gd name="T0" fmla="*/ 527 w 744"/>
                            <a:gd name="T1" fmla="*/ 154 h 741"/>
                            <a:gd name="T2" fmla="*/ 619 w 744"/>
                            <a:gd name="T3" fmla="*/ 38 h 741"/>
                            <a:gd name="T4" fmla="*/ 611 w 744"/>
                            <a:gd name="T5" fmla="*/ 13 h 741"/>
                            <a:gd name="T6" fmla="*/ 635 w 744"/>
                            <a:gd name="T7" fmla="*/ 4 h 741"/>
                            <a:gd name="T8" fmla="*/ 688 w 744"/>
                            <a:gd name="T9" fmla="*/ 129 h 741"/>
                            <a:gd name="T10" fmla="*/ 744 w 744"/>
                            <a:gd name="T11" fmla="*/ 245 h 741"/>
                            <a:gd name="T12" fmla="*/ 721 w 744"/>
                            <a:gd name="T13" fmla="*/ 258 h 741"/>
                            <a:gd name="T14" fmla="*/ 709 w 744"/>
                            <a:gd name="T15" fmla="*/ 236 h 741"/>
                            <a:gd name="T16" fmla="*/ 562 w 744"/>
                            <a:gd name="T17" fmla="*/ 232 h 741"/>
                            <a:gd name="T18" fmla="*/ 231 w 744"/>
                            <a:gd name="T19" fmla="*/ 381 h 741"/>
                            <a:gd name="T20" fmla="*/ 137 w 744"/>
                            <a:gd name="T21" fmla="*/ 448 h 741"/>
                            <a:gd name="T22" fmla="*/ 162 w 744"/>
                            <a:gd name="T23" fmla="*/ 561 h 741"/>
                            <a:gd name="T24" fmla="*/ 226 w 744"/>
                            <a:gd name="T25" fmla="*/ 672 h 741"/>
                            <a:gd name="T26" fmla="*/ 349 w 744"/>
                            <a:gd name="T27" fmla="*/ 693 h 741"/>
                            <a:gd name="T28" fmla="*/ 354 w 744"/>
                            <a:gd name="T29" fmla="*/ 719 h 741"/>
                            <a:gd name="T30" fmla="*/ 203 w 744"/>
                            <a:gd name="T31" fmla="*/ 739 h 741"/>
                            <a:gd name="T32" fmla="*/ 99 w 744"/>
                            <a:gd name="T33" fmla="*/ 500 h 741"/>
                            <a:gd name="T34" fmla="*/ 59 w 744"/>
                            <a:gd name="T35" fmla="*/ 413 h 741"/>
                            <a:gd name="T36" fmla="*/ 0 w 744"/>
                            <a:gd name="T37" fmla="*/ 290 h 741"/>
                            <a:gd name="T38" fmla="*/ 23 w 744"/>
                            <a:gd name="T39" fmla="*/ 277 h 741"/>
                            <a:gd name="T40" fmla="*/ 39 w 744"/>
                            <a:gd name="T41" fmla="*/ 305 h 741"/>
                            <a:gd name="T42" fmla="*/ 184 w 744"/>
                            <a:gd name="T43" fmla="*/ 308 h 741"/>
                            <a:gd name="T44" fmla="*/ 527 w 744"/>
                            <a:gd name="T45" fmla="*/ 154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44" h="741">
                              <a:moveTo>
                                <a:pt x="527" y="154"/>
                              </a:moveTo>
                              <a:cubicBezTo>
                                <a:pt x="627" y="109"/>
                                <a:pt x="642" y="100"/>
                                <a:pt x="619" y="38"/>
                              </a:cubicBezTo>
                              <a:cubicBezTo>
                                <a:pt x="611" y="13"/>
                                <a:pt x="611" y="13"/>
                                <a:pt x="611" y="13"/>
                              </a:cubicBezTo>
                              <a:cubicBezTo>
                                <a:pt x="612" y="6"/>
                                <a:pt x="630" y="0"/>
                                <a:pt x="635" y="4"/>
                              </a:cubicBezTo>
                              <a:cubicBezTo>
                                <a:pt x="657" y="58"/>
                                <a:pt x="671" y="91"/>
                                <a:pt x="688" y="129"/>
                              </a:cubicBezTo>
                              <a:cubicBezTo>
                                <a:pt x="705" y="167"/>
                                <a:pt x="720" y="199"/>
                                <a:pt x="744" y="245"/>
                              </a:cubicBezTo>
                              <a:cubicBezTo>
                                <a:pt x="744" y="252"/>
                                <a:pt x="727" y="262"/>
                                <a:pt x="721" y="258"/>
                              </a:cubicBezTo>
                              <a:cubicBezTo>
                                <a:pt x="709" y="236"/>
                                <a:pt x="709" y="236"/>
                                <a:pt x="709" y="236"/>
                              </a:cubicBezTo>
                              <a:cubicBezTo>
                                <a:pt x="679" y="182"/>
                                <a:pt x="662" y="187"/>
                                <a:pt x="562" y="232"/>
                              </a:cubicBezTo>
                              <a:cubicBezTo>
                                <a:pt x="231" y="381"/>
                                <a:pt x="231" y="381"/>
                                <a:pt x="231" y="381"/>
                              </a:cubicBezTo>
                              <a:cubicBezTo>
                                <a:pt x="171" y="408"/>
                                <a:pt x="147" y="422"/>
                                <a:pt x="137" y="448"/>
                              </a:cubicBezTo>
                              <a:cubicBezTo>
                                <a:pt x="131" y="463"/>
                                <a:pt x="128" y="486"/>
                                <a:pt x="162" y="561"/>
                              </a:cubicBezTo>
                              <a:cubicBezTo>
                                <a:pt x="198" y="642"/>
                                <a:pt x="211" y="661"/>
                                <a:pt x="226" y="672"/>
                              </a:cubicBezTo>
                              <a:cubicBezTo>
                                <a:pt x="246" y="686"/>
                                <a:pt x="292" y="695"/>
                                <a:pt x="349" y="693"/>
                              </a:cubicBezTo>
                              <a:cubicBezTo>
                                <a:pt x="356" y="696"/>
                                <a:pt x="361" y="716"/>
                                <a:pt x="354" y="719"/>
                              </a:cubicBezTo>
                              <a:cubicBezTo>
                                <a:pt x="344" y="724"/>
                                <a:pt x="234" y="741"/>
                                <a:pt x="203" y="739"/>
                              </a:cubicBezTo>
                              <a:cubicBezTo>
                                <a:pt x="183" y="690"/>
                                <a:pt x="143" y="599"/>
                                <a:pt x="99" y="500"/>
                              </a:cubicBezTo>
                              <a:cubicBezTo>
                                <a:pt x="59" y="413"/>
                                <a:pt x="59" y="413"/>
                                <a:pt x="59" y="413"/>
                              </a:cubicBezTo>
                              <a:cubicBezTo>
                                <a:pt x="41" y="373"/>
                                <a:pt x="26" y="343"/>
                                <a:pt x="0" y="290"/>
                              </a:cubicBezTo>
                              <a:cubicBezTo>
                                <a:pt x="1" y="283"/>
                                <a:pt x="15" y="274"/>
                                <a:pt x="23" y="277"/>
                              </a:cubicBezTo>
                              <a:cubicBezTo>
                                <a:pt x="39" y="305"/>
                                <a:pt x="39" y="305"/>
                                <a:pt x="39" y="305"/>
                              </a:cubicBezTo>
                              <a:cubicBezTo>
                                <a:pt x="70" y="357"/>
                                <a:pt x="84" y="353"/>
                                <a:pt x="184" y="308"/>
                              </a:cubicBezTo>
                              <a:lnTo>
                                <a:pt x="527"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4"/>
                      <wps:cNvSpPr>
                        <a:spLocks/>
                      </wps:cNvSpPr>
                      <wps:spPr bwMode="auto">
                        <a:xfrm>
                          <a:off x="878840" y="385445"/>
                          <a:ext cx="67310" cy="42545"/>
                        </a:xfrm>
                        <a:custGeom>
                          <a:avLst/>
                          <a:gdLst>
                            <a:gd name="T0" fmla="*/ 536 w 743"/>
                            <a:gd name="T1" fmla="*/ 137 h 467"/>
                            <a:gd name="T2" fmla="*/ 645 w 743"/>
                            <a:gd name="T3" fmla="*/ 37 h 467"/>
                            <a:gd name="T4" fmla="*/ 639 w 743"/>
                            <a:gd name="T5" fmla="*/ 11 h 467"/>
                            <a:gd name="T6" fmla="*/ 665 w 743"/>
                            <a:gd name="T7" fmla="*/ 5 h 467"/>
                            <a:gd name="T8" fmla="*/ 701 w 743"/>
                            <a:gd name="T9" fmla="*/ 132 h 467"/>
                            <a:gd name="T10" fmla="*/ 743 w 743"/>
                            <a:gd name="T11" fmla="*/ 255 h 467"/>
                            <a:gd name="T12" fmla="*/ 718 w 743"/>
                            <a:gd name="T13" fmla="*/ 265 h 467"/>
                            <a:gd name="T14" fmla="*/ 708 w 743"/>
                            <a:gd name="T15" fmla="*/ 240 h 467"/>
                            <a:gd name="T16" fmla="*/ 562 w 743"/>
                            <a:gd name="T17" fmla="*/ 219 h 467"/>
                            <a:gd name="T18" fmla="*/ 206 w 743"/>
                            <a:gd name="T19" fmla="*/ 330 h 467"/>
                            <a:gd name="T20" fmla="*/ 99 w 743"/>
                            <a:gd name="T21" fmla="*/ 431 h 467"/>
                            <a:gd name="T22" fmla="*/ 104 w 743"/>
                            <a:gd name="T23" fmla="*/ 456 h 467"/>
                            <a:gd name="T24" fmla="*/ 78 w 743"/>
                            <a:gd name="T25" fmla="*/ 462 h 467"/>
                            <a:gd name="T26" fmla="*/ 42 w 743"/>
                            <a:gd name="T27" fmla="*/ 338 h 467"/>
                            <a:gd name="T28" fmla="*/ 0 w 743"/>
                            <a:gd name="T29" fmla="*/ 213 h 467"/>
                            <a:gd name="T30" fmla="*/ 24 w 743"/>
                            <a:gd name="T31" fmla="*/ 203 h 467"/>
                            <a:gd name="T32" fmla="*/ 35 w 743"/>
                            <a:gd name="T33" fmla="*/ 227 h 467"/>
                            <a:gd name="T34" fmla="*/ 181 w 743"/>
                            <a:gd name="T35" fmla="*/ 248 h 467"/>
                            <a:gd name="T36" fmla="*/ 536 w 743"/>
                            <a:gd name="T37" fmla="*/ 137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3" h="467">
                              <a:moveTo>
                                <a:pt x="536" y="137"/>
                              </a:moveTo>
                              <a:cubicBezTo>
                                <a:pt x="642" y="104"/>
                                <a:pt x="658" y="97"/>
                                <a:pt x="645" y="37"/>
                              </a:cubicBezTo>
                              <a:cubicBezTo>
                                <a:pt x="639" y="11"/>
                                <a:pt x="639" y="11"/>
                                <a:pt x="639" y="11"/>
                              </a:cubicBezTo>
                              <a:cubicBezTo>
                                <a:pt x="641" y="4"/>
                                <a:pt x="660" y="0"/>
                                <a:pt x="665" y="5"/>
                              </a:cubicBezTo>
                              <a:cubicBezTo>
                                <a:pt x="678" y="56"/>
                                <a:pt x="688" y="90"/>
                                <a:pt x="701" y="132"/>
                              </a:cubicBezTo>
                              <a:cubicBezTo>
                                <a:pt x="713" y="172"/>
                                <a:pt x="725" y="206"/>
                                <a:pt x="743" y="255"/>
                              </a:cubicBezTo>
                              <a:cubicBezTo>
                                <a:pt x="741" y="262"/>
                                <a:pt x="724" y="269"/>
                                <a:pt x="718" y="265"/>
                              </a:cubicBezTo>
                              <a:cubicBezTo>
                                <a:pt x="708" y="240"/>
                                <a:pt x="708" y="240"/>
                                <a:pt x="708" y="240"/>
                              </a:cubicBezTo>
                              <a:cubicBezTo>
                                <a:pt x="685" y="183"/>
                                <a:pt x="668" y="186"/>
                                <a:pt x="562" y="219"/>
                              </a:cubicBezTo>
                              <a:cubicBezTo>
                                <a:pt x="206" y="330"/>
                                <a:pt x="206" y="330"/>
                                <a:pt x="206" y="330"/>
                              </a:cubicBezTo>
                              <a:cubicBezTo>
                                <a:pt x="101" y="363"/>
                                <a:pt x="87" y="369"/>
                                <a:pt x="99" y="431"/>
                              </a:cubicBezTo>
                              <a:cubicBezTo>
                                <a:pt x="104" y="456"/>
                                <a:pt x="104" y="456"/>
                                <a:pt x="104" y="456"/>
                              </a:cubicBezTo>
                              <a:cubicBezTo>
                                <a:pt x="101" y="464"/>
                                <a:pt x="83" y="467"/>
                                <a:pt x="78" y="462"/>
                              </a:cubicBezTo>
                              <a:cubicBezTo>
                                <a:pt x="64" y="412"/>
                                <a:pt x="55" y="377"/>
                                <a:pt x="42" y="338"/>
                              </a:cubicBezTo>
                              <a:cubicBezTo>
                                <a:pt x="29" y="296"/>
                                <a:pt x="18" y="262"/>
                                <a:pt x="0" y="213"/>
                              </a:cubicBezTo>
                              <a:cubicBezTo>
                                <a:pt x="1" y="206"/>
                                <a:pt x="17" y="199"/>
                                <a:pt x="24" y="203"/>
                              </a:cubicBezTo>
                              <a:cubicBezTo>
                                <a:pt x="35" y="227"/>
                                <a:pt x="35" y="227"/>
                                <a:pt x="35" y="227"/>
                              </a:cubicBezTo>
                              <a:cubicBezTo>
                                <a:pt x="61" y="284"/>
                                <a:pt x="75" y="281"/>
                                <a:pt x="181" y="248"/>
                              </a:cubicBezTo>
                              <a:lnTo>
                                <a:pt x="536"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5"/>
                      <wps:cNvSpPr>
                        <a:spLocks/>
                      </wps:cNvSpPr>
                      <wps:spPr bwMode="auto">
                        <a:xfrm>
                          <a:off x="889000" y="427355"/>
                          <a:ext cx="69850" cy="45720"/>
                        </a:xfrm>
                        <a:custGeom>
                          <a:avLst/>
                          <a:gdLst>
                            <a:gd name="T0" fmla="*/ 423 w 769"/>
                            <a:gd name="T1" fmla="*/ 221 h 501"/>
                            <a:gd name="T2" fmla="*/ 401 w 769"/>
                            <a:gd name="T3" fmla="*/ 260 h 501"/>
                            <a:gd name="T4" fmla="*/ 414 w 769"/>
                            <a:gd name="T5" fmla="*/ 330 h 501"/>
                            <a:gd name="T6" fmla="*/ 437 w 769"/>
                            <a:gd name="T7" fmla="*/ 416 h 501"/>
                            <a:gd name="T8" fmla="*/ 478 w 769"/>
                            <a:gd name="T9" fmla="*/ 435 h 501"/>
                            <a:gd name="T10" fmla="*/ 520 w 769"/>
                            <a:gd name="T11" fmla="*/ 436 h 501"/>
                            <a:gd name="T12" fmla="*/ 525 w 769"/>
                            <a:gd name="T13" fmla="*/ 463 h 501"/>
                            <a:gd name="T14" fmla="*/ 421 w 769"/>
                            <a:gd name="T15" fmla="*/ 478 h 501"/>
                            <a:gd name="T16" fmla="*/ 322 w 769"/>
                            <a:gd name="T17" fmla="*/ 501 h 501"/>
                            <a:gd name="T18" fmla="*/ 317 w 769"/>
                            <a:gd name="T19" fmla="*/ 474 h 501"/>
                            <a:gd name="T20" fmla="*/ 355 w 769"/>
                            <a:gd name="T21" fmla="*/ 457 h 501"/>
                            <a:gd name="T22" fmla="*/ 388 w 769"/>
                            <a:gd name="T23" fmla="*/ 416 h 501"/>
                            <a:gd name="T24" fmla="*/ 378 w 769"/>
                            <a:gd name="T25" fmla="*/ 336 h 501"/>
                            <a:gd name="T26" fmla="*/ 366 w 769"/>
                            <a:gd name="T27" fmla="*/ 266 h 501"/>
                            <a:gd name="T28" fmla="*/ 331 w 769"/>
                            <a:gd name="T29" fmla="*/ 238 h 501"/>
                            <a:gd name="T30" fmla="*/ 189 w 769"/>
                            <a:gd name="T31" fmla="*/ 264 h 501"/>
                            <a:gd name="T32" fmla="*/ 72 w 769"/>
                            <a:gd name="T33" fmla="*/ 351 h 501"/>
                            <a:gd name="T34" fmla="*/ 75 w 769"/>
                            <a:gd name="T35" fmla="*/ 386 h 501"/>
                            <a:gd name="T36" fmla="*/ 49 w 769"/>
                            <a:gd name="T37" fmla="*/ 389 h 501"/>
                            <a:gd name="T38" fmla="*/ 27 w 769"/>
                            <a:gd name="T39" fmla="*/ 252 h 501"/>
                            <a:gd name="T40" fmla="*/ 0 w 769"/>
                            <a:gd name="T41" fmla="*/ 124 h 501"/>
                            <a:gd name="T42" fmla="*/ 25 w 769"/>
                            <a:gd name="T43" fmla="*/ 117 h 501"/>
                            <a:gd name="T44" fmla="*/ 33 w 769"/>
                            <a:gd name="T45" fmla="*/ 142 h 501"/>
                            <a:gd name="T46" fmla="*/ 173 w 769"/>
                            <a:gd name="T47" fmla="*/ 180 h 501"/>
                            <a:gd name="T48" fmla="*/ 543 w 769"/>
                            <a:gd name="T49" fmla="*/ 111 h 501"/>
                            <a:gd name="T50" fmla="*/ 661 w 769"/>
                            <a:gd name="T51" fmla="*/ 26 h 501"/>
                            <a:gd name="T52" fmla="*/ 660 w 769"/>
                            <a:gd name="T53" fmla="*/ 9 h 501"/>
                            <a:gd name="T54" fmla="*/ 686 w 769"/>
                            <a:gd name="T55" fmla="*/ 6 h 501"/>
                            <a:gd name="T56" fmla="*/ 705 w 769"/>
                            <a:gd name="T57" fmla="*/ 126 h 501"/>
                            <a:gd name="T58" fmla="*/ 740 w 769"/>
                            <a:gd name="T59" fmla="*/ 315 h 501"/>
                            <a:gd name="T60" fmla="*/ 769 w 769"/>
                            <a:gd name="T61" fmla="*/ 453 h 501"/>
                            <a:gd name="T62" fmla="*/ 634 w 769"/>
                            <a:gd name="T63" fmla="*/ 481 h 501"/>
                            <a:gd name="T64" fmla="*/ 626 w 769"/>
                            <a:gd name="T65" fmla="*/ 457 h 501"/>
                            <a:gd name="T66" fmla="*/ 711 w 769"/>
                            <a:gd name="T67" fmla="*/ 367 h 501"/>
                            <a:gd name="T68" fmla="*/ 698 w 769"/>
                            <a:gd name="T69" fmla="*/ 266 h 501"/>
                            <a:gd name="T70" fmla="*/ 687 w 769"/>
                            <a:gd name="T71" fmla="*/ 204 h 501"/>
                            <a:gd name="T72" fmla="*/ 640 w 769"/>
                            <a:gd name="T73" fmla="*/ 180 h 501"/>
                            <a:gd name="T74" fmla="*/ 423 w 769"/>
                            <a:gd name="T75" fmla="*/ 221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69" h="501">
                              <a:moveTo>
                                <a:pt x="423" y="221"/>
                              </a:moveTo>
                              <a:cubicBezTo>
                                <a:pt x="395" y="226"/>
                                <a:pt x="396" y="229"/>
                                <a:pt x="401" y="260"/>
                              </a:cubicBezTo>
                              <a:cubicBezTo>
                                <a:pt x="414" y="330"/>
                                <a:pt x="414" y="330"/>
                                <a:pt x="414" y="330"/>
                              </a:cubicBezTo>
                              <a:cubicBezTo>
                                <a:pt x="422" y="372"/>
                                <a:pt x="430" y="404"/>
                                <a:pt x="437" y="416"/>
                              </a:cubicBezTo>
                              <a:cubicBezTo>
                                <a:pt x="443" y="426"/>
                                <a:pt x="450" y="434"/>
                                <a:pt x="478" y="435"/>
                              </a:cubicBezTo>
                              <a:cubicBezTo>
                                <a:pt x="520" y="436"/>
                                <a:pt x="520" y="436"/>
                                <a:pt x="520" y="436"/>
                              </a:cubicBezTo>
                              <a:cubicBezTo>
                                <a:pt x="528" y="440"/>
                                <a:pt x="531" y="458"/>
                                <a:pt x="525" y="463"/>
                              </a:cubicBezTo>
                              <a:cubicBezTo>
                                <a:pt x="501" y="468"/>
                                <a:pt x="459" y="471"/>
                                <a:pt x="421" y="478"/>
                              </a:cubicBezTo>
                              <a:cubicBezTo>
                                <a:pt x="384" y="485"/>
                                <a:pt x="345" y="497"/>
                                <a:pt x="322" y="501"/>
                              </a:cubicBezTo>
                              <a:cubicBezTo>
                                <a:pt x="315" y="498"/>
                                <a:pt x="312" y="483"/>
                                <a:pt x="317" y="474"/>
                              </a:cubicBezTo>
                              <a:cubicBezTo>
                                <a:pt x="355" y="457"/>
                                <a:pt x="355" y="457"/>
                                <a:pt x="355" y="457"/>
                              </a:cubicBezTo>
                              <a:cubicBezTo>
                                <a:pt x="373" y="448"/>
                                <a:pt x="385" y="437"/>
                                <a:pt x="388" y="416"/>
                              </a:cubicBezTo>
                              <a:cubicBezTo>
                                <a:pt x="389" y="401"/>
                                <a:pt x="386" y="375"/>
                                <a:pt x="378" y="336"/>
                              </a:cubicBezTo>
                              <a:cubicBezTo>
                                <a:pt x="366" y="266"/>
                                <a:pt x="366" y="266"/>
                                <a:pt x="366" y="266"/>
                              </a:cubicBezTo>
                              <a:cubicBezTo>
                                <a:pt x="360" y="236"/>
                                <a:pt x="358" y="233"/>
                                <a:pt x="331" y="238"/>
                              </a:cubicBezTo>
                              <a:cubicBezTo>
                                <a:pt x="189" y="264"/>
                                <a:pt x="189" y="264"/>
                                <a:pt x="189" y="264"/>
                              </a:cubicBezTo>
                              <a:cubicBezTo>
                                <a:pt x="81" y="284"/>
                                <a:pt x="66" y="289"/>
                                <a:pt x="72" y="351"/>
                              </a:cubicBezTo>
                              <a:cubicBezTo>
                                <a:pt x="75" y="386"/>
                                <a:pt x="75" y="386"/>
                                <a:pt x="75" y="386"/>
                              </a:cubicBezTo>
                              <a:cubicBezTo>
                                <a:pt x="72" y="393"/>
                                <a:pt x="53" y="394"/>
                                <a:pt x="49" y="389"/>
                              </a:cubicBezTo>
                              <a:cubicBezTo>
                                <a:pt x="40" y="328"/>
                                <a:pt x="34" y="293"/>
                                <a:pt x="27" y="252"/>
                              </a:cubicBezTo>
                              <a:cubicBezTo>
                                <a:pt x="18" y="206"/>
                                <a:pt x="11" y="172"/>
                                <a:pt x="0" y="124"/>
                              </a:cubicBezTo>
                              <a:cubicBezTo>
                                <a:pt x="2" y="117"/>
                                <a:pt x="18" y="112"/>
                                <a:pt x="25" y="117"/>
                              </a:cubicBezTo>
                              <a:cubicBezTo>
                                <a:pt x="33" y="142"/>
                                <a:pt x="33" y="142"/>
                                <a:pt x="33" y="142"/>
                              </a:cubicBezTo>
                              <a:cubicBezTo>
                                <a:pt x="51" y="200"/>
                                <a:pt x="65" y="200"/>
                                <a:pt x="173" y="180"/>
                              </a:cubicBezTo>
                              <a:cubicBezTo>
                                <a:pt x="543" y="111"/>
                                <a:pt x="543" y="111"/>
                                <a:pt x="543" y="111"/>
                              </a:cubicBezTo>
                              <a:cubicBezTo>
                                <a:pt x="651" y="91"/>
                                <a:pt x="665" y="86"/>
                                <a:pt x="661" y="26"/>
                              </a:cubicBezTo>
                              <a:cubicBezTo>
                                <a:pt x="660" y="9"/>
                                <a:pt x="660" y="9"/>
                                <a:pt x="660" y="9"/>
                              </a:cubicBezTo>
                              <a:cubicBezTo>
                                <a:pt x="663" y="2"/>
                                <a:pt x="682" y="0"/>
                                <a:pt x="686" y="6"/>
                              </a:cubicBezTo>
                              <a:cubicBezTo>
                                <a:pt x="692" y="50"/>
                                <a:pt x="698" y="85"/>
                                <a:pt x="705" y="126"/>
                              </a:cubicBezTo>
                              <a:cubicBezTo>
                                <a:pt x="740" y="315"/>
                                <a:pt x="740" y="315"/>
                                <a:pt x="740" y="315"/>
                              </a:cubicBezTo>
                              <a:cubicBezTo>
                                <a:pt x="752" y="381"/>
                                <a:pt x="764" y="440"/>
                                <a:pt x="769" y="453"/>
                              </a:cubicBezTo>
                              <a:cubicBezTo>
                                <a:pt x="722" y="462"/>
                                <a:pt x="673" y="472"/>
                                <a:pt x="634" y="481"/>
                              </a:cubicBezTo>
                              <a:cubicBezTo>
                                <a:pt x="627" y="479"/>
                                <a:pt x="621" y="466"/>
                                <a:pt x="626" y="457"/>
                              </a:cubicBezTo>
                              <a:cubicBezTo>
                                <a:pt x="671" y="440"/>
                                <a:pt x="707" y="421"/>
                                <a:pt x="711" y="367"/>
                              </a:cubicBezTo>
                              <a:cubicBezTo>
                                <a:pt x="713" y="343"/>
                                <a:pt x="706" y="309"/>
                                <a:pt x="698" y="266"/>
                              </a:cubicBezTo>
                              <a:cubicBezTo>
                                <a:pt x="687" y="204"/>
                                <a:pt x="687" y="204"/>
                                <a:pt x="687" y="204"/>
                              </a:cubicBezTo>
                              <a:cubicBezTo>
                                <a:pt x="681" y="173"/>
                                <a:pt x="679" y="173"/>
                                <a:pt x="640" y="180"/>
                              </a:cubicBezTo>
                              <a:lnTo>
                                <a:pt x="423"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6"/>
                      <wps:cNvSpPr>
                        <a:spLocks noEditPoints="1"/>
                      </wps:cNvSpPr>
                      <wps:spPr bwMode="auto">
                        <a:xfrm>
                          <a:off x="897890" y="487680"/>
                          <a:ext cx="66675" cy="67945"/>
                        </a:xfrm>
                        <a:custGeom>
                          <a:avLst/>
                          <a:gdLst>
                            <a:gd name="T0" fmla="*/ 352 w 732"/>
                            <a:gd name="T1" fmla="*/ 3 h 742"/>
                            <a:gd name="T2" fmla="*/ 727 w 732"/>
                            <a:gd name="T3" fmla="*/ 369 h 742"/>
                            <a:gd name="T4" fmla="*/ 375 w 732"/>
                            <a:gd name="T5" fmla="*/ 738 h 742"/>
                            <a:gd name="T6" fmla="*/ 4 w 732"/>
                            <a:gd name="T7" fmla="*/ 382 h 742"/>
                            <a:gd name="T8" fmla="*/ 352 w 732"/>
                            <a:gd name="T9" fmla="*/ 3 h 742"/>
                            <a:gd name="T10" fmla="*/ 341 w 732"/>
                            <a:gd name="T11" fmla="*/ 634 h 742"/>
                            <a:gd name="T12" fmla="*/ 695 w 732"/>
                            <a:gd name="T13" fmla="*/ 352 h 742"/>
                            <a:gd name="T14" fmla="*/ 387 w 732"/>
                            <a:gd name="T15" fmla="*/ 107 h 742"/>
                            <a:gd name="T16" fmla="*/ 37 w 732"/>
                            <a:gd name="T17" fmla="*/ 395 h 742"/>
                            <a:gd name="T18" fmla="*/ 341 w 732"/>
                            <a:gd name="T19" fmla="*/ 634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2" h="742">
                              <a:moveTo>
                                <a:pt x="352" y="3"/>
                              </a:moveTo>
                              <a:cubicBezTo>
                                <a:pt x="561" y="0"/>
                                <a:pt x="724" y="154"/>
                                <a:pt x="727" y="369"/>
                              </a:cubicBezTo>
                              <a:cubicBezTo>
                                <a:pt x="732" y="611"/>
                                <a:pt x="559" y="735"/>
                                <a:pt x="375" y="738"/>
                              </a:cubicBezTo>
                              <a:cubicBezTo>
                                <a:pt x="164" y="742"/>
                                <a:pt x="8" y="583"/>
                                <a:pt x="4" y="382"/>
                              </a:cubicBezTo>
                              <a:cubicBezTo>
                                <a:pt x="0" y="150"/>
                                <a:pt x="164" y="7"/>
                                <a:pt x="352" y="3"/>
                              </a:cubicBezTo>
                              <a:close/>
                              <a:moveTo>
                                <a:pt x="341" y="634"/>
                              </a:moveTo>
                              <a:cubicBezTo>
                                <a:pt x="513" y="631"/>
                                <a:pt x="698" y="552"/>
                                <a:pt x="695" y="352"/>
                              </a:cubicBezTo>
                              <a:cubicBezTo>
                                <a:pt x="693" y="243"/>
                                <a:pt x="616" y="103"/>
                                <a:pt x="387" y="107"/>
                              </a:cubicBezTo>
                              <a:cubicBezTo>
                                <a:pt x="233" y="110"/>
                                <a:pt x="33" y="189"/>
                                <a:pt x="37" y="395"/>
                              </a:cubicBezTo>
                              <a:cubicBezTo>
                                <a:pt x="39" y="520"/>
                                <a:pt x="135" y="638"/>
                                <a:pt x="341" y="6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7"/>
                      <wps:cNvSpPr>
                        <a:spLocks noEditPoints="1"/>
                      </wps:cNvSpPr>
                      <wps:spPr bwMode="auto">
                        <a:xfrm>
                          <a:off x="888365" y="563245"/>
                          <a:ext cx="71755" cy="60325"/>
                        </a:xfrm>
                        <a:custGeom>
                          <a:avLst/>
                          <a:gdLst>
                            <a:gd name="T0" fmla="*/ 626 w 789"/>
                            <a:gd name="T1" fmla="*/ 178 h 664"/>
                            <a:gd name="T2" fmla="*/ 754 w 789"/>
                            <a:gd name="T3" fmla="*/ 152 h 664"/>
                            <a:gd name="T4" fmla="*/ 763 w 789"/>
                            <a:gd name="T5" fmla="*/ 120 h 664"/>
                            <a:gd name="T6" fmla="*/ 789 w 789"/>
                            <a:gd name="T7" fmla="*/ 125 h 664"/>
                            <a:gd name="T8" fmla="*/ 760 w 789"/>
                            <a:gd name="T9" fmla="*/ 357 h 664"/>
                            <a:gd name="T10" fmla="*/ 701 w 789"/>
                            <a:gd name="T11" fmla="*/ 524 h 664"/>
                            <a:gd name="T12" fmla="*/ 542 w 789"/>
                            <a:gd name="T13" fmla="*/ 586 h 664"/>
                            <a:gd name="T14" fmla="*/ 391 w 789"/>
                            <a:gd name="T15" fmla="*/ 429 h 664"/>
                            <a:gd name="T16" fmla="*/ 365 w 789"/>
                            <a:gd name="T17" fmla="*/ 430 h 664"/>
                            <a:gd name="T18" fmla="*/ 57 w 789"/>
                            <a:gd name="T19" fmla="*/ 592 h 664"/>
                            <a:gd name="T20" fmla="*/ 17 w 789"/>
                            <a:gd name="T21" fmla="*/ 659 h 664"/>
                            <a:gd name="T22" fmla="*/ 2 w 789"/>
                            <a:gd name="T23" fmla="*/ 658 h 664"/>
                            <a:gd name="T24" fmla="*/ 4 w 789"/>
                            <a:gd name="T25" fmla="*/ 611 h 664"/>
                            <a:gd name="T26" fmla="*/ 169 w 789"/>
                            <a:gd name="T27" fmla="*/ 419 h 664"/>
                            <a:gd name="T28" fmla="*/ 341 w 789"/>
                            <a:gd name="T29" fmla="*/ 343 h 664"/>
                            <a:gd name="T30" fmla="*/ 386 w 789"/>
                            <a:gd name="T31" fmla="*/ 275 h 664"/>
                            <a:gd name="T32" fmla="*/ 372 w 789"/>
                            <a:gd name="T33" fmla="*/ 223 h 664"/>
                            <a:gd name="T34" fmla="*/ 242 w 789"/>
                            <a:gd name="T35" fmla="*/ 202 h 664"/>
                            <a:gd name="T36" fmla="*/ 103 w 789"/>
                            <a:gd name="T37" fmla="*/ 243 h 664"/>
                            <a:gd name="T38" fmla="*/ 96 w 789"/>
                            <a:gd name="T39" fmla="*/ 264 h 664"/>
                            <a:gd name="T40" fmla="*/ 70 w 789"/>
                            <a:gd name="T41" fmla="*/ 258 h 664"/>
                            <a:gd name="T42" fmla="*/ 94 w 789"/>
                            <a:gd name="T43" fmla="*/ 135 h 664"/>
                            <a:gd name="T44" fmla="*/ 112 w 789"/>
                            <a:gd name="T45" fmla="*/ 6 h 664"/>
                            <a:gd name="T46" fmla="*/ 138 w 789"/>
                            <a:gd name="T47" fmla="*/ 8 h 664"/>
                            <a:gd name="T48" fmla="*/ 137 w 789"/>
                            <a:gd name="T49" fmla="*/ 34 h 664"/>
                            <a:gd name="T50" fmla="*/ 255 w 789"/>
                            <a:gd name="T51" fmla="*/ 117 h 664"/>
                            <a:gd name="T52" fmla="*/ 626 w 789"/>
                            <a:gd name="T53" fmla="*/ 178 h 664"/>
                            <a:gd name="T54" fmla="*/ 464 w 789"/>
                            <a:gd name="T55" fmla="*/ 238 h 664"/>
                            <a:gd name="T56" fmla="*/ 430 w 789"/>
                            <a:gd name="T57" fmla="*/ 236 h 664"/>
                            <a:gd name="T58" fmla="*/ 413 w 789"/>
                            <a:gd name="T59" fmla="*/ 306 h 664"/>
                            <a:gd name="T60" fmla="*/ 423 w 789"/>
                            <a:gd name="T61" fmla="*/ 417 h 664"/>
                            <a:gd name="T62" fmla="*/ 542 w 789"/>
                            <a:gd name="T63" fmla="*/ 489 h 664"/>
                            <a:gd name="T64" fmla="*/ 728 w 789"/>
                            <a:gd name="T65" fmla="*/ 350 h 664"/>
                            <a:gd name="T66" fmla="*/ 706 w 789"/>
                            <a:gd name="T67" fmla="*/ 278 h 664"/>
                            <a:gd name="T68" fmla="*/ 464 w 789"/>
                            <a:gd name="T69" fmla="*/ 23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9" h="664">
                              <a:moveTo>
                                <a:pt x="626" y="178"/>
                              </a:moveTo>
                              <a:cubicBezTo>
                                <a:pt x="724" y="194"/>
                                <a:pt x="742" y="194"/>
                                <a:pt x="754" y="152"/>
                              </a:cubicBezTo>
                              <a:cubicBezTo>
                                <a:pt x="763" y="120"/>
                                <a:pt x="763" y="120"/>
                                <a:pt x="763" y="120"/>
                              </a:cubicBezTo>
                              <a:cubicBezTo>
                                <a:pt x="770" y="114"/>
                                <a:pt x="786" y="116"/>
                                <a:pt x="789" y="125"/>
                              </a:cubicBezTo>
                              <a:cubicBezTo>
                                <a:pt x="785" y="184"/>
                                <a:pt x="776" y="256"/>
                                <a:pt x="760" y="357"/>
                              </a:cubicBezTo>
                              <a:cubicBezTo>
                                <a:pt x="749" y="421"/>
                                <a:pt x="734" y="481"/>
                                <a:pt x="701" y="524"/>
                              </a:cubicBezTo>
                              <a:cubicBezTo>
                                <a:pt x="667" y="569"/>
                                <a:pt x="614" y="598"/>
                                <a:pt x="542" y="586"/>
                              </a:cubicBezTo>
                              <a:cubicBezTo>
                                <a:pt x="444" y="570"/>
                                <a:pt x="403" y="484"/>
                                <a:pt x="391" y="429"/>
                              </a:cubicBezTo>
                              <a:cubicBezTo>
                                <a:pt x="386" y="423"/>
                                <a:pt x="375" y="426"/>
                                <a:pt x="365" y="430"/>
                              </a:cubicBezTo>
                              <a:cubicBezTo>
                                <a:pt x="219" y="491"/>
                                <a:pt x="127" y="532"/>
                                <a:pt x="57" y="592"/>
                              </a:cubicBezTo>
                              <a:cubicBezTo>
                                <a:pt x="39" y="607"/>
                                <a:pt x="23" y="631"/>
                                <a:pt x="17" y="659"/>
                              </a:cubicBezTo>
                              <a:cubicBezTo>
                                <a:pt x="14" y="664"/>
                                <a:pt x="5" y="663"/>
                                <a:pt x="2" y="658"/>
                              </a:cubicBezTo>
                              <a:cubicBezTo>
                                <a:pt x="0" y="648"/>
                                <a:pt x="1" y="631"/>
                                <a:pt x="4" y="611"/>
                              </a:cubicBezTo>
                              <a:cubicBezTo>
                                <a:pt x="19" y="524"/>
                                <a:pt x="53" y="475"/>
                                <a:pt x="169" y="419"/>
                              </a:cubicBezTo>
                              <a:cubicBezTo>
                                <a:pt x="212" y="398"/>
                                <a:pt x="290" y="368"/>
                                <a:pt x="341" y="343"/>
                              </a:cubicBezTo>
                              <a:cubicBezTo>
                                <a:pt x="367" y="332"/>
                                <a:pt x="380" y="317"/>
                                <a:pt x="386" y="275"/>
                              </a:cubicBezTo>
                              <a:cubicBezTo>
                                <a:pt x="394" y="229"/>
                                <a:pt x="393" y="227"/>
                                <a:pt x="372" y="223"/>
                              </a:cubicBezTo>
                              <a:cubicBezTo>
                                <a:pt x="242" y="202"/>
                                <a:pt x="242" y="202"/>
                                <a:pt x="242" y="202"/>
                              </a:cubicBezTo>
                              <a:cubicBezTo>
                                <a:pt x="133" y="184"/>
                                <a:pt x="121" y="184"/>
                                <a:pt x="103" y="243"/>
                              </a:cubicBezTo>
                              <a:cubicBezTo>
                                <a:pt x="96" y="264"/>
                                <a:pt x="96" y="264"/>
                                <a:pt x="96" y="264"/>
                              </a:cubicBezTo>
                              <a:cubicBezTo>
                                <a:pt x="90" y="269"/>
                                <a:pt x="73" y="264"/>
                                <a:pt x="70" y="258"/>
                              </a:cubicBezTo>
                              <a:cubicBezTo>
                                <a:pt x="80" y="212"/>
                                <a:pt x="87" y="177"/>
                                <a:pt x="94" y="135"/>
                              </a:cubicBezTo>
                              <a:cubicBezTo>
                                <a:pt x="101" y="92"/>
                                <a:pt x="106" y="55"/>
                                <a:pt x="112" y="6"/>
                              </a:cubicBezTo>
                              <a:cubicBezTo>
                                <a:pt x="116" y="0"/>
                                <a:pt x="132" y="1"/>
                                <a:pt x="138" y="8"/>
                              </a:cubicBezTo>
                              <a:cubicBezTo>
                                <a:pt x="137" y="34"/>
                                <a:pt x="137" y="34"/>
                                <a:pt x="137" y="34"/>
                              </a:cubicBezTo>
                              <a:cubicBezTo>
                                <a:pt x="134" y="95"/>
                                <a:pt x="147" y="100"/>
                                <a:pt x="255" y="117"/>
                              </a:cubicBezTo>
                              <a:lnTo>
                                <a:pt x="626" y="178"/>
                              </a:lnTo>
                              <a:close/>
                              <a:moveTo>
                                <a:pt x="464" y="238"/>
                              </a:moveTo>
                              <a:cubicBezTo>
                                <a:pt x="446" y="235"/>
                                <a:pt x="435" y="234"/>
                                <a:pt x="430" y="236"/>
                              </a:cubicBezTo>
                              <a:cubicBezTo>
                                <a:pt x="426" y="239"/>
                                <a:pt x="422" y="254"/>
                                <a:pt x="413" y="306"/>
                              </a:cubicBezTo>
                              <a:cubicBezTo>
                                <a:pt x="407" y="343"/>
                                <a:pt x="405" y="383"/>
                                <a:pt x="423" y="417"/>
                              </a:cubicBezTo>
                              <a:cubicBezTo>
                                <a:pt x="440" y="448"/>
                                <a:pt x="472" y="478"/>
                                <a:pt x="542" y="489"/>
                              </a:cubicBezTo>
                              <a:cubicBezTo>
                                <a:pt x="624" y="503"/>
                                <a:pt x="709" y="465"/>
                                <a:pt x="728" y="350"/>
                              </a:cubicBezTo>
                              <a:cubicBezTo>
                                <a:pt x="738" y="286"/>
                                <a:pt x="735" y="283"/>
                                <a:pt x="706" y="278"/>
                              </a:cubicBezTo>
                              <a:lnTo>
                                <a:pt x="464"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8"/>
                      <wps:cNvSpPr>
                        <a:spLocks/>
                      </wps:cNvSpPr>
                      <wps:spPr bwMode="auto">
                        <a:xfrm>
                          <a:off x="864235" y="631825"/>
                          <a:ext cx="81915" cy="86360"/>
                        </a:xfrm>
                        <a:custGeom>
                          <a:avLst/>
                          <a:gdLst>
                            <a:gd name="T0" fmla="*/ 180 w 900"/>
                            <a:gd name="T1" fmla="*/ 677 h 948"/>
                            <a:gd name="T2" fmla="*/ 8 w 900"/>
                            <a:gd name="T3" fmla="*/ 614 h 948"/>
                            <a:gd name="T4" fmla="*/ 4 w 900"/>
                            <a:gd name="T5" fmla="*/ 592 h 948"/>
                            <a:gd name="T6" fmla="*/ 200 w 900"/>
                            <a:gd name="T7" fmla="*/ 523 h 948"/>
                            <a:gd name="T8" fmla="*/ 544 w 900"/>
                            <a:gd name="T9" fmla="*/ 395 h 948"/>
                            <a:gd name="T10" fmla="*/ 719 w 900"/>
                            <a:gd name="T11" fmla="*/ 332 h 948"/>
                            <a:gd name="T12" fmla="*/ 720 w 900"/>
                            <a:gd name="T13" fmla="*/ 330 h 948"/>
                            <a:gd name="T14" fmla="*/ 658 w 900"/>
                            <a:gd name="T15" fmla="*/ 301 h 948"/>
                            <a:gd name="T16" fmla="*/ 445 w 900"/>
                            <a:gd name="T17" fmla="*/ 220 h 948"/>
                            <a:gd name="T18" fmla="*/ 236 w 900"/>
                            <a:gd name="T19" fmla="*/ 160 h 948"/>
                            <a:gd name="T20" fmla="*/ 199 w 900"/>
                            <a:gd name="T21" fmla="*/ 203 h 948"/>
                            <a:gd name="T22" fmla="*/ 184 w 900"/>
                            <a:gd name="T23" fmla="*/ 232 h 948"/>
                            <a:gd name="T24" fmla="*/ 161 w 900"/>
                            <a:gd name="T25" fmla="*/ 220 h 948"/>
                            <a:gd name="T26" fmla="*/ 207 w 900"/>
                            <a:gd name="T27" fmla="*/ 107 h 948"/>
                            <a:gd name="T28" fmla="*/ 243 w 900"/>
                            <a:gd name="T29" fmla="*/ 5 h 948"/>
                            <a:gd name="T30" fmla="*/ 268 w 900"/>
                            <a:gd name="T31" fmla="*/ 12 h 948"/>
                            <a:gd name="T32" fmla="*/ 261 w 900"/>
                            <a:gd name="T33" fmla="*/ 40 h 948"/>
                            <a:gd name="T34" fmla="*/ 264 w 900"/>
                            <a:gd name="T35" fmla="*/ 90 h 948"/>
                            <a:gd name="T36" fmla="*/ 461 w 900"/>
                            <a:gd name="T37" fmla="*/ 180 h 948"/>
                            <a:gd name="T38" fmla="*/ 743 w 900"/>
                            <a:gd name="T39" fmla="*/ 287 h 948"/>
                            <a:gd name="T40" fmla="*/ 821 w 900"/>
                            <a:gd name="T41" fmla="*/ 293 h 948"/>
                            <a:gd name="T42" fmla="*/ 868 w 900"/>
                            <a:gd name="T43" fmla="*/ 241 h 948"/>
                            <a:gd name="T44" fmla="*/ 876 w 900"/>
                            <a:gd name="T45" fmla="*/ 225 h 948"/>
                            <a:gd name="T46" fmla="*/ 900 w 900"/>
                            <a:gd name="T47" fmla="*/ 237 h 948"/>
                            <a:gd name="T48" fmla="*/ 855 w 900"/>
                            <a:gd name="T49" fmla="*/ 346 h 948"/>
                            <a:gd name="T50" fmla="*/ 840 w 900"/>
                            <a:gd name="T51" fmla="*/ 392 h 948"/>
                            <a:gd name="T52" fmla="*/ 562 w 900"/>
                            <a:gd name="T53" fmla="*/ 477 h 948"/>
                            <a:gd name="T54" fmla="*/ 419 w 900"/>
                            <a:gd name="T55" fmla="*/ 531 h 948"/>
                            <a:gd name="T56" fmla="*/ 181 w 900"/>
                            <a:gd name="T57" fmla="*/ 624 h 948"/>
                            <a:gd name="T58" fmla="*/ 180 w 900"/>
                            <a:gd name="T59" fmla="*/ 626 h 948"/>
                            <a:gd name="T60" fmla="*/ 220 w 900"/>
                            <a:gd name="T61" fmla="*/ 646 h 948"/>
                            <a:gd name="T62" fmla="*/ 429 w 900"/>
                            <a:gd name="T63" fmla="*/ 726 h 948"/>
                            <a:gd name="T64" fmla="*/ 638 w 900"/>
                            <a:gd name="T65" fmla="*/ 784 h 948"/>
                            <a:gd name="T66" fmla="*/ 681 w 900"/>
                            <a:gd name="T67" fmla="*/ 730 h 948"/>
                            <a:gd name="T68" fmla="*/ 689 w 900"/>
                            <a:gd name="T69" fmla="*/ 715 h 948"/>
                            <a:gd name="T70" fmla="*/ 713 w 900"/>
                            <a:gd name="T71" fmla="*/ 726 h 948"/>
                            <a:gd name="T72" fmla="*/ 666 w 900"/>
                            <a:gd name="T73" fmla="*/ 840 h 948"/>
                            <a:gd name="T74" fmla="*/ 630 w 900"/>
                            <a:gd name="T75" fmla="*/ 942 h 948"/>
                            <a:gd name="T76" fmla="*/ 605 w 900"/>
                            <a:gd name="T77" fmla="*/ 934 h 948"/>
                            <a:gd name="T78" fmla="*/ 608 w 900"/>
                            <a:gd name="T79" fmla="*/ 920 h 948"/>
                            <a:gd name="T80" fmla="*/ 609 w 900"/>
                            <a:gd name="T81" fmla="*/ 857 h 948"/>
                            <a:gd name="T82" fmla="*/ 413 w 900"/>
                            <a:gd name="T83" fmla="*/ 766 h 948"/>
                            <a:gd name="T84" fmla="*/ 180 w 900"/>
                            <a:gd name="T85" fmla="*/ 677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0" h="948">
                              <a:moveTo>
                                <a:pt x="180" y="677"/>
                              </a:moveTo>
                              <a:cubicBezTo>
                                <a:pt x="151" y="665"/>
                                <a:pt x="34" y="621"/>
                                <a:pt x="8" y="614"/>
                              </a:cubicBezTo>
                              <a:cubicBezTo>
                                <a:pt x="3" y="610"/>
                                <a:pt x="0" y="602"/>
                                <a:pt x="4" y="592"/>
                              </a:cubicBezTo>
                              <a:cubicBezTo>
                                <a:pt x="25" y="586"/>
                                <a:pt x="70" y="571"/>
                                <a:pt x="200" y="523"/>
                              </a:cubicBezTo>
                              <a:cubicBezTo>
                                <a:pt x="544" y="395"/>
                                <a:pt x="544" y="395"/>
                                <a:pt x="544" y="395"/>
                              </a:cubicBezTo>
                              <a:cubicBezTo>
                                <a:pt x="584" y="380"/>
                                <a:pt x="690" y="344"/>
                                <a:pt x="719" y="332"/>
                              </a:cubicBezTo>
                              <a:cubicBezTo>
                                <a:pt x="720" y="330"/>
                                <a:pt x="720" y="330"/>
                                <a:pt x="720" y="330"/>
                              </a:cubicBezTo>
                              <a:cubicBezTo>
                                <a:pt x="710" y="322"/>
                                <a:pt x="687" y="312"/>
                                <a:pt x="658" y="301"/>
                              </a:cubicBezTo>
                              <a:cubicBezTo>
                                <a:pt x="445" y="220"/>
                                <a:pt x="445" y="220"/>
                                <a:pt x="445" y="220"/>
                              </a:cubicBezTo>
                              <a:cubicBezTo>
                                <a:pt x="399" y="202"/>
                                <a:pt x="272" y="154"/>
                                <a:pt x="236" y="160"/>
                              </a:cubicBezTo>
                              <a:cubicBezTo>
                                <a:pt x="223" y="162"/>
                                <a:pt x="210" y="179"/>
                                <a:pt x="199" y="203"/>
                              </a:cubicBezTo>
                              <a:cubicBezTo>
                                <a:pt x="184" y="232"/>
                                <a:pt x="184" y="232"/>
                                <a:pt x="184" y="232"/>
                              </a:cubicBezTo>
                              <a:cubicBezTo>
                                <a:pt x="174" y="235"/>
                                <a:pt x="163" y="229"/>
                                <a:pt x="161" y="220"/>
                              </a:cubicBezTo>
                              <a:cubicBezTo>
                                <a:pt x="179" y="177"/>
                                <a:pt x="194" y="143"/>
                                <a:pt x="207" y="107"/>
                              </a:cubicBezTo>
                              <a:cubicBezTo>
                                <a:pt x="223" y="66"/>
                                <a:pt x="232" y="40"/>
                                <a:pt x="243" y="5"/>
                              </a:cubicBezTo>
                              <a:cubicBezTo>
                                <a:pt x="251" y="0"/>
                                <a:pt x="265" y="4"/>
                                <a:pt x="268" y="12"/>
                              </a:cubicBezTo>
                              <a:cubicBezTo>
                                <a:pt x="261" y="40"/>
                                <a:pt x="261" y="40"/>
                                <a:pt x="261" y="40"/>
                              </a:cubicBezTo>
                              <a:cubicBezTo>
                                <a:pt x="256" y="63"/>
                                <a:pt x="255" y="81"/>
                                <a:pt x="264" y="90"/>
                              </a:cubicBezTo>
                              <a:cubicBezTo>
                                <a:pt x="294" y="117"/>
                                <a:pt x="414" y="162"/>
                                <a:pt x="461" y="180"/>
                              </a:cubicBezTo>
                              <a:cubicBezTo>
                                <a:pt x="743" y="287"/>
                                <a:pt x="743" y="287"/>
                                <a:pt x="743" y="287"/>
                              </a:cubicBezTo>
                              <a:cubicBezTo>
                                <a:pt x="770" y="298"/>
                                <a:pt x="791" y="305"/>
                                <a:pt x="821" y="293"/>
                              </a:cubicBezTo>
                              <a:cubicBezTo>
                                <a:pt x="840" y="284"/>
                                <a:pt x="856" y="264"/>
                                <a:pt x="868" y="241"/>
                              </a:cubicBezTo>
                              <a:cubicBezTo>
                                <a:pt x="876" y="225"/>
                                <a:pt x="876" y="225"/>
                                <a:pt x="876" y="225"/>
                              </a:cubicBezTo>
                              <a:cubicBezTo>
                                <a:pt x="884" y="222"/>
                                <a:pt x="899" y="227"/>
                                <a:pt x="900" y="237"/>
                              </a:cubicBezTo>
                              <a:cubicBezTo>
                                <a:pt x="881" y="277"/>
                                <a:pt x="861" y="328"/>
                                <a:pt x="855" y="346"/>
                              </a:cubicBezTo>
                              <a:cubicBezTo>
                                <a:pt x="849" y="362"/>
                                <a:pt x="843" y="378"/>
                                <a:pt x="840" y="392"/>
                              </a:cubicBezTo>
                              <a:cubicBezTo>
                                <a:pt x="783" y="392"/>
                                <a:pt x="610" y="458"/>
                                <a:pt x="562" y="477"/>
                              </a:cubicBezTo>
                              <a:cubicBezTo>
                                <a:pt x="419" y="531"/>
                                <a:pt x="419" y="531"/>
                                <a:pt x="419" y="531"/>
                              </a:cubicBezTo>
                              <a:cubicBezTo>
                                <a:pt x="318" y="569"/>
                                <a:pt x="245" y="596"/>
                                <a:pt x="181" y="624"/>
                              </a:cubicBezTo>
                              <a:cubicBezTo>
                                <a:pt x="180" y="626"/>
                                <a:pt x="180" y="626"/>
                                <a:pt x="180" y="626"/>
                              </a:cubicBezTo>
                              <a:cubicBezTo>
                                <a:pt x="184" y="632"/>
                                <a:pt x="199" y="638"/>
                                <a:pt x="220" y="646"/>
                              </a:cubicBezTo>
                              <a:cubicBezTo>
                                <a:pt x="429" y="726"/>
                                <a:pt x="429" y="726"/>
                                <a:pt x="429" y="726"/>
                              </a:cubicBezTo>
                              <a:cubicBezTo>
                                <a:pt x="474" y="743"/>
                                <a:pt x="602" y="791"/>
                                <a:pt x="638" y="784"/>
                              </a:cubicBezTo>
                              <a:cubicBezTo>
                                <a:pt x="649" y="781"/>
                                <a:pt x="661" y="768"/>
                                <a:pt x="681" y="730"/>
                              </a:cubicBezTo>
                              <a:cubicBezTo>
                                <a:pt x="689" y="715"/>
                                <a:pt x="689" y="715"/>
                                <a:pt x="689" y="715"/>
                              </a:cubicBezTo>
                              <a:cubicBezTo>
                                <a:pt x="698" y="710"/>
                                <a:pt x="713" y="717"/>
                                <a:pt x="713" y="726"/>
                              </a:cubicBezTo>
                              <a:cubicBezTo>
                                <a:pt x="694" y="770"/>
                                <a:pt x="680" y="803"/>
                                <a:pt x="666" y="840"/>
                              </a:cubicBezTo>
                              <a:cubicBezTo>
                                <a:pt x="650" y="882"/>
                                <a:pt x="641" y="908"/>
                                <a:pt x="630" y="942"/>
                              </a:cubicBezTo>
                              <a:cubicBezTo>
                                <a:pt x="622" y="948"/>
                                <a:pt x="609" y="942"/>
                                <a:pt x="605" y="934"/>
                              </a:cubicBezTo>
                              <a:cubicBezTo>
                                <a:pt x="608" y="920"/>
                                <a:pt x="608" y="920"/>
                                <a:pt x="608" y="920"/>
                              </a:cubicBezTo>
                              <a:cubicBezTo>
                                <a:pt x="615" y="887"/>
                                <a:pt x="615" y="864"/>
                                <a:pt x="609" y="857"/>
                              </a:cubicBezTo>
                              <a:cubicBezTo>
                                <a:pt x="580" y="827"/>
                                <a:pt x="458" y="783"/>
                                <a:pt x="413" y="766"/>
                              </a:cubicBezTo>
                              <a:lnTo>
                                <a:pt x="180" y="6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9"/>
                      <wps:cNvSpPr>
                        <a:spLocks/>
                      </wps:cNvSpPr>
                      <wps:spPr bwMode="auto">
                        <a:xfrm>
                          <a:off x="845185" y="702945"/>
                          <a:ext cx="66675" cy="52705"/>
                        </a:xfrm>
                        <a:custGeom>
                          <a:avLst/>
                          <a:gdLst>
                            <a:gd name="T0" fmla="*/ 551 w 735"/>
                            <a:gd name="T1" fmla="*/ 343 h 578"/>
                            <a:gd name="T2" fmla="*/ 699 w 735"/>
                            <a:gd name="T3" fmla="*/ 354 h 578"/>
                            <a:gd name="T4" fmla="*/ 713 w 735"/>
                            <a:gd name="T5" fmla="*/ 332 h 578"/>
                            <a:gd name="T6" fmla="*/ 735 w 735"/>
                            <a:gd name="T7" fmla="*/ 346 h 578"/>
                            <a:gd name="T8" fmla="*/ 668 w 735"/>
                            <a:gd name="T9" fmla="*/ 460 h 578"/>
                            <a:gd name="T10" fmla="*/ 607 w 735"/>
                            <a:gd name="T11" fmla="*/ 574 h 578"/>
                            <a:gd name="T12" fmla="*/ 583 w 735"/>
                            <a:gd name="T13" fmla="*/ 563 h 578"/>
                            <a:gd name="T14" fmla="*/ 594 w 735"/>
                            <a:gd name="T15" fmla="*/ 539 h 578"/>
                            <a:gd name="T16" fmla="*/ 509 w 735"/>
                            <a:gd name="T17" fmla="*/ 418 h 578"/>
                            <a:gd name="T18" fmla="*/ 184 w 735"/>
                            <a:gd name="T19" fmla="*/ 235 h 578"/>
                            <a:gd name="T20" fmla="*/ 37 w 735"/>
                            <a:gd name="T21" fmla="*/ 225 h 578"/>
                            <a:gd name="T22" fmla="*/ 22 w 735"/>
                            <a:gd name="T23" fmla="*/ 247 h 578"/>
                            <a:gd name="T24" fmla="*/ 0 w 735"/>
                            <a:gd name="T25" fmla="*/ 232 h 578"/>
                            <a:gd name="T26" fmla="*/ 67 w 735"/>
                            <a:gd name="T27" fmla="*/ 121 h 578"/>
                            <a:gd name="T28" fmla="*/ 129 w 735"/>
                            <a:gd name="T29" fmla="*/ 4 h 578"/>
                            <a:gd name="T30" fmla="*/ 152 w 735"/>
                            <a:gd name="T31" fmla="*/ 15 h 578"/>
                            <a:gd name="T32" fmla="*/ 142 w 735"/>
                            <a:gd name="T33" fmla="*/ 40 h 578"/>
                            <a:gd name="T34" fmla="*/ 227 w 735"/>
                            <a:gd name="T35" fmla="*/ 160 h 578"/>
                            <a:gd name="T36" fmla="*/ 551 w 735"/>
                            <a:gd name="T37" fmla="*/ 343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5" h="578">
                              <a:moveTo>
                                <a:pt x="551" y="343"/>
                              </a:moveTo>
                              <a:cubicBezTo>
                                <a:pt x="647" y="398"/>
                                <a:pt x="664" y="405"/>
                                <a:pt x="699" y="354"/>
                              </a:cubicBezTo>
                              <a:cubicBezTo>
                                <a:pt x="713" y="332"/>
                                <a:pt x="713" y="332"/>
                                <a:pt x="713" y="332"/>
                              </a:cubicBezTo>
                              <a:cubicBezTo>
                                <a:pt x="720" y="328"/>
                                <a:pt x="735" y="339"/>
                                <a:pt x="735" y="346"/>
                              </a:cubicBezTo>
                              <a:cubicBezTo>
                                <a:pt x="707" y="391"/>
                                <a:pt x="689" y="421"/>
                                <a:pt x="668" y="460"/>
                              </a:cubicBezTo>
                              <a:cubicBezTo>
                                <a:pt x="647" y="496"/>
                                <a:pt x="630" y="528"/>
                                <a:pt x="607" y="574"/>
                              </a:cubicBezTo>
                              <a:cubicBezTo>
                                <a:pt x="601" y="578"/>
                                <a:pt x="583" y="571"/>
                                <a:pt x="583" y="563"/>
                              </a:cubicBezTo>
                              <a:cubicBezTo>
                                <a:pt x="594" y="539"/>
                                <a:pt x="594" y="539"/>
                                <a:pt x="594" y="539"/>
                              </a:cubicBezTo>
                              <a:cubicBezTo>
                                <a:pt x="620" y="483"/>
                                <a:pt x="605" y="472"/>
                                <a:pt x="509" y="418"/>
                              </a:cubicBezTo>
                              <a:cubicBezTo>
                                <a:pt x="184" y="235"/>
                                <a:pt x="184" y="235"/>
                                <a:pt x="184" y="235"/>
                              </a:cubicBezTo>
                              <a:cubicBezTo>
                                <a:pt x="88" y="181"/>
                                <a:pt x="74" y="175"/>
                                <a:pt x="37" y="225"/>
                              </a:cubicBezTo>
                              <a:cubicBezTo>
                                <a:pt x="22" y="247"/>
                                <a:pt x="22" y="247"/>
                                <a:pt x="22" y="247"/>
                              </a:cubicBezTo>
                              <a:cubicBezTo>
                                <a:pt x="15" y="250"/>
                                <a:pt x="0" y="239"/>
                                <a:pt x="0" y="232"/>
                              </a:cubicBezTo>
                              <a:cubicBezTo>
                                <a:pt x="28" y="188"/>
                                <a:pt x="46" y="157"/>
                                <a:pt x="67" y="121"/>
                              </a:cubicBezTo>
                              <a:cubicBezTo>
                                <a:pt x="88" y="82"/>
                                <a:pt x="105" y="51"/>
                                <a:pt x="129" y="4"/>
                              </a:cubicBezTo>
                              <a:cubicBezTo>
                                <a:pt x="134" y="0"/>
                                <a:pt x="150" y="7"/>
                                <a:pt x="152" y="15"/>
                              </a:cubicBezTo>
                              <a:cubicBezTo>
                                <a:pt x="142" y="40"/>
                                <a:pt x="142" y="40"/>
                                <a:pt x="142" y="40"/>
                              </a:cubicBezTo>
                              <a:cubicBezTo>
                                <a:pt x="118" y="97"/>
                                <a:pt x="130" y="106"/>
                                <a:pt x="227" y="160"/>
                              </a:cubicBezTo>
                              <a:lnTo>
                                <a:pt x="551"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0"/>
                      <wps:cNvSpPr>
                        <a:spLocks noEditPoints="1"/>
                      </wps:cNvSpPr>
                      <wps:spPr bwMode="auto">
                        <a:xfrm>
                          <a:off x="804545" y="730250"/>
                          <a:ext cx="69215" cy="66675"/>
                        </a:xfrm>
                        <a:custGeom>
                          <a:avLst/>
                          <a:gdLst>
                            <a:gd name="T0" fmla="*/ 342 w 762"/>
                            <a:gd name="T1" fmla="*/ 507 h 732"/>
                            <a:gd name="T2" fmla="*/ 389 w 762"/>
                            <a:gd name="T3" fmla="*/ 489 h 732"/>
                            <a:gd name="T4" fmla="*/ 484 w 762"/>
                            <a:gd name="T5" fmla="*/ 363 h 732"/>
                            <a:gd name="T6" fmla="*/ 488 w 762"/>
                            <a:gd name="T7" fmla="*/ 316 h 732"/>
                            <a:gd name="T8" fmla="*/ 422 w 762"/>
                            <a:gd name="T9" fmla="*/ 221 h 732"/>
                            <a:gd name="T10" fmla="*/ 367 w 762"/>
                            <a:gd name="T11" fmla="*/ 150 h 732"/>
                            <a:gd name="T12" fmla="*/ 332 w 762"/>
                            <a:gd name="T13" fmla="*/ 162 h 732"/>
                            <a:gd name="T14" fmla="*/ 308 w 762"/>
                            <a:gd name="T15" fmla="*/ 187 h 732"/>
                            <a:gd name="T16" fmla="*/ 289 w 762"/>
                            <a:gd name="T17" fmla="*/ 170 h 732"/>
                            <a:gd name="T18" fmla="*/ 357 w 762"/>
                            <a:gd name="T19" fmla="*/ 85 h 732"/>
                            <a:gd name="T20" fmla="*/ 415 w 762"/>
                            <a:gd name="T21" fmla="*/ 3 h 732"/>
                            <a:gd name="T22" fmla="*/ 437 w 762"/>
                            <a:gd name="T23" fmla="*/ 17 h 732"/>
                            <a:gd name="T24" fmla="*/ 419 w 762"/>
                            <a:gd name="T25" fmla="*/ 46 h 732"/>
                            <a:gd name="T26" fmla="*/ 422 w 762"/>
                            <a:gd name="T27" fmla="*/ 127 h 732"/>
                            <a:gd name="T28" fmla="*/ 552 w 762"/>
                            <a:gd name="T29" fmla="*/ 341 h 732"/>
                            <a:gd name="T30" fmla="*/ 713 w 762"/>
                            <a:gd name="T31" fmla="*/ 596 h 732"/>
                            <a:gd name="T32" fmla="*/ 762 w 762"/>
                            <a:gd name="T33" fmla="*/ 655 h 732"/>
                            <a:gd name="T34" fmla="*/ 761 w 762"/>
                            <a:gd name="T35" fmla="*/ 723 h 732"/>
                            <a:gd name="T36" fmla="*/ 744 w 762"/>
                            <a:gd name="T37" fmla="*/ 729 h 732"/>
                            <a:gd name="T38" fmla="*/ 604 w 762"/>
                            <a:gd name="T39" fmla="*/ 682 h 732"/>
                            <a:gd name="T40" fmla="*/ 183 w 762"/>
                            <a:gd name="T41" fmla="*/ 543 h 732"/>
                            <a:gd name="T42" fmla="*/ 41 w 762"/>
                            <a:gd name="T43" fmla="*/ 547 h 732"/>
                            <a:gd name="T44" fmla="*/ 21 w 762"/>
                            <a:gd name="T45" fmla="*/ 568 h 732"/>
                            <a:gd name="T46" fmla="*/ 0 w 762"/>
                            <a:gd name="T47" fmla="*/ 552 h 732"/>
                            <a:gd name="T48" fmla="*/ 79 w 762"/>
                            <a:gd name="T49" fmla="*/ 453 h 732"/>
                            <a:gd name="T50" fmla="*/ 149 w 762"/>
                            <a:gd name="T51" fmla="*/ 355 h 732"/>
                            <a:gd name="T52" fmla="*/ 171 w 762"/>
                            <a:gd name="T53" fmla="*/ 369 h 732"/>
                            <a:gd name="T54" fmla="*/ 155 w 762"/>
                            <a:gd name="T55" fmla="*/ 395 h 732"/>
                            <a:gd name="T56" fmla="*/ 148 w 762"/>
                            <a:gd name="T57" fmla="*/ 436 h 732"/>
                            <a:gd name="T58" fmla="*/ 201 w 762"/>
                            <a:gd name="T59" fmla="*/ 458 h 732"/>
                            <a:gd name="T60" fmla="*/ 342 w 762"/>
                            <a:gd name="T61" fmla="*/ 507 h 732"/>
                            <a:gd name="T62" fmla="*/ 541 w 762"/>
                            <a:gd name="T63" fmla="*/ 398 h 732"/>
                            <a:gd name="T64" fmla="*/ 508 w 762"/>
                            <a:gd name="T65" fmla="*/ 400 h 732"/>
                            <a:gd name="T66" fmla="*/ 430 w 762"/>
                            <a:gd name="T67" fmla="*/ 503 h 732"/>
                            <a:gd name="T68" fmla="*/ 442 w 762"/>
                            <a:gd name="T69" fmla="*/ 541 h 732"/>
                            <a:gd name="T70" fmla="*/ 612 w 762"/>
                            <a:gd name="T71" fmla="*/ 599 h 732"/>
                            <a:gd name="T72" fmla="*/ 679 w 762"/>
                            <a:gd name="T73" fmla="*/ 619 h 732"/>
                            <a:gd name="T74" fmla="*/ 680 w 762"/>
                            <a:gd name="T75" fmla="*/ 617 h 732"/>
                            <a:gd name="T76" fmla="*/ 646 w 762"/>
                            <a:gd name="T77" fmla="*/ 560 h 732"/>
                            <a:gd name="T78" fmla="*/ 541 w 762"/>
                            <a:gd name="T79" fmla="*/ 398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2" h="732">
                              <a:moveTo>
                                <a:pt x="342" y="507"/>
                              </a:moveTo>
                              <a:cubicBezTo>
                                <a:pt x="365" y="515"/>
                                <a:pt x="370" y="514"/>
                                <a:pt x="389" y="489"/>
                              </a:cubicBezTo>
                              <a:cubicBezTo>
                                <a:pt x="484" y="363"/>
                                <a:pt x="484" y="363"/>
                                <a:pt x="484" y="363"/>
                              </a:cubicBezTo>
                              <a:cubicBezTo>
                                <a:pt x="499" y="342"/>
                                <a:pt x="501" y="335"/>
                                <a:pt x="488" y="316"/>
                              </a:cubicBezTo>
                              <a:cubicBezTo>
                                <a:pt x="422" y="221"/>
                                <a:pt x="422" y="221"/>
                                <a:pt x="422" y="221"/>
                              </a:cubicBezTo>
                              <a:cubicBezTo>
                                <a:pt x="394" y="180"/>
                                <a:pt x="376" y="157"/>
                                <a:pt x="367" y="150"/>
                              </a:cubicBezTo>
                              <a:cubicBezTo>
                                <a:pt x="357" y="142"/>
                                <a:pt x="349" y="143"/>
                                <a:pt x="332" y="162"/>
                              </a:cubicBezTo>
                              <a:cubicBezTo>
                                <a:pt x="308" y="187"/>
                                <a:pt x="308" y="187"/>
                                <a:pt x="308" y="187"/>
                              </a:cubicBezTo>
                              <a:cubicBezTo>
                                <a:pt x="300" y="190"/>
                                <a:pt x="287" y="180"/>
                                <a:pt x="289" y="170"/>
                              </a:cubicBezTo>
                              <a:cubicBezTo>
                                <a:pt x="307" y="149"/>
                                <a:pt x="326" y="124"/>
                                <a:pt x="357" y="85"/>
                              </a:cubicBezTo>
                              <a:cubicBezTo>
                                <a:pt x="378" y="57"/>
                                <a:pt x="399" y="26"/>
                                <a:pt x="415" y="3"/>
                              </a:cubicBezTo>
                              <a:cubicBezTo>
                                <a:pt x="422" y="0"/>
                                <a:pt x="437" y="9"/>
                                <a:pt x="437" y="17"/>
                              </a:cubicBezTo>
                              <a:cubicBezTo>
                                <a:pt x="419" y="46"/>
                                <a:pt x="419" y="46"/>
                                <a:pt x="419" y="46"/>
                              </a:cubicBezTo>
                              <a:cubicBezTo>
                                <a:pt x="405" y="68"/>
                                <a:pt x="401" y="93"/>
                                <a:pt x="422" y="127"/>
                              </a:cubicBezTo>
                              <a:cubicBezTo>
                                <a:pt x="449" y="171"/>
                                <a:pt x="485" y="236"/>
                                <a:pt x="552" y="341"/>
                              </a:cubicBezTo>
                              <a:cubicBezTo>
                                <a:pt x="713" y="596"/>
                                <a:pt x="713" y="596"/>
                                <a:pt x="713" y="596"/>
                              </a:cubicBezTo>
                              <a:cubicBezTo>
                                <a:pt x="735" y="631"/>
                                <a:pt x="747" y="648"/>
                                <a:pt x="762" y="655"/>
                              </a:cubicBezTo>
                              <a:cubicBezTo>
                                <a:pt x="753" y="680"/>
                                <a:pt x="757" y="705"/>
                                <a:pt x="761" y="723"/>
                              </a:cubicBezTo>
                              <a:cubicBezTo>
                                <a:pt x="757" y="728"/>
                                <a:pt x="751" y="732"/>
                                <a:pt x="744" y="729"/>
                              </a:cubicBezTo>
                              <a:cubicBezTo>
                                <a:pt x="699" y="713"/>
                                <a:pt x="651" y="697"/>
                                <a:pt x="604" y="682"/>
                              </a:cubicBezTo>
                              <a:cubicBezTo>
                                <a:pt x="183" y="543"/>
                                <a:pt x="183" y="543"/>
                                <a:pt x="183" y="543"/>
                              </a:cubicBezTo>
                              <a:cubicBezTo>
                                <a:pt x="93" y="513"/>
                                <a:pt x="72" y="514"/>
                                <a:pt x="41" y="547"/>
                              </a:cubicBezTo>
                              <a:cubicBezTo>
                                <a:pt x="21" y="568"/>
                                <a:pt x="21" y="568"/>
                                <a:pt x="21" y="568"/>
                              </a:cubicBezTo>
                              <a:cubicBezTo>
                                <a:pt x="13" y="570"/>
                                <a:pt x="1" y="559"/>
                                <a:pt x="0" y="552"/>
                              </a:cubicBezTo>
                              <a:cubicBezTo>
                                <a:pt x="28" y="519"/>
                                <a:pt x="51" y="490"/>
                                <a:pt x="79" y="453"/>
                              </a:cubicBezTo>
                              <a:cubicBezTo>
                                <a:pt x="109" y="413"/>
                                <a:pt x="132" y="380"/>
                                <a:pt x="149" y="355"/>
                              </a:cubicBezTo>
                              <a:cubicBezTo>
                                <a:pt x="157" y="351"/>
                                <a:pt x="171" y="360"/>
                                <a:pt x="171" y="369"/>
                              </a:cubicBezTo>
                              <a:cubicBezTo>
                                <a:pt x="155" y="395"/>
                                <a:pt x="155" y="395"/>
                                <a:pt x="155" y="395"/>
                              </a:cubicBezTo>
                              <a:cubicBezTo>
                                <a:pt x="144" y="414"/>
                                <a:pt x="140" y="429"/>
                                <a:pt x="148" y="436"/>
                              </a:cubicBezTo>
                              <a:cubicBezTo>
                                <a:pt x="158" y="443"/>
                                <a:pt x="176" y="450"/>
                                <a:pt x="201" y="458"/>
                              </a:cubicBezTo>
                              <a:lnTo>
                                <a:pt x="342" y="507"/>
                              </a:lnTo>
                              <a:close/>
                              <a:moveTo>
                                <a:pt x="541" y="398"/>
                              </a:moveTo>
                              <a:cubicBezTo>
                                <a:pt x="527" y="377"/>
                                <a:pt x="525" y="377"/>
                                <a:pt x="508" y="400"/>
                              </a:cubicBezTo>
                              <a:cubicBezTo>
                                <a:pt x="430" y="503"/>
                                <a:pt x="430" y="503"/>
                                <a:pt x="430" y="503"/>
                              </a:cubicBezTo>
                              <a:cubicBezTo>
                                <a:pt x="412" y="527"/>
                                <a:pt x="414" y="531"/>
                                <a:pt x="442" y="541"/>
                              </a:cubicBezTo>
                              <a:cubicBezTo>
                                <a:pt x="612" y="599"/>
                                <a:pt x="612" y="599"/>
                                <a:pt x="612" y="599"/>
                              </a:cubicBezTo>
                              <a:cubicBezTo>
                                <a:pt x="637" y="607"/>
                                <a:pt x="665" y="617"/>
                                <a:pt x="679" y="619"/>
                              </a:cubicBezTo>
                              <a:cubicBezTo>
                                <a:pt x="680" y="617"/>
                                <a:pt x="680" y="617"/>
                                <a:pt x="680" y="617"/>
                              </a:cubicBezTo>
                              <a:cubicBezTo>
                                <a:pt x="678" y="612"/>
                                <a:pt x="664" y="588"/>
                                <a:pt x="646" y="560"/>
                              </a:cubicBezTo>
                              <a:lnTo>
                                <a:pt x="541"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Oval 111"/>
                      <wps:cNvSpPr>
                        <a:spLocks noChangeArrowheads="1"/>
                      </wps:cNvSpPr>
                      <wps:spPr bwMode="auto">
                        <a:xfrm>
                          <a:off x="28575" y="29210"/>
                          <a:ext cx="996315" cy="996315"/>
                        </a:xfrm>
                        <a:prstGeom prst="ellipse">
                          <a:avLst/>
                        </a:pr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8E1FBE" id="Canvas 186" o:spid="_x0000_s1026" editas="canvas" style="position:absolute;margin-left:-40.2pt;margin-top:-23.5pt;width:113.4pt;height:113.25pt;z-index:251659776" coordsize="14401,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01;height:14382;visibility:visible;mso-wrap-style:square">
                <v:fill o:detectmouseclick="t"/>
                <v:path o:connecttype="none"/>
              </v:shape>
              <v:shape id="Freeform 4" o:spid="_x0000_s1028" style="position:absolute;left:1816;top:1847;width:6839;height:6814;visibility:visible;mso-wrap-style:square;v-text-anchor:top" coordsize="7507,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" path="m3720,14c1632,,,1875,13,3752,26,5710,1570,7481,3703,7481v2162,,3793,-1728,3800,-3741c7507,2590,6542,33,3720,14xm7419,3103v9,48,15,65,13,86c7304,3244,7122,3138,7002,3176v-149,30,-280,1,-452,-21c6485,3173,6443,3172,6401,3180v-103,,-179,22,-261,22c6239,3163,6375,3138,6452,3052v72,-81,188,-145,282,-213c6785,2818,6887,2801,6930,2852v38,98,170,72,252,128c7237,3022,7413,2991,7419,3103xm7362,2878v22,70,22,70,22,70c7260,2948,7139,2818,7011,2826v-39,-55,-90,-77,-158,-85c6580,2737,6473,3035,6234,3086v-55,9,-128,5,-166,60c6008,3057,5987,2924,5893,2852v230,-22,354,-218,563,-265c6524,2553,6623,2502,6699,2545v111,76,111,76,111,76c6928,2625,7037,2656,7122,2724v68,35,199,74,240,154xm6234,4595v-4,-184,-90,-333,-115,-512c6174,4253,6230,4437,6306,4607v23,50,87,59,115,93c6421,4701,6422,4701,6422,4701v3,4,6,8,8,13c6428,4709,6425,4705,6422,4701v,,-1,,-1,-1c6372,4642,6238,4702,6234,4595xm6298,4693v,4,,4,,4c6294,4697,6294,4697,6294,4697v,-4,,-4,,-4l6298,4693xm6119,4066v-5,,-5,,-5,c6114,4057,6114,4057,6114,4057v5,,5,,5,l6119,4066xm6123,4561v,67,58,105,108,130c6238,4689,6245,4689,6255,4693v-21,,-21,,-21,c6233,4692,6232,4692,6231,4691v-32,11,-30,80,-87,66c6080,4757,6072,4693,6046,4646v-4,-188,-26,-388,9,-576c6046,4249,6084,4398,6123,4561xm5730,5538c5718,5107,5504,4697,5124,4531v60,-34,124,12,180,51c5688,4876,5794,5358,5764,5870v-65,-75,-26,-274,-34,-332xm5666,5755v-72,-17,13,-51,-12,-94c5636,5653,5611,5657,5590,5657v-9,47,-9,47,-9,47c5551,5597,5572,5469,5543,5354v8,17,34,16,51,9c5619,5350,5619,5315,5611,5299v-13,-22,-36,-24,-58,-11c5534,5299,5534,5333,5534,5333v-60,-329,-294,-593,-610,-687c4873,4642,4839,4642,4787,4633v99,-38,209,-124,316,-47c5380,4723,5598,5051,5636,5332v26,91,26,231,43,321c5645,5687,5700,5721,5666,5755xm5206,5145v-69,-21,-146,-13,-201,38c4996,5149,4915,5132,4962,5081v17,-68,-123,-81,-38,-145c4920,4919,4903,4910,4894,4898v-60,-13,-8,68,-60,68c4779,4970,4732,5000,4685,4962v,-13,,-30,-17,-35c4638,4927,4655,4962,4638,4974v51,47,-21,111,-4,175c4595,5196,4595,5196,4595,5196v-29,-38,-85,-68,-140,-47c4369,5188,4339,5286,4339,5363v-17,68,-21,149,-4,217c4335,5593,4335,5593,4335,5593v-34,9,-81,-13,-102,17c4199,5602,4169,5627,4130,5627v,-298,81,-584,295,-785c4467,4817,4502,4757,4566,4782v42,-106,183,-68,281,-85c5082,4740,5274,4919,5389,5107v90,183,115,358,115,554c5491,5666,5470,5674,5453,5657v-55,-21,-188,34,-149,-94c5274,5431,5338,5230,5206,5145xm5231,5653v-107,-30,-230,85,-256,-64c4979,5559,4979,5516,4967,5486v-73,22,-77,137,-158,141c4732,5631,4719,5559,4685,5512v4,-21,-13,-34,-4,-55c4694,5461,4698,5469,4715,5461v8,-30,43,-22,34,-56c4749,5410,4749,5410,4749,5410v-13,-13,-13,-13,-13,-13c4740,5397,4740,5397,4740,5397v13,-4,18,34,18,60c4740,5457,4740,5474,4740,5486v-4,22,18,39,30,43c4787,5529,4787,5529,4787,5529v-8,-55,39,-102,,-158c4736,5341,4711,5333,4655,5346v-4,-35,30,-52,51,-69c4766,5277,4830,5307,4890,5260v51,43,51,43,51,43c4954,5294,4971,5282,4962,5269v,-13,,-13,,-13c4971,5282,4979,5311,5005,5329v38,-39,47,-116,111,-128c5167,5205,5210,5243,5223,5299v-5,102,25,204,,307l5231,5653xm4941,5661v-17,22,-47,-4,-73,5c4924,5610,4924,5610,4924,5610r17,51xm4715,5644v-30,-4,-30,-4,-30,-4c4685,5614,4685,5614,4685,5614r30,30xm4676,5384v,4,,4,,4c4668,5388,4668,5388,4668,5388v,-4,,-4,,-4l4676,5384xm4787,5149v47,-4,86,5,124,22c4915,5201,4958,5209,4954,5243v-22,-38,-68,-55,-111,-34c4800,5252,4758,5196,4719,5201v-72,42,-72,42,-72,42c4655,5166,4736,5171,4787,5149xm4749,5047v47,17,77,-30,115,c4881,5060,4898,5068,4903,5094v-73,4,-128,-30,-197,4c4694,5068,4732,5060,4749,5047xm4621,5550v17,22,13,43,,69c4570,5627,4502,5610,4459,5593v-9,9,-43,30,-51,c4386,5478,4369,5299,4480,5230v17,,43,-21,60,c4574,5243,4566,5320,4617,5294v-13,99,,150,4,256xm4066,5657v-12,-13,-17,-47,-42,-47c4002,5610,3985,5631,3977,5644v13,43,13,43,13,43c3977,5687,3977,5687,3977,5687v-26,-154,25,-260,38,-401c4024,5307,4026,5316,4051,5320v27,2,39,-17,41,-38c4093,5264,4083,5245,4062,5243v-23,-3,-38,13,-38,13c4045,5141,4096,5004,4156,4919v8,21,15,27,37,35c4213,4957,4237,4950,4243,4923v6,-30,-16,-45,-39,-48c4183,4872,4160,4893,4160,4893v30,-38,60,-81,98,-111c4265,4787,4265,4806,4278,4814v12,8,36,8,51,-7c4340,4795,4342,4774,4318,4756v-22,-12,-25,,-34,-2c4333,4676,4335,4765,4374,4740v8,-17,8,-17,8,-17c4433,4770,4392,4788,4330,4861v-164,158,-270,528,-264,796xm4242,2984v119,-60,256,-115,358,-222c4737,2698,4907,2749,5040,2775v-86,81,-231,94,-282,218c4707,3039,4703,3167,4604,3138v-85,-30,-183,17,-251,21c4186,3121,4186,3121,4186,3121v13,-60,-38,-137,56,-137xm3687,3931v56,-38,128,-30,196,-34c3947,3859,4020,3773,4114,3799v21,51,51,94,25,149c3986,4034,3849,4136,3679,4157v-60,94,-163,-4,-231,26c3401,4183,3363,4209,3320,4200v111,-90,295,-107,367,-269xm3154,4029v-60,-12,-107,22,-167,13c3017,4008,3073,4017,3111,3995v81,-72,158,-153,269,-149c3448,3807,3457,3714,3546,3714v56,4,103,-35,128,-77c3683,3607,3683,3607,3683,3607v102,,226,-145,290,4c3999,3637,4058,3620,4058,3667v9,30,5,42,-21,55c3952,3701,3909,3773,3862,3816v-158,13,-158,13,-158,13c3593,3863,3593,4008,3478,4029v-107,-47,-226,26,-324,xm3999,4110v59,-4,106,-42,153,-76c4169,4110,4169,4174,4169,4251v-200,34,-354,-8,-537,30c3747,4183,3879,4213,3999,4110xm4080,3051v21,132,27,110,49,235c4129,3380,4129,3380,4129,3380v-3,69,16,264,13,352c4086,3544,3990,3318,3926,3130v-32,-152,14,-219,39,-330c3972,2731,4079,2604,4104,2630v27,36,-40,45,-78,114c4018,2757,4025,2757,4038,2762v41,-62,87,-114,116,-87c4172,2704,4104,2741,4083,2773v-13,17,-19,22,-4,34c4104,2778,4171,2697,4190,2723v35,43,-109,85,-70,119c4144,2814,4151,2807,4177,2792v35,-19,57,-4,50,29c4225,2838,4216,2850,4205,2862v-6,-6,6,-35,-28,-19c4113,2877,4091,2968,4080,3051xm3870,3121v-85,47,-217,-9,-315,-13c3418,3146,3278,3163,3128,3172v-60,-34,-119,-26,-183,-13c2898,3155,2898,3155,2898,3155v166,-94,367,-69,486,-239c3487,2894,3636,2941,3717,2826v55,-17,119,-55,171,-4c3913,2929,3857,3019,3870,3121xm3802,2711v-140,4,-196,175,-350,111c3367,2805,3320,2890,3252,2903v-158,-13,-273,38,-418,51c2945,2805,3205,2826,3282,2621v106,-111,256,-204,303,-354c3619,2212,3691,2182,3755,2161v120,4,150,149,269,153c4058,2455,3960,2566,3943,2702v-21,107,-81,-12,-141,9xm1745,2776v-15,13,-43,30,-66,41c1483,2812,1483,2812,1483,2812v-56,-38,-69,-48,-108,-88c1794,2723,1794,2723,1794,2723v-14,16,-41,41,-49,53xm1882,3028v,-23,,-52,,-52c1881,2977,1848,2976,1848,2977v,51,,51,,51l1882,3028xm1619,2972v221,97,221,97,221,97c1771,3074,1648,3134,1571,3121v-42,,-78,-14,-111,-26c1379,3052,1332,2929,1208,2971v-89,-38,-102,-166,-217,-183c841,2762,841,2762,841,2762,807,2690,718,2690,692,2621v38,-64,115,-94,192,-89c901,2545,914,2574,939,2574v47,56,167,-47,214,47c1200,2707,1320,2764,1362,2814v91,60,141,97,257,158xm1682,2955v1,-76,1,-76,1,-76c1694,2868,1737,2840,1767,2822v18,,76,2,94,4c1863,2826,1892,2844,1914,2864v,,2,142,,172c1859,3014,1708,2962,1682,2955xm1704,2897v6,-1,80,,80,c1785,2920,1785,2920,1785,2920v-1,,-77,-1,-82,-1c1704,2919,1703,2897,1704,2897xm1792,2778v6,-6,6,-6,6,-6c1818,2750,1818,2750,1818,2750v27,30,27,30,27,30l1792,2778xm1876,2903v,30,,30,,30c1854,2933,1854,2933,1854,2933v,-30,,-30,,-30l1876,2903xm1812,2902v20,,20,,20,c1832,2932,1832,2932,1832,2932v-20,,-20,,-20,l1812,2902xm1766,2942v,-23,,-23,,-23c1785,2920,1785,2920,1785,2920v-1,22,-1,22,-1,22c1784,2942,1766,2942,1766,2942xm1793,2643v89,-17,115,-137,222,-98c2177,2587,2266,2442,2403,2404v30,,72,13,94,42c2407,2498,2411,2617,2300,2617v-149,47,-362,17,-507,26xm2437,2643v60,-77,128,-167,230,-175c2719,2438,2727,2357,2804,2353v38,38,98,25,154,29c2932,2412,2872,2421,2830,2438v-47,136,-218,149,-256,290c2552,2788,2505,2728,2471,2741v-77,-22,-153,8,-230,13c2275,2673,2377,2698,2437,2643xm2812,2609v43,-69,90,-137,180,-146c3077,2395,3171,2306,3282,2267v81,-17,89,47,145,77c3414,2429,3303,2446,3256,2515v-106,111,-179,256,-333,273c2876,2801,2834,2865,2770,2843v-77,-30,-141,9,-231,4c2655,2813,2697,2643,2812,2609xm4031,1619v15,,27,6,27,26c4059,1664,4046,1673,4035,1673v-11,,-26,-6,-26,-20c4008,1633,4019,1619,4031,1619xm4019,1062v43,77,69,162,107,243c4115,1345,4066,1405,4033,1443v-12,-105,-12,-248,-14,-381xm4801,2054v8,,8,,8,c4886,2203,4711,2229,4732,2361v82,34,-4,120,69,162c4809,2557,4801,2600,4826,2621v60,103,197,-98,180,73c4929,2660,4843,2647,4758,2634v-34,17,-111,-4,-149,39c4472,2719,4400,2847,4250,2877v26,-51,19,-87,-4,-140c4212,2682,4201,2630,4151,2618v-25,-102,-12,-214,-29,-317c4263,2242,4331,2105,4498,2114v132,42,170,-99,269,-141c4767,1998,4762,2045,4801,2054xm4988,1851v,13,,13,,13c4920,1864,4920,1864,4920,1864v17,-21,42,-9,68,-13xm4962,1791v,-16,,-16,,-16c4974,1775,4974,1775,4974,1775v,16,,16,,16l4962,1791xm5005,1928v119,21,205,98,307,158c5287,2111,5287,2111,5287,2111v8,5,8,22,,18c5278,2137,5278,2137,5278,2137v-132,-81,-235,-213,-431,-183c4877,1911,4954,1932,5005,1928xm5321,1416v21,30,21,68,13,102c5312,1557,5312,1557,5312,1557v-25,-73,-60,-145,-119,-179c5244,1378,5287,1382,5321,1416xm5227,1058v8,55,8,115,,175c5214,1220,5223,1186,5210,1173v,-26,-4,-81,17,-115xm5312,1070v22,64,-13,120,-30,180c5278,1190,5265,1100,5312,1070xm5491,1877v17,25,30,51,35,81c5385,1851,5223,1753,5048,1719v175,-94,371,21,443,158xm5402,1100v-9,64,-17,133,-51,179c5342,1215,5355,1130,5402,1100xm5739,1881v25,4,55,-8,77,13c5816,1907,5816,1907,5816,1907v-30,,-86,8,-77,-26xm5811,1958v-7,21,-20,7,-31,-1c5777,1956,5775,1955,5773,1954v2,,4,2,7,3c5789,1960,5801,1958,5811,1958xm5730,1830v5,-30,77,-30,107,-13c5807,1843,5773,1838,5730,1830xm5722,1770v,-8,,-8,,-8c5769,1762,5786,1736,5837,1745v-34,17,-64,34,-115,25xm5713,1710v39,-4,64,-42,107,-25c5790,1706,5747,1710,5713,1710xm5743,1646v17,-29,64,-17,90,-38c5820,1638,5773,1634,5743,1646xm5709,1599v21,-34,77,-17,107,-51c5790,1582,5743,1570,5709,1599xm5662,1570v51,-35,85,-77,149,-99c5773,1506,5718,1553,5662,1570xm5636,1510v52,-43,90,-94,146,-115c5786,1412,5786,1412,5786,1412v-51,21,-86,94,-150,98xm5611,1454v21,-51,77,-98,128,-115c5696,1378,5658,1429,5611,1454xm5692,1279v-132,133,-132,133,-132,133c5602,1365,5619,1297,5683,1267v,8,13,4,9,12xm5569,2229v111,-86,226,-4,341,-77c5995,2143,6012,2233,6072,2276v-132,132,-341,209,-537,239c5513,2429,5530,2306,5569,2229xm5526,1745v-13,-18,-13,-18,-13,-18c5517,1727,5517,1727,5517,1727v13,13,13,13,13,13l5526,1745xm5423,1608v-13,-34,4,-73,34,-85c5545,1526,5572,1615,5595,1692v8,15,13,31,16,48c5605,1726,5600,1709,5595,1692v-13,-27,-32,-50,-57,-67c5487,1634,5466,1612,5423,1608xm5534,1356v-8,-51,43,-123,98,-158c5611,1262,5581,1314,5534,1356xm5462,1314v21,-52,46,-116,93,-154c5547,1224,5504,1271,5462,1314xm5415,1284v21,-43,21,-111,64,-145c5462,1190,5453,1245,5415,1284xm5410,1937v,17,,17,,17c5402,1954,5402,1954,5402,1954v,-17,,-17,,-17l5410,1937xm5359,1918v,14,,14,,14c5351,1932,5351,1932,5351,1932v,-14,,-14,,-14l5359,1918xm5295,1915v-8,-4,-13,-30,4,-38c5291,1885,5295,1902,5295,1915xm5244,1847v-8,26,-8,26,-8,26c5223,1873,5223,1873,5223,1873v8,-26,8,-26,8,-26l5244,1847xm5173,1821v,26,,26,,26c5159,1847,5159,1847,5159,1847v,-26,,-26,,-26l5173,1821xm5090,1830v5,-13,-4,-39,17,-39c5112,1809,5099,1830,5090,1830xm4998,1853v47,3,110,31,152,54c5270,1971,5410,2039,5508,2137v-34,124,-98,316,-17,435c5496,2632,5560,2645,5602,2683v-149,-30,-209,-192,-239,-320c5355,2269,5295,2146,5355,2069v-98,-103,-226,-171,-359,-205c5002,1864,4993,1852,4998,1853xm5743,3336v,-4,,-4,,-4c5790,3315,5850,3362,5910,3332v,34,,34,,34c5884,3366,5884,3366,5884,3366v,-9,,-9,,-9c5846,3357,5769,3327,5764,3387v-8,128,-89,226,-187,286c5564,3622,5654,3596,5688,3558v21,-30,64,-68,42,-107c5696,3494,5636,3528,5590,3545v-60,-8,-60,-8,-60,-8c5619,3515,5739,3468,5769,3362v-22,-35,-30,21,-51,4c5645,3366,5594,3387,5534,3417v43,-55,120,-77,209,-81xm5671,2892v8,-21,8,-21,8,-21c5679,2888,5679,2888,5679,2888r-8,4xm5884,3157v8,13,8,13,8,13c5872,3241,5872,3241,5872,3241v-1,11,-3,22,-9,31c5872,3241,5872,3241,5872,3241v1,-26,-6,-57,12,-84xm5933,3312v-2,2,-4,3,-6,3c5929,3314,5931,3313,5933,3312v12,-11,27,-54,45,-61c5970,3267,5962,3301,5933,3312xm5965,4834v,8,,8,,8c5961,4842,5961,4842,5961,4842v,-8,,-8,,-8l5965,4834xm5948,4838v8,,8,,8,c5956,4846,5956,4846,5956,4846v-8,,-8,,-8,l5948,4838xm5944,3579v,-8,,-8,,-8c5952,3571,5952,3571,5952,3571v,8,,8,,8l5944,3579xm5948,4710v,-9,,-9,,-9c5956,4701,5956,4701,5956,4701v,9,,9,,9l5948,4710xm5935,3566v-51,-4,-34,-102,-89,-72c5820,3575,5888,3626,5918,3682v-47,-26,-94,-94,-98,-171c5824,3409,5824,3409,5824,3409r111,157xm5560,3178v21,98,21,98,21,98c5560,3251,5560,3212,5560,3178xm5615,2943v,-8,,-8,,-8c5624,2935,5624,2935,5624,2935v,8,,8,,8l5615,2943xm5632,2935v-4,-4,-4,-4,-4,-4c5645,2897,5645,2897,5645,2897v4,4,4,4,4,4l5632,2935xm5641,3310v,5,,5,,5c5632,3315,5632,3315,5632,3315v,-5,,-5,,-5l5641,3310xm5380,3229v-98,-12,-238,-25,-332,22c4988,3204,4877,3212,4800,3234v46,-62,59,-152,107,-208c4908,3024,4909,3022,4911,3020v-1,2,-3,4,-4,6c4890,3053,4917,3098,4877,3110v90,68,239,43,350,64c5334,3199,5363,3084,5423,3029v39,-81,98,-141,128,-226c5594,2811,5619,2730,5654,2760v-133,115,-239,286,-274,469xm4826,3327v21,-12,21,26,25,26c4843,3379,4834,3345,4822,3349v-30,-9,12,-9,4,-22xm4915,3455v-12,18,-47,9,-68,5c4860,3438,4898,3460,4915,3455xm4864,3263v,-4,,-4,,-4c4873,3259,4873,3259,4873,3259v,4,,4,,4l4864,3263xm4937,3400v-13,30,-51,9,-43,-13l4937,3400xm4920,3302v,-4,,-4,,-4c4924,3298,4924,3298,4924,3298v,4,,4,,4l4920,3302xm5018,3460v-13,25,-26,-5,-43,4c4975,3438,4975,3438,4975,3438r43,22xm4992,3353v,-13,,-13,,-13c5001,3340,5001,3340,5001,3340r-9,13xm5014,3404v4,-17,21,-8,34,c5048,3417,5031,3413,5022,3413r-8,-9xm5150,3494v17,17,17,17,17,17c5137,3537,5082,3554,5052,3515v-26,4,-21,39,-9,51c5069,3592,5069,3592,5069,3592v-17,13,-34,,-47,-9c5026,3537,5026,3537,5026,3537v-30,-18,-68,-5,-106,-22c4937,3502,4958,3511,4975,3519v51,-29,128,22,175,-25xm5107,3464v-25,,-25,,-25,c5082,3443,5082,3443,5082,3443v8,12,34,,25,21xm5082,3366v13,-13,42,-9,60,-30c5137,3362,5107,3374,5082,3366xm5321,3387v,26,,26,,26c5304,3421,5282,3417,5261,3417v9,-17,38,-21,60,-30xm5282,3327v,-8,,-8,,-8c5291,3319,5291,3319,5291,3319v,8,,8,,8l5282,3327xm4941,3912v158,68,397,64,546,-17c5487,3950,5487,3950,5487,3950v-136,-12,-264,30,-367,103c5078,4031,5014,3985,4945,3989v5,-30,-13,-51,-4,-77xm4962,3763v-21,-17,-42,30,-64,c4898,3746,4898,3746,4898,3746v56,17,73,-26,116,-30c4992,3724,5005,3750,5018,3758v30,39,55,9,98,9c5137,3758,5129,3733,5129,3716v13,-5,13,55,42,59c5146,3805,5065,3758,5095,3827v38,12,76,17,111,-13c5199,3796,5209,3792,5217,3786v2,-4,4,-8,10,-11c5224,3780,5221,3783,5217,3786v-2,9,1,19,1,28c5244,3835,5265,3839,5299,3835v9,51,-55,51,-72,56c5235,3878,5265,3865,5244,3844v-30,,-64,8,-73,34c5171,3886,5171,3886,5171,3886v5,5,-25,-12,-42,-8c5129,3844,5090,3861,5073,3852v-25,51,-72,-8,-111,c4962,3839,4984,3818,4954,3814v-26,4,-26,4,-26,4c4945,3810,4992,3784,4962,3763xm4975,3622v,-13,,-13,,-13c5035,3690,5133,3601,5206,3647v25,,25,,25,c5244,3643,5210,3660,5223,3673v59,51,128,21,192,9c5427,3673,5419,3660,5423,3647v-60,-8,-111,18,-171,-4c5248,3613,5248,3613,5248,3613v17,34,68,17,98,17c5351,3588,5351,3588,5351,3588v21,-9,8,13,21,21c5402,3635,5479,3596,5453,3669v4,34,-30,17,-30,47c5432,3737,5466,3733,5453,3767v-21,13,-47,,-64,-9c5402,3746,5410,3737,5406,3720v-30,-30,-68,17,-102,c5274,3741,5312,3767,5329,3771v30,-13,34,68,98,47c5440,3810,5462,3810,5474,3814v-47,13,-68,55,-119,55c5363,3848,5338,3827,5312,3827v4,,47,-13,39,-43c5316,3754,5278,3810,5244,3775v17,5,17,-29,26,-51c5231,3699,5193,3763,5171,3711v17,-17,47,-25,35,-55c5163,3635,5129,3694,5090,3647v-55,-4,-98,35,-149,13c4924,3665,4932,3682,4928,3694v9,5,9,5,9,5c4911,3720,4894,3677,4873,3686v-5,-17,-5,-17,-5,-17c4924,3690,4937,3635,4975,3622xm4839,3596v,-8,,-8,,-8c4886,3601,4932,3545,4979,3588v-8,17,-106,8,-140,8xm5095,3720v-47,,-47,,-47,c5048,3716,5043,3711,5043,3711v26,-25,26,-25,26,-25c5078,3694,5107,3703,5095,3720xm5479,3468v-17,,-30,5,-30,-13c5453,3438,5453,3438,5453,3438v4,9,34,9,26,30xm5453,3562v-13,17,-43,13,-55,4c5402,3558,5410,3515,5380,3511v26,-34,86,8,73,51xm5436,3413v-34,-13,-34,-13,-34,-13c5410,3396,5440,3374,5436,3413xm5402,3340v-43,,-43,,-43,c5372,3332,5389,3336,5402,3327r,13xm5334,3298v-5,-17,-5,-17,-5,-17c5355,3281,5355,3281,5355,3281v17,12,-17,17,-21,17xm5351,3451v21,,21,,21,c5329,3464,5329,3464,5329,3464r22,-13xm5359,3519v-17,35,-72,,-89,13c5257,3519,5257,3519,5257,3519v13,-34,81,9,102,xm5235,3357v22,-17,22,-17,22,-17c5274,3340,5274,3340,5274,3340r-39,17xm5248,3583v22,-21,22,-21,22,-21c5295,3583,5295,3583,5295,3583v-4,9,-51,-8,-47,22c5214,3583,5171,3622,5150,3588v26,-5,68,8,98,-5xm5180,3519v55,,55,,55,c5223,3541,5197,3541,5180,3519xm5193,3460v8,-9,30,-9,38,c5240,3477,5197,3477,5193,3460xm5176,3306v8,-43,8,-43,8,-43c5231,3298,5231,3298,5231,3298v4,17,-38,4,-55,8xm5180,3387v21,17,21,17,21,17c5188,3421,5167,3413,5150,3417r30,-30xm4826,3396v,8,,8,,8c4817,3404,4817,3404,4817,3404v,-8,,-8,,-8l4826,3396xm4903,3519v-39,5,-73,30,-107,9c4792,3528,4787,3537,4783,3537v26,-52,81,-9,120,-18xm4787,3468v-4,13,-17,5,-25,9c4762,3426,4762,3426,4762,3426v4,17,51,17,25,42xm4937,4070v64,-9,111,30,162,64c5223,4070,5325,3993,5491,4019v,8,,8,,8c5210,4078,5009,4287,4732,4347v51,-102,132,-192,205,-277xm5487,3315v-4,-26,-4,-26,-4,-26c5487,3289,5487,3289,5487,3289v4,26,4,26,4,26l5487,3315xm5321,2513v,68,,68,,68c5270,2564,5316,2542,5321,2513xm5295,2303v-17,103,-17,103,-17,103c5223,2385,5287,2333,5295,2303xm5249,2243v12,-33,12,-33,12,-33c5270,2214,5270,2214,5270,2214v-17,29,-17,29,-17,29l5249,2243xm4886,2030v128,-21,213,90,315,141c5171,2197,5176,2252,5176,2291v42,55,-43,111,17,170c5257,2500,5163,2577,5218,2632v26,38,73,55,107,55c5338,2760,5398,2803,5462,2820v-39,102,-107,222,-210,286c5150,3110,5039,3106,4962,3076v,-86,60,-158,103,-209c5065,2875,5065,2875,5065,2875v21,13,55,,64,-25c5116,2764,5078,2696,5052,2619v26,-8,60,-34,72,-64c5124,2542,5112,2534,5103,2534v-81,13,-153,55,-235,51c4847,2551,4877,2491,4839,2470v,-21,55,-17,38,-51c4834,2410,4834,2410,4834,2410v39,-68,39,-68,39,-68c4856,2312,4822,2346,4796,2329v43,-85,141,-179,90,-299xm4207,3195v120,77,243,9,380,9c4630,3221,4630,3221,4630,3221v-107,89,-133,209,-214,316c4369,3417,4263,3332,4203,3225r4,-30xm4224,3374v68,103,154,192,184,320c4425,3694,4425,3694,4425,3694v55,-175,166,-298,260,-443c4655,3404,4676,3562,4664,3733v-90,85,-188,145,-261,260c4366,4014,4350,4030,4321,3996v-88,-102,-88,-286,-97,-464l4224,3374xm4297,4313v68,-13,136,9,196,-13c4463,4356,4369,4411,4310,4467v-26,-26,-9,-103,-13,-154xm4276,4247v13,-73,-17,-137,-13,-213c4289,4076,4336,4081,4391,4072v60,-30,95,-91,140,-129c4571,3905,4618,3872,4647,3842v14,6,14,6,14,6c4662,3966,4640,4207,4573,4219v-93,18,-196,18,-297,28xm4246,4663v12,-4,17,8,25,17c4199,4740,4109,4863,4071,4949v-133,222,-128,490,-158,738c3879,5687,3879,5687,3879,5687v-13,-239,34,-440,115,-657c4041,4893,4126,4757,4246,4663xm4460,4588v2,2,10,5,10,12c4470,4617,4460,4656,4453,4680v-4,11,-14,15,-18,21c4415,4665,4451,4586,4460,4588xm4463,4582v41,-42,41,-42,41,-42c4475,4589,4475,4589,4475,4589r-12,-7xm4583,4659v25,-47,98,-17,149,-26c4685,4637,4642,4663,4591,4667r-8,-8xm4740,4633v,-4,,-4,,-4c4762,4629,4762,4629,4762,4629v,4,,4,,4l4740,4633xm5683,4612v,47,,47,,47c5658,4646,5671,4625,5683,4612xm5683,4595v5,-17,5,-17,5,-17c5692,4578,5692,4578,5692,4578v-4,21,-4,21,-4,21l5683,4595xm5735,4458v-9,30,-9,81,-39,107c5692,4522,5718,4492,5735,4458xm5718,4275v-116,25,-235,128,-363,140c5244,4471,5065,4437,4945,4505v-64,-4,-77,43,-128,60c4762,4590,4672,4582,4608,4578v-8,38,-64,4,-72,42c4542,4693,4542,4693,4542,4693v3,8,-6,19,-8,26c4525,4691,4525,4691,4525,4691v-12,-44,-29,-96,28,-122c4540,4539,4534,4509,4516,4499v-51,21,-94,29,-110,86c4393,4615,4388,4656,4358,4668v7,-72,28,-134,54,-154c4453,4496,4475,4486,4502,4479v-34,-34,-83,11,-114,16c4362,4549,4334,4594,4327,4619v-5,19,-22,24,-22,24c4309,4587,4331,4492,4386,4462v60,-29,124,-68,197,-55c4655,4394,4736,4415,4809,4386v200,-26,345,-192,537,-244c5402,4108,5479,4074,5538,4108v39,-34,17,-94,17,-136c5555,3921,5530,3865,5560,3814v89,-39,149,-141,200,-222c5773,3677,5799,3784,5875,3835v17,60,-21,107,-25,158c5824,4083,5841,4249,5718,4275xm5837,4424v90,-222,90,-222,90,-222c5901,4305,5863,4428,5841,4535v,38,-47,68,-17,107c5846,4693,5905,4667,5935,4706v-43,-5,-111,-9,-153,-39c5760,4590,5811,4497,5837,4424xm5807,5009v4,,4,,4,c5811,5017,5811,5017,5811,5017v-4,,-4,,-4,l5807,5009xm5816,6246v,21,,21,,21c5811,6267,5811,6267,5811,6267v,-21,,-21,,-21l5816,6246xm5944,4851v-22,72,-94,85,-128,145c5790,4923,5905,4898,5944,4851xm5871,5124v56,-60,149,-111,149,-209c6046,4893,6050,4851,6093,4851v-38,38,-102,106,-64,175c6033,5124,5884,5081,5892,5196v-110,43,22,107,-34,179c5824,5311,5850,5201,5871,5124xm5914,5474v38,-116,72,-235,166,-316c6093,5145,6093,5119,6106,5107v4,106,-124,175,-128,281c5961,5435,5918,5469,5892,5512v-29,73,-29,73,-29,73c5858,5550,5871,5495,5914,5474xm5995,5491v21,-26,55,-47,94,-43c6114,5414,6144,5384,6170,5354v-43,60,-30,201,-150,188c5901,5572,5939,5708,5918,5811v-26,-120,-13,-248,77,-320xm6127,5090v-8,,-8,,-8,c6119,5081,6119,5081,6119,5081v8,,8,,8,l6127,5090xm7230,2476v30,64,76,199,89,268c7250,2678,7084,2624,7015,2566v-85,-47,-230,-4,-286,-98c6550,2374,6426,2553,6260,2574v-120,99,-286,209,-461,205c5748,2737,5650,2754,5658,2664v-59,-81,-59,-81,-59,-81c5825,2570,6000,2434,6170,2331v141,-13,273,77,406,103c6836,2417,6836,2417,6836,2417v102,25,262,84,394,59xm6490,2335v77,-46,184,-123,273,-72c6844,2331,6977,2310,7041,2395v-94,-4,-222,-94,-359,-55c6618,2353,6546,2361,6490,2335xm3790,28v1286,8,2786,776,3409,2341c7144,2326,6999,2251,6918,2247v-107,-30,-218,-137,-338,-47c6516,2226,6465,2273,6393,2290v-73,-39,-137,-39,-209,-30c6111,2174,6030,2063,5915,2072v-17,21,-60,9,-73,34c5757,2102,5680,2102,5612,2136v-4,-55,30,-132,-4,-192c5582,1889,5544,1837,5539,1773v13,43,60,47,99,52c5650,1931,5693,2038,5795,2089v69,,39,-77,81,-107c5876,1880,5876,1880,5876,1880v47,-26,-4,-85,43,-102c5945,1731,5864,1731,5915,1697v13,-47,-34,-52,-13,-94c5855,1577,5945,1517,5872,1505v9,-18,13,-60,-17,-60c5842,1445,5842,1445,5842,1445v43,-81,-85,-56,-42,-132c5791,1291,5774,1291,5753,1291v-9,-17,8,-68,-30,-72c5693,1223,5693,1223,5693,1223v,-30,-17,-43,-34,-60c5582,1202,5629,1095,5565,1112v-21,13,-21,13,-21,13c5535,1099,5522,1061,5480,1074v-17,17,-17,17,-17,17c5454,1065,5428,1039,5394,1044v-21,21,-72,-81,-111,-13c5271,1018,5224,980,5207,1010v-13,-13,-43,-22,-69,-13c5121,1031,5036,975,5036,1044v-17,-13,-43,-17,-64,-5c4899,1082,4946,1180,4959,1244v52,32,17,90,68,145c5151,1389,5151,1389,5151,1389v-17,52,-102,111,-43,167c5138,1560,5164,1551,5177,1530v17,64,-56,30,-77,51c5070,1590,5049,1624,5053,1658v-124,34,-119,213,-260,209c4669,1884,4631,2068,4486,2029v-150,-17,-239,111,-346,184c4131,2221,4131,2221,4131,2221v-38,-145,-12,-345,-42,-465c4123,1735,4149,1728,4162,1687v12,-36,-11,-84,-37,-102c4105,1576,4105,1576,4105,1576v-18,-121,101,-185,99,-263c4169,1202,4116,1106,4070,990v-25,-43,-37,-83,-67,-113c3986,877,3986,877,3986,877v-51,150,-102,320,-145,465c3874,1417,3957,1493,3978,1574v-13,17,-51,33,-60,63c3892,1701,3944,1723,3975,1748v20,8,20,8,20,8c4020,1910,4008,2055,4025,2217v-98,-26,-150,-162,-286,-128c3632,2119,3560,2191,3491,2285v-68,-30,-111,-119,-200,-85c3214,2221,3129,2273,3065,2315v-34,-21,-94,-4,-137,c2868,2294,2830,2255,2758,2277v-60,42,-99,115,-171,136c2531,2354,2450,2307,2369,2337v-115,68,-226,179,-379,119c1870,2482,1768,2571,1682,2657v-111,21,-251,8,-358,12c1226,2631,1209,2529,1111,2503v-128,72,-154,-90,-282,-56c739,2452,667,2605,582,2558v-77,13,-111,99,-192,103c347,2686,247,2724,187,2702,907,448,2810,23,3790,28xm5171,1228v-4,-47,-42,-106,-4,-153l5171,1228xm5120,1237v-30,-47,-47,-120,-30,-167c5099,1126,5133,1186,5120,1237xm5065,1250v-39,-43,-56,-103,-60,-154c5031,1139,5048,1194,5065,1250xm325,2762v73,-68,183,-43,235,-128c598,2596,607,2651,636,2668v60,73,150,107,201,175c939,2835,1020,2882,1080,2958v60,141,243,30,295,167c1404,3150,1456,3150,1477,3185v-85,4,-158,-35,-235,17c1200,3193,1174,3189,1123,3197v-56,-21,-115,,-145,-68c867,3078,867,3078,867,3078,824,2971,709,2924,611,2877,560,2813,517,2681,406,2741v-72,38,-172,71,-249,97c133,2718,270,2783,325,2762xm122,2937v73,-64,220,-68,288,-132c470,2788,479,2835,508,2865v52,128,239,110,286,243c837,3202,969,3172,999,3274v-85,17,-175,-21,-256,13c543,3219,278,3322,56,3266v11,-87,18,-172,66,-329xm50,3369v102,-4,301,13,412,-17c590,3331,718,3399,846,3352v81,21,175,-9,260,c1128,3373,1162,3356,1187,3348v22,-17,5,-47,-4,-64c1217,3271,1298,3288,1345,3267v77,-60,243,85,243,-69c1699,3237,1739,3138,1929,3154v49,-4,49,-11,109,-30c2005,3086,1983,3085,1964,3056v-2,-45,2,-204,-1,-204c1947,2839,1903,2816,1885,2797v-1,-10,-2,-30,-2,-32c1863,2748,1862,2745,1851,2733v305,,305,,305,c2152,2759,2122,2780,2139,2810v60,39,145,13,217,21c2378,2823,2412,2819,2446,2823v-13,30,-38,85,17,102c2502,2938,2557,2942,2591,2925v158,13,158,13,158,13c2740,2968,2706,2985,2719,3019v39,47,124,22,179,22c3124,3002,3124,3002,3124,3002v-106,47,-251,51,-320,184c2804,3203,2804,3245,2834,3245v137,5,265,-12,401,17c3385,3245,3526,3190,3671,3215v85,13,132,-4,221,c3939,3322,3978,3420,4012,3531v-34,-38,-85,-42,-137,-55c3777,3531,3645,3523,3585,3642v-94,13,-170,60,-217,137c3180,3783,3090,3975,2920,4013v-30,17,-26,47,-52,56c2864,4094,2890,4107,2911,4116v120,-39,303,38,435,-26c3304,4133,3231,4167,3210,4239v89,103,230,-8,350,35c3547,4295,3530,4321,3538,4342v39,47,124,17,180,25c3730,4350,3730,4350,3730,4350v145,-25,325,-12,457,-8c4191,4419,4221,4487,4204,4551v-154,111,-367,145,-486,303c3628,4914,3500,4909,3385,4914v-22,25,-69,12,-94,34c3137,4978,3014,5067,2873,5135v-90,30,-184,-8,-273,-25c2484,5106,2391,5161,2284,5161v-17,26,-51,13,-73,9c2177,5153,2139,5161,2109,5165v-154,-4,-154,-4,-154,-4c1904,5106,1853,5042,1780,5016v-29,-38,30,-77,-4,-115c1763,4892,1751,4914,1742,4901v-4,-26,43,-13,43,-43c1840,4845,1887,4879,1934,4888v-8,43,-43,64,-51,98c1900,5007,1930,4995,1951,4999v43,-43,68,-124,47,-175c1977,4773,1998,4687,1938,4670v-25,43,17,94,,154c1887,4824,1857,4798,1806,4794v-13,-30,-30,-51,-64,-47c1695,4769,1695,4769,1695,4769v4,-22,-8,-30,-21,-43c1627,4717,1601,4722,1554,4734v-38,,-64,-34,-102,-8c1422,4820,1580,4743,1546,4837v-26,89,-56,179,-43,264c1567,5170,1567,5170,1567,5170v-72,-9,-124,34,-183,51c1311,5191,1226,5191,1158,5221v-18,-81,-73,-167,-171,-184c970,5003,1008,4990,1017,4965v47,-111,-60,-175,-60,-273c923,4641,859,4632,799,4641v-179,81,-179,81,-179,81c594,4649,628,4606,624,4530v,-90,-72,-103,-132,-137c466,4393,466,4393,466,4393v9,-85,60,-149,5,-230c432,4090,334,4047,240,4060,48,4126,48,4126,48,4126,31,3973,24,3841,26,3746v3,-55,11,-287,24,-377xm2074,5789v-26,-21,-47,-4,-77,-17c2014,5695,1954,5559,2048,5525v4,-17,13,-30,9,-47c2014,5469,1993,5508,1954,5525v-30,77,-145,119,-102,222c1809,5738,1767,5713,1771,5666v17,-69,55,-120,94,-175c1900,5468,1873,5427,1903,5401v30,-21,60,-64,115,-47c2057,5380,2081,5419,2102,5457v-8,111,-50,217,-28,332xm1297,5465v-72,90,-149,154,-226,243c1041,5666,986,5649,986,5593v81,-17,89,-111,153,-162c1169,5375,1114,5324,1152,5277v17,,34,,43,-17c1310,5260,1425,5294,1519,5230v64,,145,-8,184,47c1707,5341,1775,5380,1784,5439v-150,9,-333,-21,-487,26xm1327,5713v-158,,-158,,-158,c1169,5691,1169,5691,1169,5691v137,-136,137,-136,137,-136l1327,5713xm1686,4902v,30,-47,30,-52,43c1617,4915,1656,4872,1686,4902xm1647,4851v21,-34,21,-34,21,-34c1668,4859,1668,4859,1668,4859r-21,-8xm1728,5000v9,30,-30,21,-34,43c1668,5055,1664,5021,1643,5017v4,-30,43,-26,60,-38c1724,4974,1715,4996,1728,5000xm1715,4821v22,-39,22,-39,22,-39c1741,4787,1754,4782,1762,4791v-12,34,-12,34,-12,34l1715,4821xm1592,4825v-17,-21,-17,-98,47,-68c1626,4782,1630,4825,1592,4825xm1587,4872v-8,43,-8,107,,154c1634,5094,1745,5094,1745,5183v-89,26,-158,-76,-209,-136c1532,4992,1532,4902,1587,4872xm59,4221v85,-25,282,-150,342,-22c431,4268,405,4345,371,4400v-56,9,-125,24,-159,67c212,4571,169,4588,140,4636,103,4518,76,4354,59,4221xm252,5017v-38,-99,-75,-208,-96,-319c147,4668,226,4639,256,4626v59,-34,30,-128,102,-141c426,4464,529,4460,554,4537v13,51,-17,85,-47,115c490,4669,452,4673,448,4707v4,77,-98,77,-90,154c371,4912,341,4955,307,4989r-55,28xm1938,6949v-8,8,4,45,,57c1392,6699,915,6229,610,5734v9,-30,53,-52,70,-78c710,5566,735,5468,820,5413v26,-43,73,-90,39,-141c799,5285,808,5353,761,5387v-47,51,-86,90,-154,115c607,5515,611,5532,624,5537v34,-9,34,-9,34,-9c658,5583,601,5636,583,5679,460,5504,355,5269,278,5064v51,-17,120,-65,150,-108c428,4884,441,4833,500,4798v94,-34,192,13,274,-81c820,4696,897,4700,914,4751v5,47,34,86,52,124c889,4888,931,4995,910,5042v9,47,68,38,98,64c1072,5144,1119,5199,1106,5289v-17,60,39,179,-55,179c974,5464,927,5541,850,5519v-12,13,-21,30,-17,52c867,5605,906,5588,931,5630v145,154,145,154,145,154c1085,5827,1042,5852,1017,5874v17,59,21,145,-43,175c940,6130,1081,6100,1059,6189v26,39,26,39,26,39c1106,6228,1111,6206,1115,6189v-9,-98,-56,-243,43,-320c1170,5822,1136,5810,1128,5775v111,43,251,-8,362,35c1571,5827,1631,5763,1716,5771v128,47,128,47,128,47c1955,5839,2088,5882,2207,5857v47,-116,120,-235,205,-329c2412,5473,2412,5473,2412,5473v-77,-30,-184,-5,-273,-22c2113,5383,2054,5306,2032,5242v150,-17,312,43,431,-51c2672,5140,2868,5310,3031,5118v175,-59,337,-153,546,-136c3602,4969,3628,4965,3654,4965v-137,230,-197,516,-274,755c3351,5780,3308,5852,3295,5929v-38,9,-77,47,-94,85c3206,6057,3206,6100,3235,6134v-21,77,-59,145,-93,213c3112,6347,3142,6313,3116,6305v-56,38,-56,38,-56,38c3056,6317,3052,6287,3031,6279v-35,13,-35,13,-35,13c2984,6236,2950,6185,2920,6151v-52,30,-52,90,-64,145c2873,6381,2873,6381,2873,6381v-22,-12,-47,-4,-73,-8c2792,6462,2792,6462,2792,6462v-98,35,-235,-29,-325,52c2356,6518,2203,6548,2105,6509v-56,30,-120,5,-175,52c1849,6531,1815,6616,1746,6599v-68,-9,-94,77,-149,94c1593,6706,1601,6718,1614,6727v56,,124,38,166,-9c1802,6710,1798,6680,1823,6689v9,51,-55,59,-51,110c1759,6817,1729,6825,1734,6851v38,21,76,-13,119,-9c1853,6876,1815,6893,1827,6923v42,17,105,-8,152,-21c1979,6902,1980,6902,1981,6902v-1,,-1,,-2,c1969,6909,1974,6957,1938,6949xm3640,5708v,9,,9,,9c3634,5717,3634,5717,3634,5717v,8,,8,,8c3604,5725,3604,5725,3604,5725v9,-26,9,-26,9,-26c3614,5700,3614,5700,3615,5701v3,-10,3,-10,3,-10c3627,5700,3635,5700,3640,5708xm3465,6988v8,-30,21,-59,51,-68c3520,6954,3516,7014,3486,7044v-30,,-4,-43,-21,-56xm3495,6809v-35,30,-35,30,-35,30c3431,6779,3490,6732,3516,6694v26,38,4,81,-21,115xm3469,6609v-51,-18,-26,-94,-17,-133c3456,6459,3456,6459,3456,6459v30,9,30,47,34,73l3469,6609xm3465,7150v-51,-12,-86,-47,-90,-102c3405,7078,3460,7099,3465,7150xm3367,7155v34,42,-17,89,-43,128c3307,7240,3320,7176,3367,7155xm3324,6916v8,-69,8,-69,8,-69c3375,6856,3392,6903,3405,6937v,56,,56,,56c3358,6988,3345,6946,3324,6916xm3375,6796v-43,-4,-13,-55,-25,-81c3367,6685,3375,6647,3405,6630v21,51,9,124,-30,166xm3362,6536v26,-9,26,-9,26,-9c3354,6574,3341,6651,3273,6655v4,-51,42,-98,89,-119xm3350,6378v29,-25,29,-25,29,-25c3401,6365,3388,6412,3384,6446v-43,39,-43,39,-43,39c3328,6459,3328,6408,3350,6378xm3209,7052v,-55,,-55,,-55c3264,7022,3290,7065,3298,7125v-51,-9,-64,-39,-89,-73xm3260,7253v-38,-17,-60,-68,-34,-107c3260,7163,3264,7210,3260,7253xm2902,6971v-13,-34,-13,-34,-13,-34c2931,6924,2966,6954,2995,6967v,13,5,30,22,30c2991,6997,2931,7005,2902,6971xm2953,7039v-26,52,-94,30,-133,22c2816,7052,2816,7052,2816,7052v22,-25,94,-30,137,-13xm2496,6997v,8,4,13,-4,17c2488,6997,2488,6997,2488,6997r8,xm2488,6839v,-9,,-9,,-9c2496,6830,2496,6830,2496,6830v,9,,9,,9l2488,6839xm2496,6762v-68,30,-68,30,-68,30c2424,6758,2488,6745,2518,6732v25,-8,59,-17,89,-4c2590,6762,2530,6741,2496,6762xm2432,6613v,-9,,-9,,-9c2441,6604,2441,6604,2441,6604v,9,,9,,9l2432,6613xm2483,6668v30,-8,30,-8,30,-8c2530,6660,2530,6660,2530,6660r-47,8xm2650,6813v-22,9,-47,26,-77,26c2599,6826,2624,6783,2650,6813xm2535,6557v153,39,247,188,285,329c2739,6920,2744,6801,2701,6771v-47,-77,-119,-145,-166,-214xm2573,6510v34,-4,81,-12,111,5c2791,6566,2820,6673,2897,6762v17,34,30,81,51,111c2944,6886,2919,6899,2902,6886v-73,-158,-141,-312,-329,-376xm2991,6587v-43,34,-85,26,-136,4c2889,6545,2944,6587,2991,6587xm2974,6404v26,-43,26,-43,26,-43c3012,6404,3021,6476,2995,6515v-17,-34,-38,-69,-21,-111xm2940,6361v-21,-38,-51,-85,-26,-136c2927,6267,2953,6318,2940,6361xm2940,6515v-30,4,-77,-26,-94,-64c2842,6425,2842,6425,2842,6425v51,4,85,43,98,90xm2983,6655v12,-25,12,-25,12,-25c3038,6655,3017,6702,3034,6741v-30,-9,-39,-56,-51,-86xm3128,6950v-26,4,-69,-9,-86,-34c3025,6839,3025,6839,3025,6839v56,13,77,68,103,111xm3175,7163v-9,-13,-26,-34,-26,-60c3123,7091,3106,7039,3068,7035v17,-17,55,-30,85,-17c3179,7129,3179,7129,3179,7129v-9,9,-4,21,-4,34xm3158,6822v-18,-4,-30,-26,-30,-43c3145,6715,3145,6715,3145,6715v51,22,8,68,13,107xm3123,6613v-38,42,-38,42,-38,42c3064,6617,3106,6562,3132,6523v17,22,-9,60,-9,90xm3068,6527v-26,-59,-4,-106,30,-153c3119,6425,3106,6489,3068,6527xm3055,7095v39,21,68,64,68,111c3081,7189,3055,7146,3051,7112r4,-17xm3209,7300v-26,13,-60,38,-90,17c3132,7283,3183,7291,3209,7300xm3175,6634v8,-25,-5,-60,21,-77c3234,6591,3222,6651,3209,6702v-26,-8,-30,-42,-34,-68xm3277,6762v4,39,13,103,-21,124c3239,6899,3239,6899,3239,6899v-9,-56,-9,-107,38,-137xm3234,6515v-42,-5,-17,-64,-38,-90c3222,6361,3222,6361,3222,6361v25,26,25,60,38,94l3234,6515xm2381,6617v,-4,,-4,,-4c2415,6613,2415,6613,2415,6613v,4,,4,,4l2381,6617xm2415,6869v,4,,4,,4c2407,6873,2407,6873,2407,6873v,-4,,-4,,-4l2415,6869xm2381,7022v,-15,9,-24,18,-31c2400,6988,2402,6985,2407,6984v-3,2,-5,4,-8,7c2392,7006,2413,7037,2381,7022xm2351,6630v,-4,,-4,,-4c2364,6626,2364,6626,2364,6626v,4,,4,,4l2351,6630xm2360,6950v,8,-5,8,-5,13c2351,6950,2351,6950,2351,6950r9,xm2360,6762v8,,8,,8,c2368,6766,2368,6766,2368,6766v-8,,-8,,-8,l2360,6762xm2291,6566v,-4,,-4,,-4c2385,6562,2385,6562,2385,6562v,4,,4,,4l2291,6566xm2338,7061v,13,,13,,13c2308,7074,2308,7074,2308,7074v-8,12,13,-26,30,-13xm2317,6997v,-9,,-9,,-9c2326,6988,2326,6988,2326,6988v,9,,9,,9l2317,6997xm2274,6822v26,-26,26,-26,26,-26c2300,6818,2300,6818,2300,6818r-26,4xm2300,6975v-26,5,-43,,-60,-12c2287,6937,2287,6937,2287,6937v9,9,13,26,13,38xm2266,6719v8,-12,8,-12,8,-12c2283,6707,2283,6707,2283,6707r-17,12xm2236,6758v,8,,8,,8c2227,6766,2227,6766,2227,6766v,-8,,-8,,-8l2236,6758xm2189,6993v,17,,17,,17c2155,7014,2155,7014,2155,7014v8,-17,21,-17,34,-21xm2159,6937v,-8,,-8,,-8c2168,6929,2168,6929,2168,6929v,8,,8,,8l2159,6937xm2172,6924v,-4,,-4,,-4c2176,6920,2176,6920,2176,6920v,4,,4,,4l2172,6924xm2151,6762v8,-13,34,-30,55,-30c2180,6737,2180,6788,2151,6762xm2146,6690v-4,4,-17,12,-25,12c2121,6677,2121,6677,2121,6677r25,13xm2044,6643v,-5,,-5,,-5c2048,6638,2048,6638,2048,6638v,5,,5,,5l2044,6643xm2048,6702v,9,,9,,9c2044,6711,2044,6711,2044,6711v,-9,,-9,,-9l2048,6702xm1967,6813v3,6,14,14,23,15c1994,6825,1998,6823,2000,6821v,-1,1,-2,1,-3c2004,6817,2003,6818,2000,6821v-2,5,-6,7,-10,7c1976,6836,1957,6841,1967,6813xm1959,6677v,-9,,-9,,-9c1971,6668,1971,6668,1971,6668v,9,,9,,9l1959,6677xm1984,6707v,-9,,-9,,-9c1993,6698,1993,6698,1993,6698v,9,,9,,9l1984,6707xm2010,6873v13,,13,,13,c2001,6886,2001,6886,2001,6886r9,-13xm1937,6604v,9,,9,,9c1929,6613,1929,6613,1929,6613v,-9,,-9,,-9l1937,6604xm1882,6707v,-5,,-5,,-5c1916,6702,1916,6702,1916,6702v,5,,5,,5l1882,6707xm1907,6758v-4,4,-4,4,-4,4c1903,6754,1903,6754,1903,6754r4,4xm1924,6843v-8,13,-21,22,-34,17c1886,6839,1912,6835,1924,6843xm1754,6643v,12,-13,30,-34,38c1703,6681,1703,6681,1703,6681r51,-38xm1831,6762v-17,21,-17,21,-17,21c1818,6762,1818,6762,1818,6762r13,xm1951,7014v72,22,115,-52,184,-40c2156,7026,2032,7038,2100,7081v60,-17,111,-4,154,-51c2271,7047,2271,7047,2271,7047v-64,96,-64,96,-64,96c2113,7117,2036,7057,1951,7014xm3654,7474v-99,-9,-141,-4,-252,-13c3354,7455,3308,7452,3252,7444,2915,7405,2550,7308,2234,7163v34,-17,88,-22,122,-14c2382,7094,2446,7124,2467,7064v99,38,43,-85,137,-64c2651,6966,2617,6898,2689,6893v22,26,9,81,60,86c2787,6996,2830,6940,2843,6987v-47,9,-81,56,-120,73c2745,7119,2822,7115,2877,7132v51,5,98,-17,137,-42c2992,7162,3026,7222,3086,7256v13,,13,,13,c3116,7303,3026,7303,3035,7358v64,26,162,43,222,-17c3265,7333,3265,7333,3265,7333v-4,8,5,60,30,38c3372,7358,3406,7282,3436,7226v64,9,64,9,64,9c3517,7286,3508,7333,3538,7371v116,-17,116,-17,116,-17c3654,7393,3632,7439,3654,7474xm3606,6638v46,35,55,94,51,154c3614,6783,3610,6758,3593,6728v4,-30,-9,-73,13,-90xm3618,6882v22,25,52,68,30,111c3618,7035,3618,7035,3618,7035v-25,-8,-25,-60,-25,-94l3618,6882xm3597,7176v-9,17,-21,51,-51,55c3520,7202,3550,7155,3563,7125v25,-26,25,-26,25,-26c3606,7116,3597,7150,3597,7176xm3593,7300v-13,,-13,,-13,c3593,7244,3657,7219,3712,7214v-34,35,-55,94,-119,86xm3763,6783v17,9,9,-21,26,-12c3789,6826,3742,6860,3716,6894v-25,-25,18,-85,47,-111xm3716,6600v22,-38,22,-38,22,-38c3759,6596,3763,6651,3751,6694v-13,34,-13,34,-13,34c3708,6698,3708,6643,3716,6600xm3725,7039v-9,-51,21,-72,51,-102c3785,6967,3772,7018,3742,7039r-17,xm3742,7270v9,-21,26,-43,26,-68c3802,7219,3785,7270,3785,7300v-26,8,-51,-13,-43,-30xm3738,7423v-17,5,-26,-4,-39,-17c3716,7372,3751,7351,3789,7347v-4,30,-21,64,-51,76xm3742,7146v26,-38,56,-89,107,-98c3836,7099,3798,7142,3742,7146xm3930,7095v8,-51,64,-85,102,-102c3998,7027,4007,7112,3930,7095xm4083,7167v-17,18,-21,86,-59,103c3964,7283,3964,7283,3964,7283v4,-73,77,-81,119,-116xm3853,6745v-21,13,-17,-17,-30,-26c3819,6673,3862,6634,3891,6609v17,55,-8,98,-38,136xm3998,6754v-38,34,-64,59,-124,55c3900,6766,3938,6741,3998,6754xm3887,7436v-21,-4,-43,-17,-47,-38c3849,7334,3849,7334,3849,7334v47,4,30,60,47,89l3887,7436xm3913,7240v-22,4,-64,-17,-47,-51c3891,7112,3891,7112,3891,7112v17,38,30,85,22,128xm3917,6865v30,-26,30,-26,30,-26c3977,6877,3938,6924,3926,6958v-26,-12,-13,-68,-9,-93xm4066,7304v-25,51,-72,77,-136,73c3947,7325,4015,7313,4066,7304xm4640,7361v-217,60,-470,91,-693,106c3938,7459,3948,7452,3948,7439v55,5,98,-25,141,-51c4102,7337,4144,7311,4153,7256v-30,-17,-30,-17,-30,-17c4123,7192,4161,7192,4191,7188v90,8,201,42,265,-51c4498,7043,4643,7111,4699,7021v17,-25,34,-55,25,-89c4874,6949,5019,6906,5147,6834v51,128,-132,115,-124,243c5036,7149,5117,7131,5148,7130v191,-16,191,-16,191,-16c5130,7216,4875,7302,4640,7361xm4467,6651v50,-11,126,-59,160,-7c4632,6651,4637,6660,4640,6671v34,94,-25,184,9,274c4636,7026,4546,7004,4487,7021v-6,-7,-11,-14,-15,-21c4407,6897,4508,6776,4467,6651xm4698,6651v-13,-47,-13,-47,-13,-47c4753,6600,4830,6609,4877,6651v-60,-8,-124,39,-179,xm4962,6681v34,17,120,4,158,9c5124,6711,5137,6749,5107,6758v-106,85,-273,85,-401,81c4694,6805,4702,6758,4715,6719v94,13,175,26,247,-38xm5415,7022v-1,1,-3,1,-4,1c5411,7025,5410,7028,5409,7030v-85,22,-183,21,-273,26c5094,7047,5094,7047,5094,7047v2,-2,4,-5,6,-7c5099,7039,5099,7039,5099,7039v28,-37,82,-58,110,-96c5217,6930,5222,6916,5222,6898v-22,-77,-26,-153,-35,-239c5189,6659,5191,6659,5193,6659v,-3,,-5,,-8c5202,6651,5211,6649,5217,6643v,,,,,-1c5209,6591,5162,6587,5140,6544v-21,-34,-21,-81,-55,-111c5076,6434,5070,6437,5066,6441v-7,18,2,49,-1,69c5124,6609,5124,6609,5124,6609v-3,,-6,,-9,1c5119,6617,5119,6617,5119,6617v-192,34,-299,-154,-495,-86c4569,6535,4509,6540,4462,6557v-13,-43,-34,-90,-68,-115c4392,6443,4390,6445,4389,6447v-14,30,24,73,1,97c4387,6549,4382,6554,4374,6558v6,37,21,74,29,110c4429,6681,4412,6719,4416,6745v-23,31,-8,68,-29,94c4384,6843,4381,6848,4377,6852v-30,92,64,163,9,247c4386,7099,4386,7099,4385,7100v-1,2,-2,5,-4,7c4317,7129,4232,7141,4172,7099v-43,25,-43,25,-43,25c4121,7086,4121,7086,4121,7086v-26,13,-43,,-73,-9c4049,7073,4051,7069,4055,7065v9,-20,57,-42,81,-74c4139,6987,4141,6983,4142,6979v68,-192,-68,-311,-141,-456c4001,6416,4061,6297,3971,6207v-8,,-8,,-8,c3954,6279,3985,6354,3947,6407v-2,2,-3,4,-4,6c3955,6463,3955,6463,3955,6463v-3,-2,-5,-3,-8,-4c3950,6471,3950,6471,3950,6471v-21,-17,-30,13,-43,18c3899,6467,3878,6442,3865,6433v-9,-34,17,-68,-22,-81c3836,6349,3825,6350,3819,6355v-1,1,-1,4,,6c3819,6378,3819,6378,3819,6378v-2,-2,-4,-3,-5,-5c3814,6386,3814,6386,3814,6386v-33,-29,-35,-109,-81,-122c3733,6295,3750,6326,3742,6361v-1,-1,-2,-3,-4,-5c3738,6361,3738,6365,3737,6369v-25,-25,-22,-77,-64,-88c3670,6318,3670,6318,3670,6318v-2,-1,-3,-3,-5,-5c3664,6326,3664,6326,3664,6326v-17,-17,-25,-55,-25,-72c3640,6252,3642,6251,3644,6249v,-1,,-2,,-3c3649,6240,3655,6238,3659,6236v-22,-37,-93,-25,-131,-50c3489,6186,3438,6186,3395,6186v2,-4,4,-6,6,-9c3418,6139,3502,6174,3527,6153v3,-7,2,-17,-4,-31c3421,6105,3314,6164,3259,6070v5,2,9,3,12,3c3269,6070,3267,6066,3264,6062v11,4,17,3,21,c3287,6055,3289,6045,3295,6038v1,-1,1,-2,2,-3c3279,6007,3280,5990,3291,5979v15,-35,103,-26,123,-62c3503,5896,3499,5785,3593,5781v51,-13,51,-13,51,-13c3661,5785,3635,5823,3670,5832v9,2,19,-3,25,-10c3696,5819,3696,5816,3694,5814v17,-38,26,-76,26,-119c3711,5695,3711,5695,3711,5695v8,,1,-12,8,-9c3723,5684,3718,5675,3725,5678v34,5,38,39,43,64c3751,5764,3759,5798,3759,5823v12,13,27,9,36,c3795,5822,3796,5820,3796,5819v9,-52,9,-52,9,-52c3806,5768,3808,5768,3809,5768v1,-9,1,-9,1,-9c3998,5815,4139,5653,4335,5661v128,-30,235,47,359,47c4920,5777,5184,5730,5427,5730v94,12,175,81,252,140c5743,5977,5799,6092,5811,6225v-4,-10,-7,-20,-10,-29c5803,6208,5805,6220,5806,6233v-8,-18,-8,-35,-21,-47c5775,6181,5770,6182,5766,6186v-2,6,-4,13,-8,16c5757,6203,5757,6204,5756,6205v5,21,16,50,,66c5755,6274,5753,6277,5751,6279v-17,5,-29,-88,-63,-53c5699,6348,5669,6460,5606,6554v-26,41,-60,80,-99,114c5493,6721,5449,6759,5479,6822v-43,60,-43,136,-64,200xm5530,6993v,4,-28,2,-40,6c5500,7007,5500,7007,5500,7007v,,,,,c5494,6971,5494,6971,5494,6971v25,9,25,9,25,9c5519,6981,5519,6981,5519,6982r11,11xm5532,6910v-1,-1,-1,-2,-2,-3c5530,6907,5530,6907,5530,6907v-1,-1,-1,-1,-1,-2c5525,6902,5521,6902,5515,6902v1,-1,2,-2,4,-3c5517,6899,5515,6899,5513,6899v85,-60,-17,-209,89,-244c5675,6579,5739,6472,5743,6353v34,,47,-26,64,-52c5807,6304,5807,6306,5806,6309v1,-2,2,-3,3,-4c5796,6509,5651,6697,5617,6902v-30,8,-59,30,-85,8xm6049,6675v-98,86,-223,159,-330,232c5694,6821,5753,6710,5795,6625v145,29,222,-99,342,-99c6248,6394,6248,6394,6248,6394v85,13,122,-102,213,-97c6353,6425,6179,6582,6049,6675xm6503,5380v-39,51,-26,123,-73,170c6434,5606,6417,5683,6447,5738v-30,47,13,77,,128c6422,5977,6319,6067,6285,6178v-21,72,-98,115,-141,175c6161,6284,6225,6254,6268,6203v30,-51,-68,-124,26,-128c6306,6050,6349,6020,6319,5986v4,-13,17,-30,,-39c6281,5939,6221,5960,6191,5994v-47,17,-30,77,-51,98c6166,6114,6148,6169,6148,6182v5,38,-21,85,-46,119c6088,6309,6070,6312,6057,6321v-6,7,-12,14,-15,23c6043,6333,6049,6326,6057,6321v24,-28,63,-48,70,-92c6131,6216,6127,6199,6114,6199v-34,21,-34,21,-34,21c6148,6173,6102,6045,6144,5977v107,-81,316,-102,256,-299c6349,5572,6447,5486,6434,5384v94,-111,86,-286,26,-410c6443,4970,6456,4936,6430,4936v-64,9,-4,77,-30,115c6353,5235,6208,5384,6221,5593v-13,38,-17,90,-73,102c6025,5823,5982,6024,6025,6195v-90,30,17,183,-111,153c5901,6387,5854,6417,5858,6463v-12,-123,167,-162,128,-307c5991,6131,6020,6105,6003,6075v-12,-21,-38,,-51,17c5910,6203,5910,6203,5910,6203v-39,-136,132,-183,81,-328c6050,5806,6072,5708,6131,5640v52,-60,73,-145,103,-209c6225,5367,6306,5329,6242,5273v-34,-90,9,-196,-12,-307c6221,4953,6208,4945,6195,4953v-72,124,-72,124,-72,124c6148,4974,6200,4889,6311,4876v-137,56,-13,209,-64,316c6238,5213,6259,5226,6272,5243v56,-60,81,-158,111,-230c6387,4970,6392,4923,6422,4898v72,68,85,157,128,243c6541,5213,6592,5354,6503,5380xm7170,5235v-111,282,-303,570,-486,805c6657,5836,6632,5605,6708,5426v18,-150,-46,-295,-98,-423c6636,4948,6713,5025,6734,4939v30,-13,13,-68,56,-77c6760,4922,6854,4909,6849,4961v47,25,64,-35,98,21c6982,4990,7003,4961,7020,4939v13,17,26,34,55,26c7101,4965,7110,4943,7144,4952v112,79,79,186,26,283xm7080,4888v-73,-43,-128,26,-201,-17c6849,4871,6849,4871,6849,4871v,-30,9,-73,-25,-77c6730,4794,6721,4918,6619,4905v4,-55,4,-94,-26,-132c6427,4709,6414,4495,6350,4350v-29,-161,-64,-321,-101,-481c6248,3867,6246,3865,6244,3863v1,-3,1,-6,2,-8c6202,3664,6155,3474,6111,3284v192,8,324,-43,529,-22c6772,3275,6960,3275,7110,3262v100,15,245,,334,4c7468,3348,7474,3445,7479,3526v8,35,10,89,10,127c7497,4105,7435,4535,7278,4960v-47,-9,-147,-110,-198,-72xe" fillcolor="black" stroked="f">
                <v:path arrowok="t" o:connecttype="custom" o:connectlocs="574483,419597;516178,524154;376247,512496;455960,485355;420978,511768;386450,271777;378251,367409;352561,284255;85544,234435;160884,267952;367592,152374;455960,175599;526564,178240;506521,128602;492127,177967;455140,169770;544602,296095;511532,268043;447761,314675;459422,324784;446213,341178;478098,329065;464159,338810;488210,320504;436920,321323;471539,208660;401118,363675;406584,417320;411412,409760;529843,568874;558176,462768;527930,190262;436647,170043;53021,232978;72334,283071;258180,295548;162615,442457;188943,527251;151956,438723;50470,413221;92650,534993;255083,580441;318398,620151;304368,590641;227388,615870;265468,566961;278313,646199;218551,636727;211081,637273;197871,630625;180744,610041;165622,615870;332883,669788;340900,641098;354109,677256;408770,639459;466801,601935;355931,591006;299813,544556;518182,567052;569199,582353;548883,564229;650825,451019" o:connectangles="0,0,0,0,0,0,0,0,0,0,0,0,0,0,0,0,0,0,0,0,0,0,0,0,0,0,0,0,0,0,0,0,0,0,0,0,0,0,0,0,0,0,0,0,0,0,0,0,0,0,0,0,0,0,0,0,0,0,0,0,0,0,0"/>
                <o:lock v:ext="edit" verticies="t"/>
              </v:shape>
              <v:shape id="Freeform 5" o:spid="_x0000_s1029" style="position:absolute;left:4298;top:2368;width:248;height:286;visibility:visible;mso-wrap-style:square;v-text-anchor:top" coordsize="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" path="m28,6l9,13r3,7l29,15r2,6l14,27r3,9l37,29r2,6l12,45,,9,26,r2,6xe" fillcolor="black" stroked="f">
                <v:path arrowok="t" o:connecttype="custom" o:connectlocs="17780,3810;5715,8255;7620,12700;18415,9525;19685,13335;8890,17145;10795,22860;23495,18415;24765,22225;7620,28575;0,5715;16510,0;17780,3810" o:connectangles="0,0,0,0,0,0,0,0,0,0,0,0,0"/>
              </v:shape>
              <v:shape id="Freeform 6" o:spid="_x0000_s1030" style="position:absolute;left:4635;top:2286;width:235;height:266;visibility:visible;mso-wrap-style:square;v-text-anchor:top" coordsize="25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" path="m241,167v14,67,-20,105,-85,118c133,290,97,292,68,271,51,258,42,239,35,213,,43,,43,,43,54,32,54,32,54,32,89,198,89,198,89,198v8,36,32,47,57,42c182,232,194,211,187,180,152,12,152,12,152,12,206,,206,,206,r35,167xe" fillcolor="black" stroked="f">
                <v:path arrowok="t" o:connecttype="custom" o:connectlocs="22205,15253;14373,26031;6265,24752;3225,19454;0,3927;4975,2923;8200,18084;13452,21921;17230,16440;14005,1096;18980,0;22205,15253" o:connectangles="0,0,0,0,0,0,0,0,0,0,0,0"/>
              </v:shape>
              <v:shape id="Freeform 7" o:spid="_x0000_s1031" style="position:absolute;left:5010;top:2247;width:216;height:254;visibility:visible;mso-wrap-style:square;v-text-anchor:top" coordsize="2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" path="m62,126v64,-4,64,-4,64,-4c154,119,167,109,165,83,164,69,157,49,125,51,57,56,57,56,57,56v5,70,5,70,5,70c73,272,73,272,73,272v-54,4,-54,4,-54,4c,15,,15,,15,132,6,132,6,132,6v69,-6,86,45,88,67c222,102,209,128,184,138v22,8,34,15,38,64c225,240,225,250,237,253v1,7,1,7,1,7c177,265,177,265,177,265v-4,-12,-7,-26,-9,-53c165,177,162,163,122,166v-57,4,-57,4,-57,4l62,126xe" fillcolor="black" stroked="f">
                <v:path arrowok="t" o:connecttype="custom" o:connectlocs="5624,11596;11430,11228;14968,7638;11339,4693;5171,5154;5624,11596;6622,25032;1724,25400;0,1380;11974,552;19957,6718;16691,12700;20139,18590;21499,23283;21590,23928;16056,24388;15240,19510;11067,15277;5896,15645;5624,11596" o:connectangles="0,0,0,0,0,0,0,0,0,0,0,0,0,0,0,0,0,0,0,0"/>
              </v:shape>
              <v:shape id="Freeform 8" o:spid="_x0000_s1032" style="position:absolute;left:5365;top:2247;width:191;height:248;visibility:visible;mso-wrap-style:square;v-text-anchor:top" coordsize="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" path="m30,8l10,7,9,15r19,1l27,22,9,21,8,31r21,1l29,39,,37,2,,30,1r,7xe" fillcolor="black" stroked="f">
                <v:path arrowok="t" o:connecttype="custom" o:connectlocs="19050,5080;6350,4445;5715,9525;17780,10160;17145,13970;5715,13335;5080,19685;18415,20320;18415,24765;0,23495;1270,0;19050,635;19050,5080" o:connectangles="0,0,0,0,0,0,0,0,0,0,0,0,0"/>
              </v:shape>
              <v:shape id="Freeform 9" o:spid="_x0000_s1033" style="position:absolute;left:5695;top:2279;width:248;height:273;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" path="m8,38l,37,7,r8,1l12,16,29,4,39,5,21,18,33,43,23,41,15,22r-5,3l8,38xe" fillcolor="black" stroked="f">
                <v:path arrowok="t" o:connecttype="custom" o:connectlocs="5080,24130;0,23495;4445,0;9525,635;7620,10160;18415,2540;24765,3175;13335,11430;20955,27305;14605,26035;9525,13970;6350,15875;5080,24130" o:connectangles="0,0,0,0,0,0,0,0,0,0,0,0,0"/>
              </v:shape>
              <v:shape id="Freeform 10" o:spid="_x0000_s1034" style="position:absolute;left:6013;top:2374;width:216;height:267;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" path="m26,25l17,22,26,9r,l26,32r,8l34,42,33,3,24,,,32r8,2l13,28r13,4l26,25xe" fillcolor="black" stroked="f">
                <v:path arrowok="t" o:connecttype="custom" o:connectlocs="16510,15875;10795,13970;16510,5715;16510,5715;16510,20320;16510,25400;21590,26670;20955,1905;15240,0;0,20320;5080,21590;8255,17780;16510,20320;16510,15875" o:connectangles="0,0,0,0,0,0,0,0,0,0,0,0,0,0"/>
              </v:shape>
              <v:shape id="Freeform 11" o:spid="_x0000_s1035" style="position:absolute;left:6292;top:3733;width:146;height:115;visibility:visible;mso-wrap-style:square;v-text-anchor:top" coordsize="15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" path="m128,77v9,,17,-5,26,-9c149,34,98,34,81,13,60,8,26,,9,17,4,55,,102,26,132v29,-26,98,-8,102,-55xm68,55v13,5,13,5,13,5c81,64,81,64,81,64,64,60,64,60,64,60r4,-5xe" fillcolor="black" stroked="f">
                <v:path arrowok="t" o:connecttype="custom" o:connectlocs="12139,6668;14605,5888;7682,1126;854,1472;2466,11430;12139,6668;6449,4763;7682,5195;7682,5542;6070,5195;6449,4763" o:connectangles="0,0,0,0,0,0,0,0,0,0,0"/>
                <o:lock v:ext="edit" verticies="t"/>
              </v:shape>
              <v:shape id="Freeform 12" o:spid="_x0000_s1036" style="position:absolute;left:6356;top:5302;width:101;height:51;visibility:visible;mso-wrap-style:square;v-text-anchor:top" coordsize="1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" path="m51,55v26,,64,-13,56,-47c68,8,38,17,,,,34,,34,,34,17,55,34,46,51,55xe" fillcolor="black" stroked="f">
                <v:path arrowok="t" o:connecttype="custom" o:connectlocs="4506,5080;9453,739;0,0;0,3140;4506,5080" o:connectangles="0,0,0,0,0"/>
              </v:shape>
              <v:shape id="Freeform 13" o:spid="_x0000_s1037" style="position:absolute;left:4102;top:6629;width:774;height:775;visibility:visible;mso-wrap-style:square;v-text-anchor:top" coordsize="84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" path="m204,849c303,810,337,644,469,674,571,512,849,452,776,183,763,132,699,158,669,128v5,-26,-8,-69,9,-94c665,21,669,,640,8v-17,94,-17,94,-17,94c601,141,559,85,520,98,448,183,362,251,264,333v-34,29,-77,72,-68,132c,657,,657,,657,12,798,12,798,12,798v52,34,133,21,192,51xm648,290v81,-77,81,-77,81,-77c729,260,751,341,699,384v-68,51,-68,51,-68,51l648,290xm426,584v-4,,-4,,-4,c422,546,422,546,422,546v4,,4,,4,l426,584xm588,490v-38,35,-72,81,-111,99c486,542,456,512,477,461,588,350,588,350,588,350v13,42,-12,102,,140xm567,251v9,13,30,-4,34,13c537,307,507,384,439,418,409,405,409,405,409,405l567,251xm422,469v,26,,26,,26c256,456,256,456,256,456v-9,-30,-9,-30,-9,-30c303,448,371,439,422,469xm273,670v30,-30,72,-64,102,-86c358,670,281,729,217,772v-21,-43,39,-77,56,-102xm42,699v47,,81,26,124,35c179,789,179,789,179,789,132,776,8,802,42,699xe" fillcolor="black" stroked="f">
                <v:path arrowok="t" o:connecttype="custom" o:connectlocs="18615,77470;42796,61502;70809,16698;61045,11680;61867,3102;58399,730;56848,9307;47449,8942;24090,30386;17885,42431;0,59950;1095,72816;18615,77470;59129,26462;66520,19436;63783,35039;57578,39693;59129,26462;38872,53289;38507,53289;38507,49822;38872,49822;38872,53289;53654,44712;43526,53745;43526,42066;53654,31937;53654,44712;51738,22903;54840,24090;40058,38142;37321,36956;51738,22903;38507,42796;38507,45168;23360,41609;22538,38872;38507,42796;24911,61137;34218,53289;19801,70444;24911,61137;3832,63783;15147,66976;16333,71995;3832,63783" o:connectangles="0,0,0,0,0,0,0,0,0,0,0,0,0,0,0,0,0,0,0,0,0,0,0,0,0,0,0,0,0,0,0,0,0,0,0,0,0,0,0,0,0,0,0,0,0,0"/>
                <o:lock v:ext="edit" verticies="t"/>
              </v:shape>
              <v:shape id="Freeform 14" o:spid="_x0000_s1038" style="position:absolute;left:6235;top:6686;width:108;height:140;visibility:visible;mso-wrap-style:square;v-text-anchor:top" coordsize="11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" path="m47,13c,25,,68,21,111,68,149,81,85,102,64,68,55,68,55,68,55,73,42,81,51,90,47v8,,25,-5,17,-17c102,,68,17,47,13xe" fillcolor="black" stroked="f">
                <v:path arrowok="t" o:connecttype="custom" o:connectlocs="4412,1219;1971,10407;9575,6001;6383,5157;8448,4407;10044,2813;4412,1219" o:connectangles="0,0,0,0,0,0,0"/>
              </v:shape>
              <v:shape id="Freeform 15" o:spid="_x0000_s1039" style="position:absolute;left:6203;top:6826;width:45;height:44;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" path="m21,43v9,4,13,-4,17,-9c43,22,38,,25,9,17,13,,34,21,43xe" fillcolor="black" stroked="f">
                <v:path arrowok="t" o:connecttype="custom" o:connectlocs="2171,4067;3928,3216;2584,851;2171,4067" o:connectangles="0,0,0,0"/>
              </v:shape>
              <v:shape id="Freeform 16" o:spid="_x0000_s1040" style="position:absolute;left:6140;top:6870;width:114;height:70;visibility:visible;mso-wrap-style:square;v-text-anchor:top" coordsize="1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" path="m17,39c,69,47,69,47,73v26,-4,69,,77,-34c90,,52,43,17,39xe" fillcolor="black" stroked="f">
                <v:path arrowok="t" o:connecttype="custom" o:connectlocs="1567,3732;4332,6985;11430,3732;1567,3732" o:connectangles="0,0,0,0"/>
              </v:shape>
              <v:shape id="Freeform 17" o:spid="_x0000_s1041" style="position:absolute;left:3251;top:7131;width:381;height:203;visibility:visible;mso-wrap-style:square;v-text-anchor:top" coordsize="4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" path="m149,201v107,21,218,,269,-86c410,81,410,81,410,81,307,17,158,,43,56,13,60,,94,4,115v39,43,94,69,145,86xm350,107c277,141,158,128,81,94v85,-43,183,-9,269,13xe" fillcolor="black" stroked="f">
                <v:path arrowok="t" o:connecttype="custom" o:connectlocs="13581,18398;38100,10526;37371,7414;3919,5126;365,10526;13581,18398;31902,9794;7383,8604;31902,9794" o:connectangles="0,0,0,0,0,0,0,0,0"/>
                <o:lock v:ext="edit" verticies="t"/>
              </v:shape>
              <v:shape id="Freeform 18" o:spid="_x0000_s1042" style="position:absolute;left:5956;top:7169;width:108;height:139;visibility:visible;mso-wrap-style:square;v-text-anchor:top" coordsize="11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" path="m4,c,38,,38,,38v47,26,72,81,102,115c119,145,119,128,119,115,98,68,64,4,4,xe" fillcolor="black" stroked="f">
                <v:path arrowok="t" o:connecttype="custom" o:connectlocs="363,0;0,3470;9253,13970;10795,10500;363,0" o:connectangles="0,0,0,0,0"/>
              </v:shape>
              <v:shape id="Freeform 19" o:spid="_x0000_s1043" style="position:absolute;left:5022;top:7200;width:77;height:58;visibility:visible;mso-wrap-style:square;v-text-anchor:top" coordsize="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" path="m,c,64,,64,,64v21,,55,-5,76,-17c85,,25,17,,xe" fillcolor="black" stroked="f">
                <v:path arrowok="t" o:connecttype="custom" o:connectlocs="0,0;0,5715;6813,4197;0,0" o:connectangles="0,0,0,0"/>
              </v:shape>
              <v:shape id="Freeform 20" o:spid="_x0000_s1044" style="position:absolute;left:2851;top:7277;width:641;height:539;visibility:visible;mso-wrap-style:square;v-text-anchor:top" coordsize="70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" path="m696,486c675,422,666,341,602,299v-17,4,-43,-5,-60,8c461,422,393,252,329,230,282,179,133,162,184,68,141,30,141,30,141,30,94,,52,55,13,85,,115,,145,22,171v34,12,72,42,111,17c239,226,333,316,423,384v,34,-30,64,-17,102c440,572,538,589,636,593v56,-4,68,-55,60,-107xm99,137c77,132,77,132,77,132,94,111,116,98,133,85v13,26,-9,43,-34,52xm470,478v-26,-30,4,-47,17,-77c521,393,538,350,585,358v51,43,43,99,64,154c589,546,512,512,470,478xe" fillcolor="black" stroked="f">
                <v:path arrowok="t" o:connecttype="custom" o:connectlocs="63406,44236;54843,27215;49377,27943;29972,20935;16763,6189;12845,2731;1184,7737;2004,15564;12116,17112;38536,34952;36987,44236;57940,53975;63406,44236;9019,12470;7015,12015;12116,7737;9019,12470;42817,43508;44366,36499;53294,32585;59124,46602;42817,43508" o:connectangles="0,0,0,0,0,0,0,0,0,0,0,0,0,0,0,0,0,0,0,0,0,0"/>
                <o:lock v:ext="edit" verticies="t"/>
              </v:shape>
              <v:shape id="Freeform 21" o:spid="_x0000_s1045" style="position:absolute;left:5276;top:7321;width:45;height:152;visibility:visible;mso-wrap-style:square;v-text-anchor:top" coordsize="5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" path="m,9c,162,,162,,162v21,5,21,5,21,5c51,132,47,81,47,34,30,26,21,,,9xe" fillcolor="black" stroked="f">
                <v:path arrowok="t" o:connecttype="custom" o:connectlocs="0,821;0,14784;1830,15240;4096,3103;0,821" o:connectangles="0,0,0,0,0"/>
              </v:shape>
              <v:shape id="Freeform 22" o:spid="_x0000_s1046" style="position:absolute;left:5797;top:7378;width:133;height:261;visibility:visible;mso-wrap-style:square;v-text-anchor:top" coordsize="14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" path="m,90v34,64,72,124,76,196c98,286,98,286,98,286v,-43,,-43,,-43c149,175,68,141,72,77,47,,34,94,,90xe" fillcolor="black" stroked="f">
                <v:path arrowok="t" o:connecttype="custom" o:connectlocs="0,8193;6802,26035;8771,26035;8771,22121;6444,7009;0,8193" o:connectangles="0,0,0,0,0,0"/>
              </v:shape>
              <v:shape id="Freeform 23" o:spid="_x0000_s1047" style="position:absolute;left:5181;top:7473;width:38;height:39;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" path="m9,c,17,5,34,22,42,30,38,39,38,35,21,43,4,22,,9,xe" fillcolor="black" stroked="f">
                <v:path arrowok="t" o:connecttype="custom" o:connectlocs="797,0;1949,3810;3101,1905;797,0" o:connectangles="0,0,0,0"/>
              </v:shape>
              <v:shape id="Freeform 24" o:spid="_x0000_s1048" style="position:absolute;left:7512;top:4851;width:946;height:673;visibility:visible;mso-wrap-style:square;v-text-anchor:top" coordsize="104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" path="m34,584v9,52,9,52,9,52c90,661,69,734,133,734v200,4,388,-26,580,-39c884,691,892,495,1041,431,845,354,657,222,585,13,564,,568,25,555,30,542,98,517,158,465,179,457,145,384,115,410,51v-13,4,-30,-4,-43,4c367,119,312,170,278,205,244,170,201,119,184,68v-13,4,-13,4,-13,4c158,153,94,209,30,256v-4,64,68,4,98,38c90,328,64,388,17,414v5,51,60,12,86,34c94,478,94,478,94,478,78,526,13,517,2,559v-1,2,-1,5,-2,8c2,569,4,571,5,573v8,9,19,15,29,11xm427,665v-94,9,-205,5,-290,5c145,653,128,653,120,644v239,-30,435,,648,-26c657,665,542,636,427,665xm303,567v,17,,17,,17c282,584,256,589,235,580v21,-21,38,-8,68,-13xm137,516v,-13,,-13,,-13c162,495,154,452,184,448v38,-17,38,47,64,64l137,516xm401,439v17,13,30,39,39,64c431,529,384,512,354,516r47,-77xm354,358v5,-34,30,-38,47,-60c427,303,418,341,440,354v-51,17,-30,,-86,4xm376,567v-60,9,-60,9,-60,9c342,563,342,563,342,563r34,4xm303,486v-21,-4,-30,-25,-30,-47c312,461,316,409,350,414v-13,21,-25,51,-47,72xm504,567v8,5,8,5,8,5c508,576,508,576,508,576r-4,-9xm645,567v12,-8,12,-8,12,-8c657,567,657,567,657,567r-12,xm913,448v-25,51,-25,51,-25,51c841,456,815,401,768,350r145,98xm768,473v60,69,60,69,60,69c815,554,777,542,751,554v9,-8,22,-21,17,-38c734,490,717,452,700,409v43,-12,47,43,68,64xm555,512v13,-30,30,-77,60,-103c692,499,692,499,692,499v-39,13,-99,-9,-137,13xm581,119v8,26,51,56,51,86c593,213,564,200,538,217r43,-98xm589,294v26,9,30,34,51,51c615,350,555,350,538,345r51,-51xm538,559v26,4,26,4,26,4c564,567,564,567,564,567v-26,-4,-26,-4,-26,-4l538,559xm495,482v-21,4,-34,-38,-34,-68c534,414,534,414,534,414v-9,21,-30,47,-39,68xm461,277v4,-21,47,4,68,-4c529,273,495,307,487,324v-5,-8,-39,-21,-26,-47xm384,153v26,13,43,47,56,69c329,222,329,222,329,222v17,-30,34,-47,55,-69xm333,277v-51,68,-51,68,-51,68c256,333,239,303,239,277r94,xm184,175v8,25,34,25,38,55c137,226,137,226,137,226r47,-51xm180,311v34,13,34,51,51,77c124,388,124,388,124,388r56,-77xm107,576v64,,64,,64,c171,580,171,580,171,580v-64,,-64,,-64,l107,576xe" fillcolor="black" stroked="f">
                <v:path arrowok="t" o:connecttype="custom" o:connectlocs="3908,58007;64804,63388;53170,1186;42263,16326;33356,5016;16723,6202;2727,23349;1545,37759;8544,43596;0,51714;3090,53264;12452,61108;69802,56365;27539,51714;21359,52899;12452,47062;16723,40860;12452,47062;39991,45877;36446,40039;36446,27179;32175,32652;28721,52535;34174,51714;24813,40039;27539,44326;46535,52170;45808,51714;59714,50984;58623,51714;80709,45512;82981,40860;75256,49434;69802,47062;69802,43140;55896,37303;50443,46697;57442,18697;52806,10854;58169,31466;53533,26815;51261,51349;48898,51349;44990,43961;48534,37759;41900,25264;44263,29551;34901,13955;29902,20248;30266,25264;21722,25264;16723,15961;12452,20613;16360,28365;11270,35388;9725,52535;15542,52899;9725,52535" o:connectangles="0,0,0,0,0,0,0,0,0,0,0,0,0,0,0,0,0,0,0,0,0,0,0,0,0,0,0,0,0,0,0,0,0,0,0,0,0,0,0,0,0,0,0,0,0,0,0,0,0,0,0,0,0,0,0,0,0,0"/>
                <o:lock v:ext="edit" verticies="t"/>
              </v:shape>
              <v:shape id="Freeform 25" o:spid="_x0000_s1049" style="position:absolute;left:2933;top:5003;width:1251;height:959;visibility:visible;mso-wrap-style:square;v-text-anchor:top" coordsize="1374,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" path="m,824v,51,64,68,64,119c120,1054,252,982,350,1003v239,-55,499,34,738,-47c1135,867,1203,777,1297,726v22,-30,73,,77,-47c1306,585,1229,461,1144,380,1088,303,956,286,982,167,964,124,896,128,858,124v8,-30,-9,-51,-4,-72c819,52,819,52,819,52v-8,76,-8,76,-8,76c679,128,679,128,679,128,653,60,598,116,542,90,521,64,559,9,512,,482,13,495,60,499,86v-29,34,-89,,-115,30c376,133,380,154,401,167v-4,38,13,85,-13,115c363,261,363,180,312,227v-64,8,-30,-64,-47,-94c256,133,235,128,235,137v-30,17,13,26,,47c239,252,175,214,137,227v13,21,-5,59,17,81c132,329,154,380,111,384,171,491,60,568,9,636v13,47,51,9,77,34c73,734,47,786,,824xm999,922v-282,9,-564,,-837,26c107,892,107,892,107,892v290,26,593,-8,845,-13c990,879,1046,862,1075,875v-25,9,-34,68,-76,47xm465,828v26,4,60,-21,86,-13c551,828,551,828,551,828v-30,9,-60,9,-86,xm849,828v,-8,,-8,,-8c858,820,858,820,858,820v,8,,8,,8l849,828xm1289,675v-51,29,-51,29,-51,29c1199,619,1174,530,1127,440v55,72,123,149,162,235xm1037,410v77,85,98,222,145,329c1174,773,1139,781,1118,807v-26,,-26,,-26,c1131,739,1110,645,1092,572v-12,-25,-25,-51,-64,-38c1011,534,1011,534,1011,534v5,-47,39,-81,26,-124xm1033,602v25,43,13,102,8,149c1016,777,1016,777,1016,777,811,768,811,768,811,768v-13,-55,51,-115,8,-170c875,615,969,589,1033,602xm772,542v,-8,,-8,,-8c845,538,845,538,845,538r-73,4xm982,397v8,30,4,73,-18,90c913,466,845,478,785,474v,-111,,-111,,-111c854,376,952,333,982,397xm751,180v60,21,201,-52,184,59c943,265,922,274,905,269v-51,-8,-107,,-154,13l751,180xm721,380v9,17,22,47,9,68c721,461,721,461,721,461r,-81xm734,764v26,-38,21,-85,21,-128c794,675,747,743,743,790v-5,72,-77,34,-124,42c619,824,602,807,623,798v39,9,98,9,111,-34xm696,192v4,,4,,4,c721,235,683,274,674,312v-8,-38,39,-68,22,-120xm696,615v,43,4,89,-22,124c465,764,465,764,465,764,478,713,478,628,448,564v77,17,214,-43,248,51xm657,431v26,99,-89,69,-132,81c512,504,491,508,474,508v4,-136,4,-136,4,-136c538,402,662,333,657,431xm640,205v26,111,-141,39,-192,60c444,150,444,150,444,150v68,25,196,-64,196,55xm423,474v-9,13,-9,13,-9,13c431,453,406,384,388,346v26,34,52,81,35,128xm414,628v9,68,-8,149,-47,204c324,832,324,832,324,832,312,564,312,564,312,564v55,-17,89,21,102,64xm205,265v51,9,149,-21,137,55c316,346,269,359,222,355v-30,-9,-30,-9,-30,-9c222,320,179,286,205,265xm167,414v59,-12,136,9,183,-21c363,427,371,461,367,500v-68,42,-136,12,-209,21c167,487,179,453,167,414xm141,572v43,30,137,-38,119,47c252,623,256,628,256,636,115,611,115,611,115,611v,-9,9,-39,26,-39xm141,687v38,22,102,-4,119,39c260,828,260,828,260,828,192,850,154,815,86,820l141,687xe" fillcolor="black" stroked="f">
                <v:path arrowok="t" o:connecttype="custom" o:connectlocs="31866,91245;125095,61770;78116,11281;73837,11644;46615,0;36509,15192;24127,12099;12473,20651;819,57859;90953,83877;86674,79965;42336,75325;42336,75325;78116,74597;117356,61406;117356,61406;101788,73415;93594,48579;94049,54765;73837,69867;70286,49307;70286,49307;71470,43121;68374,16375;68374,25654;66462,40756;66827,69503;56356,75689;63367,17467;63367,17467;42336,69503;59816,39209;43519,33842;40788,24108;38512,43121;38512,43121;29498,75689;18664,24108;17481,31476;31866,35752;15204,37663;23307,57859;12837,62498;7830,74597" o:connectangles="0,0,0,0,0,0,0,0,0,0,0,0,0,0,0,0,0,0,0,0,0,0,0,0,0,0,0,0,0,0,0,0,0,0,0,0,0,0,0,0,0,0,0,0"/>
                <o:lock v:ext="edit" verticies="t"/>
              </v:shape>
              <v:shape id="Freeform 26" o:spid="_x0000_s1050" style="position:absolute;left:2044;top:5086;width:870;height:476;visibility:visible;mso-wrap-style:square;v-text-anchor:top" coordsize="95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" path="m154,469v81,22,188,22,269,c585,478,743,525,896,448v9,-34,60,-68,39,-115c871,333,815,333,734,324v5,-4,9,-8,13,-4c781,316,858,333,854,277,807,209,837,137,862,68,824,38,760,64,734,26v-25,,-25,,-25,c696,56,653,38,623,43,547,77,538,175,529,252v-34,-4,5,-26,-4,-47c525,171,483,175,495,128v-8,-8,-8,-34,-30,-26c453,154,406,184,423,243v-39,26,-43,94,-98,81c333,320,337,312,346,316,359,213,359,213,359,213v-9,-47,4,-106,,-162c316,43,342,,295,,282,43,282,43,282,43,201,102,116,175,56,243,43,286,17,316,,358v81,-8,94,82,154,111xm628,102v68,13,89,-17,149,c794,102,794,102,794,102,777,256,777,256,777,256v-184,,-184,,-184,c589,226,576,184,606,149v-8,-25,22,-29,22,-47xm576,316v77,4,77,4,77,4c653,324,653,324,653,324v-77,-4,-77,-4,-77,-4l576,316xm463,204v15,2,15,2,15,2c474,226,474,226,474,226v-9,,-9,,-9,l463,204xm448,290v22,-4,60,-4,69,26c517,324,517,324,517,324v-94,,-94,,-94,c410,294,448,303,448,290xm871,380v-56,55,-158,68,-222,47c598,427,559,440,512,422,389,405,248,461,154,393v269,8,503,-22,717,-13xm214,329v,-5,,-5,,-5c265,324,265,324,265,324v,5,,5,,5l214,329xm308,128v-9,38,12,107,-17,141c222,265,222,265,222,265l308,128xm248,124v-26,47,-56,106,-94,149c107,269,107,269,107,269l248,124xm86,324v68,5,68,5,68,5c77,329,77,329,77,329r9,-5xe" fillcolor="black" stroked="f">
                <v:path arrowok="t" o:connecttype="custom" o:connectlocs="38493,42545;85084,30208;67976,29029;78441,6169;64518,2359;48138,22860;45044,11611;38493,22044;31486,28666;32669,4626;25662,3901;0,32476;57147,9253;72253,9253;53962,23223;57147,9253;59422,29029;52415,29029;42133,18506;43134,20501;42133,18506;47046,28666;38493,29391;79260,34471;46591,38281;79260,34471;19474,29391;24115,29845;28028,11611;20202,24039;22568,11249;9737,24402;7826,29391;7007,29845" o:connectangles="0,0,0,0,0,0,0,0,0,0,0,0,0,0,0,0,0,0,0,0,0,0,0,0,0,0,0,0,0,0,0,0,0,0"/>
                <o:lock v:ext="edit" verticies="t"/>
              </v:shape>
              <v:shape id="Freeform 27" o:spid="_x0000_s1051" style="position:absolute;left:7689;top:5524;width:775;height:483;visibility:visible;mso-wrap-style:square;v-text-anchor:top" coordsize="84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" path="m819,286v30,64,-64,42,-94,72c631,380,661,533,542,503v-90,,-188,-8,-273,9c252,482,230,529,205,512,149,491,43,525,30,435,,388,55,363,89,367v30,-60,13,-132,47,-184c132,166,94,166,107,132,153,94,213,72,252,17v17,17,17,17,17,17c269,128,269,218,290,303v21,-47,94,-137,51,-201c375,68,439,51,465,v55,4,30,60,68,94c610,171,717,247,819,286xm456,85v-38,34,-38,34,-38,34c431,128,448,136,456,136r,-51xm235,154v-5,-30,-5,-30,-5,-30c217,124,213,141,200,145v5,17,30,4,35,9xm448,354c444,299,495,183,405,179v-13,60,-64,111,-72,175c375,363,405,363,448,354xm243,358v-4,-94,-4,-94,-4,-94c264,209,196,218,166,209v-17,43,-25,98,-13,149l243,358xm653,337v30,-9,47,-26,64,-34c665,282,614,247,576,209v25,38,47,94,77,128xm589,350c563,311,533,264,516,213v-21,51,-4,103,4,145c542,354,576,367,589,350xm85,431v22,21,22,21,22,21c252,456,439,465,593,439v8,-12,8,-25,,-34c409,405,256,422,85,431xe" fillcolor="black" stroked="f">
                <v:path arrowok="t" o:connecttype="custom" o:connectlocs="74733,25896;66155,32415;49457,45544;24546,46359;18706,46359;2737,39387;8121,33230;12410,16570;9764,11952;22995,1539;24546,3078;26462,27435;31116,9235;42431,0;48635,8511;74733,25896;41609,7696;38142,10775;41609,12314;41609,7696;21443,13944;20987,11227;18250,13129;21443,13944;40879,32053;36956,16207;30386,32053;40879,32053;22173,32415;21808,23904;15147,18924;13961,32415;22173,32415;59585,30513;65425,27435;52559,18924;59585,30513;53745,31690;47084,19286;47449,32415;53745,31690;7756,39025;9764,40926;54110,39749;54110,36670;7756,39025" o:connectangles="0,0,0,0,0,0,0,0,0,0,0,0,0,0,0,0,0,0,0,0,0,0,0,0,0,0,0,0,0,0,0,0,0,0,0,0,0,0,0,0,0,0,0,0,0,0"/>
                <o:lock v:ext="edit" verticies="t"/>
              </v:shape>
              <v:rect id="Rectangle 28" o:spid="_x0000_s1052" style="position:absolute;left:4006;top:4660;width:17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" filled="f" strokeweight=".3pt"/>
              <v:line id="Line 29" o:spid="_x0000_s1053" style="position:absolute;visibility:visible;mso-wrap-style:square" from="4095,4705" to="4095,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" strokeweight=".3pt">
                <v:stroke joinstyle="miter"/>
              </v:line>
              <v:rect id="Rectangle 30" o:spid="_x0000_s1054" style="position:absolute;left:3968;top:4762;width:2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" filled="f" strokeweight=".3pt"/>
              <v:line id="Line 31" o:spid="_x0000_s1055" style="position:absolute;visibility:visible;mso-wrap-style:square" from="4095,4806" to="4095,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" strokeweight=".3pt">
                <v:stroke joinstyle="miter"/>
              </v:line>
              <v:rect id="Rectangle 32" o:spid="_x0000_s1056" style="position:absolute;left:3949;top:4857;width:29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" filled="f" strokeweight=".3pt"/>
              <v:line id="Line 33" o:spid="_x0000_s1057" style="position:absolute;visibility:visible;mso-wrap-style:square" from="4095,4908" to="4095,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" strokeweight=".3pt">
                <v:stroke joinstyle="miter"/>
              </v:line>
              <v:line id="Line 34" o:spid="_x0000_s1058" style="position:absolute;visibility:visible;mso-wrap-style:square" from="4089,4603" to="4089,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" strokeweight=".3pt">
                <v:stroke joinstyle="miter"/>
              </v:line>
              <v:shape id="Freeform 35" o:spid="_x0000_s1059" style="position:absolute;left:3987;top:4965;width:216;height:115;visibility:visible;mso-wrap-style:square;v-text-anchor:top" coordsize="2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" path="m,1v,,13,129,116,129c198,130,237,4,236,2,236,,,1,,1xe" filled="f" strokeweight=".3pt">
                <v:stroke joinstyle="miter"/>
                <v:path arrowok="t" o:connecttype="custom" o:connectlocs="0,88;10567,11430;21499,176;0,88" o:connectangles="0,0,0,0"/>
              </v:shape>
              <v:line id="Line 36" o:spid="_x0000_s1060" style="position:absolute;flip:y;visibility:visible;mso-wrap-style:square" from="4095,4965" to="4095,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" strokeweight=".3pt">
                <v:stroke joinstyle="miter"/>
              </v:line>
              <v:shape id="Freeform 37" o:spid="_x0000_s1061" style="position:absolute;left:3994;top:4965;width:197;height:26;visibility:visible;mso-wrap-style:square;v-text-anchor:top" coordsize="2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" path="m,30c35,30,96,,110,v13,,71,32,105,31e" filled="f" strokeweight=".3pt">
                <v:stroke joinstyle="miter"/>
                <v:path arrowok="t" o:connecttype="custom" o:connectlocs="0,2381;10071,0;19685,2461" o:connectangles="0,0,0"/>
              </v:shape>
              <v:oval id="Oval 38" o:spid="_x0000_s1062" style="position:absolute;left:6178;top:8001;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" fillcolor="black" stroked="f"/>
              <v:oval id="Oval 39" o:spid="_x0000_s1063" style="position:absolute;left:6375;top:7962;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" fillcolor="black" stroked="f"/>
              <v:oval id="Oval 40" o:spid="_x0000_s1064" style="position:absolute;left:6896;top:6832;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" fillcolor="black" stroked="f"/>
              <v:oval id="Oval 41" o:spid="_x0000_s1065" style="position:absolute;left:6826;top:650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" fillcolor="black" stroked="f"/>
              <v:oval id="Oval 42" o:spid="_x0000_s1066" style="position:absolute;left:6750;top:635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" fillcolor="black" stroked="f"/>
              <v:oval id="Oval 43" o:spid="_x0000_s1067" style="position:absolute;left:6648;top:6223;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" fillcolor="black" stroked="f"/>
              <v:oval id="Oval 44" o:spid="_x0000_s1068" style="position:absolute;left:6521;top:610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" fillcolor="black" stroked="f"/>
              <v:oval id="Oval 45" o:spid="_x0000_s1069" style="position:absolute;left:6369;top:602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" fillcolor="black" stroked="f"/>
              <v:oval id="Oval 46" o:spid="_x0000_s1070" style="position:absolute;left:5537;top:6464;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" fillcolor="black" stroked="f"/>
              <v:oval id="Oval 47" o:spid="_x0000_s1071" style="position:absolute;left:5454;top:681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" fillcolor="black" stroked="f"/>
              <v:shape id="Freeform 48" o:spid="_x0000_s1072" style="position:absolute;left:1841;top:1866;width:6801;height:6801;visibility:visible;mso-wrap-style:square;v-text-anchor:top" coordsize="7467,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" path="m7467,3733v,2062,-1672,3733,-3733,3733c1672,7466,,5795,,3733,,1671,1672,,3734,,5790,,7467,1671,7467,3733xe" filled="f" strokeweight=".55pt">
                <v:stroke joinstyle="miter"/>
                <v:path arrowok="t" o:connecttype="custom" o:connectlocs="680085,340043;340088,680085;0,340043;340088,0;680085,340043" o:connectangles="0,0,0,0,0"/>
              </v:shape>
              <v:shape id="Freeform 49" o:spid="_x0000_s1073" style="position:absolute;left:2387;top:3467;width:184;height:19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" path="m17,r1,12l29,15,18,19r1,11l12,21,1,26,7,16,,7r11,3l17,xe" fillcolor="black" stroked="f">
                <v:path arrowok="t" o:connecttype="custom" o:connectlocs="10795,0;11430,7620;18415,9525;11430,12065;12065,19050;7620,13335;635,16510;4445,10160;0,4445;6985,6350;10795,0" o:connectangles="0,0,0,0,0,0,0,0,0,0,0"/>
              </v:shape>
              <v:shape id="Freeform 50" o:spid="_x0000_s1074" style="position:absolute;left:2514;top:3289;width:178;height:190;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" path="m17,r,11l28,15,17,18r,12l11,20,,24,7,15,,6,11,9,17,xe" fillcolor="black" stroked="f">
                <v:path arrowok="t" o:connecttype="custom" o:connectlocs="10795,0;10795,6985;17780,9525;10795,11430;10795,19050;6985,12700;0,15240;4445,9525;0,3810;6985,5715;10795,0" o:connectangles="0,0,0,0,0,0,0,0,0,0,0"/>
              </v:shape>
              <v:shape id="Freeform 51" o:spid="_x0000_s1075" style="position:absolute;left:2647;top:3117;width:185;height:191;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" path="m19,l18,11r11,4l18,18,17,30,11,20,,23,7,14,1,4,11,8,19,xe" fillcolor="black" stroked="f">
                <v:path arrowok="t" o:connecttype="custom" o:connectlocs="12065,0;11430,6985;18415,9525;11430,11430;10795,19050;6985,12700;0,14605;4445,8890;635,2540;6985,5080;12065,0" o:connectangles="0,0,0,0,0,0,0,0,0,0,0"/>
              </v:shape>
              <v:shape id="Freeform 52" o:spid="_x0000_s1076" style="position:absolute;left:2787;top:2952;width:191;height:191;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" path="m21,l19,11r11,5l19,19,17,30,11,20,,22,8,14,3,3,13,8,21,xe" fillcolor="black" stroked="f">
                <v:path arrowok="t" o:connecttype="custom" o:connectlocs="13335,0;12065,6985;19050,10160;12065,12065;10795,19050;6985,12700;0,13970;5080,8890;1905,1905;8255,5080;13335,0" o:connectangles="0,0,0,0,0,0,0,0,0,0,0"/>
              </v:shape>
              <v:shape id="Freeform 53" o:spid="_x0000_s1077" style="position:absolute;left:2946;top:2800;width:190;height:19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" path="m22,l19,12r11,5l18,19,16,30,11,19,,21,8,13,3,2,13,8,22,xe" fillcolor="black" stroked="f">
                <v:path arrowok="t" o:connecttype="custom" o:connectlocs="13970,0;12065,7620;19050,10795;11430,12065;10160,19050;6985,12065;0,13335;5080,8255;1905,1270;8255,5080;13970,0" o:connectangles="0,0,0,0,0,0,0,0,0,0,0"/>
              </v:shape>
              <v:shape id="Freeform 54" o:spid="_x0000_s1078" style="position:absolute;left:3111;top:2660;width:191;height:184;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" path="m23,l20,11r10,7l18,18,15,29,11,18,,19,9,12,5,1r9,6l23,xe" fillcolor="black" stroked="f">
                <v:path arrowok="t" o:connecttype="custom" o:connectlocs="14605,0;12700,6985;19050,11430;11430,11430;9525,18415;6985,11430;0,12065;5715,7620;3175,635;8890,4445;14605,0" o:connectangles="0,0,0,0,0,0,0,0,0,0,0"/>
              </v:shape>
              <v:shape id="Freeform 55" o:spid="_x0000_s1079" style="position:absolute;left:3282;top:2533;width:191;height:178;visibility:visible;mso-wrap-style:square;v-text-anchor:top" coordsize="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" path="m25,l21,11r9,7l19,18,15,28,12,17,,17,10,11,6,,16,7,25,xe" fillcolor="black" stroked="f">
                <v:path arrowok="t" o:connecttype="custom" o:connectlocs="15875,0;13335,6985;19050,11430;12065,11430;9525,17780;7620,10795;0,10795;6350,6985;3810,0;10160,4445;15875,0" o:connectangles="0,0,0,0,0,0,0,0,0,0,0"/>
              </v:shape>
              <v:shape id="Freeform 56" o:spid="_x0000_s1080" style="position:absolute;left:3467;top:2406;width:190;height:191;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" path="m26,2l22,13r8,7l19,19,14,30,12,18,,17,10,12,8,r8,8l26,2xe" fillcolor="black" stroked="f">
                <v:path arrowok="t" o:connecttype="custom" o:connectlocs="16510,1270;13970,8255;19050,12700;12065,12065;8890,19050;7620,11430;0,10795;6350,7620;5080,0;10160,5080;16510,1270" o:connectangles="0,0,0,0,0,0,0,0,0,0,0"/>
              </v:shape>
              <v:shape id="Freeform 57" o:spid="_x0000_s1081" style="position:absolute;left:3663;top:2298;width:185;height:191;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" path="m26,3l21,13r8,8l18,19,13,30,11,18,,16,10,11,8,r8,8l26,3xe" fillcolor="black" stroked="f">
                <v:path arrowok="t" o:connecttype="custom" o:connectlocs="16510,1905;13335,8255;18415,13335;11430,12065;8255,19050;6985,11430;0,10160;6350,6985;5080,0;10160,5080;16510,1905" o:connectangles="0,0,0,0,0,0,0,0,0,0,0"/>
              </v:shape>
              <v:shape id="Freeform 58" o:spid="_x0000_s1082" style="position:absolute;left:3860;top:2203;width:184;height:19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" path="m27,4l22,14r7,9l18,20,12,30,11,18,,16,10,11,10,r7,9l27,4xe" fillcolor="black" stroked="f">
                <v:path arrowok="t" o:connecttype="custom" o:connectlocs="17145,2540;13970,8890;18415,14605;11430,12700;7620,19050;6985,11430;0,10160;6350,6985;6350,0;10795,5715;17145,2540" o:connectangles="0,0,0,0,0,0,0,0,0,0,0"/>
              </v:shape>
              <v:shape id="Freeform 59" o:spid="_x0000_s1083" style="position:absolute;left:4064;top:2120;width:184;height:191;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" path="m29,5l22,15r7,9l18,20,12,30,11,18,,15,11,11,11,r7,9l29,5xe" fillcolor="black" stroked="f">
                <v:path arrowok="t" o:connecttype="custom" o:connectlocs="18415,3175;13970,9525;18415,15240;11430,12700;7620,19050;6985,11430;0,9525;6985,6985;6985,0;11430,5715;18415,3175" o:connectangles="0,0,0,0,0,0,0,0,0,0,0"/>
              </v:shape>
              <v:shape id="Freeform 60" o:spid="_x0000_s1084" style="position:absolute;left:4279;top:2051;width:185;height:19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" path="m29,7r-8,9l28,25,17,21r-7,9l10,19,,15,11,12,11,r7,10l29,7xe" fillcolor="black" stroked="f">
                <v:path arrowok="t" o:connecttype="custom" o:connectlocs="18415,4445;13335,10160;17780,15875;10795,13335;6350,19050;6350,12065;0,9525;6985,7620;6985,0;11430,6350;18415,4445" o:connectangles="0,0,0,0,0,0,0,0,0,0,0"/>
              </v:shape>
              <v:shape id="Freeform 61" o:spid="_x0000_s1085" style="position:absolute;left:4495;top:2000;width:184;height:19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" path="m29,8r-8,8l27,26,16,22,9,30,10,19,,14,11,12,12,r6,10l29,8xe" fillcolor="black" stroked="f">
                <v:path arrowok="t" o:connecttype="custom" o:connectlocs="18415,5080;13335,10160;17145,16510;10160,13970;5715,19050;6350,12065;0,8890;6985,7620;7620,0;11430,6350;18415,5080" o:connectangles="0,0,0,0,0,0,0,0,0,0,0"/>
              </v:shape>
              <v:shape id="Freeform 62" o:spid="_x0000_s1086" style="position:absolute;left:4711;top:1962;width:191;height:19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" path="m30,9r-8,8l26,28,16,22,8,30,10,19,,13,12,12,14,r5,11l30,9xe" fillcolor="black" stroked="f">
                <v:path arrowok="t" o:connecttype="custom" o:connectlocs="19050,5715;13970,10795;16510,17780;10160,13970;5080,19050;6350,12065;0,8255;7620,7620;8890,0;12065,6985;19050,5715" o:connectangles="0,0,0,0,0,0,0,0,0,0,0"/>
              </v:shape>
              <v:shape id="Freeform 63" o:spid="_x0000_s1087" style="position:absolute;left:4933;top:1943;width:191;height:184;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" path="m30,10r-9,7l25,28,16,22,7,29,10,18,,12,11,11,14,r4,11l30,10xe" fillcolor="black" stroked="f">
                <v:path arrowok="t" o:connecttype="custom" o:connectlocs="19050,6350;13335,10795;15875,17780;10160,13970;4445,18415;6350,11430;0,7620;6985,6985;8890,0;11430,6985;19050,6350" o:connectangles="0,0,0,0,0,0,0,0,0,0,0"/>
              </v:shape>
              <v:shape id="Freeform 64" o:spid="_x0000_s1088" style="position:absolute;left:5156;top:1936;width:190;height:184;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" path="m30,11r-9,7l24,29,15,22,6,28,9,17,,11r12,l15,r4,11l30,11xe" fillcolor="black" stroked="f">
                <v:path arrowok="t" o:connecttype="custom" o:connectlocs="19050,6985;13335,11430;15240,18415;9525,13970;3810,17780;5715,10795;0,6985;7620,6985;9525,0;12065,6985;19050,6985" o:connectangles="0,0,0,0,0,0,0,0,0,0,0"/>
              </v:shape>
              <v:shape id="Freeform 65" o:spid="_x0000_s1089" style="position:absolute;left:5378;top:1943;width:190;height:19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" path="m30,12l20,18r3,12l14,22,5,28,9,18,,10r12,1l16,r3,11l30,12xe" fillcolor="black" stroked="f">
                <v:path arrowok="t" o:connecttype="custom" o:connectlocs="19050,7620;12700,11430;14605,19050;8890,13970;3175,17780;5715,11430;0,6350;7620,6985;10160,0;12065,6985;19050,7620" o:connectangles="0,0,0,0,0,0,0,0,0,0,0"/>
              </v:shape>
              <v:shape id="Freeform 66" o:spid="_x0000_s1090" style="position:absolute;left:5600;top:1968;width:191;height:191;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" path="m30,13l20,19r2,11l13,22,3,27,8,17,,9r11,1l16,r3,11l30,13xe" fillcolor="black" stroked="f">
                <v:path arrowok="t" o:connecttype="custom" o:connectlocs="19050,8255;12700,12065;13970,19050;8255,13970;1905,17145;5080,10795;0,5715;6985,6350;10160,0;12065,6985;19050,8255" o:connectangles="0,0,0,0,0,0,0,0,0,0,0"/>
              </v:shape>
              <v:shape id="Freeform 67" o:spid="_x0000_s1091" style="position:absolute;left:5822;top:2006;width:185;height:191;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" path="m29,14l19,19r1,11l12,22,2,26,8,17,,8r11,2l17,r1,12l29,14xe" fillcolor="black" stroked="f">
                <v:path arrowok="t" o:connecttype="custom" o:connectlocs="18415,8890;12065,12065;12700,19050;7620,13970;1270,16510;5080,10795;0,5080;6985,6350;10795,0;11430,7620;18415,8890" o:connectangles="0,0,0,0,0,0,0,0,0,0,0"/>
              </v:shape>
              <v:shape id="Freeform 68" o:spid="_x0000_s1092" style="position:absolute;left:6038;top:2063;width:185;height:191;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" path="m29,15l18,19r1,11l12,21,1,25,7,15,,6r11,4l18,r,12l29,15xe" fillcolor="black" stroked="f">
                <v:path arrowok="t" o:connecttype="custom" o:connectlocs="18415,9525;11430,12065;12065,19050;7620,13335;635,15875;4445,9525;0,3810;6985,6350;11430,0;11430,7620;18415,9525" o:connectangles="0,0,0,0,0,0,0,0,0,0,0"/>
              </v:shape>
              <v:shape id="Freeform 69" o:spid="_x0000_s1093" style="position:absolute;left:6248;top:2133;width:184;height:191;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" path="m29,15l18,18r,12l11,21,,24,8,15,1,5,12,9,19,,18,11r11,4xe" fillcolor="black" stroked="f">
                <v:path arrowok="t" o:connecttype="custom" o:connectlocs="18415,9525;11430,11430;11430,19050;6985,13335;0,15240;5080,9525;635,3175;7620,5715;12065,0;11430,6985;18415,9525" o:connectangles="0,0,0,0,0,0,0,0,0,0,0"/>
              </v:shape>
              <v:shape id="Freeform 70" o:spid="_x0000_s1094" style="position:absolute;left:6451;top:2216;width:184;height:19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" path="m29,16l18,19,17,30,11,20,,23,8,14,2,4,13,9,20,,19,12r10,4xe" fillcolor="black" stroked="f">
                <v:path arrowok="t" o:connecttype="custom" o:connectlocs="18415,10160;11430,12065;10795,19050;6985,12700;0,14605;5080,8890;1270,2540;8255,5715;12700,0;12065,7620;18415,10160" o:connectangles="0,0,0,0,0,0,0,0,0,0,0"/>
              </v:shape>
              <v:shape id="Freeform 71" o:spid="_x0000_s1095" style="position:absolute;left:6648;top:2317;width:190;height:184;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" path="m30,16l18,18,17,29,11,19,,21,8,13,3,3,13,8,21,,20,11r10,5xe" fillcolor="black" stroked="f">
                <v:path arrowok="t" o:connecttype="custom" o:connectlocs="19050,10160;11430,11430;10795,18415;6985,12065;0,13335;5080,8255;1905,1905;8255,5080;13335,0;12700,6985;19050,10160" o:connectangles="0,0,0,0,0,0,0,0,0,0,0"/>
              </v:shape>
              <v:shape id="Freeform 72" o:spid="_x0000_s1096" style="position:absolute;left:6838;top:2425;width:191;height:191;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" path="m30,18l18,19,16,30,11,19,,20,9,13,4,2,14,8,23,,20,12r10,6xe" fillcolor="black" stroked="f">
                <v:path arrowok="t" o:connecttype="custom" o:connectlocs="19050,11430;11430,12065;10160,19050;6985,12065;0,12700;5715,8255;2540,1270;8890,5080;14605,0;12700,7620;19050,11430" o:connectangles="0,0,0,0,0,0,0,0,0,0,0"/>
              </v:shape>
              <v:shape id="Freeform 73" o:spid="_x0000_s1097" style="position:absolute;left:7023;top:2552;width:190;height:184;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" path="m30,18r-12,l15,29,11,18,,18,9,11,5,1,15,7,24,,20,11r10,7xe" fillcolor="black" stroked="f">
                <v:path arrowok="t" o:connecttype="custom" o:connectlocs="19050,11430;11430,11430;9525,18415;6985,11430;0,11430;5715,6985;3175,635;9525,4445;15240,0;12700,6985;19050,11430" o:connectangles="0,0,0,0,0,0,0,0,0,0,0"/>
              </v:shape>
              <v:shape id="Freeform 74" o:spid="_x0000_s1098" style="position:absolute;left:7194;top:2686;width:191;height:184;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" path="m30,19l18,18,14,29,11,18,,17,10,11,7,r8,7l25,1,21,12r9,7xe" fillcolor="black" stroked="f">
                <v:path arrowok="t" o:connecttype="custom" o:connectlocs="19050,12065;11430,11430;8890,18415;6985,11430;0,10795;6350,6985;4445,0;9525,4445;15875,635;13335,7620;19050,12065" o:connectangles="0,0,0,0,0,0,0,0,0,0,0"/>
              </v:shape>
              <v:shape id="Freeform 75" o:spid="_x0000_s1099" style="position:absolute;left:7359;top:2825;width:191;height:191;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" path="m30,21l18,19,13,30,11,19,,17,10,12,8,r8,8l26,3,21,13r9,8xe" fillcolor="black" stroked="f">
                <v:path arrowok="t" o:connecttype="custom" o:connectlocs="19050,13335;11430,12065;8255,19050;6985,12065;0,10795;6350,7620;5080,0;10160,5080;16510,1905;13335,8255;19050,13335" o:connectangles="0,0,0,0,0,0,0,0,0,0,0"/>
              </v:shape>
              <v:shape id="Freeform 76" o:spid="_x0000_s1100" style="position:absolute;left:7512;top:2978;width:190;height:19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" path="m30,22l19,20,13,30,12,19,,17,11,12,9,r8,9l27,4,22,14r8,8xe" fillcolor="black" stroked="f">
                <v:path arrowok="t" o:connecttype="custom" o:connectlocs="19050,13970;12065,12700;8255,19050;7620,12065;0,10795;6985,7620;5715,0;10795,5715;17145,2540;13970,8890;19050,13970" o:connectangles="0,0,0,0,0,0,0,0,0,0,0"/>
              </v:shape>
              <v:shape id="Freeform 77" o:spid="_x0000_s1101" style="position:absolute;left:7658;top:3143;width:184;height:19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" path="m29,24l18,21r-6,9l11,19,,16,11,12,10,r7,9l28,5,22,15r7,9xe" fillcolor="black" stroked="f">
                <v:path arrowok="t" o:connecttype="custom" o:connectlocs="18415,15240;11430,13335;7620,19050;6985,12065;0,10160;6985,7620;6350,0;10795,5715;17780,3175;13970,9525;18415,15240" o:connectangles="0,0,0,0,0,0,0,0,0,0,0"/>
              </v:shape>
              <v:shape id="Freeform 78" o:spid="_x0000_s1102" style="position:absolute;left:7791;top:3321;width:184;height:19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" path="m29,24l18,20,11,30r,-12l,14,11,11,11,r7,9l29,6r-7,9l29,24xe" fillcolor="black" stroked="f">
                <v:path arrowok="t" o:connecttype="custom" o:connectlocs="18415,15240;11430,12700;6985,19050;6985,11430;0,8890;6985,6985;6985,0;11430,5715;18415,3810;13970,9525;18415,15240" o:connectangles="0,0,0,0,0,0,0,0,0,0,0"/>
              </v:shape>
              <v:shape id="Freeform 79" o:spid="_x0000_s1103" style="position:absolute;left:7912;top:3505;width:190;height:184;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" path="m28,25l17,21r-7,8l11,18,,13,11,11,12,r6,9l30,7r-8,8l28,25xe" fillcolor="black" stroked="f">
                <v:path arrowok="t" o:connecttype="custom" o:connectlocs="17780,15875;10795,13335;6350,18415;6985,11430;0,8255;6985,6985;7620,0;11430,5715;19050,4445;13970,9525;17780,15875" o:connectangles="0,0,0,0,0,0,0,0,0,0,0"/>
              </v:shape>
              <v:shape id="Freeform 80" o:spid="_x0000_s1104" style="position:absolute;left:4260;top:9048;width:299;height:699;visibility:visible;mso-wrap-style:square;v-text-anchor:top" coordsize="3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" path="m211,152v7,-39,14,-66,-26,-73c169,76,128,85,119,84v-4,-1,-9,-6,-8,-13c114,52,135,56,194,45,262,31,311,,315,v9,2,9,11,8,18c319,36,310,48,302,86,199,632,199,632,199,632v-23,120,103,86,96,121c293,765,273,761,256,758,223,752,189,741,149,733,111,726,51,719,22,713,8,711,,708,2,697v6,-30,100,28,117,-63l211,152xe" fillcolor="black" stroked="f">
                <v:path arrowok="t" o:connecttype="custom" o:connectlocs="19436,13879;17041,7213;10962,7670;10225,6483;17870,4109;29016,0;29753,1644;27818,7852;18331,57706;27174,68754;23581,69211;13725,66928;2027,65102;184,63641;10962,57889;19436,13879" o:connectangles="0,0,0,0,0,0,0,0,0,0,0,0,0,0,0,0"/>
              </v:shape>
              <v:shape id="Freeform 81" o:spid="_x0000_s1105" style="position:absolute;left:4787;top:9099;width:420;height:699;visibility:visible;mso-wrap-style:square;v-text-anchor:top" coordsize="46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" path="m453,308c441,518,221,767,17,755,10,755,2,753,2,745v1,-12,2,-9,56,-20c188,693,304,557,342,432v-46,29,-98,56,-156,53c65,478,,359,6,249,17,51,172,,236,4v90,5,229,84,217,304xm234,442v97,5,129,-78,133,-159c373,191,334,42,220,36,128,31,84,118,80,197v-6,105,29,238,154,245xe" fillcolor="black" stroked="f">
                <v:path arrowok="t" o:connecttype="custom" o:connectlocs="40828,28049;1532,68757;180,67846;5227,66025;30824,39342;16764,44169;541,22676;21270,364;40828,28049;21090,40253;33077,25773;19828,3278;7210,17941;21090,40253" o:connectangles="0,0,0,0,0,0,0,0,0,0,0,0,0,0"/>
                <o:lock v:ext="edit" verticies="t"/>
              </v:shape>
              <v:shape id="Freeform 82" o:spid="_x0000_s1106" style="position:absolute;left:5334;top:9093;width:412;height:705;visibility:visible;mso-wrap-style:square;v-text-anchor:top" coordsize="4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" path="m357,149c369,305,137,644,139,675v2,23,91,9,156,5c427,670,412,596,442,594v3,,9,5,9,8c451,611,446,615,424,662v-40,84,-40,84,-40,84c63,769,63,769,63,769v-9,1,-24,5,-25,-8c37,749,70,704,78,692,237,447,288,276,282,184,276,106,235,62,154,67,65,74,29,146,12,147,,148,2,135,2,130,,104,86,14,189,7,281,,351,55,357,149xe" fillcolor="black" stroked="f">
                <v:path arrowok="t" o:connecttype="custom" o:connectlocs="32672,13569;12721,61469;26998,61925;40451,54093;41275,54822;38804,60286;35143,67935;5766,70030;3478,69301;7138,63018;25808,16756;14094,6101;1098,13387;183,11839;17297,637;32672,13569" o:connectangles="0,0,0,0,0,0,0,0,0,0,0,0,0,0,0,0"/>
              </v:shape>
              <v:shape id="Freeform 83" o:spid="_x0000_s1107" style="position:absolute;left:5848;top:8991;width:470;height:737;visibility:visible;mso-wrap-style:square;v-text-anchor:top" coordsize="51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" path="m46,555c,327,163,40,351,2,357,,366,,368,8v2,11,,9,-47,37c190,123,126,276,122,407v36,-40,80,-83,136,-95c377,288,471,390,493,497v19,95,4,263,-159,296c245,812,91,770,46,555xm435,567c414,463,346,341,222,367,127,386,119,478,135,558v19,89,94,223,206,200c432,740,451,644,435,567xe" fillcolor="black" stroked="f">
                <v:path arrowok="t" o:connecttype="custom" o:connectlocs="4222,50346;32214,181;33774,726;29461,4082;11197,36921;23679,28303;45246,45085;30654,71936;4222,50346;39923,51435;20375,33292;12390,50619;31296,68761;39923,51435" o:connectangles="0,0,0,0,0,0,0,0,0,0,0,0,0,0"/>
                <o:lock v:ext="edit" verticies="t"/>
              </v:shape>
              <v:shape id="Freeform 84" o:spid="_x0000_s1108" style="position:absolute;left:1625;top:7473;width:851;height:553;visibility:visible;mso-wrap-style:square;v-text-anchor:top" coordsize="93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" path="m229,426v-93,70,-96,86,-63,138c180,586,180,586,180,586v,8,-16,17,-23,14c123,551,102,522,76,486,51,453,28,425,2,393,,386,14,373,21,376v11,11,11,11,11,11c76,431,89,424,178,358,488,125,488,125,488,125,554,75,614,35,664,22,752,,850,19,908,96v8,10,27,37,10,50c904,156,870,162,857,144v-8,-10,-14,-21,-18,-34c833,95,827,82,818,70,805,53,787,50,771,53,718,63,590,155,545,189l229,426xe" fillcolor="black" stroked="f">
                <v:path arrowok="t" o:connecttype="custom" o:connectlocs="20840,39029;15107,51672;16381,53688;14288,54970;6916,44526;182,36005;1911,34448;2912,35456;16199,32799;44411,11452;60428,2016;82633,8795;83543,13376;77992,13193;76353,10078;74442,6413;70165,4856;49598,17316;20840,39029" o:connectangles="0,0,0,0,0,0,0,0,0,0,0,0,0,0,0,0,0,0,0"/>
              </v:shape>
              <v:shape id="Freeform 85" o:spid="_x0000_s1109" style="position:absolute;left:1187;top:6934;width:781;height:749;visibility:visible;mso-wrap-style:square;v-text-anchor:top" coordsize="85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" path="m297,171c240,202,135,261,116,292v-7,13,-5,33,6,56c133,372,133,372,133,372v-4,9,-17,14,-23,11c93,347,75,312,55,277,34,238,20,214,,182,1,172,13,166,21,168v14,21,14,21,14,21c49,211,67,224,82,223v37,-4,143,-62,194,-90c380,77,380,77,380,77,460,33,551,,634,21v65,16,126,71,163,139c831,223,854,293,840,359,826,429,772,489,663,549,446,667,446,667,446,667v-95,52,-110,62,-85,118c371,809,371,809,371,809v,8,-17,14,-23,10c325,772,309,741,289,704,268,666,251,637,225,593v-1,-7,14,-18,21,-14c259,600,259,600,259,600v34,51,51,44,146,-8c603,483,603,483,603,483,751,403,823,304,746,163,674,30,542,37,402,113l297,171xe" fillcolor="black" stroked="f">
                <v:path arrowok="t" o:connecttype="custom" o:connectlocs="27163,15569;10609,26585;11158,31684;12164,33869;10060,34870;5030,25219;0,16570;1921,15296;3201,17207;7500,20303;25242,12109;34754,7010;57984,1912;72892,14567;76825,32685;60637,49984;40790,60727;33016,71470;33931,73655;31827,74566;26431,64096;20578,53990;22499,52715;23688,54627;37040,53899;55149,43975;68228,14840;36766,10288;27163,15569" o:connectangles="0,0,0,0,0,0,0,0,0,0,0,0,0,0,0,0,0,0,0,0,0,0,0,0,0,0,0,0,0"/>
              </v:shape>
              <v:shape id="Freeform 86" o:spid="_x0000_s1110" style="position:absolute;left:990;top:6159;width:724;height:749;visibility:visible;mso-wrap-style:square;v-text-anchor:top" coordsize="80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" path="m243,704v-70,21,-90,33,-82,77c164,804,164,804,164,804v-2,9,-18,15,-25,6c108,727,79,647,53,562,27,478,11,406,15,333,21,183,114,80,246,39,373,,500,27,598,121v55,54,93,132,117,209c735,393,747,460,758,495v13,42,25,77,42,124c799,625,783,632,775,628,765,606,765,606,765,606,739,551,727,553,622,585l243,704xm573,511v53,-17,84,-30,103,-54c700,425,698,384,679,321,618,128,465,80,279,138,169,172,,283,81,545v19,59,37,88,45,94c135,645,160,639,205,625l573,511xe" fillcolor="black" stroked="f">
                <v:path arrowok="t" o:connecttype="custom" o:connectlocs="21988,64409;14568,71453;14840,73558;12578,74107;4796,51417;1357,30466;22260,3568;54112,11070;64699,30192;68590,45287;72390,56632;70128,57455;69223,55443;56283,53521;21988,64409;51849,46751;61170,41811;61441,29368;25246,12626;7329,49862;11401,58462;18550,57181;51849,46751" o:connectangles="0,0,0,0,0,0,0,0,0,0,0,0,0,0,0,0,0,0,0,0,0,0,0"/>
                <o:lock v:ext="edit" verticies="t"/>
              </v:shape>
              <v:shape id="Freeform 87" o:spid="_x0000_s1111" style="position:absolute;left:850;top:5746;width:661;height:343;visibility:visible;mso-wrap-style:square;v-text-anchor:top" coordsize="72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" path="m187,259c78,276,60,281,65,343v2,26,2,26,2,26c63,376,44,377,40,371,34,319,30,284,23,240,17,199,10,164,,113v2,-7,21,-12,26,-6c32,132,32,132,32,132v15,60,32,60,142,43c542,118,542,118,542,118,651,101,665,96,663,34,662,8,662,8,662,8,665,1,684,,688,6v6,52,11,87,17,129c712,178,718,213,728,264v-2,7,-18,12,-25,6c696,245,696,245,696,245,679,185,664,185,555,202l187,259xe" fillcolor="black" stroked="f">
                <v:path arrowok="t" o:connecttype="custom" o:connectlocs="16964,23557;5896,31198;6078,33562;3629,33744;2086,21829;0,10278;2359,9732;2903,12006;15784,15917;49167,10733;60144,3092;60053,728;62411,546;63954,12279;66040,24012;63772,24558;63137,22284;50346,18373;16964,23557" o:connectangles="0,0,0,0,0,0,0,0,0,0,0,0,0,0,0,0,0,0,0"/>
              </v:shape>
              <v:shape id="Freeform 88" o:spid="_x0000_s1112" style="position:absolute;left:800;top:5029;width:660;height:603;visibility:visible;mso-wrap-style:square;v-text-anchor:top" coordsize="72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" path="m95,536c34,461,3,364,1,255,,199,11,119,23,70,26,57,28,50,27,41,51,39,117,33,180,24v8,5,9,20,3,28c112,69,31,117,34,268v2,160,106,295,322,291c576,556,695,415,692,243,690,108,601,50,539,27,534,20,536,4,543,v54,6,124,32,144,48c689,60,694,73,698,84v9,23,26,98,27,165c726,343,709,433,659,510,603,595,509,661,374,663,258,665,158,615,95,536xe" fillcolor="black" stroked="f">
                <v:path arrowok="t" o:connecttype="custom" o:connectlocs="8642,48623;91,23132;2092,6350;2456,3719;16374,2177;16646,4717;3093,24311;32383,50709;62947,22044;49030,2449;49394,0;62492,4354;63493,7620;65949,22588;59945,46264;34021,60144;8642,48623" o:connectangles="0,0,0,0,0,0,0,0,0,0,0,0,0,0,0,0,0"/>
              </v:shape>
              <v:shape id="Freeform 89" o:spid="_x0000_s1113" style="position:absolute;left:838;top:4616;width:654;height:324;visibility:visible;mso-wrap-style:square;v-text-anchor:top" coordsize="72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" path="m171,198c61,184,43,184,31,244v-6,26,-6,26,-6,26c20,276,2,271,,265,8,213,14,178,19,135,24,93,27,58,32,6,36,,55,,58,7,57,33,57,33,57,33v-3,62,15,66,125,80c551,158,551,158,551,158v110,14,125,14,140,-47c697,86,697,86,697,86v5,-6,23,-2,26,5c714,143,709,178,704,219v-6,44,-9,79,-13,131c687,356,670,356,664,349v1,-26,1,-26,1,-26c665,261,651,257,541,243l171,198xe" fillcolor="black" stroked="f">
                <v:path arrowok="t" o:connecttype="custom" o:connectlocs="15469,18012;2804,22196;2262,24562;0,24107;1719,12281;2895,546;5247,637;5156,3002;16464,10280;49845,14373;62510,10098;63053,7823;65405,8278;63686,19922;62510,31839;60068,31748;60158,29383;48941,22105;15469,18012" o:connectangles="0,0,0,0,0,0,0,0,0,0,0,0,0,0,0,0,0,0,0"/>
              </v:shape>
              <v:shape id="Freeform 90" o:spid="_x0000_s1114" style="position:absolute;left:952;top:4006;width:699;height:623;visibility:visible;mso-wrap-style:square;v-text-anchor:top" coordsize="76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" path="m469,183v-24,1,-28,5,-36,35c393,370,393,370,393,370v-7,26,-6,33,14,45c503,479,503,479,503,479v42,27,67,41,78,44c594,526,601,523,609,499v12,-32,12,-32,12,-32c628,461,644,465,646,475v-9,26,-17,57,-31,105c606,613,599,650,593,677v-6,5,-23,3,-26,-4c573,639,573,639,573,639v4,-25,-1,-50,-34,-74c497,534,439,489,337,416,91,241,91,241,91,241,59,218,41,206,24,205,24,179,10,157,,142v1,-6,5,-12,13,-12c61,128,112,124,160,121,603,90,603,90,603,90,698,83,716,74,733,32,743,6,743,6,743,6v7,-6,22,,25,6c755,53,745,88,733,134v-13,48,-21,87,-28,117c699,258,683,255,679,246v5,-30,5,-30,5,-30c688,194,685,179,675,176v-11,-3,-30,-3,-57,-1l469,183xm326,359v21,15,23,14,30,-14c389,220,389,220,389,220v8,-29,4,-32,-26,-30c184,201,184,201,184,201v-26,2,-56,3,-70,6c114,209,114,209,114,209v4,5,26,21,53,40l326,359xe" fillcolor="black" stroked="f">
                <v:path arrowok="t" o:connecttype="custom" o:connectlocs="42656,16698;39382,19892;35744,33761;37017,37867;45748,43707;52842,47722;55389,45532;56480,42612;58754,43342;55935,52923;53934,61774;51569,61409;52115,58306;49022,51554;30650,37958;8276,21990;2183,18705;0,12957;1182,11862;14552,11041;54843,8212;66667,2920;67576,547;69850,1095;66667,12227;64120,22903;61755,22447;62210,19709;61392,16059;56207,15968;42656,16698;29650,32757;32378,31480;35380,20074;33015,17337;16735,18341;10368,18888;10368,19070;15189,22720;29650,32757" o:connectangles="0,0,0,0,0,0,0,0,0,0,0,0,0,0,0,0,0,0,0,0,0,0,0,0,0,0,0,0,0,0,0,0,0,0,0,0,0,0,0,0"/>
                <o:lock v:ext="edit" verticies="t"/>
              </v:shape>
              <v:shape id="Freeform 91" o:spid="_x0000_s1115" style="position:absolute;left:1104;top:3454;width:762;height:508;visibility:visible;mso-wrap-style:square;v-text-anchor:top" coordsize="83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" path="m184,251c83,206,67,201,36,259,23,282,23,282,23,282,17,286,,277,,270,26,217,41,185,58,147,75,110,88,77,108,28v5,-4,23,2,24,9c124,61,124,61,124,61v-20,58,-6,67,94,111c551,320,551,320,551,320v60,27,86,35,112,26c678,340,698,327,731,252v36,-81,41,-103,40,-122c768,106,744,65,704,25,702,17,714,,720,3v11,5,96,75,116,100c813,151,771,241,728,339v-39,88,-39,88,-39,88c671,467,658,498,636,553v-5,4,-21,-1,-25,-9c621,514,621,514,621,514v19,-58,7,-66,-94,-110l184,251xe" fillcolor="black" stroked="f">
                <v:path arrowok="t" o:connecttype="custom" o:connectlocs="16771,22892;3281,23622;2096,25719;0,24625;5287,13407;9844,2554;12032,3375;11302,5563;19870,15687;50223,29185;60431,31556;66629,22983;70275,11856;64168,2280;65627,274;76200,9394;66356,30918;62801,38944;57970,50435;55692,49614;56603,46878;48035,36846;16771,22892" o:connectangles="0,0,0,0,0,0,0,0,0,0,0,0,0,0,0,0,0,0,0,0,0,0,0"/>
              </v:shape>
              <v:shape id="Freeform 92" o:spid="_x0000_s1116" style="position:absolute;left:1733;top:2311;width:699;height:724;visibility:visible;mso-wrap-style:square;v-text-anchor:top" coordsize="76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" path="m1,424c3,327,41,233,109,149,144,105,203,50,245,20,255,12,261,8,266,v20,14,74,51,129,85c398,93,389,106,379,108,314,76,221,61,126,179,26,304,19,474,188,609,359,747,541,714,648,581,733,476,702,374,669,317v,-9,12,-20,20,-19c727,338,763,403,769,427v-6,11,-11,24,-15,35c746,485,711,554,669,606,611,679,540,738,452,765,355,794,240,785,135,700,44,628,,525,1,424xe" fillcolor="black" stroked="f">
                <v:path arrowok="t" o:connecttype="custom" o:connectlocs="91,38657;9901,13585;22254,1823;24161,0;35879,7750;34425,9846;11445,16320;17076,55523;58859,52971;60767,28901;62583,27169;69850,38930;68488,42121;60767,55250;41056,69746;12262,63820;91,38657" o:connectangles="0,0,0,0,0,0,0,0,0,0,0,0,0,0,0,0,0"/>
              </v:shape>
              <v:shape id="Freeform 93" o:spid="_x0000_s1117" style="position:absolute;left:2209;top:1765;width:750;height:781;visibility:visible;mso-wrap-style:square;v-text-anchor:top" coordsize="82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" path="m135,678c,519,16,295,181,156,365,,570,55,689,196,825,357,802,578,648,709,470,858,256,822,135,678xm630,288c519,156,340,64,188,192v-83,71,-143,218,5,393c293,703,480,808,637,675,733,594,763,445,630,288xe" fillcolor="black" stroked="f">
                <v:path arrowok="t" o:connecttype="custom" o:connectlocs="12261,61719;16439,14201;62578,17842;58854,64541;12261,61719;57219,26217;17075,17478;17529,53253;57855,61446;57219,26217" o:connectangles="0,0,0,0,0,0,0,0,0,0"/>
                <o:lock v:ext="edit" verticies="t"/>
              </v:shape>
              <v:shape id="Freeform 94" o:spid="_x0000_s1118" style="position:absolute;left:2813;top:1257;width:749;height:781;visibility:visible;mso-wrap-style:square;v-text-anchor:top" coordsize="8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" path="m652,296c621,240,561,135,530,116v-12,-7,-32,-4,-56,6c450,133,450,133,450,133v-9,-3,-14,-16,-10,-23c476,93,510,75,546,55,584,34,608,20,640,v10,,16,13,14,21c633,35,633,35,633,35,611,49,599,67,600,82v4,37,62,142,90,194c747,379,747,379,747,379v44,80,77,171,56,254c788,698,733,759,665,796v-63,35,-133,58,-199,44c396,827,336,773,276,664,157,448,157,448,157,448,104,352,94,338,38,363,14,373,14,373,14,373,7,373,,356,4,350,51,327,82,311,119,291v38,-21,67,-39,111,-65c237,225,248,240,244,247v-21,14,-21,14,-21,14c173,294,179,311,232,406,341,604,341,604,341,604v81,147,180,219,320,142c794,673,787,541,710,402l652,296xe" fillcolor="black" stroked="f">
                <v:path arrowok="t" o:connecttype="custom" o:connectlocs="59289,27072;48195,10609;43103,11158;40921,12164;40011,10060;49650,5030;58198,0;59471,1921;57562,3201;54561,7500;62745,25242;67928,34663;73020,57893;60471,72800;42375,76825;25098,60728;14277,40973;3456,33199;1273,34114;364,32010;10821,26614;20915,20669;22188,22590;20278,23870;21097,37132;31009,55241;60108,68228;64563,36766;59289,27072" o:connectangles="0,0,0,0,0,0,0,0,0,0,0,0,0,0,0,0,0,0,0,0,0,0,0,0,0,0,0,0,0"/>
              </v:shape>
              <v:shape id="Freeform 95" o:spid="_x0000_s1119" style="position:absolute;left:3556;top:977;width:781;height:807;visibility:visible;mso-wrap-style:square;v-text-anchor:top" coordsize="8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" path="m799,518v10,30,47,148,58,173c857,698,853,705,842,708,824,695,784,669,667,598,352,408,352,408,352,408,316,385,222,325,194,310v-2,,-2,,-2,c192,324,198,347,208,377v68,217,68,217,68,217c291,641,333,770,359,795v10,9,32,9,57,3c448,791,448,791,448,791v8,6,11,18,6,25c408,829,373,839,336,850v-42,13,-68,23,-103,36c225,883,220,869,224,862v26,-12,26,-12,26,-12c272,840,286,829,287,816,290,776,250,655,235,607,145,319,145,319,145,319v-9,-28,-17,-49,-45,-65c82,244,55,245,31,249v-18,4,-18,4,-18,4c5,249,,234,7,227v43,-10,96,-27,114,-32c137,190,153,183,166,177v36,45,195,139,239,166c536,421,536,421,536,421v93,55,160,96,222,129c760,549,760,549,760,549v2,-6,-3,-22,-10,-43c683,293,683,293,683,293,668,246,627,116,598,92v-9,-7,-26,-8,-68,c512,95,512,95,512,95,504,92,500,75,507,70,553,57,587,48,625,36,668,22,694,13,727,v9,3,14,17,10,25c723,31,723,31,723,31,693,46,676,60,674,70v-5,41,36,164,50,210l799,518xe" fillcolor="black" stroked="f">
                <v:path arrowok="t" o:connecttype="custom" o:connectlocs="72819,47149;78105,62896;76738,64443;60789,54431;32080,37137;17681,28217;17498,28217;18957,34315;25154,54067;32718,72362;37913,72635;40830,71998;41377,74273;30622,77368;21235,80645;20415,78460;22784,77368;26157,74273;21417,55250;13215,29036;9114,23119;2825,22664;1185,23028;638,20662;11028,17749;15129,16111;36911,31220;48850,38320;69082,50062;69265,49971;68353,46057;62247,26669;54500,8374;48303,8374;46662,8647;46207,6372;56961,3277;66257,0;67168,2276;65893,2822;61427,6372;65984,25486;72819,47149" o:connectangles="0,0,0,0,0,0,0,0,0,0,0,0,0,0,0,0,0,0,0,0,0,0,0,0,0,0,0,0,0,0,0,0,0,0,0,0,0,0,0,0,0,0,0"/>
              </v:shape>
              <v:shape id="Freeform 96" o:spid="_x0000_s1120" style="position:absolute;left:4457;top:876;width:629;height:673;visibility:visible;mso-wrap-style:square;v-text-anchor:top" coordsize="69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" path="m113,127c182,59,275,19,383,6,439,,519,2,570,10v13,2,20,3,29,1c603,35,616,100,631,162v-4,8,-20,11,-28,6c580,99,524,23,373,40,214,58,91,174,115,389v25,218,177,323,347,304c596,678,646,584,662,520v7,-6,23,-6,28,1c689,575,670,647,656,669v-12,3,-24,9,-35,14c599,694,526,718,460,726v-94,10,-185,2,-267,-40c104,638,28,551,13,417,,302,41,197,113,127xe" fillcolor="black" stroked="f">
                <v:path arrowok="t" o:connecttype="custom" o:connectlocs="10295,11615;34895,549;51932,915;54574,1006;57490,14816;54939,15364;33984,3658;10478,35576;42092,63377;60314,47556;62865,47647;59767,61183;56578,62463;41910,66395;17584,62737;1184,38136;10295,11615" o:connectangles="0,0,0,0,0,0,0,0,0,0,0,0,0,0,0,0,0"/>
              </v:shape>
              <v:shape id="Freeform 97" o:spid="_x0000_s1121" style="position:absolute;left:5181;top:876;width:267;height:641;visibility:visible;mso-wrap-style:square;v-text-anchor:top" coordsize="29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" path="m107,164c110,53,108,35,47,29,21,26,21,26,21,26,14,22,17,3,23,v53,3,88,5,132,6c197,7,232,7,285,6v6,3,7,22,1,26c260,33,260,33,260,33v-62,4,-64,22,-67,133c185,538,185,538,185,538v-3,110,-1,125,61,134c272,676,272,676,272,676v6,4,3,23,-3,26c217,698,181,697,140,696,96,695,60,695,8,696,2,693,,676,6,670v27,-3,27,-3,27,-3c94,661,97,647,99,536r8,-372xe" fillcolor="black" stroked="f">
                <v:path arrowok="t" o:connecttype="custom" o:connectlocs="9773,14983;4293,2649;1918,2375;2101,0;14157,548;26031,548;26122,2924;23747,3015;17628,15166;16897,49152;22469,61394;24843,61760;24569,64135;12787,63587;731,63587;548,61211;3014,60937;9042,48969;9773,14983" o:connectangles="0,0,0,0,0,0,0,0,0,0,0,0,0,0,0,0,0,0,0"/>
              </v:shape>
              <v:shape id="Freeform 98" o:spid="_x0000_s1122" style="position:absolute;left:5530;top:889;width:508;height:692;visibility:visible;mso-wrap-style:square;v-text-anchor:top" coordsize="55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" path="m172,171c188,63,188,46,124,31,98,26,98,26,98,26,92,21,97,2,104,v57,10,92,17,134,22c278,28,314,32,366,37v5,4,5,23,-2,27c339,62,339,62,339,62,277,59,273,75,257,184,206,544,206,544,206,544v-9,65,-10,92,6,115c222,672,239,687,321,698v88,13,110,12,128,5c472,693,504,660,532,610v7,-4,26,3,25,10c556,631,512,733,493,759,441,749,342,734,236,719,141,705,141,705,141,705,97,699,64,696,6,689,,685,,669,7,663v32,2,32,2,32,2c100,667,104,653,119,544l172,171xe" fillcolor="black" stroked="f">
                <v:path arrowok="t" o:connecttype="custom" o:connectlocs="15659,15594;11289,2827;8922,2371;9468,0;21667,2006;33320,3374;33138,5836;30862,5654;23397,16779;18754,49609;19300,60096;29224,63652;40877,64108;48433,55627;50709,56539;44882,69215;21485,65567;12837,64291;546,62832;637,60461;3551,60643;10834,49609;15659,15594" o:connectangles="0,0,0,0,0,0,0,0,0,0,0,0,0,0,0,0,0,0,0,0,0,0,0"/>
              </v:shape>
              <v:shape id="Freeform 99" o:spid="_x0000_s1123" style="position:absolute;left:6419;top:1130;width:750;height:755;visibility:visible;mso-wrap-style:square;v-text-anchor:top" coordsize="82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" path="m73,280c154,87,360,,559,83v222,93,267,301,196,470c674,748,466,828,280,750,66,661,,454,73,280xm646,543c713,384,714,183,530,106,429,64,271,78,182,289,123,432,115,646,305,726v116,48,262,7,341,-183xe" fillcolor="black" stroked="f">
                <v:path arrowok="t" o:connecttype="custom" o:connectlocs="6622,25553;50709,7575;68489,50468;25400,68447;6622,25553;58601,49555;48079,9674;16510,26375;27668,66256;58601,49555" o:connectangles="0,0,0,0,0,0,0,0,0,0"/>
                <o:lock v:ext="edit" verticies="t"/>
              </v:shape>
              <v:shape id="Freeform 100" o:spid="_x0000_s1124" style="position:absolute;left:7067;top:1460;width:705;height:667;visibility:visible;mso-wrap-style:square;v-text-anchor:top" coordsize="77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" path="m364,339v-15,24,-13,26,14,43c438,420,438,420,438,420v36,23,65,39,78,43c528,465,538,465,557,446v31,-30,31,-30,31,-30c596,413,611,423,611,430v-14,22,-40,54,-61,87c530,549,512,584,499,605v-7,3,-20,-6,-23,-15c490,550,490,550,490,550v5,-19,6,-35,-7,-51c473,487,451,472,418,451,358,412,358,412,358,412v-26,-16,-30,-17,-44,6c235,540,235,540,235,540v-59,92,-66,107,-16,144c247,706,247,706,247,706v3,7,-9,22,-16,21c180,692,151,672,116,649,77,625,46,606,4,582,,576,7,560,16,559v24,11,24,11,24,11c95,596,104,586,163,494,366,177,366,177,366,177,425,84,431,71,384,32,371,21,371,21,371,21,368,14,380,,387,v36,26,65,46,101,68c650,172,650,172,650,172v56,36,107,69,120,74c744,286,718,329,698,364v-6,3,-20,-2,-22,-11c694,309,704,269,667,230,651,212,622,193,585,170,532,135,532,135,532,135v-27,-17,-28,-15,-49,18l364,339xe" fillcolor="black" stroked="f">
                <v:path arrowok="t" o:connecttype="custom" o:connectlocs="33320,31048;34602,34986;40094,38466;47234,42405;50987,40848;53825,38100;55930,39382;50346,47350;45678,55410;43573,54036;44854,50373;44213,45702;38263,41306;32771,37734;28743,38283;21512,49457;20047,62645;22610,64660;21146,66583;10619,59440;366,53303;1465,51197;3662,52204;14921,45244;33503,16211;35151,2931;33961,1923;35426,0;44671,6228;59500,15753;70485,22530;63894,33338;61880,32330;61056,21065;53550,15570;48699,12364;44213,14013;33320,31048" o:connectangles="0,0,0,0,0,0,0,0,0,0,0,0,0,0,0,0,0,0,0,0,0,0,0,0,0,0,0,0,0,0,0,0,0,0,0,0,0,0"/>
              </v:shape>
              <v:shape id="Freeform 101" o:spid="_x0000_s1125" style="position:absolute;left:7874;top:2165;width:730;height:705;visibility:visible;mso-wrap-style:square;v-text-anchor:top" coordsize="79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" path="m414,16v96,14,184,65,259,143c711,200,758,266,782,311v6,11,10,18,17,24c782,352,738,401,697,451v-9,2,-20,-9,-21,-19c717,372,744,282,640,172,530,56,363,27,206,176,46,327,54,511,172,635v93,98,197,81,259,56c439,693,449,706,446,714v-44,32,-113,60,-138,62c298,768,286,762,275,757,253,746,190,702,144,653,79,585,31,507,16,416,,316,24,203,122,111,206,31,315,,414,16xe" fillcolor="black" stroked="f">
                <v:path arrowok="t" o:connecttype="custom" o:connectlocs="37838,1453;61509,14442;71471,28248;73025,30428;63703,40965;61783,39239;58493,15623;18827,15986;15720,57678;39391,62764;40762,64853;28150,70485;25134,68759;13161,59313;1462,37786;11150,10082;37838,1453" o:connectangles="0,0,0,0,0,0,0,0,0,0,0,0,0,0,0,0,0"/>
              </v:shape>
              <v:shape id="Freeform 102" o:spid="_x0000_s1126" style="position:absolute;left:8197;top:2851;width:731;height:622;visibility:visible;mso-wrap-style:square;v-text-anchor:top" coordsize="79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" path="m450,346v16,-18,16,-24,-1,-50c362,164,362,164,362,164,347,143,341,139,319,145,207,175,207,175,207,175v-48,13,-75,22,-85,28c112,210,109,218,121,240v17,31,17,31,17,31c137,280,123,289,115,283,101,260,84,232,57,191,38,162,16,132,,109,,101,12,90,20,93v22,27,22,27,22,27c57,140,80,152,119,144,170,133,242,120,364,92,659,26,659,26,659,26,698,18,718,12,730,v20,17,46,22,64,24c797,29,799,36,794,42v-31,37,-62,77,-91,115c431,508,431,508,431,508v-59,75,-64,95,-44,135c400,669,400,669,400,669v,9,-16,16,-22,14c356,646,337,615,311,576,284,534,260,502,242,477v-1,-9,13,-19,21,-16c282,485,282,485,282,485v14,17,27,26,36,20c328,498,341,484,357,463l450,346xm414,122v-25,7,-25,8,-9,32c476,262,476,262,476,262v17,25,21,25,40,1c627,122,627,122,627,122v16,-21,35,-44,42,-56c668,64,668,64,668,64v-7,,-33,6,-66,13l414,122xe" fillcolor="black" stroked="f">
                <v:path arrowok="t" o:connecttype="custom" o:connectlocs="41128,31433;41037,26891;33085,14899;29155,13173;18919,15898;11150,18442;11059,21803;12613,24619;10510,25710;5210,17352;0,9902;1828,8449;3839,10902;10876,13082;33268,8358;60230,2362;66719,0;72568,2180;72568,3816;64251,14263;39391,46150;35370,58414;36558,60776;34547,62048;28424,52328;22118,43334;24037,41880;25774,44061;29064,45878;32628,42062;41128,31433;37838,11083;37015,13990;43504,23802;47160,23893;57305,11083;61144,5996;61052,5814;55020,6995;37838,11083" o:connectangles="0,0,0,0,0,0,0,0,0,0,0,0,0,0,0,0,0,0,0,0,0,0,0,0,0,0,0,0,0,0,0,0,0,0,0,0,0,0,0,0"/>
                <o:lock v:ext="edit" verticies="t"/>
              </v:shape>
              <v:shape id="Freeform 103" o:spid="_x0000_s1127" style="position:absolute;left:8572;top:3270;width:673;height:673;visibility:visible;mso-wrap-style:square;v-text-anchor:top" coordsize="74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" path="m527,154c627,109,642,100,619,38,611,13,611,13,611,13,612,6,630,,635,4v22,54,36,87,53,125c705,167,720,199,744,245v,7,-17,17,-23,13c709,236,709,236,709,236,679,182,662,187,562,232,231,381,231,381,231,381v-60,27,-84,41,-94,67c131,463,128,486,162,561v36,81,49,100,64,111c246,686,292,695,349,693v7,3,12,23,5,26c344,724,234,741,203,739,183,690,143,599,99,500,59,413,59,413,59,413,41,373,26,343,,290v1,-7,15,-16,23,-13c39,305,39,305,39,305v31,52,45,48,145,3l527,154xe" fillcolor="black" stroked="f">
                <v:path arrowok="t" o:connecttype="custom" o:connectlocs="47678,13989;56001,3452;55277,1181;57449,363;62244,11718;67310,22255;65229,23436;64144,21437;50844,21074;20899,34609;12394,40695;14656,50959;20446,61042;31574,62950;32027,65312;18365,67128;8957,45418;5338,37516;0,26343;2081,25162;3528,27705;16647,27978;47678,13989" o:connectangles="0,0,0,0,0,0,0,0,0,0,0,0,0,0,0,0,0,0,0,0,0,0,0"/>
              </v:shape>
              <v:shape id="Freeform 104" o:spid="_x0000_s1128" style="position:absolute;left:8788;top:3854;width:673;height:425;visibility:visible;mso-wrap-style:square;v-text-anchor:top" coordsize="74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" path="m536,137c642,104,658,97,645,37,639,11,639,11,639,11,641,4,660,,665,5v13,51,23,85,36,127c713,172,725,206,743,255v-2,7,-19,14,-25,10c708,240,708,240,708,240,685,183,668,186,562,219,206,330,206,330,206,330,101,363,87,369,99,431v5,25,5,25,5,25c101,464,83,467,78,462,64,412,55,377,42,338,29,296,18,262,,213v1,-7,17,-14,24,-10c35,227,35,227,35,227v26,57,40,54,146,21l536,137xe" fillcolor="black" stroked="f">
                <v:path arrowok="t" o:connecttype="custom" o:connectlocs="48557,12481;58432,3371;57888,1002;60244,456;63505,12026;67310,23231;65045,24142;64139,21865;50913,19952;18662,30064;8969,39265;9422,41543;7066,42089;3805,30793;0,19405;2174,18494;3171,20680;16397,22593;48557,12481" o:connectangles="0,0,0,0,0,0,0,0,0,0,0,0,0,0,0,0,0,0,0"/>
              </v:shape>
              <v:shape id="Freeform 105" o:spid="_x0000_s1129" style="position:absolute;left:8890;top:4273;width:698;height:457;visibility:visible;mso-wrap-style:square;v-text-anchor:top" coordsize="76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" path="m423,221v-28,5,-27,8,-22,39c414,330,414,330,414,330v8,42,16,74,23,86c443,426,450,434,478,435v42,1,42,1,42,1c528,440,531,458,525,463v-24,5,-66,8,-104,15c384,485,345,497,322,501v-7,-3,-10,-18,-5,-27c355,457,355,457,355,457v18,-9,30,-20,33,-41c389,401,386,375,378,336,366,266,366,266,366,266v-6,-30,-8,-33,-35,-28c189,264,189,264,189,264,81,284,66,289,72,351v3,35,3,35,3,35c72,393,53,394,49,389,40,328,34,293,27,252,18,206,11,172,,124v2,-7,18,-12,25,-7c33,142,33,142,33,142v18,58,32,58,140,38c543,111,543,111,543,111,651,91,665,86,661,26,660,9,660,9,660,9,663,2,682,,686,6v6,44,12,79,19,120c740,315,740,315,740,315v12,66,24,125,29,138c722,462,673,472,634,481v-7,-2,-13,-15,-8,-24c671,440,707,421,711,367v2,-24,-5,-58,-13,-101c687,204,687,204,687,204v-6,-31,-8,-31,-47,-24l423,221xe" fillcolor="black" stroked="f">
                <v:path arrowok="t" o:connecttype="custom" o:connectlocs="38422,20168;36424,23727;37605,30115;39694,37963;43418,39697;47233,39788;47687,42252;38240,43621;29248,45720;28794,43256;32245,41705;35243,37963;34335,30663;33245,24274;30065,21719;17167,24092;6540,32031;6812,35225;4451,35499;2452,22997;0,11316;2271,10677;2997,12959;15714,16426;49322,10130;60040,2373;59949,821;62311,548;64037,11498;67216,28746;69850,41340;57588,43895;56861,41705;64582,33491;63401,24274;62402,18617;58133,16426;38422,20168" o:connectangles="0,0,0,0,0,0,0,0,0,0,0,0,0,0,0,0,0,0,0,0,0,0,0,0,0,0,0,0,0,0,0,0,0,0,0,0,0,0"/>
              </v:shape>
              <v:shape id="Freeform 106" o:spid="_x0000_s1130" style="position:absolute;left:8978;top:4876;width:667;height:680;visibility:visible;mso-wrap-style:square;v-text-anchor:top" coordsize="73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" path="m352,3c561,,724,154,727,369,732,611,559,735,375,738,164,742,8,583,4,382,,150,164,7,352,3xm341,634c513,631,698,552,695,352,693,243,616,103,387,107,233,110,33,189,37,395v2,125,98,243,304,239xe" fillcolor="black" stroked="f">
                <v:path arrowok="t" o:connecttype="custom" o:connectlocs="32062,275;66220,33789;34157,67579;364,34980;32062,275;31060,58055;63305,32233;35250,9798;3370,36170;31060,58055" o:connectangles="0,0,0,0,0,0,0,0,0,0"/>
                <o:lock v:ext="edit" verticies="t"/>
              </v:shape>
              <v:shape id="Freeform 107" o:spid="_x0000_s1131" style="position:absolute;left:8883;top:5632;width:718;height:603;visibility:visible;mso-wrap-style:square;v-text-anchor:top" coordsize="78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" path="m626,178v98,16,116,16,128,-26c763,120,763,120,763,120v7,-6,23,-4,26,5c785,184,776,256,760,357v-11,64,-26,124,-59,167c667,569,614,598,542,586,444,570,403,484,391,429v-5,-6,-16,-3,-26,1c219,491,127,532,57,592,39,607,23,631,17,659v-3,5,-12,4,-15,-1c,648,1,631,4,611,19,524,53,475,169,419v43,-21,121,-51,172,-76c367,332,380,317,386,275v8,-46,7,-48,-14,-52c242,202,242,202,242,202,133,184,121,184,103,243v-7,21,-7,21,-7,21c90,269,73,264,70,258,80,212,87,177,94,135,101,92,106,55,112,6v4,-6,20,-5,26,2c137,34,137,34,137,34v-3,61,10,66,118,83l626,178xm464,238v-18,-3,-29,-4,-34,-2c426,239,422,254,413,306v-6,37,-8,77,10,111c440,448,472,478,542,489v82,14,167,-24,186,-139c738,286,735,283,706,278l464,238xe" fillcolor="black" stroked="f">
                <v:path arrowok="t" o:connecttype="custom" o:connectlocs="56931,16171;68572,13809;69390,10902;71755,11356;69118,32434;63752,47606;49292,53239;35559,38975;33195,39066;5184,53784;1546,59871;182,59780;364,55510;15370,38067;31012,31162;35104,24984;33831,20260;22009,18352;9367,22077;8731,23985;6366,23440;8549,12265;10186,545;12550,727;12459,3089;23191,10630;56931,16171;42198,21623;39106,21441;37560,27800;38469,37885;49292,44426;66207,31798;64207,25257;42198,21623" o:connectangles="0,0,0,0,0,0,0,0,0,0,0,0,0,0,0,0,0,0,0,0,0,0,0,0,0,0,0,0,0,0,0,0,0,0,0"/>
                <o:lock v:ext="edit" verticies="t"/>
              </v:shape>
              <v:shape id="Freeform 108" o:spid="_x0000_s1132" style="position:absolute;left:8642;top:6318;width:819;height:863;visibility:visible;mso-wrap-style:square;v-text-anchor:top" coordsize="90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" path="m180,677c151,665,34,621,8,614,3,610,,602,4,592v21,-6,66,-21,196,-69c544,395,544,395,544,395v40,-15,146,-51,175,-63c720,330,720,330,720,330v-10,-8,-33,-18,-62,-29c445,220,445,220,445,220,399,202,272,154,236,160v-13,2,-26,19,-37,43c184,232,184,232,184,232v-10,3,-21,-3,-23,-12c179,177,194,143,207,107,223,66,232,40,243,5v8,-5,22,-1,25,7c261,40,261,40,261,40v-5,23,-6,41,3,50c294,117,414,162,461,180,743,287,743,287,743,287v27,11,48,18,78,6c840,284,856,264,868,241v8,-16,8,-16,8,-16c884,222,899,227,900,237v-19,40,-39,91,-45,109c849,362,843,378,840,392v-57,,-230,66,-278,85c419,531,419,531,419,531,318,569,245,596,181,624v-1,2,-1,2,-1,2c184,632,199,638,220,646v209,80,209,80,209,80c474,743,602,791,638,784v11,-3,23,-16,43,-54c689,715,689,715,689,715v9,-5,24,2,24,11c694,770,680,803,666,840v-16,42,-25,68,-36,102c622,948,609,942,605,934v3,-14,3,-14,3,-14c615,887,615,864,609,857,580,827,458,783,413,766l180,677xe" fillcolor="black" stroked="f">
                <v:path arrowok="t" o:connecttype="custom" o:connectlocs="16383,61673;728,55934;364,53929;18203,47644;49513,35983;65441,30244;65532,30062;59889,27420;40502,20041;21480,14576;18112,18493;16747,21135;14654,20041;18840,9747;22117,455;24392,1093;23755,3644;24028,8199;41959,16397;67625,26145;74725,26691;79002,21954;79731,20497;81915,21590;77819,31520;76454,35710;51151,43453;38136,48373;16474,56845;16383,57027;20024,58849;39046,66136;58069,71420;61982,66501;62710,65134;64895,66136;60617,76522;57341,85813;55065,85085;55338,83809;55429,78070;37590,69780;16383,61673" o:connectangles="0,0,0,0,0,0,0,0,0,0,0,0,0,0,0,0,0,0,0,0,0,0,0,0,0,0,0,0,0,0,0,0,0,0,0,0,0,0,0,0,0,0,0"/>
              </v:shape>
              <v:shape id="Freeform 109" o:spid="_x0000_s1133" style="position:absolute;left:8451;top:7029;width:667;height:527;visibility:visible;mso-wrap-style:square;v-text-anchor:top" coordsize="73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" path="m551,343v96,55,113,62,148,11c713,332,713,332,713,332v7,-4,22,7,22,14c707,391,689,421,668,460v-21,36,-38,68,-61,114c601,578,583,571,583,563v11,-24,11,-24,11,-24c620,483,605,472,509,418,184,235,184,235,184,235,88,181,74,175,37,225,22,247,22,247,22,247,15,250,,239,,232,28,188,46,157,67,121,88,82,105,51,129,4v5,-4,21,3,23,11c142,40,142,40,142,40v-24,57,-12,66,85,120l551,343xe" fillcolor="black" stroked="f">
                <v:path arrowok="t" o:connecttype="custom" o:connectlocs="49984,31276;63409,32280;64679,30273;66675,31550;60597,41945;55064,52340;52886,51337;53884,49149;46174,38115;16691,21429;3356,20517;1996,22523;0,21155;6078,11033;11702,365;13789,1368;12881,3647;20592,14590;49984,31276" o:connectangles="0,0,0,0,0,0,0,0,0,0,0,0,0,0,0,0,0,0,0"/>
              </v:shape>
              <v:shape id="Freeform 110" o:spid="_x0000_s1134" style="position:absolute;left:8045;top:7302;width:692;height:667;visibility:visible;mso-wrap-style:square;v-text-anchor:top" coordsize="76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" path="m342,507v23,8,28,7,47,-18c484,363,484,363,484,363v15,-21,17,-28,4,-47c422,221,422,221,422,221,394,180,376,157,367,150v-10,-8,-18,-7,-35,12c308,187,308,187,308,187v-8,3,-21,-7,-19,-17c307,149,326,124,357,85,378,57,399,26,415,3v7,-3,22,6,22,14c419,46,419,46,419,46v-14,22,-18,47,3,81c449,171,485,236,552,341,713,596,713,596,713,596v22,35,34,52,49,59c753,680,757,705,761,723v-4,5,-10,9,-17,6c699,713,651,697,604,682,183,543,183,543,183,543,93,513,72,514,41,547,21,568,21,568,21,568,13,570,1,559,,552,28,519,51,490,79,453v30,-40,53,-73,70,-98c157,351,171,360,171,369v-16,26,-16,26,-16,26c144,414,140,429,148,436v10,7,28,14,53,22l342,507xm541,398v-14,-21,-16,-21,-33,2c430,503,430,503,430,503v-18,24,-16,28,12,38c612,599,612,599,612,599v25,8,53,18,67,20c680,617,680,617,680,617v-2,-5,-16,-29,-34,-57l541,398xe" fillcolor="black" stroked="f">
                <v:path arrowok="t" o:connecttype="custom" o:connectlocs="31065,46181;35334,44541;43963,33064;44327,28783;38332,20130;33336,13663;30157,14756;27977,17033;26251,15485;32428,7742;37696,273;39694,1548;38059,4190;38332,11568;50140,31060;64764,54287;69215,59661;69124,65855;67580,66402;54863,62121;16623,49460;3724,49824;1908,51737;0,50280;7176,41262;13534,32336;15533,33611;14079,35979;13443,39714;18258,41717;31065,46181;49141,36252;46143,36434;39058,45816;40148,49278;55590,54561;61676,56382;61767,56200;58678,51008;49141,36252" o:connectangles="0,0,0,0,0,0,0,0,0,0,0,0,0,0,0,0,0,0,0,0,0,0,0,0,0,0,0,0,0,0,0,0,0,0,0,0,0,0,0,0"/>
                <o:lock v:ext="edit" verticies="t"/>
              </v:shape>
              <v:oval id="Oval 111" o:spid="_x0000_s1135" style="position:absolute;left:285;top:292;width:9963;height:9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" filled="f" strokeweight=".55pt">
                <v:stroke joinstyle="miter"/>
              </v:oval>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D167" w14:textId="77777777" w:rsidR="006553A4" w:rsidRDefault="0015770D" w:rsidP="003C4C36">
    <w:pPr>
      <w:pStyle w:val="JCCReportCoverSubhead"/>
      <w:spacing w:line="240" w:lineRule="auto"/>
      <w:rPr>
        <w:rFonts w:ascii="Times New Roman" w:hAnsi="Times New Roman"/>
        <w:caps w:val="0"/>
        <w:spacing w:val="0"/>
        <w:sz w:val="18"/>
        <w:szCs w:val="18"/>
      </w:rPr>
    </w:pPr>
    <w:r w:rsidRPr="008A2E56">
      <w:rPr>
        <w:rFonts w:ascii="Times New Roman" w:hAnsi="Times New Roman"/>
        <w:caps w:val="0"/>
        <w:spacing w:val="0"/>
        <w:sz w:val="18"/>
        <w:szCs w:val="18"/>
      </w:rPr>
      <w:t xml:space="preserve">RFP </w:t>
    </w:r>
    <w:r w:rsidR="006553A4">
      <w:rPr>
        <w:rFonts w:ascii="Times New Roman" w:hAnsi="Times New Roman"/>
        <w:caps w:val="0"/>
        <w:spacing w:val="0"/>
        <w:sz w:val="18"/>
        <w:szCs w:val="18"/>
      </w:rPr>
      <w:t>Title: Payroll Services</w:t>
    </w:r>
  </w:p>
  <w:p w14:paraId="50036682" w14:textId="16730A5B" w:rsidR="0015770D" w:rsidRPr="006553A4" w:rsidRDefault="006553A4" w:rsidP="006553A4">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 xml:space="preserve">RFP Number: </w:t>
    </w:r>
    <w:r w:rsidR="0015770D" w:rsidRPr="008A2E56">
      <w:rPr>
        <w:rFonts w:ascii="Times New Roman" w:hAnsi="Times New Roman"/>
        <w:caps w:val="0"/>
        <w:spacing w:val="0"/>
        <w:sz w:val="18"/>
        <w:szCs w:val="18"/>
      </w:rPr>
      <w:t>TCAS-2021-03-AJ</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E867" w14:textId="77777777" w:rsidR="00E15E26" w:rsidRDefault="00E15E26" w:rsidP="00E15E26">
    <w:pPr>
      <w:pStyle w:val="JCCReportCoverSubhead"/>
      <w:spacing w:line="240" w:lineRule="auto"/>
      <w:rPr>
        <w:rFonts w:ascii="Times New Roman" w:hAnsi="Times New Roman"/>
        <w:caps w:val="0"/>
        <w:spacing w:val="0"/>
        <w:sz w:val="18"/>
        <w:szCs w:val="18"/>
      </w:rPr>
    </w:pPr>
    <w:r w:rsidRPr="008A2E56">
      <w:rPr>
        <w:rFonts w:ascii="Times New Roman" w:hAnsi="Times New Roman"/>
        <w:caps w:val="0"/>
        <w:spacing w:val="0"/>
        <w:sz w:val="18"/>
        <w:szCs w:val="18"/>
      </w:rPr>
      <w:t xml:space="preserve">RFP </w:t>
    </w:r>
    <w:r>
      <w:rPr>
        <w:rFonts w:ascii="Times New Roman" w:hAnsi="Times New Roman"/>
        <w:caps w:val="0"/>
        <w:spacing w:val="0"/>
        <w:sz w:val="18"/>
        <w:szCs w:val="18"/>
      </w:rPr>
      <w:t>Title: Payroll Services</w:t>
    </w:r>
  </w:p>
  <w:p w14:paraId="5D8B1FC2" w14:textId="7D59725A" w:rsidR="0015770D" w:rsidRPr="00E15E26" w:rsidRDefault="00E15E26" w:rsidP="00E15E26">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 xml:space="preserve">RFP Number: </w:t>
    </w:r>
    <w:r w:rsidRPr="008A2E56">
      <w:rPr>
        <w:rFonts w:ascii="Times New Roman" w:hAnsi="Times New Roman"/>
        <w:caps w:val="0"/>
        <w:spacing w:val="0"/>
        <w:sz w:val="18"/>
        <w:szCs w:val="18"/>
      </w:rPr>
      <w:t>TCAS-2021-03-AJ</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7218" w14:textId="77777777" w:rsidR="009D6E72" w:rsidRDefault="009D6E72" w:rsidP="009D6E72">
    <w:pPr>
      <w:pStyle w:val="JCCReportCoverSubhead"/>
      <w:spacing w:line="240" w:lineRule="auto"/>
      <w:rPr>
        <w:rFonts w:ascii="Times New Roman" w:hAnsi="Times New Roman"/>
        <w:caps w:val="0"/>
        <w:spacing w:val="0"/>
        <w:sz w:val="18"/>
        <w:szCs w:val="18"/>
      </w:rPr>
    </w:pPr>
    <w:r w:rsidRPr="008A2E56">
      <w:rPr>
        <w:rFonts w:ascii="Times New Roman" w:hAnsi="Times New Roman"/>
        <w:caps w:val="0"/>
        <w:spacing w:val="0"/>
        <w:sz w:val="18"/>
        <w:szCs w:val="18"/>
      </w:rPr>
      <w:t xml:space="preserve">RFP </w:t>
    </w:r>
    <w:r>
      <w:rPr>
        <w:rFonts w:ascii="Times New Roman" w:hAnsi="Times New Roman"/>
        <w:caps w:val="0"/>
        <w:spacing w:val="0"/>
        <w:sz w:val="18"/>
        <w:szCs w:val="18"/>
      </w:rPr>
      <w:t>Title: Payroll Services</w:t>
    </w:r>
  </w:p>
  <w:p w14:paraId="3478C5B5" w14:textId="77777777" w:rsidR="009D6E72" w:rsidRPr="00E15E26" w:rsidRDefault="009D6E72" w:rsidP="009D6E72">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 xml:space="preserve">RFP Number: </w:t>
    </w:r>
    <w:r w:rsidRPr="008A2E56">
      <w:rPr>
        <w:rFonts w:ascii="Times New Roman" w:hAnsi="Times New Roman"/>
        <w:caps w:val="0"/>
        <w:spacing w:val="0"/>
        <w:sz w:val="18"/>
        <w:szCs w:val="18"/>
      </w:rPr>
      <w:t>TCAS-2021-03-AJ</w:t>
    </w:r>
  </w:p>
  <w:p w14:paraId="68CA44FD" w14:textId="77777777" w:rsidR="0015770D" w:rsidRPr="000842DC" w:rsidRDefault="0015770D" w:rsidP="00CA65BE">
    <w:pPr>
      <w:pStyle w:val="JCCReportCoverSubhead"/>
      <w:spacing w:line="240" w:lineRule="auto"/>
      <w:rPr>
        <w:rFonts w:ascii="Times New Roman" w:hAnsi="Times New Roman"/>
        <w:caps w:val="0"/>
        <w:spacing w:val="0"/>
        <w:sz w:val="18"/>
        <w:szCs w:val="18"/>
      </w:rPr>
    </w:pPr>
    <w:r w:rsidRPr="000842DC">
      <w:rPr>
        <w:rFonts w:ascii="Times New Roman" w:hAnsi="Times New Roman"/>
        <w:caps w:val="0"/>
        <w:spacing w:val="0"/>
        <w:sz w:val="18"/>
        <w:szCs w:val="18"/>
      </w:rPr>
      <w:t>Attachment 2, JCC Standard Terms and Conditions</w:t>
    </w:r>
  </w:p>
  <w:p w14:paraId="4FC9E15C" w14:textId="77777777" w:rsidR="0015770D" w:rsidRPr="003A34CD" w:rsidRDefault="0015770D" w:rsidP="003A34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50E6" w14:textId="77777777" w:rsidR="009D6E72" w:rsidRDefault="009D6E72" w:rsidP="009D6E72">
    <w:pPr>
      <w:pStyle w:val="JCCReportCoverSubhead"/>
      <w:spacing w:line="240" w:lineRule="auto"/>
      <w:rPr>
        <w:rFonts w:ascii="Times New Roman" w:hAnsi="Times New Roman"/>
        <w:caps w:val="0"/>
        <w:spacing w:val="0"/>
        <w:sz w:val="18"/>
        <w:szCs w:val="18"/>
      </w:rPr>
    </w:pPr>
    <w:r w:rsidRPr="008A2E56">
      <w:rPr>
        <w:rFonts w:ascii="Times New Roman" w:hAnsi="Times New Roman"/>
        <w:caps w:val="0"/>
        <w:spacing w:val="0"/>
        <w:sz w:val="18"/>
        <w:szCs w:val="18"/>
      </w:rPr>
      <w:t xml:space="preserve">RFP </w:t>
    </w:r>
    <w:r>
      <w:rPr>
        <w:rFonts w:ascii="Times New Roman" w:hAnsi="Times New Roman"/>
        <w:caps w:val="0"/>
        <w:spacing w:val="0"/>
        <w:sz w:val="18"/>
        <w:szCs w:val="18"/>
      </w:rPr>
      <w:t>Title: Payroll Services</w:t>
    </w:r>
  </w:p>
  <w:p w14:paraId="299572EE" w14:textId="77777777" w:rsidR="009D6E72" w:rsidRPr="00E15E26" w:rsidRDefault="009D6E72" w:rsidP="009D6E72">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 xml:space="preserve">RFP Number: </w:t>
    </w:r>
    <w:r w:rsidRPr="008A2E56">
      <w:rPr>
        <w:rFonts w:ascii="Times New Roman" w:hAnsi="Times New Roman"/>
        <w:caps w:val="0"/>
        <w:spacing w:val="0"/>
        <w:sz w:val="18"/>
        <w:szCs w:val="18"/>
      </w:rPr>
      <w:t>TCAS-2021-03-AJ</w:t>
    </w:r>
  </w:p>
  <w:p w14:paraId="41A8691C" w14:textId="77777777" w:rsidR="0015770D" w:rsidRPr="000842DC" w:rsidRDefault="0015770D" w:rsidP="00CA65BE">
    <w:pPr>
      <w:pStyle w:val="JCCReportCoverSubhead"/>
      <w:spacing w:line="240" w:lineRule="auto"/>
      <w:rPr>
        <w:rFonts w:ascii="Times New Roman" w:hAnsi="Times New Roman"/>
        <w:caps w:val="0"/>
        <w:spacing w:val="0"/>
        <w:sz w:val="18"/>
        <w:szCs w:val="18"/>
      </w:rPr>
    </w:pPr>
    <w:r w:rsidRPr="000842DC">
      <w:rPr>
        <w:rFonts w:ascii="Times New Roman" w:hAnsi="Times New Roman"/>
        <w:caps w:val="0"/>
        <w:spacing w:val="0"/>
        <w:sz w:val="18"/>
        <w:szCs w:val="18"/>
      </w:rPr>
      <w:t>Attachment 2, JCC Standard Terms and Conditions</w:t>
    </w:r>
  </w:p>
  <w:p w14:paraId="24136186" w14:textId="77777777" w:rsidR="0015770D" w:rsidRPr="0068601C" w:rsidRDefault="0015770D" w:rsidP="003A34CD">
    <w:pPr>
      <w:pStyle w:val="JCCReportCoverSubhead"/>
      <w:spacing w:line="240" w:lineRule="auto"/>
      <w:jc w:val="right"/>
      <w:rPr>
        <w:rFonts w:ascii="Times New Roman" w:hAnsi="Times New Roman"/>
        <w:sz w:val="18"/>
        <w:szCs w:val="18"/>
      </w:rPr>
    </w:pPr>
  </w:p>
  <w:p w14:paraId="16911366" w14:textId="77777777" w:rsidR="0015770D" w:rsidRDefault="0015770D">
    <w:pPr>
      <w:spacing w:after="0"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4AFD" w14:textId="77777777" w:rsidR="009D6E72" w:rsidRDefault="009D6E72" w:rsidP="009D6E72">
    <w:pPr>
      <w:pStyle w:val="JCCReportCoverSubhead"/>
      <w:spacing w:line="240" w:lineRule="auto"/>
      <w:rPr>
        <w:rFonts w:ascii="Times New Roman" w:hAnsi="Times New Roman"/>
        <w:caps w:val="0"/>
        <w:spacing w:val="0"/>
        <w:sz w:val="18"/>
        <w:szCs w:val="18"/>
      </w:rPr>
    </w:pPr>
    <w:r w:rsidRPr="008A2E56">
      <w:rPr>
        <w:rFonts w:ascii="Times New Roman" w:hAnsi="Times New Roman"/>
        <w:caps w:val="0"/>
        <w:spacing w:val="0"/>
        <w:sz w:val="18"/>
        <w:szCs w:val="18"/>
      </w:rPr>
      <w:t xml:space="preserve">RFP </w:t>
    </w:r>
    <w:r>
      <w:rPr>
        <w:rFonts w:ascii="Times New Roman" w:hAnsi="Times New Roman"/>
        <w:caps w:val="0"/>
        <w:spacing w:val="0"/>
        <w:sz w:val="18"/>
        <w:szCs w:val="18"/>
      </w:rPr>
      <w:t>Title: Payroll Services</w:t>
    </w:r>
  </w:p>
  <w:p w14:paraId="79628228" w14:textId="77777777" w:rsidR="009D6E72" w:rsidRPr="00E15E26" w:rsidRDefault="009D6E72" w:rsidP="009D6E72">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 xml:space="preserve">RFP Number: </w:t>
    </w:r>
    <w:r w:rsidRPr="008A2E56">
      <w:rPr>
        <w:rFonts w:ascii="Times New Roman" w:hAnsi="Times New Roman"/>
        <w:caps w:val="0"/>
        <w:spacing w:val="0"/>
        <w:sz w:val="18"/>
        <w:szCs w:val="18"/>
      </w:rPr>
      <w:t>TCAS-2021-03-AJ</w:t>
    </w:r>
  </w:p>
  <w:p w14:paraId="1E5058B2" w14:textId="77777777" w:rsidR="0015770D" w:rsidRPr="000842DC" w:rsidRDefault="0015770D" w:rsidP="00CA65BE">
    <w:pPr>
      <w:pStyle w:val="JCCReportCoverSubhead"/>
      <w:spacing w:line="240" w:lineRule="auto"/>
      <w:rPr>
        <w:rFonts w:ascii="Times New Roman" w:hAnsi="Times New Roman"/>
        <w:caps w:val="0"/>
        <w:spacing w:val="0"/>
        <w:sz w:val="18"/>
        <w:szCs w:val="18"/>
      </w:rPr>
    </w:pPr>
    <w:r w:rsidRPr="000842DC">
      <w:rPr>
        <w:rFonts w:ascii="Times New Roman" w:hAnsi="Times New Roman"/>
        <w:caps w:val="0"/>
        <w:spacing w:val="0"/>
        <w:sz w:val="18"/>
        <w:szCs w:val="18"/>
      </w:rPr>
      <w:t>Attachment 2, JCC Standard Terms and Conditions</w:t>
    </w:r>
  </w:p>
  <w:p w14:paraId="5C638DAD" w14:textId="77777777" w:rsidR="0015770D" w:rsidRPr="008F44D8" w:rsidRDefault="0015770D" w:rsidP="008F4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2EEC4566"/>
    <w:multiLevelType w:val="hybridMultilevel"/>
    <w:tmpl w:val="6DCED332"/>
    <w:lvl w:ilvl="0" w:tplc="E932A5B4">
      <w:start w:val="2"/>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301F4397"/>
    <w:multiLevelType w:val="multilevel"/>
    <w:tmpl w:val="A9FEF9F6"/>
    <w:lvl w:ilvl="0">
      <w:start w:val="17"/>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4BD2039B"/>
    <w:multiLevelType w:val="multilevel"/>
    <w:tmpl w:val="E438EC12"/>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9"/>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52106958"/>
    <w:multiLevelType w:val="hybridMultilevel"/>
    <w:tmpl w:val="4694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B0354"/>
    <w:multiLevelType w:val="hybridMultilevel"/>
    <w:tmpl w:val="A852D61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5ECB4CF1"/>
    <w:multiLevelType w:val="multilevel"/>
    <w:tmpl w:val="81E49E12"/>
    <w:lvl w:ilvl="0">
      <w:start w:val="12"/>
      <w:numFmt w:val="decimal"/>
      <w:lvlText w:val="%1."/>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tabs>
          <w:tab w:val="num" w:pos="1440"/>
        </w:tabs>
        <w:ind w:left="2160" w:hanging="720"/>
      </w:pPr>
      <w:rPr>
        <w:b w:val="0"/>
        <w:color w:val="auto"/>
      </w:rPr>
    </w:lvl>
    <w:lvl w:ilvl="3">
      <w:start w:val="1"/>
      <w:numFmt w:val="decimal"/>
      <w:lvlText w:val="%1.%2.%3.%4."/>
      <w:lvlJc w:val="left"/>
      <w:pPr>
        <w:tabs>
          <w:tab w:val="num" w:pos="2160"/>
        </w:tabs>
        <w:ind w:left="2880" w:hanging="720"/>
      </w:pPr>
      <w:rPr>
        <w:b w:val="0"/>
      </w:rPr>
    </w:lvl>
    <w:lvl w:ilvl="4">
      <w:start w:val="1"/>
      <w:numFmt w:val="decimal"/>
      <w:lvlText w:val="%1.%2.%3.%4.%5."/>
      <w:lvlJc w:val="left"/>
      <w:pPr>
        <w:tabs>
          <w:tab w:val="num" w:pos="2880"/>
        </w:tabs>
        <w:ind w:left="3600" w:hanging="720"/>
      </w:pPr>
    </w:lvl>
    <w:lvl w:ilvl="5">
      <w:start w:val="1"/>
      <w:numFmt w:val="decimal"/>
      <w:lvlText w:val="%1.%2.%3.%4.%5.%6."/>
      <w:lvlJc w:val="left"/>
      <w:pPr>
        <w:ind w:left="4320" w:hanging="72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CC13F2"/>
    <w:multiLevelType w:val="multilevel"/>
    <w:tmpl w:val="62860864"/>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cs="Times New Roman" w:hint="default"/>
        <w:b w:val="0"/>
        <w:i w:val="0"/>
      </w:rPr>
    </w:lvl>
    <w:lvl w:ilvl="3">
      <w:start w:val="1"/>
      <w:numFmt w:val="decimal"/>
      <w:lvlText w:val="(%4)"/>
      <w:lvlJc w:val="left"/>
      <w:pPr>
        <w:tabs>
          <w:tab w:val="num" w:pos="1872"/>
        </w:tabs>
        <w:ind w:left="1872" w:hanging="504"/>
      </w:pPr>
      <w:rPr>
        <w:b/>
        <w:i w:val="0"/>
      </w:rPr>
    </w:lvl>
    <w:lvl w:ilvl="4">
      <w:start w:val="1"/>
      <w:numFmt w:val="lowerLetter"/>
      <w:lvlText w:val="(%5)"/>
      <w:lvlJc w:val="left"/>
      <w:pPr>
        <w:tabs>
          <w:tab w:val="num" w:pos="2232"/>
        </w:tabs>
        <w:ind w:left="2232" w:hanging="360"/>
      </w:pPr>
      <w:rPr>
        <w:b/>
        <w:i w:val="0"/>
      </w:rPr>
    </w:lvl>
    <w:lvl w:ilvl="5">
      <w:start w:val="1"/>
      <w:numFmt w:val="lowerRoman"/>
      <w:lvlText w:val="(%6)"/>
      <w:lvlJc w:val="left"/>
      <w:pPr>
        <w:tabs>
          <w:tab w:val="num" w:pos="2952"/>
        </w:tabs>
        <w:ind w:left="2808" w:hanging="576"/>
      </w:pPr>
      <w:rPr>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5FC60187"/>
    <w:multiLevelType w:val="multilevel"/>
    <w:tmpl w:val="0CAEF328"/>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b/>
        <w:i w:val="0"/>
        <w:sz w:val="20"/>
        <w:szCs w:val="24"/>
      </w:rPr>
    </w:lvl>
    <w:lvl w:ilvl="3">
      <w:start w:val="1"/>
      <w:numFmt w:val="decimal"/>
      <w:lvlText w:val="(%4)"/>
      <w:lvlJc w:val="left"/>
      <w:pPr>
        <w:tabs>
          <w:tab w:val="num" w:pos="1872"/>
        </w:tabs>
        <w:ind w:left="1872" w:hanging="504"/>
      </w:pPr>
      <w:rPr>
        <w:b/>
        <w:i w:val="0"/>
      </w:rPr>
    </w:lvl>
    <w:lvl w:ilvl="4">
      <w:start w:val="1"/>
      <w:numFmt w:val="lowerLetter"/>
      <w:lvlText w:val="(%5)"/>
      <w:lvlJc w:val="left"/>
      <w:pPr>
        <w:tabs>
          <w:tab w:val="num" w:pos="2232"/>
        </w:tabs>
        <w:ind w:left="2232" w:hanging="360"/>
      </w:pPr>
      <w:rPr>
        <w:b/>
        <w:i w:val="0"/>
      </w:rPr>
    </w:lvl>
    <w:lvl w:ilvl="5">
      <w:start w:val="1"/>
      <w:numFmt w:val="lowerRoman"/>
      <w:lvlText w:val="(%6)"/>
      <w:lvlJc w:val="left"/>
      <w:pPr>
        <w:tabs>
          <w:tab w:val="num" w:pos="2952"/>
        </w:tabs>
        <w:ind w:left="2808" w:hanging="576"/>
      </w:pPr>
      <w:rPr>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710D55C7"/>
    <w:multiLevelType w:val="hybridMultilevel"/>
    <w:tmpl w:val="AA085F3A"/>
    <w:lvl w:ilvl="0" w:tplc="16E242CA">
      <w:start w:val="4"/>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0"/>
  </w:num>
  <w:num w:numId="6">
    <w:abstractNumId w:val="2"/>
  </w:num>
  <w:num w:numId="7">
    <w:abstractNumId w:val="13"/>
  </w:num>
  <w:num w:numId="8">
    <w:abstractNumId w:val="14"/>
  </w:num>
  <w:num w:numId="9">
    <w:abstractNumId w:val="9"/>
  </w:num>
  <w:num w:numId="10">
    <w:abstractNumId w:val="8"/>
  </w:num>
  <w:num w:numId="1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3">
    <w:abstractNumId w:val="6"/>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1"/>
  </w:num>
  <w:num w:numId="1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trackRevisions/>
  <w:documentProtection w:edit="trackedChanges" w:enforcement="1" w:cryptProviderType="rsaAES" w:cryptAlgorithmClass="hash" w:cryptAlgorithmType="typeAny" w:cryptAlgorithmSid="14" w:cryptSpinCount="100000" w:hash="oJmYhIjQlIWeEYL4OnBn1TVzGmKZF96APHh9K1bBjBOdSd2pPbpSc+1Grki3jpti69BZ0O/3u9cf0GnThkAMZg==" w:salt="nhO3VBPvvYQ2ZLi5trfn0A=="/>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BE"/>
    <w:rsid w:val="00004BDA"/>
    <w:rsid w:val="00015AEF"/>
    <w:rsid w:val="00026336"/>
    <w:rsid w:val="00031607"/>
    <w:rsid w:val="00035AD3"/>
    <w:rsid w:val="00037212"/>
    <w:rsid w:val="00037D46"/>
    <w:rsid w:val="0006158D"/>
    <w:rsid w:val="0007024C"/>
    <w:rsid w:val="000724A2"/>
    <w:rsid w:val="00077971"/>
    <w:rsid w:val="00080BA3"/>
    <w:rsid w:val="000922AA"/>
    <w:rsid w:val="000A24CF"/>
    <w:rsid w:val="000A4D5C"/>
    <w:rsid w:val="000A5EF7"/>
    <w:rsid w:val="000C228A"/>
    <w:rsid w:val="000C57B7"/>
    <w:rsid w:val="000E07DA"/>
    <w:rsid w:val="000E12A9"/>
    <w:rsid w:val="000E39FD"/>
    <w:rsid w:val="000E6B2F"/>
    <w:rsid w:val="000E76E7"/>
    <w:rsid w:val="000F040E"/>
    <w:rsid w:val="000F108F"/>
    <w:rsid w:val="000F46B9"/>
    <w:rsid w:val="000F4E02"/>
    <w:rsid w:val="000F655B"/>
    <w:rsid w:val="000F77E9"/>
    <w:rsid w:val="00111305"/>
    <w:rsid w:val="00115AC7"/>
    <w:rsid w:val="00122C20"/>
    <w:rsid w:val="0012516F"/>
    <w:rsid w:val="00130025"/>
    <w:rsid w:val="00133453"/>
    <w:rsid w:val="0014130A"/>
    <w:rsid w:val="00144EF6"/>
    <w:rsid w:val="00150135"/>
    <w:rsid w:val="00154183"/>
    <w:rsid w:val="0015770D"/>
    <w:rsid w:val="00160DD7"/>
    <w:rsid w:val="00161956"/>
    <w:rsid w:val="00162255"/>
    <w:rsid w:val="001810D9"/>
    <w:rsid w:val="0018556C"/>
    <w:rsid w:val="0019483E"/>
    <w:rsid w:val="00196452"/>
    <w:rsid w:val="001A01C2"/>
    <w:rsid w:val="001A23D5"/>
    <w:rsid w:val="001A2FA9"/>
    <w:rsid w:val="001A2FEB"/>
    <w:rsid w:val="001A3D6A"/>
    <w:rsid w:val="001B26E1"/>
    <w:rsid w:val="001B436E"/>
    <w:rsid w:val="001C7CD8"/>
    <w:rsid w:val="001D343D"/>
    <w:rsid w:val="001D73C9"/>
    <w:rsid w:val="001E026B"/>
    <w:rsid w:val="001E15F9"/>
    <w:rsid w:val="001F2410"/>
    <w:rsid w:val="00201055"/>
    <w:rsid w:val="002016D2"/>
    <w:rsid w:val="00204732"/>
    <w:rsid w:val="00206E2B"/>
    <w:rsid w:val="00206F8C"/>
    <w:rsid w:val="00211555"/>
    <w:rsid w:val="00217723"/>
    <w:rsid w:val="002179E6"/>
    <w:rsid w:val="00221206"/>
    <w:rsid w:val="00225CB5"/>
    <w:rsid w:val="00232AD1"/>
    <w:rsid w:val="00232D2F"/>
    <w:rsid w:val="0024466D"/>
    <w:rsid w:val="00251546"/>
    <w:rsid w:val="00255776"/>
    <w:rsid w:val="00260F67"/>
    <w:rsid w:val="00265B8F"/>
    <w:rsid w:val="00265CD8"/>
    <w:rsid w:val="002662ED"/>
    <w:rsid w:val="00275A2D"/>
    <w:rsid w:val="00281222"/>
    <w:rsid w:val="00282B18"/>
    <w:rsid w:val="00284467"/>
    <w:rsid w:val="00286899"/>
    <w:rsid w:val="00286CCB"/>
    <w:rsid w:val="00287372"/>
    <w:rsid w:val="00291387"/>
    <w:rsid w:val="00292CEB"/>
    <w:rsid w:val="00293D9D"/>
    <w:rsid w:val="002A2CA0"/>
    <w:rsid w:val="002A37BF"/>
    <w:rsid w:val="002A46D3"/>
    <w:rsid w:val="002A6332"/>
    <w:rsid w:val="002B0065"/>
    <w:rsid w:val="002B1C1F"/>
    <w:rsid w:val="002B236C"/>
    <w:rsid w:val="002B3719"/>
    <w:rsid w:val="002C1EB7"/>
    <w:rsid w:val="002C72E4"/>
    <w:rsid w:val="002D043C"/>
    <w:rsid w:val="002D18BA"/>
    <w:rsid w:val="002D637C"/>
    <w:rsid w:val="002D6910"/>
    <w:rsid w:val="002E6463"/>
    <w:rsid w:val="002E6924"/>
    <w:rsid w:val="00300436"/>
    <w:rsid w:val="003011A7"/>
    <w:rsid w:val="00307496"/>
    <w:rsid w:val="003140F2"/>
    <w:rsid w:val="00315EBE"/>
    <w:rsid w:val="00316DBC"/>
    <w:rsid w:val="00317180"/>
    <w:rsid w:val="0033393B"/>
    <w:rsid w:val="0034519B"/>
    <w:rsid w:val="00352C43"/>
    <w:rsid w:val="00357DE6"/>
    <w:rsid w:val="00360D97"/>
    <w:rsid w:val="00365567"/>
    <w:rsid w:val="003704A9"/>
    <w:rsid w:val="00374821"/>
    <w:rsid w:val="00397395"/>
    <w:rsid w:val="00397F40"/>
    <w:rsid w:val="003A34CD"/>
    <w:rsid w:val="003A4B7A"/>
    <w:rsid w:val="003A4BBE"/>
    <w:rsid w:val="003A7D49"/>
    <w:rsid w:val="003B0415"/>
    <w:rsid w:val="003B0483"/>
    <w:rsid w:val="003B5B3B"/>
    <w:rsid w:val="003B6FB7"/>
    <w:rsid w:val="003B7F11"/>
    <w:rsid w:val="003C4C36"/>
    <w:rsid w:val="003C647B"/>
    <w:rsid w:val="003C6B9A"/>
    <w:rsid w:val="003C78FD"/>
    <w:rsid w:val="003C7EB7"/>
    <w:rsid w:val="003D298A"/>
    <w:rsid w:val="003D4038"/>
    <w:rsid w:val="003F50CD"/>
    <w:rsid w:val="004025C8"/>
    <w:rsid w:val="004073DD"/>
    <w:rsid w:val="004224E6"/>
    <w:rsid w:val="00424587"/>
    <w:rsid w:val="00430F2D"/>
    <w:rsid w:val="00431F60"/>
    <w:rsid w:val="00433370"/>
    <w:rsid w:val="004363BE"/>
    <w:rsid w:val="00440327"/>
    <w:rsid w:val="00444D03"/>
    <w:rsid w:val="004468ED"/>
    <w:rsid w:val="004525F6"/>
    <w:rsid w:val="00454AF9"/>
    <w:rsid w:val="0045696C"/>
    <w:rsid w:val="00470E5F"/>
    <w:rsid w:val="00471443"/>
    <w:rsid w:val="004757D9"/>
    <w:rsid w:val="00481A2E"/>
    <w:rsid w:val="004823EA"/>
    <w:rsid w:val="0048495A"/>
    <w:rsid w:val="00493F43"/>
    <w:rsid w:val="00496B64"/>
    <w:rsid w:val="004979F2"/>
    <w:rsid w:val="004A0B20"/>
    <w:rsid w:val="004A1F22"/>
    <w:rsid w:val="004A4316"/>
    <w:rsid w:val="004A600D"/>
    <w:rsid w:val="004B4732"/>
    <w:rsid w:val="004C2826"/>
    <w:rsid w:val="004C4CF9"/>
    <w:rsid w:val="004C4DEA"/>
    <w:rsid w:val="004C4F7F"/>
    <w:rsid w:val="004D381C"/>
    <w:rsid w:val="004D61C1"/>
    <w:rsid w:val="004E3A07"/>
    <w:rsid w:val="004E65C9"/>
    <w:rsid w:val="004E7B85"/>
    <w:rsid w:val="00500131"/>
    <w:rsid w:val="00501D46"/>
    <w:rsid w:val="00503124"/>
    <w:rsid w:val="005069C7"/>
    <w:rsid w:val="00507284"/>
    <w:rsid w:val="00510106"/>
    <w:rsid w:val="00513505"/>
    <w:rsid w:val="00514550"/>
    <w:rsid w:val="005148FE"/>
    <w:rsid w:val="00515F70"/>
    <w:rsid w:val="0052401B"/>
    <w:rsid w:val="005258FD"/>
    <w:rsid w:val="00527257"/>
    <w:rsid w:val="005324F3"/>
    <w:rsid w:val="005407A1"/>
    <w:rsid w:val="0056117C"/>
    <w:rsid w:val="00565265"/>
    <w:rsid w:val="005661AF"/>
    <w:rsid w:val="0057184F"/>
    <w:rsid w:val="005728D6"/>
    <w:rsid w:val="00573F94"/>
    <w:rsid w:val="00575614"/>
    <w:rsid w:val="00580031"/>
    <w:rsid w:val="00582579"/>
    <w:rsid w:val="00597C13"/>
    <w:rsid w:val="005A0308"/>
    <w:rsid w:val="005B36D1"/>
    <w:rsid w:val="005B6BF6"/>
    <w:rsid w:val="005C264A"/>
    <w:rsid w:val="005D19DD"/>
    <w:rsid w:val="005E0BA4"/>
    <w:rsid w:val="005E4186"/>
    <w:rsid w:val="005F05AC"/>
    <w:rsid w:val="0060062F"/>
    <w:rsid w:val="00614573"/>
    <w:rsid w:val="00615300"/>
    <w:rsid w:val="0062299F"/>
    <w:rsid w:val="00627FE7"/>
    <w:rsid w:val="00631E73"/>
    <w:rsid w:val="00632C02"/>
    <w:rsid w:val="00641C03"/>
    <w:rsid w:val="0064240F"/>
    <w:rsid w:val="0065140A"/>
    <w:rsid w:val="0065146D"/>
    <w:rsid w:val="0065247B"/>
    <w:rsid w:val="006549EF"/>
    <w:rsid w:val="006553A4"/>
    <w:rsid w:val="00655FF5"/>
    <w:rsid w:val="00663E94"/>
    <w:rsid w:val="0066675B"/>
    <w:rsid w:val="0067274E"/>
    <w:rsid w:val="0068601C"/>
    <w:rsid w:val="006913EE"/>
    <w:rsid w:val="006914FE"/>
    <w:rsid w:val="00693365"/>
    <w:rsid w:val="006953E3"/>
    <w:rsid w:val="00697254"/>
    <w:rsid w:val="006A1136"/>
    <w:rsid w:val="006A1460"/>
    <w:rsid w:val="006A42F0"/>
    <w:rsid w:val="006B3727"/>
    <w:rsid w:val="006B6E97"/>
    <w:rsid w:val="006B745A"/>
    <w:rsid w:val="006C29D2"/>
    <w:rsid w:val="006D061E"/>
    <w:rsid w:val="006D5A71"/>
    <w:rsid w:val="006F3BC2"/>
    <w:rsid w:val="006F6ACC"/>
    <w:rsid w:val="006F7273"/>
    <w:rsid w:val="00700A88"/>
    <w:rsid w:val="00701066"/>
    <w:rsid w:val="00703D26"/>
    <w:rsid w:val="0072477D"/>
    <w:rsid w:val="0073262F"/>
    <w:rsid w:val="007349C5"/>
    <w:rsid w:val="0073540F"/>
    <w:rsid w:val="0073724A"/>
    <w:rsid w:val="00737C1C"/>
    <w:rsid w:val="00742983"/>
    <w:rsid w:val="00754157"/>
    <w:rsid w:val="007542B7"/>
    <w:rsid w:val="007556CA"/>
    <w:rsid w:val="007667DE"/>
    <w:rsid w:val="00772E2C"/>
    <w:rsid w:val="00773B27"/>
    <w:rsid w:val="007829BD"/>
    <w:rsid w:val="00787392"/>
    <w:rsid w:val="00787A4D"/>
    <w:rsid w:val="007908D8"/>
    <w:rsid w:val="00796DA8"/>
    <w:rsid w:val="007A369B"/>
    <w:rsid w:val="007A3BC5"/>
    <w:rsid w:val="007B16F5"/>
    <w:rsid w:val="007B38C3"/>
    <w:rsid w:val="007D4E12"/>
    <w:rsid w:val="007E1360"/>
    <w:rsid w:val="007E7EDB"/>
    <w:rsid w:val="00806D73"/>
    <w:rsid w:val="00816491"/>
    <w:rsid w:val="00822D46"/>
    <w:rsid w:val="008334CD"/>
    <w:rsid w:val="00840BC7"/>
    <w:rsid w:val="0084378A"/>
    <w:rsid w:val="008451F7"/>
    <w:rsid w:val="00853B75"/>
    <w:rsid w:val="00860404"/>
    <w:rsid w:val="0086294F"/>
    <w:rsid w:val="00865085"/>
    <w:rsid w:val="008664EE"/>
    <w:rsid w:val="00867FBD"/>
    <w:rsid w:val="008700E9"/>
    <w:rsid w:val="008713AB"/>
    <w:rsid w:val="00871D41"/>
    <w:rsid w:val="00877DE5"/>
    <w:rsid w:val="008813C9"/>
    <w:rsid w:val="008824F1"/>
    <w:rsid w:val="00882E8B"/>
    <w:rsid w:val="008A0FAB"/>
    <w:rsid w:val="008A2E56"/>
    <w:rsid w:val="008A5F30"/>
    <w:rsid w:val="008B290D"/>
    <w:rsid w:val="008C0FEB"/>
    <w:rsid w:val="008C63F0"/>
    <w:rsid w:val="008D072A"/>
    <w:rsid w:val="008D3E76"/>
    <w:rsid w:val="008D76D4"/>
    <w:rsid w:val="008E04BB"/>
    <w:rsid w:val="008E492C"/>
    <w:rsid w:val="008F44D8"/>
    <w:rsid w:val="00901DF8"/>
    <w:rsid w:val="00904D8E"/>
    <w:rsid w:val="009079A7"/>
    <w:rsid w:val="00907E1B"/>
    <w:rsid w:val="00910EE6"/>
    <w:rsid w:val="009170E9"/>
    <w:rsid w:val="0091772D"/>
    <w:rsid w:val="009263B0"/>
    <w:rsid w:val="00934EB1"/>
    <w:rsid w:val="00944CAA"/>
    <w:rsid w:val="0094694A"/>
    <w:rsid w:val="00946A5F"/>
    <w:rsid w:val="00952520"/>
    <w:rsid w:val="009617C8"/>
    <w:rsid w:val="00961A31"/>
    <w:rsid w:val="009677E5"/>
    <w:rsid w:val="009728C6"/>
    <w:rsid w:val="00976557"/>
    <w:rsid w:val="00990464"/>
    <w:rsid w:val="009A2F52"/>
    <w:rsid w:val="009B07A9"/>
    <w:rsid w:val="009B4993"/>
    <w:rsid w:val="009C4725"/>
    <w:rsid w:val="009D64B5"/>
    <w:rsid w:val="009D6E72"/>
    <w:rsid w:val="009E0DBE"/>
    <w:rsid w:val="009E351D"/>
    <w:rsid w:val="009E6E5A"/>
    <w:rsid w:val="009F1FE6"/>
    <w:rsid w:val="009F2729"/>
    <w:rsid w:val="00A06045"/>
    <w:rsid w:val="00A07719"/>
    <w:rsid w:val="00A07A40"/>
    <w:rsid w:val="00A12AEA"/>
    <w:rsid w:val="00A20258"/>
    <w:rsid w:val="00A20FD4"/>
    <w:rsid w:val="00A301B6"/>
    <w:rsid w:val="00A32374"/>
    <w:rsid w:val="00A336B2"/>
    <w:rsid w:val="00A37E8C"/>
    <w:rsid w:val="00A41EFA"/>
    <w:rsid w:val="00A5016E"/>
    <w:rsid w:val="00A55857"/>
    <w:rsid w:val="00A60641"/>
    <w:rsid w:val="00A64086"/>
    <w:rsid w:val="00A661CB"/>
    <w:rsid w:val="00A72E60"/>
    <w:rsid w:val="00A83A35"/>
    <w:rsid w:val="00A9141D"/>
    <w:rsid w:val="00A955D2"/>
    <w:rsid w:val="00AA2015"/>
    <w:rsid w:val="00AA2B16"/>
    <w:rsid w:val="00AB527C"/>
    <w:rsid w:val="00AB5DFE"/>
    <w:rsid w:val="00AC4E60"/>
    <w:rsid w:val="00AD3AD4"/>
    <w:rsid w:val="00AD4A76"/>
    <w:rsid w:val="00AE557F"/>
    <w:rsid w:val="00AF1621"/>
    <w:rsid w:val="00AF421B"/>
    <w:rsid w:val="00AF543B"/>
    <w:rsid w:val="00AF6582"/>
    <w:rsid w:val="00AF7D24"/>
    <w:rsid w:val="00B065EF"/>
    <w:rsid w:val="00B16684"/>
    <w:rsid w:val="00B31345"/>
    <w:rsid w:val="00B34E17"/>
    <w:rsid w:val="00B35EBC"/>
    <w:rsid w:val="00B43982"/>
    <w:rsid w:val="00B50AE3"/>
    <w:rsid w:val="00B6028D"/>
    <w:rsid w:val="00B60526"/>
    <w:rsid w:val="00B7111A"/>
    <w:rsid w:val="00B75FCE"/>
    <w:rsid w:val="00B844C5"/>
    <w:rsid w:val="00B92BAF"/>
    <w:rsid w:val="00BA48EB"/>
    <w:rsid w:val="00BA53F9"/>
    <w:rsid w:val="00BA7179"/>
    <w:rsid w:val="00BC0B2E"/>
    <w:rsid w:val="00BC2870"/>
    <w:rsid w:val="00BC33D2"/>
    <w:rsid w:val="00BC3827"/>
    <w:rsid w:val="00BC513A"/>
    <w:rsid w:val="00BD1924"/>
    <w:rsid w:val="00BD2CA5"/>
    <w:rsid w:val="00BD7070"/>
    <w:rsid w:val="00BE3E75"/>
    <w:rsid w:val="00BE4632"/>
    <w:rsid w:val="00C0269C"/>
    <w:rsid w:val="00C0458E"/>
    <w:rsid w:val="00C165C8"/>
    <w:rsid w:val="00C23218"/>
    <w:rsid w:val="00C2601C"/>
    <w:rsid w:val="00C27BD4"/>
    <w:rsid w:val="00C27D34"/>
    <w:rsid w:val="00C34370"/>
    <w:rsid w:val="00C36D26"/>
    <w:rsid w:val="00C376FB"/>
    <w:rsid w:val="00C4321F"/>
    <w:rsid w:val="00C56BBF"/>
    <w:rsid w:val="00C56BD2"/>
    <w:rsid w:val="00C83675"/>
    <w:rsid w:val="00CA5C9A"/>
    <w:rsid w:val="00CA65BE"/>
    <w:rsid w:val="00CB211E"/>
    <w:rsid w:val="00CB4096"/>
    <w:rsid w:val="00CB6E58"/>
    <w:rsid w:val="00CC3042"/>
    <w:rsid w:val="00CC4D14"/>
    <w:rsid w:val="00CC5F98"/>
    <w:rsid w:val="00CD0046"/>
    <w:rsid w:val="00CD02B1"/>
    <w:rsid w:val="00CD14FA"/>
    <w:rsid w:val="00CD207C"/>
    <w:rsid w:val="00CD6732"/>
    <w:rsid w:val="00CD6803"/>
    <w:rsid w:val="00CD6A27"/>
    <w:rsid w:val="00CE61ED"/>
    <w:rsid w:val="00CE7347"/>
    <w:rsid w:val="00CF70B7"/>
    <w:rsid w:val="00D0198A"/>
    <w:rsid w:val="00D11247"/>
    <w:rsid w:val="00D13D63"/>
    <w:rsid w:val="00D15714"/>
    <w:rsid w:val="00D21E4D"/>
    <w:rsid w:val="00D24877"/>
    <w:rsid w:val="00D30670"/>
    <w:rsid w:val="00D33348"/>
    <w:rsid w:val="00D35C5B"/>
    <w:rsid w:val="00D363E8"/>
    <w:rsid w:val="00D376F1"/>
    <w:rsid w:val="00D400DC"/>
    <w:rsid w:val="00D44E09"/>
    <w:rsid w:val="00D469FA"/>
    <w:rsid w:val="00D53187"/>
    <w:rsid w:val="00D706B3"/>
    <w:rsid w:val="00D76060"/>
    <w:rsid w:val="00D80210"/>
    <w:rsid w:val="00D82A4A"/>
    <w:rsid w:val="00D861FD"/>
    <w:rsid w:val="00D8779D"/>
    <w:rsid w:val="00D87EFA"/>
    <w:rsid w:val="00DA640A"/>
    <w:rsid w:val="00DB125D"/>
    <w:rsid w:val="00DB217D"/>
    <w:rsid w:val="00DB667D"/>
    <w:rsid w:val="00DB7FC0"/>
    <w:rsid w:val="00DC2787"/>
    <w:rsid w:val="00DD04BE"/>
    <w:rsid w:val="00DD5195"/>
    <w:rsid w:val="00DE575B"/>
    <w:rsid w:val="00DE7939"/>
    <w:rsid w:val="00DF32AF"/>
    <w:rsid w:val="00E07777"/>
    <w:rsid w:val="00E10EB6"/>
    <w:rsid w:val="00E15E26"/>
    <w:rsid w:val="00E15F8B"/>
    <w:rsid w:val="00E3144E"/>
    <w:rsid w:val="00E40D9F"/>
    <w:rsid w:val="00E4246C"/>
    <w:rsid w:val="00E45642"/>
    <w:rsid w:val="00E46989"/>
    <w:rsid w:val="00E5029B"/>
    <w:rsid w:val="00E52E27"/>
    <w:rsid w:val="00E53EB8"/>
    <w:rsid w:val="00E60131"/>
    <w:rsid w:val="00E6543E"/>
    <w:rsid w:val="00E757A3"/>
    <w:rsid w:val="00E76DC3"/>
    <w:rsid w:val="00E87382"/>
    <w:rsid w:val="00E9537F"/>
    <w:rsid w:val="00E97CA2"/>
    <w:rsid w:val="00EA01CC"/>
    <w:rsid w:val="00EA0E42"/>
    <w:rsid w:val="00EA786C"/>
    <w:rsid w:val="00EB06D9"/>
    <w:rsid w:val="00EB71D9"/>
    <w:rsid w:val="00EB7F4F"/>
    <w:rsid w:val="00ED23EA"/>
    <w:rsid w:val="00ED2F7A"/>
    <w:rsid w:val="00F16CD6"/>
    <w:rsid w:val="00F20DD1"/>
    <w:rsid w:val="00F210E6"/>
    <w:rsid w:val="00F33C7F"/>
    <w:rsid w:val="00F3585F"/>
    <w:rsid w:val="00F359F4"/>
    <w:rsid w:val="00F4124F"/>
    <w:rsid w:val="00F434DC"/>
    <w:rsid w:val="00F44995"/>
    <w:rsid w:val="00F55E30"/>
    <w:rsid w:val="00F57542"/>
    <w:rsid w:val="00F57B8E"/>
    <w:rsid w:val="00F64A3F"/>
    <w:rsid w:val="00F75CE4"/>
    <w:rsid w:val="00F764E7"/>
    <w:rsid w:val="00F76D9D"/>
    <w:rsid w:val="00F8343E"/>
    <w:rsid w:val="00F8366E"/>
    <w:rsid w:val="00F85287"/>
    <w:rsid w:val="00F87FC8"/>
    <w:rsid w:val="00F93C41"/>
    <w:rsid w:val="00F940FB"/>
    <w:rsid w:val="00F97A93"/>
    <w:rsid w:val="00FA274F"/>
    <w:rsid w:val="00FA3D2E"/>
    <w:rsid w:val="00FA3EC0"/>
    <w:rsid w:val="00FA4691"/>
    <w:rsid w:val="00FA6B2F"/>
    <w:rsid w:val="00FB0489"/>
    <w:rsid w:val="00FC016B"/>
    <w:rsid w:val="00FC4CAB"/>
    <w:rsid w:val="00FD0274"/>
    <w:rsid w:val="00FD1DD2"/>
    <w:rsid w:val="00FD67EB"/>
    <w:rsid w:val="00FE1EBE"/>
    <w:rsid w:val="00FE20DC"/>
    <w:rsid w:val="00FE69CC"/>
    <w:rsid w:val="00FF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uiPriority w:val="99"/>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FA"/>
    <w:rPr>
      <w:rFonts w:ascii="Tahoma" w:hAnsi="Tahoma" w:cs="Tahoma"/>
      <w:sz w:val="16"/>
      <w:szCs w:val="16"/>
    </w:rPr>
  </w:style>
  <w:style w:type="character" w:styleId="CommentReference">
    <w:name w:val="annotation reference"/>
    <w:basedOn w:val="DefaultParagraphFont"/>
    <w:uiPriority w:val="99"/>
    <w:semiHidden/>
    <w:unhideWhenUsed/>
    <w:rsid w:val="006B3727"/>
    <w:rPr>
      <w:sz w:val="16"/>
      <w:szCs w:val="16"/>
    </w:rPr>
  </w:style>
  <w:style w:type="paragraph" w:styleId="CommentText">
    <w:name w:val="annotation text"/>
    <w:basedOn w:val="Normal"/>
    <w:link w:val="CommentTextChar"/>
    <w:uiPriority w:val="99"/>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6B3727"/>
    <w:rPr>
      <w:rFonts w:ascii="Times New Roman" w:eastAsia="Times" w:hAnsi="Times New Roman" w:cs="Times New Roman"/>
      <w:sz w:val="20"/>
      <w:szCs w:val="20"/>
    </w:rPr>
  </w:style>
  <w:style w:type="table" w:styleId="TableGrid">
    <w:name w:val="Table Grid"/>
    <w:basedOn w:val="TableNormal"/>
    <w:uiPriority w:val="59"/>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4CF9"/>
    <w:rPr>
      <w:rFonts w:ascii="Times New Roman" w:eastAsia="Times" w:hAnsi="Times New Roman" w:cs="Times New Roman"/>
      <w:b/>
      <w:bCs/>
      <w:sz w:val="20"/>
      <w:szCs w:val="20"/>
    </w:rPr>
  </w:style>
  <w:style w:type="paragraph" w:styleId="ListParagraph">
    <w:name w:val="List Paragraph"/>
    <w:aliases w:val="Style 99"/>
    <w:basedOn w:val="Normal"/>
    <w:link w:val="ListParagraphChar"/>
    <w:uiPriority w:val="34"/>
    <w:qFormat/>
    <w:rsid w:val="006A1136"/>
    <w:pPr>
      <w:ind w:left="720"/>
      <w:contextualSpacing/>
    </w:pPr>
  </w:style>
  <w:style w:type="paragraph" w:styleId="Revision">
    <w:name w:val="Revision"/>
    <w:hidden/>
    <w:uiPriority w:val="99"/>
    <w:semiHidden/>
    <w:rsid w:val="00E53EB8"/>
    <w:pPr>
      <w:widowControl/>
      <w:spacing w:after="0" w:line="240" w:lineRule="auto"/>
    </w:pPr>
  </w:style>
  <w:style w:type="paragraph" w:customStyle="1" w:styleId="JCCReportCoverSubhead">
    <w:name w:val="JCC Report Cover Subhead"/>
    <w:basedOn w:val="Normal"/>
    <w:rsid w:val="00111305"/>
    <w:pPr>
      <w:widowControl/>
      <w:spacing w:after="0" w:line="400" w:lineRule="atLeast"/>
    </w:pPr>
    <w:rPr>
      <w:rFonts w:ascii="Goudy Old Style" w:eastAsia="Times New Roman" w:hAnsi="Goudy Old Style" w:cs="Times New Roman"/>
      <w:caps/>
      <w:spacing w:val="20"/>
      <w:sz w:val="28"/>
      <w:szCs w:val="24"/>
    </w:rPr>
  </w:style>
  <w:style w:type="paragraph" w:styleId="BodyTextIndent2">
    <w:name w:val="Body Text Indent 2"/>
    <w:basedOn w:val="Normal"/>
    <w:link w:val="BodyTextIndent2Char"/>
    <w:rsid w:val="00946A5F"/>
    <w:pPr>
      <w:widowControl/>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46A5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B07A9"/>
    <w:pPr>
      <w:spacing w:after="120"/>
    </w:pPr>
  </w:style>
  <w:style w:type="character" w:customStyle="1" w:styleId="BodyTextChar">
    <w:name w:val="Body Text Char"/>
    <w:basedOn w:val="DefaultParagraphFont"/>
    <w:link w:val="BodyText"/>
    <w:uiPriority w:val="99"/>
    <w:rsid w:val="009B07A9"/>
  </w:style>
  <w:style w:type="character" w:customStyle="1" w:styleId="ListParagraphChar">
    <w:name w:val="List Paragraph Char"/>
    <w:aliases w:val="Style 99 Char"/>
    <w:link w:val="ListParagraph"/>
    <w:uiPriority w:val="34"/>
    <w:locked/>
    <w:rsid w:val="00260F67"/>
  </w:style>
  <w:style w:type="paragraph" w:styleId="BodyTextIndent3">
    <w:name w:val="Body Text Indent 3"/>
    <w:basedOn w:val="Normal"/>
    <w:link w:val="BodyTextIndent3Char"/>
    <w:uiPriority w:val="99"/>
    <w:semiHidden/>
    <w:unhideWhenUsed/>
    <w:rsid w:val="004E65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65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1367">
      <w:bodyDiv w:val="1"/>
      <w:marLeft w:val="0"/>
      <w:marRight w:val="0"/>
      <w:marTop w:val="0"/>
      <w:marBottom w:val="0"/>
      <w:divBdr>
        <w:top w:val="none" w:sz="0" w:space="0" w:color="auto"/>
        <w:left w:val="none" w:sz="0" w:space="0" w:color="auto"/>
        <w:bottom w:val="none" w:sz="0" w:space="0" w:color="auto"/>
        <w:right w:val="none" w:sz="0" w:space="0" w:color="auto"/>
      </w:divBdr>
    </w:div>
    <w:div w:id="239604375">
      <w:bodyDiv w:val="1"/>
      <w:marLeft w:val="0"/>
      <w:marRight w:val="0"/>
      <w:marTop w:val="0"/>
      <w:marBottom w:val="0"/>
      <w:divBdr>
        <w:top w:val="none" w:sz="0" w:space="0" w:color="auto"/>
        <w:left w:val="none" w:sz="0" w:space="0" w:color="auto"/>
        <w:bottom w:val="none" w:sz="0" w:space="0" w:color="auto"/>
        <w:right w:val="none" w:sz="0" w:space="0" w:color="auto"/>
      </w:divBdr>
    </w:div>
    <w:div w:id="868881452">
      <w:bodyDiv w:val="1"/>
      <w:marLeft w:val="0"/>
      <w:marRight w:val="0"/>
      <w:marTop w:val="0"/>
      <w:marBottom w:val="0"/>
      <w:divBdr>
        <w:top w:val="none" w:sz="0" w:space="0" w:color="auto"/>
        <w:left w:val="none" w:sz="0" w:space="0" w:color="auto"/>
        <w:bottom w:val="none" w:sz="0" w:space="0" w:color="auto"/>
        <w:right w:val="none" w:sz="0" w:space="0" w:color="auto"/>
      </w:divBdr>
    </w:div>
    <w:div w:id="1264336011">
      <w:bodyDiv w:val="1"/>
      <w:marLeft w:val="0"/>
      <w:marRight w:val="0"/>
      <w:marTop w:val="0"/>
      <w:marBottom w:val="0"/>
      <w:divBdr>
        <w:top w:val="none" w:sz="0" w:space="0" w:color="auto"/>
        <w:left w:val="none" w:sz="0" w:space="0" w:color="auto"/>
        <w:bottom w:val="none" w:sz="0" w:space="0" w:color="auto"/>
        <w:right w:val="none" w:sz="0" w:space="0" w:color="auto"/>
      </w:divBdr>
    </w:div>
    <w:div w:id="1401559262">
      <w:bodyDiv w:val="1"/>
      <w:marLeft w:val="0"/>
      <w:marRight w:val="0"/>
      <w:marTop w:val="0"/>
      <w:marBottom w:val="0"/>
      <w:divBdr>
        <w:top w:val="none" w:sz="0" w:space="0" w:color="auto"/>
        <w:left w:val="none" w:sz="0" w:space="0" w:color="auto"/>
        <w:bottom w:val="none" w:sz="0" w:space="0" w:color="auto"/>
        <w:right w:val="none" w:sz="0" w:space="0" w:color="auto"/>
      </w:divBdr>
    </w:div>
    <w:div w:id="1416974432">
      <w:bodyDiv w:val="1"/>
      <w:marLeft w:val="0"/>
      <w:marRight w:val="0"/>
      <w:marTop w:val="0"/>
      <w:marBottom w:val="0"/>
      <w:divBdr>
        <w:top w:val="none" w:sz="0" w:space="0" w:color="auto"/>
        <w:left w:val="none" w:sz="0" w:space="0" w:color="auto"/>
        <w:bottom w:val="none" w:sz="0" w:space="0" w:color="auto"/>
        <w:right w:val="none" w:sz="0" w:space="0" w:color="auto"/>
      </w:divBdr>
    </w:div>
    <w:div w:id="1737586279">
      <w:bodyDiv w:val="1"/>
      <w:marLeft w:val="0"/>
      <w:marRight w:val="0"/>
      <w:marTop w:val="0"/>
      <w:marBottom w:val="0"/>
      <w:divBdr>
        <w:top w:val="none" w:sz="0" w:space="0" w:color="auto"/>
        <w:left w:val="none" w:sz="0" w:space="0" w:color="auto"/>
        <w:bottom w:val="none" w:sz="0" w:space="0" w:color="auto"/>
        <w:right w:val="none" w:sz="0" w:space="0" w:color="auto"/>
      </w:divBdr>
    </w:div>
    <w:div w:id="1790973939">
      <w:bodyDiv w:val="1"/>
      <w:marLeft w:val="0"/>
      <w:marRight w:val="0"/>
      <w:marTop w:val="0"/>
      <w:marBottom w:val="0"/>
      <w:divBdr>
        <w:top w:val="none" w:sz="0" w:space="0" w:color="auto"/>
        <w:left w:val="none" w:sz="0" w:space="0" w:color="auto"/>
        <w:bottom w:val="none" w:sz="0" w:space="0" w:color="auto"/>
        <w:right w:val="none" w:sz="0" w:space="0" w:color="auto"/>
      </w:divBdr>
    </w:div>
    <w:div w:id="1938177213">
      <w:bodyDiv w:val="1"/>
      <w:marLeft w:val="0"/>
      <w:marRight w:val="0"/>
      <w:marTop w:val="0"/>
      <w:marBottom w:val="0"/>
      <w:divBdr>
        <w:top w:val="none" w:sz="0" w:space="0" w:color="auto"/>
        <w:left w:val="none" w:sz="0" w:space="0" w:color="auto"/>
        <w:bottom w:val="none" w:sz="0" w:space="0" w:color="auto"/>
        <w:right w:val="none" w:sz="0" w:space="0" w:color="auto"/>
      </w:divBdr>
    </w:div>
    <w:div w:id="1986812138">
      <w:bodyDiv w:val="1"/>
      <w:marLeft w:val="0"/>
      <w:marRight w:val="0"/>
      <w:marTop w:val="0"/>
      <w:marBottom w:val="0"/>
      <w:divBdr>
        <w:top w:val="none" w:sz="0" w:space="0" w:color="auto"/>
        <w:left w:val="none" w:sz="0" w:space="0" w:color="auto"/>
        <w:bottom w:val="none" w:sz="0" w:space="0" w:color="auto"/>
        <w:right w:val="none" w:sz="0" w:space="0" w:color="auto"/>
      </w:divBdr>
    </w:div>
    <w:div w:id="2069835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dir.ca.gov/"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9E4D-C9A9-42DE-949E-BA909C14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14879</Words>
  <Characters>84667</Characters>
  <Application>Microsoft Office Word</Application>
  <DocSecurity>0</DocSecurity>
  <Lines>2228</Lines>
  <Paragraphs>1185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2021-11-03T06:26:00Z</dcterms:created>
  <dcterms:modified xsi:type="dcterms:W3CDTF">2021-11-23T18:07:00Z</dcterms:modified>
</cp:coreProperties>
</file>