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6C" w:rsidRDefault="0050136C" w:rsidP="00540B97">
      <w:pPr>
        <w:pStyle w:val="Heading3"/>
      </w:pPr>
    </w:p>
    <w:p w:rsidR="0050136C" w:rsidRPr="008954B1" w:rsidRDefault="0050136C" w:rsidP="0050136C">
      <w:pPr>
        <w:jc w:val="center"/>
        <w:rPr>
          <w:b/>
          <w:color w:val="000000"/>
        </w:rPr>
      </w:pPr>
      <w:r w:rsidRPr="008954B1">
        <w:rPr>
          <w:b/>
          <w:color w:val="000000"/>
        </w:rPr>
        <w:t xml:space="preserve">ATTACHMENT </w:t>
      </w:r>
      <w:r w:rsidR="002E35AA">
        <w:rPr>
          <w:b/>
          <w:color w:val="000000"/>
        </w:rPr>
        <w:t>6</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95095E">
        <w:t>Judicial Council of California (“Judicial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 xml:space="preserve">Proposer certifies that neither Proposer nor any of Proposer’s intended subcontractors is on the California Department of General Services’ list of firms and persons that have been suspended or debarred from contracting with the state because of a violation of </w:t>
      </w:r>
      <w:bookmarkStart w:id="0" w:name="_GoBack"/>
      <w:bookmarkEnd w:id="0"/>
      <w:r w:rsidRPr="003D1C75">
        <w:rPr>
          <w:bCs/>
          <w:color w:val="000000"/>
        </w:rPr>
        <w:t>PCC 10115.10, regarding disabled veteran business enterprises.</w:t>
      </w:r>
    </w:p>
    <w:p w:rsidR="0050136C" w:rsidRDefault="003D1C75" w:rsidP="00E16D13">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F92" w:rsidRDefault="00565F92" w:rsidP="0050136C">
      <w:r>
        <w:separator/>
      </w:r>
    </w:p>
  </w:endnote>
  <w:endnote w:type="continuationSeparator" w:id="0">
    <w:p w:rsidR="00565F92" w:rsidRDefault="00565F92"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386734"/>
      <w:docPartObj>
        <w:docPartGallery w:val="Page Numbers (Bottom of Page)"/>
        <w:docPartUnique/>
      </w:docPartObj>
    </w:sdtPr>
    <w:sdtEndPr/>
    <w:sdtContent>
      <w:sdt>
        <w:sdtPr>
          <w:id w:val="98381352"/>
          <w:docPartObj>
            <w:docPartGallery w:val="Page Numbers (Top of Page)"/>
            <w:docPartUnique/>
          </w:docPartObj>
        </w:sdtPr>
        <w:sdtEndPr/>
        <w:sdtContent>
          <w:p w:rsidR="00E16D13" w:rsidRPr="002E35AA" w:rsidRDefault="00E16D13" w:rsidP="00E16D13">
            <w:pPr>
              <w:pStyle w:val="Footer"/>
              <w:jc w:val="right"/>
            </w:pPr>
            <w:r w:rsidRPr="002E35AA">
              <w:rPr>
                <w:rFonts w:ascii="Times New Roman" w:hAnsi="Times New Roman"/>
              </w:rPr>
              <w:t xml:space="preserve">Page </w:t>
            </w:r>
            <w:r w:rsidR="0005323D" w:rsidRPr="002E35AA">
              <w:rPr>
                <w:rFonts w:ascii="Times New Roman" w:hAnsi="Times New Roman"/>
              </w:rPr>
              <w:fldChar w:fldCharType="begin"/>
            </w:r>
            <w:r w:rsidRPr="002E35AA">
              <w:rPr>
                <w:rFonts w:ascii="Times New Roman" w:hAnsi="Times New Roman"/>
              </w:rPr>
              <w:instrText xml:space="preserve"> PAGE </w:instrText>
            </w:r>
            <w:r w:rsidR="0005323D" w:rsidRPr="002E35AA">
              <w:rPr>
                <w:rFonts w:ascii="Times New Roman" w:hAnsi="Times New Roman"/>
              </w:rPr>
              <w:fldChar w:fldCharType="separate"/>
            </w:r>
            <w:r w:rsidR="002E35AA">
              <w:rPr>
                <w:rFonts w:ascii="Times New Roman" w:hAnsi="Times New Roman"/>
                <w:noProof/>
              </w:rPr>
              <w:t>1</w:t>
            </w:r>
            <w:r w:rsidR="0005323D" w:rsidRPr="002E35AA">
              <w:rPr>
                <w:rFonts w:ascii="Times New Roman" w:hAnsi="Times New Roman"/>
              </w:rPr>
              <w:fldChar w:fldCharType="end"/>
            </w:r>
            <w:r w:rsidRPr="002E35AA">
              <w:rPr>
                <w:rFonts w:ascii="Times New Roman" w:hAnsi="Times New Roman"/>
              </w:rPr>
              <w:t xml:space="preserve"> of </w:t>
            </w:r>
            <w:r w:rsidR="0005323D" w:rsidRPr="002E35AA">
              <w:rPr>
                <w:rFonts w:ascii="Times New Roman" w:hAnsi="Times New Roman"/>
              </w:rPr>
              <w:fldChar w:fldCharType="begin"/>
            </w:r>
            <w:r w:rsidRPr="002E35AA">
              <w:rPr>
                <w:rFonts w:ascii="Times New Roman" w:hAnsi="Times New Roman"/>
              </w:rPr>
              <w:instrText xml:space="preserve"> NUMPAGES  </w:instrText>
            </w:r>
            <w:r w:rsidR="0005323D" w:rsidRPr="002E35AA">
              <w:rPr>
                <w:rFonts w:ascii="Times New Roman" w:hAnsi="Times New Roman"/>
              </w:rPr>
              <w:fldChar w:fldCharType="separate"/>
            </w:r>
            <w:r w:rsidR="002E35AA">
              <w:rPr>
                <w:rFonts w:ascii="Times New Roman" w:hAnsi="Times New Roman"/>
                <w:noProof/>
              </w:rPr>
              <w:t>1</w:t>
            </w:r>
            <w:r w:rsidR="0005323D" w:rsidRPr="002E35AA">
              <w:rPr>
                <w:rFonts w:ascii="Times New Roman" w:hAnsi="Times New Roman"/>
              </w:rPr>
              <w:fldChar w:fldCharType="end"/>
            </w:r>
          </w:p>
        </w:sdtContent>
      </w:sdt>
    </w:sdtContent>
  </w:sdt>
  <w:p w:rsidR="003D1C75" w:rsidRPr="008C1D3A" w:rsidRDefault="003D1C75" w:rsidP="00291C4D">
    <w:pPr>
      <w:pStyle w:val="Foo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F92" w:rsidRDefault="00565F92" w:rsidP="0050136C">
      <w:r>
        <w:separator/>
      </w:r>
    </w:p>
  </w:footnote>
  <w:footnote w:type="continuationSeparator" w:id="0">
    <w:p w:rsidR="00565F92" w:rsidRDefault="00565F92"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5AA" w:rsidRPr="009906F0" w:rsidRDefault="002E35AA" w:rsidP="002E35AA">
    <w:pPr>
      <w:pStyle w:val="CommentText"/>
      <w:tabs>
        <w:tab w:val="left" w:pos="1242"/>
      </w:tabs>
      <w:ind w:right="252"/>
      <w:jc w:val="both"/>
      <w:rPr>
        <w:b/>
        <w:sz w:val="22"/>
        <w:szCs w:val="22"/>
      </w:rPr>
    </w:pPr>
    <w:r w:rsidRPr="009906F0">
      <w:rPr>
        <w:b/>
        <w:sz w:val="22"/>
        <w:szCs w:val="22"/>
      </w:rPr>
      <w:t xml:space="preserve">RFP Title:    Phoenix SAP System Support Consultants </w:t>
    </w:r>
  </w:p>
  <w:p w:rsidR="002E35AA" w:rsidRPr="009906F0" w:rsidRDefault="002E35AA" w:rsidP="002E35AA">
    <w:pPr>
      <w:pStyle w:val="CommentText"/>
      <w:tabs>
        <w:tab w:val="left" w:pos="1242"/>
      </w:tabs>
      <w:ind w:right="252"/>
      <w:jc w:val="both"/>
      <w:rPr>
        <w:b/>
        <w:sz w:val="22"/>
        <w:szCs w:val="22"/>
      </w:rPr>
    </w:pPr>
    <w:r w:rsidRPr="009906F0">
      <w:rPr>
        <w:b/>
        <w:sz w:val="22"/>
        <w:szCs w:val="22"/>
      </w:rPr>
      <w:t>RFP Number:   TCAS-SAPC-2016-01-ML</w:t>
    </w:r>
  </w:p>
  <w:p w:rsidR="005A5E98" w:rsidRPr="002E35AA" w:rsidRDefault="005A5E98" w:rsidP="00E16D13">
    <w:pPr>
      <w:pStyle w:val="Header"/>
      <w:rPr>
        <w:rFonts w:ascii="Times New Roman" w:hAnsi="Times New Roman"/>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5323D"/>
    <w:rsid w:val="000C2D13"/>
    <w:rsid w:val="000D5BBE"/>
    <w:rsid w:val="000F0292"/>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E35AA"/>
    <w:rsid w:val="002F47B9"/>
    <w:rsid w:val="0030333A"/>
    <w:rsid w:val="003169F0"/>
    <w:rsid w:val="00376712"/>
    <w:rsid w:val="003834C8"/>
    <w:rsid w:val="003A79CD"/>
    <w:rsid w:val="003D1C75"/>
    <w:rsid w:val="003E774D"/>
    <w:rsid w:val="003F05DA"/>
    <w:rsid w:val="00405F43"/>
    <w:rsid w:val="00415992"/>
    <w:rsid w:val="00423CA9"/>
    <w:rsid w:val="0050136C"/>
    <w:rsid w:val="005023CB"/>
    <w:rsid w:val="00524800"/>
    <w:rsid w:val="00533F57"/>
    <w:rsid w:val="00540B97"/>
    <w:rsid w:val="00565F92"/>
    <w:rsid w:val="005745DF"/>
    <w:rsid w:val="0059711E"/>
    <w:rsid w:val="005A5E98"/>
    <w:rsid w:val="005B0222"/>
    <w:rsid w:val="00610D5C"/>
    <w:rsid w:val="00613BFA"/>
    <w:rsid w:val="00637F06"/>
    <w:rsid w:val="0065439A"/>
    <w:rsid w:val="00656CC3"/>
    <w:rsid w:val="00665569"/>
    <w:rsid w:val="006769CF"/>
    <w:rsid w:val="006872D6"/>
    <w:rsid w:val="006C1278"/>
    <w:rsid w:val="006E2B97"/>
    <w:rsid w:val="006E4208"/>
    <w:rsid w:val="006F782E"/>
    <w:rsid w:val="007341CF"/>
    <w:rsid w:val="00797B02"/>
    <w:rsid w:val="007D75B2"/>
    <w:rsid w:val="007E22EF"/>
    <w:rsid w:val="00800CE9"/>
    <w:rsid w:val="008018C5"/>
    <w:rsid w:val="00816758"/>
    <w:rsid w:val="00835682"/>
    <w:rsid w:val="00856564"/>
    <w:rsid w:val="0086092E"/>
    <w:rsid w:val="00893DA4"/>
    <w:rsid w:val="008A5F32"/>
    <w:rsid w:val="008C1D3A"/>
    <w:rsid w:val="008D63B8"/>
    <w:rsid w:val="008D643C"/>
    <w:rsid w:val="008F684E"/>
    <w:rsid w:val="009306FF"/>
    <w:rsid w:val="0095095E"/>
    <w:rsid w:val="009A7A80"/>
    <w:rsid w:val="009C0350"/>
    <w:rsid w:val="009C1CE8"/>
    <w:rsid w:val="009C61DB"/>
    <w:rsid w:val="009F3E33"/>
    <w:rsid w:val="00A17FF5"/>
    <w:rsid w:val="00AA215D"/>
    <w:rsid w:val="00AB5C3E"/>
    <w:rsid w:val="00AD4560"/>
    <w:rsid w:val="00AF1DBF"/>
    <w:rsid w:val="00B614E6"/>
    <w:rsid w:val="00BD7FCB"/>
    <w:rsid w:val="00C64BC5"/>
    <w:rsid w:val="00C95527"/>
    <w:rsid w:val="00CF50B0"/>
    <w:rsid w:val="00D03078"/>
    <w:rsid w:val="00D20F8A"/>
    <w:rsid w:val="00D50BC9"/>
    <w:rsid w:val="00DD7A13"/>
    <w:rsid w:val="00DF6084"/>
    <w:rsid w:val="00E16D13"/>
    <w:rsid w:val="00E26BF1"/>
    <w:rsid w:val="00E371BD"/>
    <w:rsid w:val="00E83016"/>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C8849081-537C-4162-AEEF-C016BEA9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5E61A-87AD-4D63-B4E1-EAD58ADAB733}">
  <ds:schemaRefs>
    <ds:schemaRef ds:uri="http://schemas.openxmlformats.org/officeDocument/2006/bibliography"/>
  </ds:schemaRefs>
</ds:datastoreItem>
</file>

<file path=customXml/itemProps2.xml><?xml version="1.0" encoding="utf-8"?>
<ds:datastoreItem xmlns:ds="http://schemas.openxmlformats.org/officeDocument/2006/customXml" ds:itemID="{976A3926-F517-4A4C-9260-CA724B35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1191</Characters>
  <Application>Microsoft Office Word</Application>
  <DocSecurity>0</DocSecurity>
  <Lines>30</Lines>
  <Paragraphs>11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Lawson, Mona</cp:lastModifiedBy>
  <cp:revision>3</cp:revision>
  <cp:lastPrinted>2015-04-22T16:14:00Z</cp:lastPrinted>
  <dcterms:created xsi:type="dcterms:W3CDTF">2016-02-23T21:25:00Z</dcterms:created>
  <dcterms:modified xsi:type="dcterms:W3CDTF">2016-02-23T21:26:00Z</dcterms:modified>
</cp:coreProperties>
</file>