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76C" w:rsidRDefault="00B0776C" w:rsidP="00B0776C">
      <w:pPr>
        <w:ind w:right="-1440"/>
        <w:rPr>
          <w:b/>
          <w:caps/>
          <w:sz w:val="30"/>
          <w:u w:val="single"/>
        </w:rPr>
      </w:pPr>
    </w:p>
    <w:p w:rsidR="00B0776C" w:rsidRDefault="00B0776C" w:rsidP="00B0776C">
      <w:pPr>
        <w:ind w:right="-1440"/>
        <w:rPr>
          <w:b/>
          <w:caps/>
          <w:sz w:val="30"/>
          <w:u w:val="single"/>
        </w:rPr>
      </w:pPr>
      <w:r>
        <w:rPr>
          <w:b/>
          <w:caps/>
          <w:sz w:val="30"/>
          <w:u w:val="single"/>
        </w:rPr>
        <w:t>T</w:t>
      </w:r>
      <w:r w:rsidR="004B61C8">
        <w:rPr>
          <w:b/>
          <w:caps/>
          <w:sz w:val="30"/>
          <w:u w:val="single"/>
        </w:rPr>
        <w:t>HURS</w:t>
      </w:r>
      <w:r w:rsidR="00134873">
        <w:rPr>
          <w:b/>
          <w:caps/>
          <w:sz w:val="30"/>
          <w:u w:val="single"/>
        </w:rPr>
        <w:t>DAY, JANUARY</w:t>
      </w:r>
      <w:r w:rsidR="0060028C">
        <w:rPr>
          <w:b/>
          <w:caps/>
          <w:sz w:val="30"/>
          <w:u w:val="single"/>
        </w:rPr>
        <w:t xml:space="preserve"> 18, 2018</w:t>
      </w:r>
      <w:r>
        <w:rPr>
          <w:b/>
          <w:caps/>
          <w:sz w:val="30"/>
          <w:u w:val="single"/>
        </w:rPr>
        <w:t xml:space="preserve"> @ 9:30 a.m.</w:t>
      </w:r>
    </w:p>
    <w:p w:rsidR="00B0776C" w:rsidRPr="00330433" w:rsidRDefault="00B0776C" w:rsidP="00B0776C">
      <w:pPr>
        <w:ind w:right="-1440"/>
        <w:rPr>
          <w:caps/>
          <w:sz w:val="30"/>
        </w:rPr>
      </w:pPr>
    </w:p>
    <w:tbl>
      <w:tblPr>
        <w:tblW w:w="7560" w:type="dxa"/>
        <w:tblLayout w:type="fixed"/>
        <w:tblLook w:val="0020" w:firstRow="1" w:lastRow="0" w:firstColumn="0" w:lastColumn="0" w:noHBand="0" w:noVBand="0"/>
      </w:tblPr>
      <w:tblGrid>
        <w:gridCol w:w="720"/>
        <w:gridCol w:w="1440"/>
        <w:gridCol w:w="5400"/>
      </w:tblGrid>
      <w:tr w:rsidR="0025525F" w:rsidTr="0025525F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5525F" w:rsidRDefault="0025525F" w:rsidP="00EA4602">
            <w:pPr>
              <w:ind w:right="-1440"/>
              <w:rPr>
                <w:i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5525F" w:rsidRDefault="0025525F" w:rsidP="00EA4602">
            <w:pPr>
              <w:ind w:right="-1440"/>
              <w:rPr>
                <w:i/>
              </w:rPr>
            </w:pPr>
            <w:r>
              <w:rPr>
                <w:i/>
                <w:u w:val="single"/>
              </w:rPr>
              <w:t>Action #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5525F" w:rsidRDefault="0025525F" w:rsidP="00EA4602">
            <w:pPr>
              <w:pStyle w:val="Heading1"/>
            </w:pPr>
            <w:r>
              <w:t>Case Title</w:t>
            </w:r>
          </w:p>
        </w:tc>
      </w:tr>
      <w:tr w:rsidR="0025525F" w:rsidRPr="00D558C8" w:rsidTr="0025525F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5525F" w:rsidRDefault="0025525F" w:rsidP="00EA4602">
            <w:pPr>
              <w:ind w:right="-144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5525F" w:rsidRDefault="0025525F" w:rsidP="00EA4602">
            <w:pPr>
              <w:ind w:right="-144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5525F" w:rsidRDefault="0025525F" w:rsidP="00EA4602">
            <w:pPr>
              <w:ind w:right="-1440"/>
            </w:pPr>
          </w:p>
        </w:tc>
      </w:tr>
      <w:tr w:rsidR="0025525F" w:rsidTr="0025525F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5525F" w:rsidRPr="00B247BC" w:rsidRDefault="00BF5F83" w:rsidP="000C3254">
            <w:pPr>
              <w:ind w:right="-1440"/>
            </w:pPr>
            <w:r>
              <w:t>1</w:t>
            </w:r>
            <w:r w:rsidR="0025525F"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5525F" w:rsidRDefault="0025525F" w:rsidP="000C3254">
            <w:pPr>
              <w:ind w:right="-1440"/>
            </w:pPr>
            <w:r>
              <w:t>H044833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5525F" w:rsidRDefault="0025525F" w:rsidP="000C3254">
            <w:pPr>
              <w:ind w:right="-1440"/>
            </w:pPr>
            <w:r>
              <w:t>In re A.L., et al. Santa Cruz County HSD v. A.L.</w:t>
            </w:r>
          </w:p>
        </w:tc>
      </w:tr>
      <w:tr w:rsidR="0025525F" w:rsidTr="0025525F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5525F" w:rsidRPr="00B247BC" w:rsidRDefault="00BF5F83" w:rsidP="00EA4602">
            <w:pPr>
              <w:ind w:right="-1440"/>
            </w:pPr>
            <w:r>
              <w:t>2</w:t>
            </w:r>
            <w:r w:rsidR="0025525F" w:rsidRPr="00B247BC"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5525F" w:rsidRDefault="0025525F" w:rsidP="00EA4602">
            <w:pPr>
              <w:ind w:right="-1440"/>
            </w:pPr>
            <w:r>
              <w:t>H041888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5525F" w:rsidRDefault="0025525F" w:rsidP="00EA4602">
            <w:pPr>
              <w:ind w:right="-1440"/>
            </w:pPr>
            <w:proofErr w:type="spellStart"/>
            <w:r>
              <w:t>Minish</w:t>
            </w:r>
            <w:proofErr w:type="spellEnd"/>
            <w:r>
              <w:t xml:space="preserve"> v. Hanuman Fellowship</w:t>
            </w:r>
          </w:p>
        </w:tc>
      </w:tr>
      <w:tr w:rsidR="0025525F" w:rsidRPr="00AB1C7B" w:rsidTr="0025525F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5525F" w:rsidRPr="00B247BC" w:rsidRDefault="00BF5F83" w:rsidP="00EA4602">
            <w:pPr>
              <w:ind w:right="-1440"/>
            </w:pPr>
            <w:r>
              <w:t>3</w:t>
            </w:r>
            <w:r w:rsidR="0025525F"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5525F" w:rsidRDefault="0025525F" w:rsidP="00EA4602">
            <w:pPr>
              <w:ind w:right="-1440"/>
            </w:pPr>
            <w:r>
              <w:t>H040822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5525F" w:rsidRDefault="0025525F" w:rsidP="00EA4602">
            <w:pPr>
              <w:ind w:right="-1440"/>
            </w:pPr>
            <w:r>
              <w:t>People v. Chamber</w:t>
            </w:r>
          </w:p>
        </w:tc>
      </w:tr>
    </w:tbl>
    <w:p w:rsidR="00B0776C" w:rsidRDefault="00B0776C" w:rsidP="00B0776C">
      <w:pPr>
        <w:ind w:right="-1440"/>
        <w:rPr>
          <w:caps/>
          <w:sz w:val="30"/>
        </w:rPr>
      </w:pPr>
      <w:bookmarkStart w:id="0" w:name="_GoBack"/>
      <w:bookmarkEnd w:id="0"/>
    </w:p>
    <w:p w:rsidR="00B0776C" w:rsidRDefault="00B0776C" w:rsidP="00B0776C">
      <w:pPr>
        <w:ind w:right="-1440"/>
        <w:rPr>
          <w:b/>
          <w:caps/>
          <w:sz w:val="30"/>
          <w:u w:val="single"/>
        </w:rPr>
      </w:pPr>
    </w:p>
    <w:p w:rsidR="00B13C3D" w:rsidRDefault="00B13C3D" w:rsidP="00B0776C">
      <w:pPr>
        <w:ind w:right="-1440"/>
        <w:rPr>
          <w:b/>
          <w:caps/>
          <w:sz w:val="30"/>
          <w:u w:val="single"/>
        </w:rPr>
      </w:pPr>
    </w:p>
    <w:p w:rsidR="00B13C3D" w:rsidRDefault="00B13C3D" w:rsidP="00B0776C">
      <w:pPr>
        <w:ind w:right="-1440"/>
        <w:rPr>
          <w:b/>
          <w:caps/>
          <w:sz w:val="30"/>
          <w:u w:val="single"/>
        </w:rPr>
      </w:pPr>
    </w:p>
    <w:p w:rsidR="00B13C3D" w:rsidRDefault="00B13C3D" w:rsidP="00B0776C">
      <w:pPr>
        <w:ind w:right="-1440"/>
        <w:rPr>
          <w:b/>
          <w:caps/>
          <w:sz w:val="30"/>
          <w:u w:val="single"/>
        </w:rPr>
      </w:pPr>
    </w:p>
    <w:p w:rsidR="00B13C3D" w:rsidRDefault="00B13C3D" w:rsidP="00B0776C">
      <w:pPr>
        <w:ind w:right="-1440"/>
        <w:rPr>
          <w:b/>
          <w:caps/>
          <w:sz w:val="30"/>
          <w:u w:val="single"/>
        </w:rPr>
      </w:pPr>
    </w:p>
    <w:p w:rsidR="00B13C3D" w:rsidRDefault="00B13C3D" w:rsidP="00B0776C">
      <w:pPr>
        <w:ind w:right="-1440"/>
        <w:rPr>
          <w:b/>
          <w:caps/>
          <w:sz w:val="30"/>
          <w:u w:val="single"/>
        </w:rPr>
      </w:pPr>
    </w:p>
    <w:p w:rsidR="00B13C3D" w:rsidRDefault="00B13C3D" w:rsidP="00B0776C">
      <w:pPr>
        <w:ind w:right="-1440"/>
        <w:rPr>
          <w:b/>
          <w:caps/>
          <w:sz w:val="30"/>
          <w:u w:val="single"/>
        </w:rPr>
      </w:pPr>
    </w:p>
    <w:p w:rsidR="00B13C3D" w:rsidRDefault="00B13C3D" w:rsidP="00B0776C">
      <w:pPr>
        <w:ind w:right="-1440"/>
        <w:rPr>
          <w:b/>
          <w:caps/>
          <w:sz w:val="30"/>
          <w:u w:val="single"/>
        </w:rPr>
      </w:pPr>
    </w:p>
    <w:p w:rsidR="00B13C3D" w:rsidRDefault="00B13C3D" w:rsidP="00B0776C">
      <w:pPr>
        <w:ind w:right="-1440"/>
        <w:rPr>
          <w:b/>
          <w:caps/>
          <w:sz w:val="30"/>
          <w:u w:val="single"/>
        </w:rPr>
      </w:pPr>
    </w:p>
    <w:p w:rsidR="00B13C3D" w:rsidRDefault="00B13C3D" w:rsidP="00B0776C">
      <w:pPr>
        <w:ind w:right="-1440"/>
        <w:rPr>
          <w:b/>
          <w:caps/>
          <w:sz w:val="30"/>
          <w:u w:val="single"/>
        </w:rPr>
      </w:pPr>
    </w:p>
    <w:p w:rsidR="00B13C3D" w:rsidRDefault="00B13C3D" w:rsidP="00B0776C">
      <w:pPr>
        <w:ind w:right="-1440"/>
        <w:rPr>
          <w:b/>
          <w:caps/>
          <w:sz w:val="30"/>
          <w:u w:val="single"/>
        </w:rPr>
      </w:pPr>
    </w:p>
    <w:p w:rsidR="00B13C3D" w:rsidRDefault="00B13C3D" w:rsidP="00B0776C">
      <w:pPr>
        <w:ind w:right="-1440"/>
        <w:rPr>
          <w:b/>
          <w:caps/>
          <w:sz w:val="30"/>
          <w:u w:val="single"/>
        </w:rPr>
      </w:pPr>
    </w:p>
    <w:p w:rsidR="00B13C3D" w:rsidRDefault="00B13C3D" w:rsidP="00B0776C">
      <w:pPr>
        <w:ind w:right="-1440"/>
        <w:rPr>
          <w:b/>
          <w:caps/>
          <w:sz w:val="30"/>
          <w:u w:val="single"/>
        </w:rPr>
      </w:pPr>
    </w:p>
    <w:p w:rsidR="00B13C3D" w:rsidRDefault="00B13C3D" w:rsidP="00B0776C">
      <w:pPr>
        <w:ind w:right="-1440"/>
        <w:rPr>
          <w:b/>
          <w:caps/>
          <w:sz w:val="30"/>
          <w:u w:val="single"/>
        </w:rPr>
      </w:pPr>
    </w:p>
    <w:p w:rsidR="00B13C3D" w:rsidRDefault="00B13C3D" w:rsidP="00B0776C">
      <w:pPr>
        <w:ind w:right="-1440"/>
        <w:rPr>
          <w:b/>
          <w:caps/>
          <w:sz w:val="30"/>
          <w:u w:val="single"/>
        </w:rPr>
      </w:pPr>
    </w:p>
    <w:p w:rsidR="00B13C3D" w:rsidRDefault="00B13C3D" w:rsidP="00B0776C">
      <w:pPr>
        <w:ind w:right="-1440"/>
        <w:rPr>
          <w:b/>
          <w:caps/>
          <w:sz w:val="30"/>
          <w:u w:val="single"/>
        </w:rPr>
      </w:pPr>
    </w:p>
    <w:p w:rsidR="00B13C3D" w:rsidRDefault="00B13C3D" w:rsidP="00B0776C">
      <w:pPr>
        <w:ind w:right="-1440"/>
        <w:rPr>
          <w:b/>
          <w:caps/>
          <w:sz w:val="30"/>
          <w:u w:val="single"/>
        </w:rPr>
      </w:pPr>
    </w:p>
    <w:p w:rsidR="00B0776C" w:rsidRDefault="00B0776C" w:rsidP="00B0776C">
      <w:pPr>
        <w:ind w:right="-1440"/>
        <w:rPr>
          <w:b/>
          <w:caps/>
          <w:sz w:val="30"/>
          <w:u w:val="single"/>
        </w:rPr>
      </w:pPr>
      <w:r>
        <w:rPr>
          <w:b/>
          <w:caps/>
          <w:sz w:val="30"/>
          <w:u w:val="single"/>
        </w:rPr>
        <w:lastRenderedPageBreak/>
        <w:t>T</w:t>
      </w:r>
      <w:r w:rsidR="009732F8">
        <w:rPr>
          <w:b/>
          <w:caps/>
          <w:sz w:val="30"/>
          <w:u w:val="single"/>
        </w:rPr>
        <w:t>UE</w:t>
      </w:r>
      <w:r w:rsidR="004B61C8">
        <w:rPr>
          <w:b/>
          <w:caps/>
          <w:sz w:val="30"/>
          <w:u w:val="single"/>
        </w:rPr>
        <w:t>SD</w:t>
      </w:r>
      <w:r>
        <w:rPr>
          <w:b/>
          <w:caps/>
          <w:sz w:val="30"/>
          <w:u w:val="single"/>
        </w:rPr>
        <w:t xml:space="preserve">AY, </w:t>
      </w:r>
      <w:r w:rsidR="00134873">
        <w:rPr>
          <w:b/>
          <w:caps/>
          <w:sz w:val="30"/>
          <w:u w:val="single"/>
        </w:rPr>
        <w:t>JANUARY 23, 2018</w:t>
      </w:r>
      <w:r>
        <w:rPr>
          <w:b/>
          <w:caps/>
          <w:sz w:val="30"/>
          <w:u w:val="single"/>
        </w:rPr>
        <w:t xml:space="preserve"> @ 9:30 a.m.</w:t>
      </w:r>
    </w:p>
    <w:p w:rsidR="00B0776C" w:rsidRPr="00330433" w:rsidRDefault="00B0776C" w:rsidP="00B0776C">
      <w:pPr>
        <w:ind w:right="-1440"/>
        <w:rPr>
          <w:caps/>
          <w:sz w:val="30"/>
        </w:rPr>
      </w:pPr>
    </w:p>
    <w:tbl>
      <w:tblPr>
        <w:tblW w:w="6120" w:type="dxa"/>
        <w:tblLayout w:type="fixed"/>
        <w:tblLook w:val="0020" w:firstRow="1" w:lastRow="0" w:firstColumn="0" w:lastColumn="0" w:noHBand="0" w:noVBand="0"/>
      </w:tblPr>
      <w:tblGrid>
        <w:gridCol w:w="720"/>
        <w:gridCol w:w="1440"/>
        <w:gridCol w:w="3960"/>
      </w:tblGrid>
      <w:tr w:rsidR="0025525F" w:rsidTr="0025525F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5525F" w:rsidRDefault="0025525F" w:rsidP="00EA4602">
            <w:pPr>
              <w:ind w:right="-1440"/>
              <w:rPr>
                <w:i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5525F" w:rsidRDefault="0025525F" w:rsidP="00EA4602">
            <w:pPr>
              <w:ind w:right="-1440"/>
              <w:rPr>
                <w:i/>
              </w:rPr>
            </w:pPr>
            <w:r>
              <w:rPr>
                <w:i/>
                <w:u w:val="single"/>
              </w:rPr>
              <w:t>Action #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5525F" w:rsidRDefault="0025525F" w:rsidP="00EA4602">
            <w:pPr>
              <w:pStyle w:val="Heading1"/>
            </w:pPr>
            <w:r>
              <w:t>Case Title</w:t>
            </w:r>
          </w:p>
        </w:tc>
      </w:tr>
      <w:tr w:rsidR="0025525F" w:rsidRPr="00D558C8" w:rsidTr="0025525F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5525F" w:rsidRDefault="0025525F" w:rsidP="00EA4602">
            <w:pPr>
              <w:ind w:right="-144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5525F" w:rsidRDefault="0025525F" w:rsidP="00EA4602">
            <w:pPr>
              <w:ind w:right="-1440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5525F" w:rsidRDefault="0025525F" w:rsidP="00EA4602">
            <w:pPr>
              <w:ind w:right="-1440"/>
            </w:pPr>
          </w:p>
        </w:tc>
      </w:tr>
      <w:tr w:rsidR="0025525F" w:rsidTr="0025525F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5525F" w:rsidRPr="00B247BC" w:rsidRDefault="0025525F" w:rsidP="00EA4602">
            <w:pPr>
              <w:ind w:right="-1440"/>
            </w:pPr>
            <w:r w:rsidRPr="00B247BC"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5525F" w:rsidRDefault="0025525F" w:rsidP="00EA4602">
            <w:pPr>
              <w:ind w:right="-1440"/>
            </w:pPr>
            <w:r>
              <w:t>H042611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5525F" w:rsidRDefault="0025525F" w:rsidP="00EA4602">
            <w:pPr>
              <w:ind w:right="-1440"/>
            </w:pPr>
            <w:r>
              <w:t>W.S. v. S.T.</w:t>
            </w:r>
          </w:p>
        </w:tc>
      </w:tr>
      <w:tr w:rsidR="0025525F" w:rsidTr="0025525F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5525F" w:rsidRPr="00B247BC" w:rsidRDefault="0025525F" w:rsidP="00EA4602">
            <w:pPr>
              <w:ind w:right="-1440"/>
            </w:pPr>
            <w:r w:rsidRPr="00B247BC"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5525F" w:rsidRDefault="0025525F" w:rsidP="00EA4602">
            <w:pPr>
              <w:ind w:right="-1440"/>
            </w:pPr>
            <w:r>
              <w:t>H042598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5525F" w:rsidRDefault="0025525F" w:rsidP="00EA4602">
            <w:pPr>
              <w:ind w:right="-1440"/>
            </w:pPr>
            <w:r>
              <w:t xml:space="preserve">People v. </w:t>
            </w:r>
            <w:proofErr w:type="spellStart"/>
            <w:r>
              <w:t>DeAnda</w:t>
            </w:r>
            <w:proofErr w:type="spellEnd"/>
            <w:r>
              <w:t xml:space="preserve"> et al.</w:t>
            </w:r>
          </w:p>
        </w:tc>
      </w:tr>
      <w:tr w:rsidR="0025525F" w:rsidRPr="00AB1C7B" w:rsidTr="0025525F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5525F" w:rsidRPr="00B247BC" w:rsidRDefault="0025525F" w:rsidP="00EA4602">
            <w:pPr>
              <w:ind w:right="-1440"/>
            </w:pPr>
            <w:r w:rsidRPr="00B247BC"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5525F" w:rsidRPr="00B247BC" w:rsidRDefault="0025525F" w:rsidP="00EA4602">
            <w:pPr>
              <w:ind w:right="-1440"/>
            </w:pPr>
            <w:r>
              <w:t>H043006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5525F" w:rsidRPr="00B247BC" w:rsidRDefault="0025525F" w:rsidP="00EA4602">
            <w:pPr>
              <w:ind w:right="-1440"/>
            </w:pPr>
            <w:r>
              <w:t>Munro v. DMV</w:t>
            </w:r>
          </w:p>
        </w:tc>
      </w:tr>
      <w:tr w:rsidR="0025525F" w:rsidRPr="00AB1C7B" w:rsidTr="0025525F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5525F" w:rsidRPr="00B247BC" w:rsidRDefault="0025525F" w:rsidP="00F56BBB">
            <w:pPr>
              <w:ind w:right="-1440"/>
            </w:pPr>
            <w:r>
              <w:t>4.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5525F" w:rsidRDefault="0025525F" w:rsidP="00F56BBB">
            <w:pPr>
              <w:ind w:right="-1440"/>
            </w:pPr>
            <w:r>
              <w:t>H042255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5525F" w:rsidRDefault="0025525F" w:rsidP="00F56BBB">
            <w:pPr>
              <w:ind w:right="-1440"/>
            </w:pPr>
            <w:r>
              <w:t xml:space="preserve">Diya TV, Inc. v. </w:t>
            </w:r>
            <w:proofErr w:type="gramStart"/>
            <w:r>
              <w:t>KAXT,LLC</w:t>
            </w:r>
            <w:proofErr w:type="gramEnd"/>
            <w:r>
              <w:t xml:space="preserve"> et al.</w:t>
            </w:r>
          </w:p>
        </w:tc>
      </w:tr>
      <w:tr w:rsidR="0025525F" w:rsidRPr="00AB1C7B" w:rsidTr="0025525F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5525F" w:rsidRPr="00B247BC" w:rsidRDefault="0025525F" w:rsidP="00EA4602">
            <w:pPr>
              <w:ind w:right="-144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5525F" w:rsidRDefault="0025525F" w:rsidP="00EA4602">
            <w:pPr>
              <w:ind w:right="-1440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5525F" w:rsidRDefault="0025525F" w:rsidP="00EA4602">
            <w:pPr>
              <w:ind w:right="-1440"/>
            </w:pPr>
          </w:p>
        </w:tc>
      </w:tr>
    </w:tbl>
    <w:p w:rsidR="00B0776C" w:rsidRPr="00AB7ECC" w:rsidRDefault="00B0776C" w:rsidP="00B0776C">
      <w:pPr>
        <w:ind w:right="-1440"/>
        <w:outlineLvl w:val="0"/>
        <w:rPr>
          <w:caps/>
          <w:sz w:val="30"/>
        </w:rPr>
      </w:pPr>
    </w:p>
    <w:p w:rsidR="00B0776C" w:rsidRDefault="00B0776C" w:rsidP="00B0776C">
      <w:pPr>
        <w:ind w:right="-1440"/>
        <w:rPr>
          <w:caps/>
          <w:sz w:val="30"/>
        </w:rPr>
      </w:pPr>
    </w:p>
    <w:p w:rsidR="00B0776C" w:rsidRPr="00960751" w:rsidRDefault="00B0776C" w:rsidP="00960751">
      <w:pPr>
        <w:keepNext w:val="0"/>
        <w:overflowPunct/>
        <w:autoSpaceDE/>
        <w:autoSpaceDN/>
        <w:adjustRightInd/>
        <w:spacing w:line="240" w:lineRule="auto"/>
        <w:textAlignment w:val="auto"/>
        <w:rPr>
          <w:caps/>
          <w:sz w:val="30"/>
        </w:rPr>
      </w:pPr>
    </w:p>
    <w:sectPr w:rsidR="00B0776C" w:rsidRPr="00960751" w:rsidSect="00AB7EC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433" w:rsidRDefault="00330433">
      <w:r>
        <w:separator/>
      </w:r>
    </w:p>
  </w:endnote>
  <w:endnote w:type="continuationSeparator" w:id="0">
    <w:p w:rsidR="00330433" w:rsidRDefault="0033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433" w:rsidRPr="00AB7ECC" w:rsidRDefault="00AB7ECC" w:rsidP="00AB7ECC">
    <w:pPr>
      <w:pStyle w:val="Footer"/>
      <w:rPr>
        <w:i/>
      </w:rPr>
    </w:pPr>
    <w:r w:rsidRPr="00AB7ECC">
      <w:rPr>
        <w:i/>
      </w:rPr>
      <w:t>*Cases considered together</w:t>
    </w:r>
    <w:r w:rsidR="00EE627C">
      <w:rPr>
        <w:i/>
      </w:rPr>
      <w:tab/>
    </w:r>
    <w:r w:rsidR="00EE627C">
      <w:rPr>
        <w:i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433" w:rsidRDefault="00330433">
    <w:pPr>
      <w:pStyle w:val="Footer"/>
    </w:pPr>
    <w:r>
      <w:t>(PA)-Personal Appearance                                            (TC)-Telephone Conference</w:t>
    </w:r>
  </w:p>
  <w:p w:rsidR="00330433" w:rsidRDefault="00330433" w:rsidP="00892915">
    <w:pPr>
      <w:pStyle w:val="Footer"/>
      <w:spacing w:line="240" w:lineRule="auto"/>
    </w:pPr>
    <w:r>
      <w:tab/>
      <w:t xml:space="preserve">                                                                                  Not available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433" w:rsidRDefault="00330433">
      <w:r>
        <w:separator/>
      </w:r>
    </w:p>
  </w:footnote>
  <w:footnote w:type="continuationSeparator" w:id="0">
    <w:p w:rsidR="00330433" w:rsidRDefault="00330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27C" w:rsidRPr="00BF5F83" w:rsidRDefault="00BF5F83" w:rsidP="00BF5F83">
    <w:pPr>
      <w:jc w:val="right"/>
      <w:outlineLvl w:val="0"/>
      <w:rPr>
        <w:b/>
        <w:caps/>
        <w:sz w:val="16"/>
        <w:szCs w:val="16"/>
        <w:u w:val="single"/>
      </w:rPr>
    </w:pPr>
    <w:r w:rsidRPr="00BF5F83">
      <w:rPr>
        <w:i/>
        <w:sz w:val="16"/>
        <w:szCs w:val="16"/>
      </w:rPr>
      <w:t>Rev. 1/16/18</w:t>
    </w:r>
  </w:p>
  <w:p w:rsidR="0027153C" w:rsidRPr="0027153C" w:rsidRDefault="0027153C" w:rsidP="0027153C">
    <w:pPr>
      <w:jc w:val="center"/>
      <w:outlineLvl w:val="0"/>
      <w:rPr>
        <w:b/>
        <w:sz w:val="30"/>
        <w:u w:val="single"/>
      </w:rPr>
    </w:pPr>
    <w:r>
      <w:rPr>
        <w:b/>
        <w:caps/>
        <w:sz w:val="30"/>
        <w:u w:val="single"/>
      </w:rPr>
      <w:t>O</w:t>
    </w:r>
    <w:r>
      <w:rPr>
        <w:b/>
        <w:sz w:val="30"/>
        <w:u w:val="single"/>
      </w:rPr>
      <w:t>RAL ARGUMENT CALENDAR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433" w:rsidRDefault="00330433">
    <w:pPr>
      <w:pStyle w:val="Header"/>
    </w:pPr>
    <w:r>
      <w:tab/>
    </w:r>
    <w:r>
      <w:tab/>
    </w:r>
    <w:r w:rsidR="009732F8">
      <w:t>APRIL</w:t>
    </w:r>
    <w:r>
      <w:t xml:space="preserve"> 9, 2012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6670D"/>
    <w:multiLevelType w:val="hybridMultilevel"/>
    <w:tmpl w:val="8A9611F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A67E1"/>
    <w:multiLevelType w:val="hybridMultilevel"/>
    <w:tmpl w:val="FA2C1FE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901A4"/>
    <w:multiLevelType w:val="hybridMultilevel"/>
    <w:tmpl w:val="2ECEF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A2CEB"/>
    <w:multiLevelType w:val="hybridMultilevel"/>
    <w:tmpl w:val="89E80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66FED"/>
    <w:multiLevelType w:val="hybridMultilevel"/>
    <w:tmpl w:val="21F0518C"/>
    <w:lvl w:ilvl="0" w:tplc="A21CA61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3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F233D6"/>
    <w:rsid w:val="000015D7"/>
    <w:rsid w:val="00006248"/>
    <w:rsid w:val="000139BD"/>
    <w:rsid w:val="00013AF4"/>
    <w:rsid w:val="0002678F"/>
    <w:rsid w:val="000270A8"/>
    <w:rsid w:val="000273EB"/>
    <w:rsid w:val="00034FAB"/>
    <w:rsid w:val="000366BA"/>
    <w:rsid w:val="00040809"/>
    <w:rsid w:val="000430A3"/>
    <w:rsid w:val="000470C5"/>
    <w:rsid w:val="00052AEC"/>
    <w:rsid w:val="00053293"/>
    <w:rsid w:val="00057179"/>
    <w:rsid w:val="00061B6A"/>
    <w:rsid w:val="00065A61"/>
    <w:rsid w:val="0006762A"/>
    <w:rsid w:val="00073C6F"/>
    <w:rsid w:val="00077252"/>
    <w:rsid w:val="00077A0A"/>
    <w:rsid w:val="00077B8F"/>
    <w:rsid w:val="00077BE0"/>
    <w:rsid w:val="0008413A"/>
    <w:rsid w:val="00090CBB"/>
    <w:rsid w:val="0009277A"/>
    <w:rsid w:val="0009502F"/>
    <w:rsid w:val="000A0B32"/>
    <w:rsid w:val="000A4EAC"/>
    <w:rsid w:val="000A6667"/>
    <w:rsid w:val="000B0E13"/>
    <w:rsid w:val="000B27C6"/>
    <w:rsid w:val="000C2799"/>
    <w:rsid w:val="000C3254"/>
    <w:rsid w:val="000C37BB"/>
    <w:rsid w:val="000D665D"/>
    <w:rsid w:val="000D67E5"/>
    <w:rsid w:val="000D6C30"/>
    <w:rsid w:val="000D7AA8"/>
    <w:rsid w:val="000E4C1B"/>
    <w:rsid w:val="000E6EDE"/>
    <w:rsid w:val="000F7305"/>
    <w:rsid w:val="00102C12"/>
    <w:rsid w:val="001102F0"/>
    <w:rsid w:val="00114735"/>
    <w:rsid w:val="00120D2D"/>
    <w:rsid w:val="001222D4"/>
    <w:rsid w:val="00122B87"/>
    <w:rsid w:val="001268DA"/>
    <w:rsid w:val="00127A89"/>
    <w:rsid w:val="00130162"/>
    <w:rsid w:val="001335B0"/>
    <w:rsid w:val="00134873"/>
    <w:rsid w:val="00147420"/>
    <w:rsid w:val="00153529"/>
    <w:rsid w:val="001537D5"/>
    <w:rsid w:val="0016330C"/>
    <w:rsid w:val="001821B9"/>
    <w:rsid w:val="001A2C4F"/>
    <w:rsid w:val="001B4892"/>
    <w:rsid w:val="001C3556"/>
    <w:rsid w:val="001C451D"/>
    <w:rsid w:val="001D174A"/>
    <w:rsid w:val="001D3402"/>
    <w:rsid w:val="001D3545"/>
    <w:rsid w:val="001E3842"/>
    <w:rsid w:val="001E5529"/>
    <w:rsid w:val="001F3ABA"/>
    <w:rsid w:val="001F3DBC"/>
    <w:rsid w:val="00200CF9"/>
    <w:rsid w:val="00201292"/>
    <w:rsid w:val="00206719"/>
    <w:rsid w:val="00210D0F"/>
    <w:rsid w:val="00215DEE"/>
    <w:rsid w:val="00217CFF"/>
    <w:rsid w:val="0022041A"/>
    <w:rsid w:val="0022554F"/>
    <w:rsid w:val="00226752"/>
    <w:rsid w:val="00241D4A"/>
    <w:rsid w:val="00243448"/>
    <w:rsid w:val="00247876"/>
    <w:rsid w:val="00253350"/>
    <w:rsid w:val="0025350A"/>
    <w:rsid w:val="00254467"/>
    <w:rsid w:val="0025525F"/>
    <w:rsid w:val="0025721F"/>
    <w:rsid w:val="00260191"/>
    <w:rsid w:val="00263003"/>
    <w:rsid w:val="00266B2E"/>
    <w:rsid w:val="002703E9"/>
    <w:rsid w:val="00270CB7"/>
    <w:rsid w:val="0027153C"/>
    <w:rsid w:val="002745B8"/>
    <w:rsid w:val="00276B86"/>
    <w:rsid w:val="002815BD"/>
    <w:rsid w:val="00286192"/>
    <w:rsid w:val="00286928"/>
    <w:rsid w:val="00286F65"/>
    <w:rsid w:val="002A217A"/>
    <w:rsid w:val="002A4DBC"/>
    <w:rsid w:val="002B0693"/>
    <w:rsid w:val="002B11A1"/>
    <w:rsid w:val="002B229F"/>
    <w:rsid w:val="002C022A"/>
    <w:rsid w:val="002C41A2"/>
    <w:rsid w:val="002D025B"/>
    <w:rsid w:val="002D6D4B"/>
    <w:rsid w:val="002E42EB"/>
    <w:rsid w:val="002F0C58"/>
    <w:rsid w:val="002F3752"/>
    <w:rsid w:val="002F64C7"/>
    <w:rsid w:val="002F6C92"/>
    <w:rsid w:val="003004B0"/>
    <w:rsid w:val="00303C00"/>
    <w:rsid w:val="00307312"/>
    <w:rsid w:val="00314020"/>
    <w:rsid w:val="003159AF"/>
    <w:rsid w:val="0031789E"/>
    <w:rsid w:val="0032755F"/>
    <w:rsid w:val="00330433"/>
    <w:rsid w:val="003339B8"/>
    <w:rsid w:val="003339F8"/>
    <w:rsid w:val="003349EA"/>
    <w:rsid w:val="00335948"/>
    <w:rsid w:val="00335E72"/>
    <w:rsid w:val="00336C6E"/>
    <w:rsid w:val="0034016B"/>
    <w:rsid w:val="00340D92"/>
    <w:rsid w:val="00340F4F"/>
    <w:rsid w:val="00352C0F"/>
    <w:rsid w:val="00360B55"/>
    <w:rsid w:val="00361FCD"/>
    <w:rsid w:val="00363FB3"/>
    <w:rsid w:val="00374D59"/>
    <w:rsid w:val="00383644"/>
    <w:rsid w:val="003849B7"/>
    <w:rsid w:val="00384FDA"/>
    <w:rsid w:val="00390658"/>
    <w:rsid w:val="00391D42"/>
    <w:rsid w:val="003A344B"/>
    <w:rsid w:val="003E32A7"/>
    <w:rsid w:val="003E480A"/>
    <w:rsid w:val="003E597C"/>
    <w:rsid w:val="003F49BE"/>
    <w:rsid w:val="00401F59"/>
    <w:rsid w:val="00406FEE"/>
    <w:rsid w:val="00410AA0"/>
    <w:rsid w:val="004131A5"/>
    <w:rsid w:val="004223F6"/>
    <w:rsid w:val="00422F02"/>
    <w:rsid w:val="00427A32"/>
    <w:rsid w:val="0043536E"/>
    <w:rsid w:val="00435F61"/>
    <w:rsid w:val="0045226D"/>
    <w:rsid w:val="00465194"/>
    <w:rsid w:val="00466C8A"/>
    <w:rsid w:val="004678C3"/>
    <w:rsid w:val="00473243"/>
    <w:rsid w:val="00483CCE"/>
    <w:rsid w:val="004933B6"/>
    <w:rsid w:val="00494DBD"/>
    <w:rsid w:val="004A314B"/>
    <w:rsid w:val="004A4D93"/>
    <w:rsid w:val="004A4D96"/>
    <w:rsid w:val="004A6C9B"/>
    <w:rsid w:val="004B33C2"/>
    <w:rsid w:val="004B52AE"/>
    <w:rsid w:val="004B61C8"/>
    <w:rsid w:val="004C08AE"/>
    <w:rsid w:val="004C789D"/>
    <w:rsid w:val="004D371D"/>
    <w:rsid w:val="004D57EA"/>
    <w:rsid w:val="004E1FDB"/>
    <w:rsid w:val="004E33B8"/>
    <w:rsid w:val="004E511A"/>
    <w:rsid w:val="004F1218"/>
    <w:rsid w:val="00500290"/>
    <w:rsid w:val="005038EF"/>
    <w:rsid w:val="005115F0"/>
    <w:rsid w:val="00516E2B"/>
    <w:rsid w:val="00520040"/>
    <w:rsid w:val="00523D13"/>
    <w:rsid w:val="005243BA"/>
    <w:rsid w:val="00530A1F"/>
    <w:rsid w:val="00534260"/>
    <w:rsid w:val="0054203B"/>
    <w:rsid w:val="00545610"/>
    <w:rsid w:val="005457FA"/>
    <w:rsid w:val="00547832"/>
    <w:rsid w:val="005502EE"/>
    <w:rsid w:val="005537CB"/>
    <w:rsid w:val="00564273"/>
    <w:rsid w:val="00566AF0"/>
    <w:rsid w:val="005707F7"/>
    <w:rsid w:val="0057367B"/>
    <w:rsid w:val="00574B8E"/>
    <w:rsid w:val="00577B8B"/>
    <w:rsid w:val="00583FC4"/>
    <w:rsid w:val="005A1D17"/>
    <w:rsid w:val="005B01C5"/>
    <w:rsid w:val="005B31A7"/>
    <w:rsid w:val="005C0479"/>
    <w:rsid w:val="005C4797"/>
    <w:rsid w:val="005C49C2"/>
    <w:rsid w:val="005C6CCD"/>
    <w:rsid w:val="005D10ED"/>
    <w:rsid w:val="005D1972"/>
    <w:rsid w:val="005D76E5"/>
    <w:rsid w:val="005E1145"/>
    <w:rsid w:val="005F0080"/>
    <w:rsid w:val="005F2BC0"/>
    <w:rsid w:val="005F356F"/>
    <w:rsid w:val="0060028C"/>
    <w:rsid w:val="00604B12"/>
    <w:rsid w:val="00617504"/>
    <w:rsid w:val="00625158"/>
    <w:rsid w:val="00630E9A"/>
    <w:rsid w:val="006317F0"/>
    <w:rsid w:val="00631FF0"/>
    <w:rsid w:val="00641672"/>
    <w:rsid w:val="006514A8"/>
    <w:rsid w:val="0065467B"/>
    <w:rsid w:val="0065628B"/>
    <w:rsid w:val="00671953"/>
    <w:rsid w:val="006732B3"/>
    <w:rsid w:val="006753CC"/>
    <w:rsid w:val="00693154"/>
    <w:rsid w:val="006A094C"/>
    <w:rsid w:val="006A1F20"/>
    <w:rsid w:val="006A67E1"/>
    <w:rsid w:val="006C3C92"/>
    <w:rsid w:val="006C59A9"/>
    <w:rsid w:val="006C61A6"/>
    <w:rsid w:val="006D0EDC"/>
    <w:rsid w:val="006D7279"/>
    <w:rsid w:val="006E4391"/>
    <w:rsid w:val="006E5CD5"/>
    <w:rsid w:val="006F2BD0"/>
    <w:rsid w:val="007104DF"/>
    <w:rsid w:val="00713229"/>
    <w:rsid w:val="00717C67"/>
    <w:rsid w:val="00722FA1"/>
    <w:rsid w:val="00726ABA"/>
    <w:rsid w:val="007273CB"/>
    <w:rsid w:val="00731568"/>
    <w:rsid w:val="00731CF0"/>
    <w:rsid w:val="007325ED"/>
    <w:rsid w:val="0073310D"/>
    <w:rsid w:val="0074067B"/>
    <w:rsid w:val="00752D81"/>
    <w:rsid w:val="00755323"/>
    <w:rsid w:val="007554C1"/>
    <w:rsid w:val="00760304"/>
    <w:rsid w:val="00761DD4"/>
    <w:rsid w:val="00763355"/>
    <w:rsid w:val="00764657"/>
    <w:rsid w:val="0077031C"/>
    <w:rsid w:val="007760D2"/>
    <w:rsid w:val="00787EC9"/>
    <w:rsid w:val="007A1EC0"/>
    <w:rsid w:val="007A2A82"/>
    <w:rsid w:val="007C077F"/>
    <w:rsid w:val="007C1F57"/>
    <w:rsid w:val="007D1ADB"/>
    <w:rsid w:val="007D282F"/>
    <w:rsid w:val="007E0C6C"/>
    <w:rsid w:val="007E113A"/>
    <w:rsid w:val="007E354B"/>
    <w:rsid w:val="00803E6B"/>
    <w:rsid w:val="00812BF3"/>
    <w:rsid w:val="0083294A"/>
    <w:rsid w:val="00836A81"/>
    <w:rsid w:val="0084300A"/>
    <w:rsid w:val="00844872"/>
    <w:rsid w:val="0085060C"/>
    <w:rsid w:val="00865F7B"/>
    <w:rsid w:val="00870A7B"/>
    <w:rsid w:val="00877941"/>
    <w:rsid w:val="00882674"/>
    <w:rsid w:val="00882ED5"/>
    <w:rsid w:val="00883AE5"/>
    <w:rsid w:val="00892915"/>
    <w:rsid w:val="008929C0"/>
    <w:rsid w:val="00893A44"/>
    <w:rsid w:val="00897B25"/>
    <w:rsid w:val="008B0CA5"/>
    <w:rsid w:val="008B2FDE"/>
    <w:rsid w:val="008B3023"/>
    <w:rsid w:val="008B6FD4"/>
    <w:rsid w:val="008C24D8"/>
    <w:rsid w:val="008C3C9F"/>
    <w:rsid w:val="008C5249"/>
    <w:rsid w:val="008D15DB"/>
    <w:rsid w:val="008D19B4"/>
    <w:rsid w:val="008D49DE"/>
    <w:rsid w:val="008D7E2C"/>
    <w:rsid w:val="008E1040"/>
    <w:rsid w:val="008E3234"/>
    <w:rsid w:val="008E5D77"/>
    <w:rsid w:val="008F45B9"/>
    <w:rsid w:val="008F7093"/>
    <w:rsid w:val="00912393"/>
    <w:rsid w:val="00912C00"/>
    <w:rsid w:val="00914EF4"/>
    <w:rsid w:val="00931FB8"/>
    <w:rsid w:val="00932A6D"/>
    <w:rsid w:val="009501C0"/>
    <w:rsid w:val="00951940"/>
    <w:rsid w:val="00954A8F"/>
    <w:rsid w:val="0095790A"/>
    <w:rsid w:val="00960751"/>
    <w:rsid w:val="00970B26"/>
    <w:rsid w:val="009715BB"/>
    <w:rsid w:val="009732F8"/>
    <w:rsid w:val="009814BA"/>
    <w:rsid w:val="00981A3C"/>
    <w:rsid w:val="00982DB8"/>
    <w:rsid w:val="00982FB3"/>
    <w:rsid w:val="00984F17"/>
    <w:rsid w:val="009879B5"/>
    <w:rsid w:val="00990D12"/>
    <w:rsid w:val="00990DC3"/>
    <w:rsid w:val="009921DE"/>
    <w:rsid w:val="009969A6"/>
    <w:rsid w:val="00996C71"/>
    <w:rsid w:val="009A11DA"/>
    <w:rsid w:val="009A1AB8"/>
    <w:rsid w:val="009A5E09"/>
    <w:rsid w:val="009B4BCE"/>
    <w:rsid w:val="009C16D3"/>
    <w:rsid w:val="009D2DA4"/>
    <w:rsid w:val="009D4DE5"/>
    <w:rsid w:val="009D5402"/>
    <w:rsid w:val="009E2B55"/>
    <w:rsid w:val="009F2F8B"/>
    <w:rsid w:val="009F3193"/>
    <w:rsid w:val="009F4A18"/>
    <w:rsid w:val="009F5E91"/>
    <w:rsid w:val="00A14430"/>
    <w:rsid w:val="00A20BB7"/>
    <w:rsid w:val="00A26767"/>
    <w:rsid w:val="00A2689F"/>
    <w:rsid w:val="00A26F37"/>
    <w:rsid w:val="00A306DC"/>
    <w:rsid w:val="00A30A16"/>
    <w:rsid w:val="00A41BBA"/>
    <w:rsid w:val="00A5073B"/>
    <w:rsid w:val="00A538D5"/>
    <w:rsid w:val="00A54E07"/>
    <w:rsid w:val="00A63BE4"/>
    <w:rsid w:val="00A70EE7"/>
    <w:rsid w:val="00A77EEB"/>
    <w:rsid w:val="00A93700"/>
    <w:rsid w:val="00AA50B2"/>
    <w:rsid w:val="00AB184B"/>
    <w:rsid w:val="00AB1C7B"/>
    <w:rsid w:val="00AB3B06"/>
    <w:rsid w:val="00AB7ECC"/>
    <w:rsid w:val="00AC419B"/>
    <w:rsid w:val="00AC63AC"/>
    <w:rsid w:val="00AD22FE"/>
    <w:rsid w:val="00AD3AFA"/>
    <w:rsid w:val="00AD3F83"/>
    <w:rsid w:val="00AD4017"/>
    <w:rsid w:val="00AE397B"/>
    <w:rsid w:val="00AF0AC9"/>
    <w:rsid w:val="00AF4C7A"/>
    <w:rsid w:val="00B01263"/>
    <w:rsid w:val="00B02579"/>
    <w:rsid w:val="00B0776C"/>
    <w:rsid w:val="00B1023F"/>
    <w:rsid w:val="00B123C0"/>
    <w:rsid w:val="00B13AC7"/>
    <w:rsid w:val="00B13C3D"/>
    <w:rsid w:val="00B21197"/>
    <w:rsid w:val="00B21D49"/>
    <w:rsid w:val="00B247BC"/>
    <w:rsid w:val="00B3348A"/>
    <w:rsid w:val="00B35518"/>
    <w:rsid w:val="00B50FC1"/>
    <w:rsid w:val="00B5185E"/>
    <w:rsid w:val="00B65668"/>
    <w:rsid w:val="00B6592D"/>
    <w:rsid w:val="00B7126C"/>
    <w:rsid w:val="00B80DC1"/>
    <w:rsid w:val="00B81AB1"/>
    <w:rsid w:val="00B876B8"/>
    <w:rsid w:val="00B87DD2"/>
    <w:rsid w:val="00BA2D79"/>
    <w:rsid w:val="00BA4D61"/>
    <w:rsid w:val="00BB12FC"/>
    <w:rsid w:val="00BB56A0"/>
    <w:rsid w:val="00BC0F7E"/>
    <w:rsid w:val="00BC4A13"/>
    <w:rsid w:val="00BC5359"/>
    <w:rsid w:val="00BC6694"/>
    <w:rsid w:val="00BC6BF4"/>
    <w:rsid w:val="00BD1285"/>
    <w:rsid w:val="00BD1E48"/>
    <w:rsid w:val="00BD4E70"/>
    <w:rsid w:val="00BD55B6"/>
    <w:rsid w:val="00BE72EF"/>
    <w:rsid w:val="00BF0F4B"/>
    <w:rsid w:val="00BF1C38"/>
    <w:rsid w:val="00BF5F83"/>
    <w:rsid w:val="00C04F0F"/>
    <w:rsid w:val="00C0546F"/>
    <w:rsid w:val="00C104FF"/>
    <w:rsid w:val="00C15A20"/>
    <w:rsid w:val="00C168D2"/>
    <w:rsid w:val="00C20698"/>
    <w:rsid w:val="00C21745"/>
    <w:rsid w:val="00C24498"/>
    <w:rsid w:val="00C255C6"/>
    <w:rsid w:val="00C25E94"/>
    <w:rsid w:val="00C36114"/>
    <w:rsid w:val="00C42B88"/>
    <w:rsid w:val="00C45D4D"/>
    <w:rsid w:val="00C60C49"/>
    <w:rsid w:val="00C62219"/>
    <w:rsid w:val="00C62333"/>
    <w:rsid w:val="00C625E7"/>
    <w:rsid w:val="00C65C52"/>
    <w:rsid w:val="00C6609D"/>
    <w:rsid w:val="00C76E6A"/>
    <w:rsid w:val="00C81DC4"/>
    <w:rsid w:val="00C8468D"/>
    <w:rsid w:val="00C904CB"/>
    <w:rsid w:val="00C90E74"/>
    <w:rsid w:val="00C91037"/>
    <w:rsid w:val="00C945A0"/>
    <w:rsid w:val="00C9586D"/>
    <w:rsid w:val="00C958C5"/>
    <w:rsid w:val="00CA1199"/>
    <w:rsid w:val="00CA1E0B"/>
    <w:rsid w:val="00CA2D54"/>
    <w:rsid w:val="00CA72A0"/>
    <w:rsid w:val="00CB23A9"/>
    <w:rsid w:val="00CB5889"/>
    <w:rsid w:val="00CB7639"/>
    <w:rsid w:val="00CC0F78"/>
    <w:rsid w:val="00CC33AE"/>
    <w:rsid w:val="00CC6FB6"/>
    <w:rsid w:val="00CC72E6"/>
    <w:rsid w:val="00CD331B"/>
    <w:rsid w:val="00CE464F"/>
    <w:rsid w:val="00CE5511"/>
    <w:rsid w:val="00CF614D"/>
    <w:rsid w:val="00D01D25"/>
    <w:rsid w:val="00D0220C"/>
    <w:rsid w:val="00D11CB3"/>
    <w:rsid w:val="00D11F80"/>
    <w:rsid w:val="00D122BE"/>
    <w:rsid w:val="00D14E51"/>
    <w:rsid w:val="00D15FC5"/>
    <w:rsid w:val="00D166CA"/>
    <w:rsid w:val="00D16B0D"/>
    <w:rsid w:val="00D16DA8"/>
    <w:rsid w:val="00D22E85"/>
    <w:rsid w:val="00D27D96"/>
    <w:rsid w:val="00D30969"/>
    <w:rsid w:val="00D337A9"/>
    <w:rsid w:val="00D34B5D"/>
    <w:rsid w:val="00D3542C"/>
    <w:rsid w:val="00D36EEA"/>
    <w:rsid w:val="00D45B93"/>
    <w:rsid w:val="00D4752F"/>
    <w:rsid w:val="00D52021"/>
    <w:rsid w:val="00D53369"/>
    <w:rsid w:val="00D5476F"/>
    <w:rsid w:val="00D558C8"/>
    <w:rsid w:val="00D60336"/>
    <w:rsid w:val="00D628A4"/>
    <w:rsid w:val="00D670EA"/>
    <w:rsid w:val="00D67A7D"/>
    <w:rsid w:val="00D811B4"/>
    <w:rsid w:val="00D942A1"/>
    <w:rsid w:val="00D97343"/>
    <w:rsid w:val="00D97CF8"/>
    <w:rsid w:val="00DA0623"/>
    <w:rsid w:val="00DA0DA6"/>
    <w:rsid w:val="00DA5FB2"/>
    <w:rsid w:val="00DB0BDB"/>
    <w:rsid w:val="00DB2E13"/>
    <w:rsid w:val="00DB4F05"/>
    <w:rsid w:val="00DC722A"/>
    <w:rsid w:val="00DD1893"/>
    <w:rsid w:val="00DD2E3C"/>
    <w:rsid w:val="00DD3A16"/>
    <w:rsid w:val="00DE03EB"/>
    <w:rsid w:val="00DE2029"/>
    <w:rsid w:val="00DE6DD6"/>
    <w:rsid w:val="00DF1112"/>
    <w:rsid w:val="00DF586B"/>
    <w:rsid w:val="00DF5C6A"/>
    <w:rsid w:val="00E01172"/>
    <w:rsid w:val="00E01AE4"/>
    <w:rsid w:val="00E02049"/>
    <w:rsid w:val="00E05A6D"/>
    <w:rsid w:val="00E1341D"/>
    <w:rsid w:val="00E137AA"/>
    <w:rsid w:val="00E20596"/>
    <w:rsid w:val="00E23C14"/>
    <w:rsid w:val="00E244FB"/>
    <w:rsid w:val="00E279E7"/>
    <w:rsid w:val="00E3133A"/>
    <w:rsid w:val="00E324C1"/>
    <w:rsid w:val="00E3576A"/>
    <w:rsid w:val="00E45B56"/>
    <w:rsid w:val="00E4771E"/>
    <w:rsid w:val="00E54FFB"/>
    <w:rsid w:val="00E57AF2"/>
    <w:rsid w:val="00E57D6F"/>
    <w:rsid w:val="00E61E13"/>
    <w:rsid w:val="00E661B3"/>
    <w:rsid w:val="00E7471E"/>
    <w:rsid w:val="00E872C8"/>
    <w:rsid w:val="00E90BE7"/>
    <w:rsid w:val="00E928E1"/>
    <w:rsid w:val="00EA66BD"/>
    <w:rsid w:val="00EB00E4"/>
    <w:rsid w:val="00ED7D4C"/>
    <w:rsid w:val="00EE26BD"/>
    <w:rsid w:val="00EE627C"/>
    <w:rsid w:val="00EF2DD9"/>
    <w:rsid w:val="00EF2E59"/>
    <w:rsid w:val="00EF7EF9"/>
    <w:rsid w:val="00F0133E"/>
    <w:rsid w:val="00F01845"/>
    <w:rsid w:val="00F02C75"/>
    <w:rsid w:val="00F0301E"/>
    <w:rsid w:val="00F03918"/>
    <w:rsid w:val="00F04428"/>
    <w:rsid w:val="00F06BFC"/>
    <w:rsid w:val="00F12E89"/>
    <w:rsid w:val="00F15947"/>
    <w:rsid w:val="00F233D6"/>
    <w:rsid w:val="00F24829"/>
    <w:rsid w:val="00F2755C"/>
    <w:rsid w:val="00F44E70"/>
    <w:rsid w:val="00F548A9"/>
    <w:rsid w:val="00F60F31"/>
    <w:rsid w:val="00F65599"/>
    <w:rsid w:val="00F66C85"/>
    <w:rsid w:val="00F7168A"/>
    <w:rsid w:val="00F72B20"/>
    <w:rsid w:val="00F73035"/>
    <w:rsid w:val="00F7772A"/>
    <w:rsid w:val="00F803B0"/>
    <w:rsid w:val="00F81623"/>
    <w:rsid w:val="00F85936"/>
    <w:rsid w:val="00F9674F"/>
    <w:rsid w:val="00FA465D"/>
    <w:rsid w:val="00FA4C34"/>
    <w:rsid w:val="00FA4FD7"/>
    <w:rsid w:val="00FA6A91"/>
    <w:rsid w:val="00FB0907"/>
    <w:rsid w:val="00FB2A18"/>
    <w:rsid w:val="00FC2F69"/>
    <w:rsid w:val="00FD6326"/>
    <w:rsid w:val="00FE214B"/>
    <w:rsid w:val="00FE2E35"/>
    <w:rsid w:val="00FE36EB"/>
    <w:rsid w:val="00FE7551"/>
    <w:rsid w:val="00FF240C"/>
    <w:rsid w:val="00FF2D4B"/>
    <w:rsid w:val="00F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6CB9BD20"/>
  <w15:docId w15:val="{92D23C85-726A-4EA1-8063-87600862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4752F"/>
    <w:pPr>
      <w:keepNext/>
      <w:overflowPunct w:val="0"/>
      <w:autoSpaceDE w:val="0"/>
      <w:autoSpaceDN w:val="0"/>
      <w:adjustRightInd w:val="0"/>
      <w:spacing w:line="480" w:lineRule="atLeast"/>
      <w:textAlignment w:val="baseline"/>
    </w:pPr>
    <w:rPr>
      <w:sz w:val="26"/>
    </w:rPr>
  </w:style>
  <w:style w:type="paragraph" w:styleId="Heading1">
    <w:name w:val="heading 1"/>
    <w:basedOn w:val="Normal"/>
    <w:next w:val="Normal"/>
    <w:qFormat/>
    <w:rsid w:val="00D4752F"/>
    <w:pPr>
      <w:ind w:right="-1440"/>
      <w:outlineLvl w:val="0"/>
    </w:pPr>
    <w:rPr>
      <w:i/>
      <w:u w:val="single"/>
    </w:rPr>
  </w:style>
  <w:style w:type="paragraph" w:styleId="Heading2">
    <w:name w:val="heading 2"/>
    <w:basedOn w:val="Normal"/>
    <w:next w:val="Normal"/>
    <w:qFormat/>
    <w:rsid w:val="00D4752F"/>
    <w:pPr>
      <w:ind w:right="-144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4752F"/>
    <w:pPr>
      <w:ind w:right="-1440"/>
      <w:outlineLvl w:val="2"/>
    </w:pPr>
    <w:rPr>
      <w:b/>
      <w:caps/>
      <w:sz w:val="3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4752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D4752F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Normal"/>
    <w:rsid w:val="00D4752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Courier" w:hAnsi="Courier"/>
    </w:rPr>
  </w:style>
  <w:style w:type="character" w:styleId="PageNumber">
    <w:name w:val="page number"/>
    <w:basedOn w:val="DefaultParagraphFont"/>
    <w:rsid w:val="00D4752F"/>
  </w:style>
  <w:style w:type="paragraph" w:styleId="BodyText">
    <w:name w:val="Body Text"/>
    <w:basedOn w:val="Normal"/>
    <w:rsid w:val="00D4752F"/>
    <w:pPr>
      <w:ind w:right="-1440"/>
    </w:pPr>
    <w:rPr>
      <w:caps/>
      <w:sz w:val="30"/>
      <w:u w:val="single"/>
    </w:rPr>
  </w:style>
  <w:style w:type="paragraph" w:styleId="DocumentMap">
    <w:name w:val="Document Map"/>
    <w:basedOn w:val="Normal"/>
    <w:rsid w:val="00D4752F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D4752F"/>
    <w:rPr>
      <w:color w:val="0000FF"/>
      <w:u w:val="single"/>
    </w:rPr>
  </w:style>
  <w:style w:type="character" w:styleId="FollowedHyperlink">
    <w:name w:val="FollowedHyperlink"/>
    <w:basedOn w:val="DefaultParagraphFont"/>
    <w:rsid w:val="00D4752F"/>
    <w:rPr>
      <w:color w:val="800080"/>
      <w:u w:val="single"/>
    </w:rPr>
  </w:style>
  <w:style w:type="paragraph" w:styleId="BalloonText">
    <w:name w:val="Balloon Text"/>
    <w:basedOn w:val="Normal"/>
    <w:semiHidden/>
    <w:rsid w:val="00E1341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90DC3"/>
    <w:rPr>
      <w:sz w:val="26"/>
    </w:rPr>
  </w:style>
  <w:style w:type="paragraph" w:styleId="ListParagraph">
    <w:name w:val="List Paragraph"/>
    <w:basedOn w:val="Normal"/>
    <w:uiPriority w:val="34"/>
    <w:qFormat/>
    <w:rsid w:val="00073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E7DD5-FBFC-4B10-BB0E-F65EF6D83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August Calendar List</vt:lpstr>
      </vt:variant>
      <vt:variant>
        <vt:i4>0</vt:i4>
      </vt:variant>
    </vt:vector>
  </HeadingPairs>
  <TitlesOfParts>
    <vt:vector size="1" baseType="lpstr">
      <vt:lpstr>August Calendar List</vt:lpstr>
    </vt:vector>
  </TitlesOfParts>
  <Company>6th District Court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Calendar List</dc:title>
  <dc:creator>Willy Magsaysay</dc:creator>
  <cp:lastModifiedBy>Chang, Mery</cp:lastModifiedBy>
  <cp:revision>2</cp:revision>
  <cp:lastPrinted>2017-11-29T17:57:00Z</cp:lastPrinted>
  <dcterms:created xsi:type="dcterms:W3CDTF">2018-01-16T17:34:00Z</dcterms:created>
  <dcterms:modified xsi:type="dcterms:W3CDTF">2018-01-16T17:34:00Z</dcterms:modified>
</cp:coreProperties>
</file>