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E3F" w:rsidRDefault="00687E3F" w:rsidP="004757A5">
      <w:pPr>
        <w:autoSpaceDE w:val="0"/>
        <w:autoSpaceDN w:val="0"/>
        <w:adjustRightInd w:val="0"/>
        <w:jc w:val="center"/>
        <w:rPr>
          <w:b/>
          <w:bCs/>
          <w:color w:val="auto"/>
          <w:sz w:val="28"/>
          <w:szCs w:val="28"/>
        </w:rPr>
      </w:pPr>
      <w:r>
        <w:rPr>
          <w:b/>
          <w:bCs/>
          <w:color w:val="auto"/>
          <w:sz w:val="28"/>
          <w:szCs w:val="28"/>
        </w:rPr>
        <w:t>ADMINISTRATIVE OFFICE OF THE COURTS</w:t>
      </w:r>
    </w:p>
    <w:p w:rsidR="00687E3F" w:rsidRDefault="00687E3F" w:rsidP="004757A5">
      <w:pPr>
        <w:autoSpaceDE w:val="0"/>
        <w:autoSpaceDN w:val="0"/>
        <w:adjustRightInd w:val="0"/>
        <w:jc w:val="center"/>
        <w:rPr>
          <w:b/>
          <w:bCs/>
          <w:color w:val="auto"/>
          <w:sz w:val="28"/>
          <w:szCs w:val="28"/>
        </w:rPr>
      </w:pPr>
    </w:p>
    <w:p w:rsidR="00687E3F" w:rsidRDefault="00687E3F" w:rsidP="004757A5">
      <w:pPr>
        <w:autoSpaceDE w:val="0"/>
        <w:autoSpaceDN w:val="0"/>
        <w:adjustRightInd w:val="0"/>
        <w:jc w:val="center"/>
        <w:rPr>
          <w:b/>
          <w:bCs/>
          <w:color w:val="auto"/>
          <w:sz w:val="28"/>
          <w:szCs w:val="28"/>
        </w:rPr>
      </w:pPr>
      <w:r>
        <w:rPr>
          <w:b/>
          <w:bCs/>
          <w:color w:val="auto"/>
          <w:sz w:val="28"/>
          <w:szCs w:val="28"/>
        </w:rPr>
        <w:t>QUESTIONS AND ANSWERS</w:t>
      </w:r>
    </w:p>
    <w:p w:rsidR="00687E3F" w:rsidRDefault="00687E3F" w:rsidP="004757A5">
      <w:pPr>
        <w:autoSpaceDE w:val="0"/>
        <w:autoSpaceDN w:val="0"/>
        <w:adjustRightInd w:val="0"/>
        <w:jc w:val="center"/>
        <w:rPr>
          <w:b/>
          <w:bCs/>
          <w:color w:val="auto"/>
          <w:sz w:val="28"/>
          <w:szCs w:val="28"/>
        </w:rPr>
      </w:pPr>
    </w:p>
    <w:p w:rsidR="00687E3F" w:rsidRDefault="00687E3F" w:rsidP="004757A5">
      <w:pPr>
        <w:autoSpaceDE w:val="0"/>
        <w:autoSpaceDN w:val="0"/>
        <w:adjustRightInd w:val="0"/>
        <w:jc w:val="center"/>
        <w:rPr>
          <w:b/>
          <w:bCs/>
          <w:color w:val="auto"/>
          <w:sz w:val="28"/>
          <w:szCs w:val="28"/>
        </w:rPr>
      </w:pPr>
    </w:p>
    <w:p w:rsidR="00687E3F" w:rsidRPr="00263C8D" w:rsidRDefault="00687E3F" w:rsidP="00263C8D">
      <w:pPr>
        <w:autoSpaceDE w:val="0"/>
        <w:autoSpaceDN w:val="0"/>
        <w:adjustRightInd w:val="0"/>
        <w:jc w:val="center"/>
        <w:rPr>
          <w:b/>
          <w:bCs/>
          <w:color w:val="auto"/>
          <w:sz w:val="28"/>
          <w:szCs w:val="28"/>
        </w:rPr>
      </w:pPr>
      <w:r w:rsidRPr="00263C8D">
        <w:rPr>
          <w:b/>
          <w:bCs/>
          <w:color w:val="auto"/>
          <w:sz w:val="28"/>
          <w:szCs w:val="28"/>
        </w:rPr>
        <w:t>RFP Number: ISD2008</w:t>
      </w:r>
      <w:r>
        <w:rPr>
          <w:b/>
          <w:bCs/>
          <w:color w:val="auto"/>
          <w:sz w:val="28"/>
          <w:szCs w:val="28"/>
        </w:rPr>
        <w:t>1</w:t>
      </w:r>
      <w:r w:rsidRPr="00263C8D">
        <w:rPr>
          <w:b/>
          <w:bCs/>
          <w:color w:val="auto"/>
          <w:sz w:val="28"/>
          <w:szCs w:val="28"/>
        </w:rPr>
        <w:t>6-RB</w:t>
      </w:r>
      <w:r>
        <w:rPr>
          <w:b/>
          <w:bCs/>
          <w:color w:val="auto"/>
          <w:sz w:val="28"/>
          <w:szCs w:val="28"/>
        </w:rPr>
        <w:t xml:space="preserve"> </w:t>
      </w:r>
    </w:p>
    <w:p w:rsidR="00687E3F" w:rsidRDefault="00687E3F" w:rsidP="00C07721">
      <w:pPr>
        <w:autoSpaceDE w:val="0"/>
        <w:autoSpaceDN w:val="0"/>
        <w:adjustRightInd w:val="0"/>
        <w:jc w:val="center"/>
        <w:rPr>
          <w:b/>
          <w:bCs/>
          <w:color w:val="auto"/>
          <w:sz w:val="28"/>
          <w:szCs w:val="28"/>
        </w:rPr>
      </w:pPr>
    </w:p>
    <w:p w:rsidR="00687E3F" w:rsidRPr="00C07721" w:rsidRDefault="00687E3F" w:rsidP="00C07721">
      <w:pPr>
        <w:autoSpaceDE w:val="0"/>
        <w:autoSpaceDN w:val="0"/>
        <w:adjustRightInd w:val="0"/>
        <w:jc w:val="center"/>
        <w:rPr>
          <w:b/>
          <w:bCs/>
          <w:color w:val="auto"/>
          <w:sz w:val="28"/>
          <w:szCs w:val="28"/>
        </w:rPr>
      </w:pPr>
      <w:r w:rsidRPr="00457DCA">
        <w:rPr>
          <w:b/>
          <w:bCs/>
          <w:color w:val="auto"/>
          <w:sz w:val="28"/>
          <w:szCs w:val="28"/>
        </w:rPr>
        <w:t>CCMS V2 Transition Support</w:t>
      </w:r>
    </w:p>
    <w:p w:rsidR="00687E3F" w:rsidRDefault="00687E3F" w:rsidP="004757A5">
      <w:pPr>
        <w:autoSpaceDE w:val="0"/>
        <w:autoSpaceDN w:val="0"/>
        <w:adjustRightInd w:val="0"/>
        <w:jc w:val="center"/>
        <w:rPr>
          <w:b/>
          <w:bCs/>
          <w:color w:val="auto"/>
          <w:sz w:val="28"/>
          <w:szCs w:val="28"/>
        </w:rPr>
      </w:pPr>
    </w:p>
    <w:p w:rsidR="00687E3F" w:rsidRPr="0018311F" w:rsidRDefault="00687E3F" w:rsidP="004757A5">
      <w:pPr>
        <w:autoSpaceDE w:val="0"/>
        <w:autoSpaceDN w:val="0"/>
        <w:adjustRightInd w:val="0"/>
        <w:jc w:val="center"/>
        <w:rPr>
          <w:b/>
          <w:color w:val="auto"/>
          <w:sz w:val="24"/>
          <w:szCs w:val="24"/>
        </w:rPr>
      </w:pPr>
      <w:r>
        <w:rPr>
          <w:b/>
          <w:color w:val="auto"/>
          <w:sz w:val="24"/>
          <w:szCs w:val="24"/>
        </w:rPr>
        <w:t>May 29, 2009</w:t>
      </w:r>
    </w:p>
    <w:p w:rsidR="00687E3F" w:rsidRDefault="00687E3F" w:rsidP="004757A5">
      <w:pPr>
        <w:autoSpaceDE w:val="0"/>
        <w:autoSpaceDN w:val="0"/>
        <w:adjustRightInd w:val="0"/>
        <w:jc w:val="center"/>
        <w:rPr>
          <w:b/>
          <w:bCs/>
          <w:color w:val="auto"/>
          <w:sz w:val="28"/>
          <w:szCs w:val="28"/>
        </w:rPr>
      </w:pPr>
    </w:p>
    <w:p w:rsidR="00687E3F" w:rsidRDefault="00687E3F" w:rsidP="004757A5">
      <w:pPr>
        <w:pBdr>
          <w:bottom w:val="thinThickSmallGap" w:sz="24" w:space="1" w:color="auto"/>
        </w:pBdr>
        <w:autoSpaceDE w:val="0"/>
        <w:autoSpaceDN w:val="0"/>
        <w:adjustRightInd w:val="0"/>
        <w:spacing w:after="240"/>
      </w:pPr>
    </w:p>
    <w:p w:rsidR="00687E3F" w:rsidRPr="00263C8D" w:rsidRDefault="00687E3F" w:rsidP="00263C8D"/>
    <w:p w:rsidR="00687E3F" w:rsidRDefault="00687E3F" w:rsidP="00C07721">
      <w:pPr>
        <w:numPr>
          <w:ilvl w:val="0"/>
          <w:numId w:val="3"/>
        </w:numPr>
        <w:autoSpaceDE w:val="0"/>
        <w:autoSpaceDN w:val="0"/>
        <w:adjustRightInd w:val="0"/>
        <w:spacing w:after="240"/>
        <w:ind w:hanging="720"/>
      </w:pPr>
      <w:r>
        <w:t>Will the restriction of 36 hours per week be enforced in all three years of the contract?</w:t>
      </w:r>
    </w:p>
    <w:p w:rsidR="00687E3F" w:rsidRPr="00AB4952" w:rsidRDefault="00687E3F" w:rsidP="00C20BF5">
      <w:pPr>
        <w:tabs>
          <w:tab w:val="left" w:pos="1800"/>
        </w:tabs>
        <w:autoSpaceDE w:val="0"/>
        <w:autoSpaceDN w:val="0"/>
        <w:adjustRightInd w:val="0"/>
        <w:spacing w:after="240"/>
        <w:ind w:left="1800" w:hanging="1080"/>
        <w:rPr>
          <w:color w:val="0000FF"/>
        </w:rPr>
      </w:pPr>
      <w:r w:rsidRPr="00AB4952">
        <w:rPr>
          <w:color w:val="0000FF"/>
        </w:rPr>
        <w:t>Answer:</w:t>
      </w:r>
      <w:r w:rsidRPr="00AB4952">
        <w:rPr>
          <w:color w:val="0000FF"/>
        </w:rPr>
        <w:tab/>
      </w:r>
      <w:r>
        <w:rPr>
          <w:color w:val="0000FF"/>
        </w:rPr>
        <w:t>Yes.  On page C-2 of Attachment 2, Terms and Conditions, Section 3, Compensation for Contract Work, paragraph C, the 36 hour per week limit is not specific to only the Initial Term.  It will also apply to any renewal terms.</w:t>
      </w:r>
    </w:p>
    <w:p w:rsidR="00687E3F" w:rsidRDefault="00687E3F" w:rsidP="00457DCA">
      <w:pPr>
        <w:numPr>
          <w:ilvl w:val="0"/>
          <w:numId w:val="3"/>
        </w:numPr>
        <w:autoSpaceDE w:val="0"/>
        <w:autoSpaceDN w:val="0"/>
        <w:adjustRightInd w:val="0"/>
        <w:spacing w:after="240"/>
        <w:ind w:hanging="720"/>
      </w:pPr>
      <w:r>
        <w:t>Is there a</w:t>
      </w:r>
      <w:r w:rsidRPr="00457DCA">
        <w:t>ny specific technology expertise required?</w:t>
      </w:r>
    </w:p>
    <w:p w:rsidR="00687E3F" w:rsidRDefault="00687E3F" w:rsidP="00457DCA">
      <w:pPr>
        <w:tabs>
          <w:tab w:val="left" w:pos="1800"/>
        </w:tabs>
        <w:autoSpaceDE w:val="0"/>
        <w:autoSpaceDN w:val="0"/>
        <w:adjustRightInd w:val="0"/>
        <w:spacing w:after="240"/>
        <w:ind w:left="1800" w:hanging="1080"/>
        <w:rPr>
          <w:color w:val="0000FF"/>
        </w:rPr>
      </w:pPr>
      <w:r w:rsidRPr="00AB4952">
        <w:rPr>
          <w:color w:val="0000FF"/>
        </w:rPr>
        <w:t>Answer:</w:t>
      </w:r>
      <w:r w:rsidRPr="00AB4952">
        <w:rPr>
          <w:color w:val="0000FF"/>
        </w:rPr>
        <w:tab/>
      </w:r>
      <w:r>
        <w:rPr>
          <w:color w:val="0000FF"/>
        </w:rPr>
        <w:t xml:space="preserve">The specialized expertise and technical competence is listed in 6.3.1 of the Request for Proposal. </w:t>
      </w:r>
    </w:p>
    <w:p w:rsidR="00687E3F" w:rsidRPr="00457DCA" w:rsidRDefault="00687E3F" w:rsidP="00457DCA">
      <w:pPr>
        <w:numPr>
          <w:ilvl w:val="0"/>
          <w:numId w:val="3"/>
        </w:numPr>
        <w:autoSpaceDE w:val="0"/>
        <w:autoSpaceDN w:val="0"/>
        <w:adjustRightInd w:val="0"/>
        <w:spacing w:after="240"/>
        <w:ind w:hanging="720"/>
      </w:pPr>
      <w:r>
        <w:t>Is there a</w:t>
      </w:r>
      <w:r w:rsidRPr="00457DCA">
        <w:t>ny specific project management methodology preferred?</w:t>
      </w:r>
    </w:p>
    <w:p w:rsidR="00687E3F" w:rsidRPr="00AB4952" w:rsidRDefault="00687E3F" w:rsidP="00C20BF5">
      <w:pPr>
        <w:tabs>
          <w:tab w:val="left" w:pos="1800"/>
        </w:tabs>
        <w:autoSpaceDE w:val="0"/>
        <w:autoSpaceDN w:val="0"/>
        <w:adjustRightInd w:val="0"/>
        <w:spacing w:after="240"/>
        <w:ind w:left="1800" w:hanging="1080"/>
        <w:rPr>
          <w:color w:val="0000FF"/>
        </w:rPr>
      </w:pPr>
      <w:r w:rsidRPr="00AB4952">
        <w:rPr>
          <w:color w:val="0000FF"/>
        </w:rPr>
        <w:t>Answer:</w:t>
      </w:r>
      <w:r w:rsidRPr="00AB4952">
        <w:rPr>
          <w:color w:val="0000FF"/>
        </w:rPr>
        <w:tab/>
      </w:r>
      <w:r>
        <w:rPr>
          <w:color w:val="0000FF"/>
        </w:rPr>
        <w:t>No.</w:t>
      </w:r>
    </w:p>
    <w:p w:rsidR="00687E3F" w:rsidRDefault="00687E3F" w:rsidP="00C07721">
      <w:pPr>
        <w:numPr>
          <w:ilvl w:val="0"/>
          <w:numId w:val="3"/>
        </w:numPr>
        <w:autoSpaceDE w:val="0"/>
        <w:autoSpaceDN w:val="0"/>
        <w:adjustRightInd w:val="0"/>
        <w:spacing w:after="240"/>
        <w:ind w:hanging="720"/>
      </w:pPr>
      <w:r w:rsidRPr="00DA18A8">
        <w:t>Are there any technical aspects to this position?</w:t>
      </w:r>
    </w:p>
    <w:p w:rsidR="00687E3F" w:rsidRDefault="00687E3F" w:rsidP="00C07721">
      <w:pPr>
        <w:tabs>
          <w:tab w:val="left" w:pos="1800"/>
        </w:tabs>
        <w:autoSpaceDE w:val="0"/>
        <w:autoSpaceDN w:val="0"/>
        <w:adjustRightInd w:val="0"/>
        <w:spacing w:after="240"/>
        <w:ind w:left="1800" w:hanging="1080"/>
        <w:rPr>
          <w:color w:val="0000FF"/>
        </w:rPr>
      </w:pPr>
      <w:r w:rsidRPr="00AB4952">
        <w:rPr>
          <w:color w:val="0000FF"/>
        </w:rPr>
        <w:t>Answer:</w:t>
      </w:r>
      <w:r w:rsidRPr="00AB4952">
        <w:rPr>
          <w:color w:val="0000FF"/>
        </w:rPr>
        <w:tab/>
      </w:r>
      <w:r>
        <w:rPr>
          <w:color w:val="0000FF"/>
        </w:rPr>
        <w:t>See answer to Question #2 above.</w:t>
      </w:r>
    </w:p>
    <w:p w:rsidR="00687E3F" w:rsidRDefault="00687E3F" w:rsidP="00A45EB1">
      <w:pPr>
        <w:autoSpaceDE w:val="0"/>
        <w:autoSpaceDN w:val="0"/>
        <w:adjustRightInd w:val="0"/>
        <w:spacing w:after="240"/>
        <w:jc w:val="center"/>
        <w:rPr>
          <w:i/>
        </w:rPr>
      </w:pPr>
    </w:p>
    <w:p w:rsidR="00687E3F" w:rsidRPr="00A45EB1" w:rsidRDefault="00687E3F" w:rsidP="00A45EB1">
      <w:pPr>
        <w:autoSpaceDE w:val="0"/>
        <w:autoSpaceDN w:val="0"/>
        <w:adjustRightInd w:val="0"/>
        <w:spacing w:after="240"/>
        <w:jc w:val="center"/>
        <w:rPr>
          <w:i/>
        </w:rPr>
      </w:pPr>
      <w:r w:rsidRPr="00A45EB1">
        <w:rPr>
          <w:i/>
        </w:rPr>
        <w:t>[END OF QUESTIONS AND ANSWERS]</w:t>
      </w:r>
    </w:p>
    <w:sectPr w:rsidR="00687E3F" w:rsidRPr="00A45EB1" w:rsidSect="00A45EB1">
      <w:headerReference w:type="default" r:id="rId7"/>
      <w:footerReference w:type="default" r:id="rId8"/>
      <w:footerReference w:type="first" r:id="rId9"/>
      <w:pgSz w:w="12240" w:h="15840" w:code="1"/>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0BE1" w:rsidRDefault="00C00BE1">
      <w:r>
        <w:separator/>
      </w:r>
    </w:p>
  </w:endnote>
  <w:endnote w:type="continuationSeparator" w:id="1">
    <w:p w:rsidR="00C00BE1" w:rsidRDefault="00C00B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E3F" w:rsidRDefault="00687E3F" w:rsidP="00A45EB1">
    <w:pPr>
      <w:pStyle w:val="Footer"/>
      <w:jc w:val="center"/>
    </w:pPr>
    <w:r>
      <w:t xml:space="preserve">Page </w:t>
    </w:r>
    <w:fldSimple w:instr=" PAGE ">
      <w:r>
        <w:rPr>
          <w:noProof/>
        </w:rPr>
        <w:t>2</w:t>
      </w:r>
    </w:fldSimple>
    <w:r>
      <w:t xml:space="preserve"> of </w:t>
    </w:r>
    <w:fldSimple w:instr=" NUMPAGES ">
      <w:r>
        <w:rPr>
          <w:noProof/>
        </w:rPr>
        <w:t>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E3F" w:rsidRDefault="00687E3F" w:rsidP="00A45EB1">
    <w:pPr>
      <w:pStyle w:val="Footer"/>
      <w:jc w:val="center"/>
    </w:pPr>
    <w:r>
      <w:t xml:space="preserve">Page </w:t>
    </w:r>
    <w:fldSimple w:instr=" PAGE ">
      <w:r w:rsidR="004F1E63">
        <w:rPr>
          <w:noProof/>
        </w:rPr>
        <w:t>1</w:t>
      </w:r>
    </w:fldSimple>
    <w:r>
      <w:t xml:space="preserve"> of </w:t>
    </w:r>
    <w:fldSimple w:instr=" NUMPAGES ">
      <w:r w:rsidR="004F1E63">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0BE1" w:rsidRDefault="00C00BE1">
      <w:r>
        <w:separator/>
      </w:r>
    </w:p>
  </w:footnote>
  <w:footnote w:type="continuationSeparator" w:id="1">
    <w:p w:rsidR="00C00BE1" w:rsidRDefault="00C00B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E3F" w:rsidRDefault="00687E3F" w:rsidP="00DA18A8">
    <w:pPr>
      <w:autoSpaceDE w:val="0"/>
      <w:autoSpaceDN w:val="0"/>
      <w:adjustRightInd w:val="0"/>
      <w:jc w:val="center"/>
      <w:rPr>
        <w:b/>
        <w:bCs/>
        <w:color w:val="auto"/>
        <w:sz w:val="28"/>
        <w:szCs w:val="28"/>
      </w:rPr>
    </w:pPr>
    <w:r>
      <w:rPr>
        <w:b/>
        <w:bCs/>
        <w:color w:val="auto"/>
        <w:sz w:val="28"/>
        <w:szCs w:val="28"/>
      </w:rPr>
      <w:t>ADMINISTRATIVE OFFICE OF THE COURTS</w:t>
    </w:r>
  </w:p>
  <w:p w:rsidR="00687E3F" w:rsidRDefault="00687E3F" w:rsidP="00DA18A8">
    <w:pPr>
      <w:autoSpaceDE w:val="0"/>
      <w:autoSpaceDN w:val="0"/>
      <w:adjustRightInd w:val="0"/>
      <w:jc w:val="center"/>
      <w:rPr>
        <w:b/>
        <w:bCs/>
        <w:color w:val="auto"/>
        <w:sz w:val="28"/>
        <w:szCs w:val="28"/>
      </w:rPr>
    </w:pPr>
  </w:p>
  <w:p w:rsidR="00687E3F" w:rsidRDefault="00687E3F" w:rsidP="00DA18A8">
    <w:pPr>
      <w:autoSpaceDE w:val="0"/>
      <w:autoSpaceDN w:val="0"/>
      <w:adjustRightInd w:val="0"/>
      <w:jc w:val="center"/>
      <w:rPr>
        <w:b/>
        <w:bCs/>
        <w:color w:val="auto"/>
        <w:sz w:val="28"/>
        <w:szCs w:val="28"/>
      </w:rPr>
    </w:pPr>
    <w:r>
      <w:rPr>
        <w:b/>
        <w:bCs/>
        <w:color w:val="auto"/>
        <w:sz w:val="28"/>
        <w:szCs w:val="28"/>
      </w:rPr>
      <w:t>QUESTIONS AND ANSWERS</w:t>
    </w:r>
  </w:p>
  <w:p w:rsidR="00687E3F" w:rsidRDefault="00687E3F" w:rsidP="00DA18A8">
    <w:pPr>
      <w:autoSpaceDE w:val="0"/>
      <w:autoSpaceDN w:val="0"/>
      <w:adjustRightInd w:val="0"/>
      <w:jc w:val="center"/>
      <w:rPr>
        <w:b/>
        <w:bCs/>
        <w:color w:val="auto"/>
        <w:sz w:val="28"/>
        <w:szCs w:val="28"/>
      </w:rPr>
    </w:pPr>
  </w:p>
  <w:p w:rsidR="00687E3F" w:rsidRDefault="00687E3F" w:rsidP="00DA18A8">
    <w:pPr>
      <w:autoSpaceDE w:val="0"/>
      <w:autoSpaceDN w:val="0"/>
      <w:adjustRightInd w:val="0"/>
      <w:jc w:val="center"/>
      <w:rPr>
        <w:b/>
        <w:bCs/>
        <w:color w:val="auto"/>
        <w:sz w:val="28"/>
        <w:szCs w:val="28"/>
      </w:rPr>
    </w:pPr>
  </w:p>
  <w:p w:rsidR="00687E3F" w:rsidRPr="00263C8D" w:rsidRDefault="00687E3F" w:rsidP="00DA18A8">
    <w:pPr>
      <w:autoSpaceDE w:val="0"/>
      <w:autoSpaceDN w:val="0"/>
      <w:adjustRightInd w:val="0"/>
      <w:jc w:val="center"/>
      <w:rPr>
        <w:b/>
        <w:bCs/>
        <w:color w:val="auto"/>
        <w:sz w:val="28"/>
        <w:szCs w:val="28"/>
      </w:rPr>
    </w:pPr>
    <w:r w:rsidRPr="00263C8D">
      <w:rPr>
        <w:b/>
        <w:bCs/>
        <w:color w:val="auto"/>
        <w:sz w:val="28"/>
        <w:szCs w:val="28"/>
      </w:rPr>
      <w:t>RFP Number: ISD2008</w:t>
    </w:r>
    <w:r>
      <w:rPr>
        <w:b/>
        <w:bCs/>
        <w:color w:val="auto"/>
        <w:sz w:val="28"/>
        <w:szCs w:val="28"/>
      </w:rPr>
      <w:t>1</w:t>
    </w:r>
    <w:r w:rsidRPr="00263C8D">
      <w:rPr>
        <w:b/>
        <w:bCs/>
        <w:color w:val="auto"/>
        <w:sz w:val="28"/>
        <w:szCs w:val="28"/>
      </w:rPr>
      <w:t>6-RB</w:t>
    </w:r>
    <w:r>
      <w:rPr>
        <w:b/>
        <w:bCs/>
        <w:color w:val="auto"/>
        <w:sz w:val="28"/>
        <w:szCs w:val="28"/>
      </w:rPr>
      <w:t xml:space="preserve"> </w:t>
    </w:r>
  </w:p>
  <w:p w:rsidR="00687E3F" w:rsidRDefault="00687E3F" w:rsidP="00DA18A8">
    <w:pPr>
      <w:autoSpaceDE w:val="0"/>
      <w:autoSpaceDN w:val="0"/>
      <w:adjustRightInd w:val="0"/>
      <w:jc w:val="center"/>
      <w:rPr>
        <w:b/>
        <w:bCs/>
        <w:color w:val="auto"/>
        <w:sz w:val="28"/>
        <w:szCs w:val="28"/>
      </w:rPr>
    </w:pPr>
  </w:p>
  <w:p w:rsidR="00687E3F" w:rsidRPr="00C07721" w:rsidRDefault="00687E3F" w:rsidP="00DA18A8">
    <w:pPr>
      <w:autoSpaceDE w:val="0"/>
      <w:autoSpaceDN w:val="0"/>
      <w:adjustRightInd w:val="0"/>
      <w:jc w:val="center"/>
      <w:rPr>
        <w:b/>
        <w:bCs/>
        <w:color w:val="auto"/>
        <w:sz w:val="28"/>
        <w:szCs w:val="28"/>
      </w:rPr>
    </w:pPr>
    <w:r w:rsidRPr="00457DCA">
      <w:rPr>
        <w:b/>
        <w:bCs/>
        <w:color w:val="auto"/>
        <w:sz w:val="28"/>
        <w:szCs w:val="28"/>
      </w:rPr>
      <w:t>CCMS V2 Transition Support</w:t>
    </w:r>
  </w:p>
  <w:p w:rsidR="00687E3F" w:rsidRDefault="00687E3F" w:rsidP="00DA18A8">
    <w:pPr>
      <w:autoSpaceDE w:val="0"/>
      <w:autoSpaceDN w:val="0"/>
      <w:adjustRightInd w:val="0"/>
      <w:jc w:val="center"/>
      <w:rPr>
        <w:b/>
        <w:bCs/>
        <w:color w:val="auto"/>
        <w:sz w:val="28"/>
        <w:szCs w:val="28"/>
      </w:rPr>
    </w:pPr>
  </w:p>
  <w:p w:rsidR="00687E3F" w:rsidRPr="0018311F" w:rsidRDefault="00687E3F" w:rsidP="00DA18A8">
    <w:pPr>
      <w:autoSpaceDE w:val="0"/>
      <w:autoSpaceDN w:val="0"/>
      <w:adjustRightInd w:val="0"/>
      <w:jc w:val="center"/>
      <w:rPr>
        <w:b/>
        <w:color w:val="auto"/>
        <w:sz w:val="24"/>
        <w:szCs w:val="24"/>
      </w:rPr>
    </w:pPr>
    <w:r>
      <w:rPr>
        <w:b/>
        <w:color w:val="auto"/>
        <w:sz w:val="24"/>
        <w:szCs w:val="24"/>
      </w:rPr>
      <w:t>May 29, 2009</w:t>
    </w:r>
  </w:p>
  <w:p w:rsidR="00687E3F" w:rsidRDefault="00687E3F" w:rsidP="00DA18A8">
    <w:pPr>
      <w:autoSpaceDE w:val="0"/>
      <w:autoSpaceDN w:val="0"/>
      <w:adjustRightInd w:val="0"/>
      <w:jc w:val="center"/>
      <w:rPr>
        <w:b/>
        <w:bCs/>
        <w:color w:val="auto"/>
        <w:sz w:val="28"/>
        <w:szCs w:val="28"/>
      </w:rPr>
    </w:pPr>
  </w:p>
  <w:p w:rsidR="00687E3F" w:rsidRDefault="00687E3F" w:rsidP="00DA18A8">
    <w:pPr>
      <w:pBdr>
        <w:bottom w:val="thinThickSmallGap" w:sz="24" w:space="1" w:color="auto"/>
      </w:pBdr>
      <w:autoSpaceDE w:val="0"/>
      <w:autoSpaceDN w:val="0"/>
      <w:adjustRightInd w:val="0"/>
      <w:spacing w:after="240"/>
    </w:pPr>
  </w:p>
  <w:p w:rsidR="00687E3F" w:rsidRPr="00DA18A8" w:rsidRDefault="00687E3F" w:rsidP="00DA18A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21EFA"/>
    <w:multiLevelType w:val="hybridMultilevel"/>
    <w:tmpl w:val="1B1EBC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E0A581B"/>
    <w:multiLevelType w:val="multilevel"/>
    <w:tmpl w:val="759083F0"/>
    <w:lvl w:ilvl="0">
      <w:start w:val="1"/>
      <w:numFmt w:val="decimal"/>
      <w:lvlText w:val="%1.0"/>
      <w:lvlJc w:val="left"/>
      <w:pPr>
        <w:ind w:left="720" w:hanging="72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
    <w:nsid w:val="1A1F4464"/>
    <w:multiLevelType w:val="hybridMultilevel"/>
    <w:tmpl w:val="FCFAA4D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D062F09"/>
    <w:multiLevelType w:val="multilevel"/>
    <w:tmpl w:val="C2527082"/>
    <w:lvl w:ilvl="0">
      <w:start w:val="1"/>
      <w:numFmt w:val="decimal"/>
      <w:pStyle w:val="ExhibitC1"/>
      <w:lvlText w:val="%1."/>
      <w:lvlJc w:val="left"/>
      <w:pPr>
        <w:tabs>
          <w:tab w:val="num" w:pos="900"/>
        </w:tabs>
        <w:ind w:left="900" w:hanging="720"/>
      </w:pPr>
      <w:rPr>
        <w:rFonts w:cs="Times New Roman" w:hint="default"/>
        <w:b/>
        <w:u w:val="none"/>
      </w:rPr>
    </w:lvl>
    <w:lvl w:ilvl="1">
      <w:start w:val="1"/>
      <w:numFmt w:val="upperLetter"/>
      <w:pStyle w:val="ExhibitC2"/>
      <w:lvlText w:val="%2."/>
      <w:lvlJc w:val="left"/>
      <w:pPr>
        <w:tabs>
          <w:tab w:val="num" w:pos="1440"/>
        </w:tabs>
        <w:ind w:left="1440" w:hanging="720"/>
      </w:pPr>
      <w:rPr>
        <w:rFonts w:cs="Times New Roman" w:hint="default"/>
        <w:b w:val="0"/>
      </w:rPr>
    </w:lvl>
    <w:lvl w:ilvl="2">
      <w:start w:val="1"/>
      <w:numFmt w:val="lowerRoman"/>
      <w:pStyle w:val="ExhibitC3"/>
      <w:lvlText w:val="%3."/>
      <w:lvlJc w:val="left"/>
      <w:pPr>
        <w:tabs>
          <w:tab w:val="num" w:pos="2016"/>
        </w:tabs>
        <w:ind w:left="2016" w:hanging="576"/>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nsid w:val="20355BCE"/>
    <w:multiLevelType w:val="multilevel"/>
    <w:tmpl w:val="76FE5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897AA0"/>
    <w:multiLevelType w:val="multilevel"/>
    <w:tmpl w:val="25E89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32276C"/>
    <w:multiLevelType w:val="hybridMultilevel"/>
    <w:tmpl w:val="42FC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CF08C5"/>
    <w:multiLevelType w:val="hybridMultilevel"/>
    <w:tmpl w:val="6EB21CF2"/>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
    <w:nsid w:val="578A106F"/>
    <w:multiLevelType w:val="multilevel"/>
    <w:tmpl w:val="67B4C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857ED9"/>
    <w:multiLevelType w:val="multilevel"/>
    <w:tmpl w:val="38E29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2"/>
  </w:num>
  <w:num w:numId="4">
    <w:abstractNumId w:val="9"/>
  </w:num>
  <w:num w:numId="5">
    <w:abstractNumId w:val="5"/>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num>
  <w:num w:numId="9">
    <w:abstractNumId w:val="6"/>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trackRevisions/>
  <w:documentProtection w:edit="trackedChanges" w:enforcement="1"/>
  <w:defaultTabStop w:val="720"/>
  <w:characterSpacingControl w:val="doNotCompress"/>
  <w:footnotePr>
    <w:footnote w:id="0"/>
    <w:footnote w:id="1"/>
  </w:footnotePr>
  <w:endnotePr>
    <w:endnote w:id="0"/>
    <w:endnote w:id="1"/>
  </w:endnotePr>
  <w:compat/>
  <w:rsids>
    <w:rsidRoot w:val="00FE288B"/>
    <w:rsid w:val="00004A1E"/>
    <w:rsid w:val="000076E6"/>
    <w:rsid w:val="00016886"/>
    <w:rsid w:val="00022B9F"/>
    <w:rsid w:val="00034159"/>
    <w:rsid w:val="00034D65"/>
    <w:rsid w:val="00060427"/>
    <w:rsid w:val="00086750"/>
    <w:rsid w:val="00094B12"/>
    <w:rsid w:val="000A6972"/>
    <w:rsid w:val="000A6D1A"/>
    <w:rsid w:val="000B1398"/>
    <w:rsid w:val="000C06BD"/>
    <w:rsid w:val="000E4416"/>
    <w:rsid w:val="000E769D"/>
    <w:rsid w:val="000F1E1D"/>
    <w:rsid w:val="000F44A4"/>
    <w:rsid w:val="00105FDC"/>
    <w:rsid w:val="00115196"/>
    <w:rsid w:val="00117FD0"/>
    <w:rsid w:val="00120F96"/>
    <w:rsid w:val="0012601D"/>
    <w:rsid w:val="001271EB"/>
    <w:rsid w:val="00131CFB"/>
    <w:rsid w:val="0014582A"/>
    <w:rsid w:val="001468AC"/>
    <w:rsid w:val="001502DD"/>
    <w:rsid w:val="00155890"/>
    <w:rsid w:val="001605D9"/>
    <w:rsid w:val="00167E11"/>
    <w:rsid w:val="0018311F"/>
    <w:rsid w:val="00183D34"/>
    <w:rsid w:val="00192D80"/>
    <w:rsid w:val="001A7BF4"/>
    <w:rsid w:val="001B0373"/>
    <w:rsid w:val="001B1AA1"/>
    <w:rsid w:val="001B79D4"/>
    <w:rsid w:val="001C04AF"/>
    <w:rsid w:val="001C0B54"/>
    <w:rsid w:val="001C46C3"/>
    <w:rsid w:val="001C6ECA"/>
    <w:rsid w:val="001E0DFC"/>
    <w:rsid w:val="001F3AD9"/>
    <w:rsid w:val="001F441D"/>
    <w:rsid w:val="001F484F"/>
    <w:rsid w:val="001F5C4C"/>
    <w:rsid w:val="00227F47"/>
    <w:rsid w:val="00230614"/>
    <w:rsid w:val="00240027"/>
    <w:rsid w:val="0024595B"/>
    <w:rsid w:val="002602F5"/>
    <w:rsid w:val="00263426"/>
    <w:rsid w:val="00263C8D"/>
    <w:rsid w:val="002648AA"/>
    <w:rsid w:val="002667F6"/>
    <w:rsid w:val="002671B5"/>
    <w:rsid w:val="002801EE"/>
    <w:rsid w:val="00297B14"/>
    <w:rsid w:val="002A3361"/>
    <w:rsid w:val="002A6568"/>
    <w:rsid w:val="002A6C06"/>
    <w:rsid w:val="002A7C04"/>
    <w:rsid w:val="002C069B"/>
    <w:rsid w:val="002C0B5B"/>
    <w:rsid w:val="002C1118"/>
    <w:rsid w:val="002C294F"/>
    <w:rsid w:val="002C4F09"/>
    <w:rsid w:val="002D3DA7"/>
    <w:rsid w:val="002E0E21"/>
    <w:rsid w:val="002E2A78"/>
    <w:rsid w:val="002E321D"/>
    <w:rsid w:val="002F1382"/>
    <w:rsid w:val="002F1E7B"/>
    <w:rsid w:val="002F5EFC"/>
    <w:rsid w:val="0030067A"/>
    <w:rsid w:val="003165B2"/>
    <w:rsid w:val="003169EB"/>
    <w:rsid w:val="00322457"/>
    <w:rsid w:val="003245A0"/>
    <w:rsid w:val="00327A61"/>
    <w:rsid w:val="003346DD"/>
    <w:rsid w:val="003353C6"/>
    <w:rsid w:val="00344121"/>
    <w:rsid w:val="0035097C"/>
    <w:rsid w:val="0035174A"/>
    <w:rsid w:val="003677BB"/>
    <w:rsid w:val="003678D4"/>
    <w:rsid w:val="003751BD"/>
    <w:rsid w:val="00376C2A"/>
    <w:rsid w:val="00380D6D"/>
    <w:rsid w:val="003865D3"/>
    <w:rsid w:val="003879B6"/>
    <w:rsid w:val="00391931"/>
    <w:rsid w:val="003945DB"/>
    <w:rsid w:val="00395DBD"/>
    <w:rsid w:val="003A1A70"/>
    <w:rsid w:val="003B1B9F"/>
    <w:rsid w:val="003B2D2C"/>
    <w:rsid w:val="003B3192"/>
    <w:rsid w:val="003B5FEE"/>
    <w:rsid w:val="003B7A81"/>
    <w:rsid w:val="003C19AB"/>
    <w:rsid w:val="003D1A32"/>
    <w:rsid w:val="003D40E5"/>
    <w:rsid w:val="003D4949"/>
    <w:rsid w:val="003E1335"/>
    <w:rsid w:val="003E313F"/>
    <w:rsid w:val="003F7FC2"/>
    <w:rsid w:val="004117C3"/>
    <w:rsid w:val="004308DB"/>
    <w:rsid w:val="0043407B"/>
    <w:rsid w:val="00437BF6"/>
    <w:rsid w:val="00442090"/>
    <w:rsid w:val="00442D58"/>
    <w:rsid w:val="00445729"/>
    <w:rsid w:val="00447024"/>
    <w:rsid w:val="00457349"/>
    <w:rsid w:val="00457DCA"/>
    <w:rsid w:val="00462C20"/>
    <w:rsid w:val="004757A5"/>
    <w:rsid w:val="00481F70"/>
    <w:rsid w:val="00484CCB"/>
    <w:rsid w:val="00494900"/>
    <w:rsid w:val="004A0AB2"/>
    <w:rsid w:val="004A24C0"/>
    <w:rsid w:val="004A5C55"/>
    <w:rsid w:val="004A603A"/>
    <w:rsid w:val="004B6893"/>
    <w:rsid w:val="004B68BF"/>
    <w:rsid w:val="004C4F31"/>
    <w:rsid w:val="004C5393"/>
    <w:rsid w:val="004D56FD"/>
    <w:rsid w:val="004F1E63"/>
    <w:rsid w:val="004F33F6"/>
    <w:rsid w:val="005002B5"/>
    <w:rsid w:val="005005A9"/>
    <w:rsid w:val="00506289"/>
    <w:rsid w:val="005078F2"/>
    <w:rsid w:val="0053510D"/>
    <w:rsid w:val="0054673C"/>
    <w:rsid w:val="00552199"/>
    <w:rsid w:val="00553F89"/>
    <w:rsid w:val="005573EA"/>
    <w:rsid w:val="005730FF"/>
    <w:rsid w:val="005756C5"/>
    <w:rsid w:val="00594CD6"/>
    <w:rsid w:val="00597808"/>
    <w:rsid w:val="00597AFC"/>
    <w:rsid w:val="005A2D3A"/>
    <w:rsid w:val="005C0866"/>
    <w:rsid w:val="005C5AF7"/>
    <w:rsid w:val="005C6A3D"/>
    <w:rsid w:val="005D74A3"/>
    <w:rsid w:val="005E2D2D"/>
    <w:rsid w:val="005E715A"/>
    <w:rsid w:val="006008D8"/>
    <w:rsid w:val="00610910"/>
    <w:rsid w:val="0061444D"/>
    <w:rsid w:val="00614ED0"/>
    <w:rsid w:val="00614ED8"/>
    <w:rsid w:val="0062332E"/>
    <w:rsid w:val="00623A82"/>
    <w:rsid w:val="00636010"/>
    <w:rsid w:val="00641448"/>
    <w:rsid w:val="006438C5"/>
    <w:rsid w:val="00664699"/>
    <w:rsid w:val="006771D9"/>
    <w:rsid w:val="00680F7F"/>
    <w:rsid w:val="00681903"/>
    <w:rsid w:val="00682629"/>
    <w:rsid w:val="00687E3F"/>
    <w:rsid w:val="00687F3E"/>
    <w:rsid w:val="006978E2"/>
    <w:rsid w:val="006A3255"/>
    <w:rsid w:val="006B0DB7"/>
    <w:rsid w:val="006B211D"/>
    <w:rsid w:val="006C02BE"/>
    <w:rsid w:val="006C5AF2"/>
    <w:rsid w:val="006E4816"/>
    <w:rsid w:val="006E6FE9"/>
    <w:rsid w:val="006F6E47"/>
    <w:rsid w:val="00700D37"/>
    <w:rsid w:val="007055EA"/>
    <w:rsid w:val="00714696"/>
    <w:rsid w:val="007356D0"/>
    <w:rsid w:val="00736279"/>
    <w:rsid w:val="007420CA"/>
    <w:rsid w:val="007456C2"/>
    <w:rsid w:val="00745E64"/>
    <w:rsid w:val="0075410F"/>
    <w:rsid w:val="00756D6B"/>
    <w:rsid w:val="00757505"/>
    <w:rsid w:val="00765C87"/>
    <w:rsid w:val="00766723"/>
    <w:rsid w:val="0077472D"/>
    <w:rsid w:val="00776831"/>
    <w:rsid w:val="0078033B"/>
    <w:rsid w:val="00783A4A"/>
    <w:rsid w:val="007859CB"/>
    <w:rsid w:val="00791408"/>
    <w:rsid w:val="007979EE"/>
    <w:rsid w:val="007A17F3"/>
    <w:rsid w:val="007A38B4"/>
    <w:rsid w:val="007A68F8"/>
    <w:rsid w:val="007A7FB2"/>
    <w:rsid w:val="007B33DD"/>
    <w:rsid w:val="007C3899"/>
    <w:rsid w:val="007C5D8E"/>
    <w:rsid w:val="007D0AAA"/>
    <w:rsid w:val="007D1FD9"/>
    <w:rsid w:val="007E27CA"/>
    <w:rsid w:val="007E6185"/>
    <w:rsid w:val="007F0E6F"/>
    <w:rsid w:val="007F34A4"/>
    <w:rsid w:val="00800578"/>
    <w:rsid w:val="00802BBF"/>
    <w:rsid w:val="008035B9"/>
    <w:rsid w:val="00805DE7"/>
    <w:rsid w:val="0081146E"/>
    <w:rsid w:val="00811E15"/>
    <w:rsid w:val="008151E2"/>
    <w:rsid w:val="00835DDD"/>
    <w:rsid w:val="00835EA4"/>
    <w:rsid w:val="0084176A"/>
    <w:rsid w:val="00842F47"/>
    <w:rsid w:val="00844968"/>
    <w:rsid w:val="00845A82"/>
    <w:rsid w:val="008516C5"/>
    <w:rsid w:val="0085438D"/>
    <w:rsid w:val="008657E8"/>
    <w:rsid w:val="00866C3E"/>
    <w:rsid w:val="00885203"/>
    <w:rsid w:val="00891BAC"/>
    <w:rsid w:val="008A0452"/>
    <w:rsid w:val="008A0E82"/>
    <w:rsid w:val="008A283C"/>
    <w:rsid w:val="008A3047"/>
    <w:rsid w:val="008A52D2"/>
    <w:rsid w:val="008C1955"/>
    <w:rsid w:val="008E067B"/>
    <w:rsid w:val="008E4EB7"/>
    <w:rsid w:val="008E5A91"/>
    <w:rsid w:val="0090210B"/>
    <w:rsid w:val="009052BC"/>
    <w:rsid w:val="00911D19"/>
    <w:rsid w:val="009170B6"/>
    <w:rsid w:val="00917943"/>
    <w:rsid w:val="00921A37"/>
    <w:rsid w:val="009240EB"/>
    <w:rsid w:val="009377A0"/>
    <w:rsid w:val="0094336D"/>
    <w:rsid w:val="0095284F"/>
    <w:rsid w:val="00953390"/>
    <w:rsid w:val="00963629"/>
    <w:rsid w:val="00965DA7"/>
    <w:rsid w:val="00967774"/>
    <w:rsid w:val="00967EF9"/>
    <w:rsid w:val="00970715"/>
    <w:rsid w:val="00972CA6"/>
    <w:rsid w:val="0099357C"/>
    <w:rsid w:val="00995A0F"/>
    <w:rsid w:val="00995D09"/>
    <w:rsid w:val="009974AD"/>
    <w:rsid w:val="009A0135"/>
    <w:rsid w:val="009A7C11"/>
    <w:rsid w:val="009B22F8"/>
    <w:rsid w:val="009B7A82"/>
    <w:rsid w:val="009C096E"/>
    <w:rsid w:val="009C6A01"/>
    <w:rsid w:val="009C6A8F"/>
    <w:rsid w:val="009D4B90"/>
    <w:rsid w:val="009E2EAC"/>
    <w:rsid w:val="009E7C40"/>
    <w:rsid w:val="009F322A"/>
    <w:rsid w:val="009F620B"/>
    <w:rsid w:val="009F76B4"/>
    <w:rsid w:val="00A001BF"/>
    <w:rsid w:val="00A00351"/>
    <w:rsid w:val="00A05114"/>
    <w:rsid w:val="00A07F0F"/>
    <w:rsid w:val="00A1190A"/>
    <w:rsid w:val="00A21ABA"/>
    <w:rsid w:val="00A346B6"/>
    <w:rsid w:val="00A45EB1"/>
    <w:rsid w:val="00A46C2A"/>
    <w:rsid w:val="00A55A36"/>
    <w:rsid w:val="00A71833"/>
    <w:rsid w:val="00A74129"/>
    <w:rsid w:val="00A9147A"/>
    <w:rsid w:val="00A91D03"/>
    <w:rsid w:val="00AA0A4C"/>
    <w:rsid w:val="00AB4952"/>
    <w:rsid w:val="00AB587A"/>
    <w:rsid w:val="00AC09CE"/>
    <w:rsid w:val="00AC2791"/>
    <w:rsid w:val="00AC76C8"/>
    <w:rsid w:val="00AC7AEC"/>
    <w:rsid w:val="00AD5DF0"/>
    <w:rsid w:val="00AD67EB"/>
    <w:rsid w:val="00AE10C9"/>
    <w:rsid w:val="00AE3ADA"/>
    <w:rsid w:val="00AE4F76"/>
    <w:rsid w:val="00AE5276"/>
    <w:rsid w:val="00AF154A"/>
    <w:rsid w:val="00B07EF1"/>
    <w:rsid w:val="00B07EFD"/>
    <w:rsid w:val="00B10BB6"/>
    <w:rsid w:val="00B23383"/>
    <w:rsid w:val="00B251E3"/>
    <w:rsid w:val="00B25DD8"/>
    <w:rsid w:val="00B3289B"/>
    <w:rsid w:val="00B3410E"/>
    <w:rsid w:val="00B40DE3"/>
    <w:rsid w:val="00B42E37"/>
    <w:rsid w:val="00B437BF"/>
    <w:rsid w:val="00B67F11"/>
    <w:rsid w:val="00B72BE5"/>
    <w:rsid w:val="00B81917"/>
    <w:rsid w:val="00B95D9C"/>
    <w:rsid w:val="00BC09B2"/>
    <w:rsid w:val="00BC2B14"/>
    <w:rsid w:val="00BD0A1E"/>
    <w:rsid w:val="00BE3A09"/>
    <w:rsid w:val="00BF7815"/>
    <w:rsid w:val="00BF7882"/>
    <w:rsid w:val="00BF7988"/>
    <w:rsid w:val="00C0029E"/>
    <w:rsid w:val="00C00BE1"/>
    <w:rsid w:val="00C05A3D"/>
    <w:rsid w:val="00C07721"/>
    <w:rsid w:val="00C111CF"/>
    <w:rsid w:val="00C14F65"/>
    <w:rsid w:val="00C20BF5"/>
    <w:rsid w:val="00C22B59"/>
    <w:rsid w:val="00C2391C"/>
    <w:rsid w:val="00C30B1B"/>
    <w:rsid w:val="00C41B2F"/>
    <w:rsid w:val="00C42377"/>
    <w:rsid w:val="00C55D55"/>
    <w:rsid w:val="00C56111"/>
    <w:rsid w:val="00C66D68"/>
    <w:rsid w:val="00C721BE"/>
    <w:rsid w:val="00C72370"/>
    <w:rsid w:val="00C72884"/>
    <w:rsid w:val="00C841A0"/>
    <w:rsid w:val="00C86F9E"/>
    <w:rsid w:val="00C90DD4"/>
    <w:rsid w:val="00C97080"/>
    <w:rsid w:val="00C97B5A"/>
    <w:rsid w:val="00CC28AB"/>
    <w:rsid w:val="00CC32BB"/>
    <w:rsid w:val="00CC3F5F"/>
    <w:rsid w:val="00CC43CA"/>
    <w:rsid w:val="00CD0669"/>
    <w:rsid w:val="00CD5591"/>
    <w:rsid w:val="00CE3B30"/>
    <w:rsid w:val="00CF7404"/>
    <w:rsid w:val="00D013D8"/>
    <w:rsid w:val="00D01F0A"/>
    <w:rsid w:val="00D159CE"/>
    <w:rsid w:val="00D303F1"/>
    <w:rsid w:val="00D32126"/>
    <w:rsid w:val="00D361BD"/>
    <w:rsid w:val="00D362AD"/>
    <w:rsid w:val="00D45AAF"/>
    <w:rsid w:val="00D8389C"/>
    <w:rsid w:val="00D93A3C"/>
    <w:rsid w:val="00D953F2"/>
    <w:rsid w:val="00DA0E0F"/>
    <w:rsid w:val="00DA18A8"/>
    <w:rsid w:val="00DA7926"/>
    <w:rsid w:val="00DB1C06"/>
    <w:rsid w:val="00DB3236"/>
    <w:rsid w:val="00DC2719"/>
    <w:rsid w:val="00DD1388"/>
    <w:rsid w:val="00DD1A10"/>
    <w:rsid w:val="00DD2600"/>
    <w:rsid w:val="00DD5EAD"/>
    <w:rsid w:val="00DD632B"/>
    <w:rsid w:val="00DF1728"/>
    <w:rsid w:val="00E07604"/>
    <w:rsid w:val="00E11CB9"/>
    <w:rsid w:val="00E13674"/>
    <w:rsid w:val="00E23B25"/>
    <w:rsid w:val="00E254CA"/>
    <w:rsid w:val="00E26DC1"/>
    <w:rsid w:val="00E32047"/>
    <w:rsid w:val="00E33CD4"/>
    <w:rsid w:val="00E36201"/>
    <w:rsid w:val="00E4010B"/>
    <w:rsid w:val="00E57B55"/>
    <w:rsid w:val="00E57E5D"/>
    <w:rsid w:val="00E609DE"/>
    <w:rsid w:val="00E618CB"/>
    <w:rsid w:val="00E93214"/>
    <w:rsid w:val="00EA3BCD"/>
    <w:rsid w:val="00EA56FC"/>
    <w:rsid w:val="00EC22A0"/>
    <w:rsid w:val="00ED059A"/>
    <w:rsid w:val="00ED64B4"/>
    <w:rsid w:val="00ED7252"/>
    <w:rsid w:val="00EE44C6"/>
    <w:rsid w:val="00EF04E7"/>
    <w:rsid w:val="00F0023B"/>
    <w:rsid w:val="00F003DC"/>
    <w:rsid w:val="00F07777"/>
    <w:rsid w:val="00F1331E"/>
    <w:rsid w:val="00F229FE"/>
    <w:rsid w:val="00F234EC"/>
    <w:rsid w:val="00F2617E"/>
    <w:rsid w:val="00F32312"/>
    <w:rsid w:val="00F331C6"/>
    <w:rsid w:val="00F37B47"/>
    <w:rsid w:val="00F562E5"/>
    <w:rsid w:val="00F85955"/>
    <w:rsid w:val="00F9561F"/>
    <w:rsid w:val="00FA69C0"/>
    <w:rsid w:val="00FB02E6"/>
    <w:rsid w:val="00FB3A84"/>
    <w:rsid w:val="00FB595E"/>
    <w:rsid w:val="00FB5D5B"/>
    <w:rsid w:val="00FB693E"/>
    <w:rsid w:val="00FC493D"/>
    <w:rsid w:val="00FD0303"/>
    <w:rsid w:val="00FD3434"/>
    <w:rsid w:val="00FD599C"/>
    <w:rsid w:val="00FE288B"/>
    <w:rsid w:val="00FF1ADE"/>
    <w:rsid w:val="00FF3D00"/>
    <w:rsid w:val="00FF3E16"/>
    <w:rsid w:val="00FF439C"/>
    <w:rsid w:val="00FF4A5A"/>
    <w:rsid w:val="00FF5D7F"/>
    <w:rsid w:val="00FF6F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HTML Preformatte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70B6"/>
    <w:rPr>
      <w:color w:val="00000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FE288B"/>
    <w:pPr>
      <w:spacing w:before="100" w:beforeAutospacing="1" w:after="100" w:afterAutospacing="1"/>
    </w:pPr>
    <w:rPr>
      <w:color w:val="auto"/>
      <w:sz w:val="24"/>
      <w:szCs w:val="24"/>
    </w:rPr>
  </w:style>
  <w:style w:type="paragraph" w:styleId="Header">
    <w:name w:val="header"/>
    <w:basedOn w:val="Normal"/>
    <w:rsid w:val="00A45EB1"/>
    <w:pPr>
      <w:tabs>
        <w:tab w:val="center" w:pos="4320"/>
        <w:tab w:val="right" w:pos="8640"/>
      </w:tabs>
    </w:pPr>
  </w:style>
  <w:style w:type="paragraph" w:styleId="Footer">
    <w:name w:val="footer"/>
    <w:basedOn w:val="Normal"/>
    <w:rsid w:val="00A45EB1"/>
    <w:pPr>
      <w:tabs>
        <w:tab w:val="center" w:pos="4320"/>
        <w:tab w:val="right" w:pos="8640"/>
      </w:tabs>
    </w:pPr>
  </w:style>
  <w:style w:type="paragraph" w:styleId="BalloonText">
    <w:name w:val="Balloon Text"/>
    <w:basedOn w:val="Normal"/>
    <w:semiHidden/>
    <w:rsid w:val="00BC09B2"/>
    <w:rPr>
      <w:rFonts w:ascii="Tahoma" w:hAnsi="Tahoma" w:cs="Tahoma"/>
      <w:sz w:val="16"/>
      <w:szCs w:val="16"/>
    </w:rPr>
  </w:style>
  <w:style w:type="paragraph" w:customStyle="1" w:styleId="ExhibitC1">
    <w:name w:val="ExhibitC1"/>
    <w:basedOn w:val="Normal"/>
    <w:rsid w:val="007C3899"/>
    <w:pPr>
      <w:numPr>
        <w:numId w:val="8"/>
      </w:numPr>
    </w:pPr>
    <w:rPr>
      <w:noProof/>
      <w:color w:val="auto"/>
      <w:sz w:val="24"/>
      <w:u w:val="single"/>
    </w:rPr>
  </w:style>
  <w:style w:type="paragraph" w:customStyle="1" w:styleId="ExhibitC2">
    <w:name w:val="ExhibitC2"/>
    <w:basedOn w:val="Normal"/>
    <w:rsid w:val="007C3899"/>
    <w:pPr>
      <w:numPr>
        <w:ilvl w:val="1"/>
        <w:numId w:val="8"/>
      </w:numPr>
    </w:pPr>
    <w:rPr>
      <w:noProof/>
      <w:color w:val="auto"/>
      <w:sz w:val="24"/>
    </w:rPr>
  </w:style>
  <w:style w:type="paragraph" w:customStyle="1" w:styleId="ExhibitC3">
    <w:name w:val="ExhibitC3"/>
    <w:basedOn w:val="Normal"/>
    <w:rsid w:val="007C3899"/>
    <w:pPr>
      <w:keepNext/>
      <w:numPr>
        <w:ilvl w:val="2"/>
        <w:numId w:val="8"/>
      </w:numPr>
      <w:tabs>
        <w:tab w:val="left" w:pos="2592"/>
        <w:tab w:val="left" w:pos="4176"/>
        <w:tab w:val="left" w:pos="10710"/>
      </w:tabs>
      <w:ind w:right="187"/>
      <w:outlineLvl w:val="0"/>
    </w:pPr>
    <w:rPr>
      <w:color w:val="auto"/>
      <w:sz w:val="24"/>
    </w:rPr>
  </w:style>
  <w:style w:type="paragraph" w:styleId="HTMLPreformatted">
    <w:name w:val="HTML Preformatted"/>
    <w:basedOn w:val="Normal"/>
    <w:link w:val="HTMLPreformattedChar"/>
    <w:rsid w:val="00380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PreformattedChar">
    <w:name w:val="HTML Preformatted Char"/>
    <w:basedOn w:val="DefaultParagraphFont"/>
    <w:link w:val="HTMLPreformatted"/>
    <w:locked/>
    <w:rsid w:val="00380D6D"/>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The following are our questions regarding the RFP: </vt:lpstr>
    </vt:vector>
  </TitlesOfParts>
  <Company>Administrative Office of the Courts</Company>
  <LinksUpToDate>false</LinksUpToDate>
  <CharactersWithSpaces>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following are our questions regarding the RFP: </dc:title>
  <dc:subject/>
  <dc:creator>Administrative Office of the Courts</dc:creator>
  <cp:keywords/>
  <dc:description/>
  <cp:lastModifiedBy>Owner</cp:lastModifiedBy>
  <cp:revision>2</cp:revision>
  <cp:lastPrinted>2009-05-29T22:05:00Z</cp:lastPrinted>
  <dcterms:created xsi:type="dcterms:W3CDTF">2010-08-27T17:51:00Z</dcterms:created>
  <dcterms:modified xsi:type="dcterms:W3CDTF">2010-08-27T17:51:00Z</dcterms:modified>
</cp:coreProperties>
</file>