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567" w:rsidRPr="00E46B6B" w:rsidRDefault="00962567" w:rsidP="00962567">
      <w:pPr>
        <w:autoSpaceDE w:val="0"/>
        <w:autoSpaceDN w:val="0"/>
        <w:adjustRightInd w:val="0"/>
        <w:rPr>
          <w:i/>
          <w:iCs/>
        </w:rPr>
      </w:pPr>
    </w:p>
    <w:p w:rsidR="00962567" w:rsidRPr="00E46B6B" w:rsidRDefault="00962567" w:rsidP="00962567">
      <w:pPr>
        <w:autoSpaceDE w:val="0"/>
        <w:autoSpaceDN w:val="0"/>
        <w:adjustRightInd w:val="0"/>
        <w:rPr>
          <w:i/>
          <w:iCs/>
        </w:rPr>
      </w:pPr>
    </w:p>
    <w:p w:rsidR="00962567" w:rsidRPr="003B104C" w:rsidRDefault="00962567" w:rsidP="00962567">
      <w:pPr>
        <w:autoSpaceDE w:val="0"/>
        <w:autoSpaceDN w:val="0"/>
        <w:adjustRightInd w:val="0"/>
        <w:rPr>
          <w:iCs/>
          <w:u w:val="single"/>
        </w:rPr>
      </w:pPr>
      <w:r w:rsidRPr="003B104C">
        <w:rPr>
          <w:iCs/>
          <w:u w:val="single"/>
        </w:rPr>
        <w:t>Mark the Appropriate Choice</w:t>
      </w:r>
      <w:r>
        <w:rPr>
          <w:iCs/>
          <w:u w:val="single"/>
        </w:rPr>
        <w:t>, below</w:t>
      </w:r>
      <w:r w:rsidRPr="003B104C">
        <w:rPr>
          <w:iCs/>
          <w:u w:val="single"/>
        </w:rPr>
        <w:t>:</w:t>
      </w:r>
    </w:p>
    <w:p w:rsidR="00962567" w:rsidRPr="00E46B6B" w:rsidRDefault="00962567" w:rsidP="00962567">
      <w:pPr>
        <w:autoSpaceDE w:val="0"/>
        <w:autoSpaceDN w:val="0"/>
        <w:adjustRightInd w:val="0"/>
        <w:rPr>
          <w:b/>
          <w:bCs/>
        </w:rPr>
      </w:pPr>
    </w:p>
    <w:p w:rsidR="00962567" w:rsidRPr="003B104C" w:rsidRDefault="00962567" w:rsidP="00962567">
      <w:pPr>
        <w:autoSpaceDE w:val="0"/>
        <w:autoSpaceDN w:val="0"/>
        <w:adjustRightInd w:val="0"/>
        <w:rPr>
          <w:bCs/>
        </w:rPr>
      </w:pPr>
      <w:r w:rsidRPr="003B104C">
        <w:rPr>
          <w:bCs/>
        </w:rPr>
        <w:t xml:space="preserve">_____ Vendor accepts </w:t>
      </w:r>
      <w:r>
        <w:rPr>
          <w:bCs/>
        </w:rPr>
        <w:t xml:space="preserve">Attachment </w:t>
      </w:r>
      <w:r w:rsidR="005413AB">
        <w:rPr>
          <w:bCs/>
        </w:rPr>
        <w:t>2</w:t>
      </w:r>
      <w:r>
        <w:rPr>
          <w:bCs/>
        </w:rPr>
        <w:t xml:space="preserve">, Minimum Contract Terms, </w:t>
      </w:r>
      <w:r w:rsidRPr="003B104C">
        <w:rPr>
          <w:bCs/>
        </w:rPr>
        <w:t>without exception.</w:t>
      </w:r>
    </w:p>
    <w:p w:rsidR="00962567" w:rsidRPr="00E46B6B" w:rsidRDefault="00962567" w:rsidP="00962567">
      <w:pPr>
        <w:autoSpaceDE w:val="0"/>
        <w:autoSpaceDN w:val="0"/>
        <w:adjustRightInd w:val="0"/>
        <w:rPr>
          <w:b/>
          <w:bCs/>
        </w:rPr>
      </w:pPr>
    </w:p>
    <w:p w:rsidR="00962567" w:rsidRPr="003B104C" w:rsidRDefault="00962567" w:rsidP="00962567">
      <w:pPr>
        <w:autoSpaceDE w:val="0"/>
        <w:autoSpaceDN w:val="0"/>
        <w:adjustRightInd w:val="0"/>
        <w:rPr>
          <w:bCs/>
        </w:rPr>
      </w:pPr>
      <w:r w:rsidRPr="003B104C">
        <w:rPr>
          <w:bCs/>
        </w:rPr>
        <w:t>OR</w:t>
      </w:r>
    </w:p>
    <w:p w:rsidR="00962567" w:rsidRPr="003B104C" w:rsidRDefault="00962567" w:rsidP="00962567">
      <w:pPr>
        <w:autoSpaceDE w:val="0"/>
        <w:autoSpaceDN w:val="0"/>
        <w:adjustRightInd w:val="0"/>
        <w:rPr>
          <w:bCs/>
        </w:rPr>
      </w:pPr>
    </w:p>
    <w:p w:rsidR="00962567" w:rsidRPr="003B104C" w:rsidRDefault="00962567" w:rsidP="00962567">
      <w:pPr>
        <w:autoSpaceDE w:val="0"/>
        <w:autoSpaceDN w:val="0"/>
        <w:adjustRightInd w:val="0"/>
        <w:rPr>
          <w:i/>
        </w:rPr>
      </w:pPr>
      <w:r w:rsidRPr="003B104C">
        <w:rPr>
          <w:bCs/>
        </w:rPr>
        <w:t xml:space="preserve">_____ Vendor proposes </w:t>
      </w:r>
      <w:r>
        <w:rPr>
          <w:bCs/>
        </w:rPr>
        <w:t>e</w:t>
      </w:r>
      <w:r w:rsidRPr="003B104C">
        <w:rPr>
          <w:bCs/>
        </w:rPr>
        <w:t>xceptions</w:t>
      </w:r>
      <w:r>
        <w:rPr>
          <w:bCs/>
        </w:rPr>
        <w:t>/modifications</w:t>
      </w:r>
      <w:r w:rsidRPr="003B104C">
        <w:rPr>
          <w:bCs/>
        </w:rPr>
        <w:t xml:space="preserve"> to </w:t>
      </w:r>
      <w:r>
        <w:rPr>
          <w:bCs/>
        </w:rPr>
        <w:t xml:space="preserve">Attachment </w:t>
      </w:r>
      <w:r w:rsidR="005413AB">
        <w:rPr>
          <w:bCs/>
        </w:rPr>
        <w:t>2</w:t>
      </w:r>
      <w:r>
        <w:rPr>
          <w:bCs/>
        </w:rPr>
        <w:t>, Minimum Contract Terms</w:t>
      </w:r>
      <w:r w:rsidRPr="003B104C">
        <w:rPr>
          <w:bCs/>
        </w:rPr>
        <w:t xml:space="preserve">. </w:t>
      </w:r>
      <w:r w:rsidR="005D1F27">
        <w:rPr>
          <w:bCs/>
        </w:rPr>
        <w:t xml:space="preserve"> </w:t>
      </w:r>
      <w:r w:rsidRPr="003B104C">
        <w:rPr>
          <w:iCs/>
        </w:rPr>
        <w:t xml:space="preserve">Summarize any and all exceptions to Attachment </w:t>
      </w:r>
      <w:r w:rsidR="005413AB">
        <w:rPr>
          <w:iCs/>
        </w:rPr>
        <w:t>2</w:t>
      </w:r>
      <w:r w:rsidRPr="003B104C">
        <w:rPr>
          <w:iCs/>
        </w:rPr>
        <w:t xml:space="preserve">, </w:t>
      </w:r>
      <w:r>
        <w:rPr>
          <w:iCs/>
        </w:rPr>
        <w:t xml:space="preserve">Minimum </w:t>
      </w:r>
      <w:r w:rsidRPr="003B104C">
        <w:rPr>
          <w:iCs/>
        </w:rPr>
        <w:t>Contract Terms, below</w:t>
      </w:r>
      <w:r w:rsidRPr="003B104C">
        <w:t xml:space="preserve">. </w:t>
      </w:r>
      <w:r w:rsidR="005D1F27">
        <w:t xml:space="preserve"> </w:t>
      </w:r>
      <w:r>
        <w:t xml:space="preserve">Enclose both </w:t>
      </w:r>
      <w:r w:rsidR="005D1F27">
        <w:t xml:space="preserve">(i) </w:t>
      </w:r>
      <w:r>
        <w:t xml:space="preserve">a red-lined version of Attachment </w:t>
      </w:r>
      <w:r w:rsidR="005413AB">
        <w:t>2</w:t>
      </w:r>
      <w:r>
        <w:t xml:space="preserve">, Minimum Contract Terms, that clears shows each proposed exception/modification, and </w:t>
      </w:r>
      <w:r w:rsidR="005D1F27">
        <w:t xml:space="preserve">(ii) </w:t>
      </w:r>
      <w:r w:rsidRPr="003B104C">
        <w:t xml:space="preserve">provide </w:t>
      </w:r>
      <w:r w:rsidR="002C3F3E" w:rsidRPr="002C3F3E">
        <w:t xml:space="preserve">a written </w:t>
      </w:r>
      <w:r w:rsidR="002C3F3E" w:rsidRPr="002C3F3E" w:rsidDel="00BF5309">
        <w:t xml:space="preserve">summary of </w:t>
      </w:r>
      <w:r w:rsidR="002C3F3E" w:rsidRPr="002C3F3E">
        <w:t>each</w:t>
      </w:r>
      <w:r w:rsidR="002C3F3E" w:rsidRPr="002C3F3E" w:rsidDel="00BF5309">
        <w:t xml:space="preserve"> change</w:t>
      </w:r>
      <w:r w:rsidR="002C3F3E" w:rsidRPr="002C3F3E">
        <w:t>, including</w:t>
      </w:r>
      <w:r w:rsidR="002C3F3E" w:rsidRPr="002C3F3E" w:rsidDel="00BF5309">
        <w:t xml:space="preserve"> </w:t>
      </w:r>
      <w:r w:rsidR="002C3F3E" w:rsidRPr="002C3F3E">
        <w:t xml:space="preserve">the vendor’s rationale for proposing each such </w:t>
      </w:r>
      <w:r w:rsidR="002C3F3E">
        <w:t>exception/</w:t>
      </w:r>
      <w:r w:rsidR="002C3F3E" w:rsidRPr="003B104C">
        <w:t>modification.</w:t>
      </w:r>
    </w:p>
    <w:p w:rsidR="00962567" w:rsidRPr="00E46B6B" w:rsidRDefault="00962567" w:rsidP="00962567">
      <w:pPr>
        <w:autoSpaceDE w:val="0"/>
        <w:autoSpaceDN w:val="0"/>
        <w:adjustRightInd w:val="0"/>
        <w:rPr>
          <w:sz w:val="20"/>
        </w:rPr>
      </w:pPr>
    </w:p>
    <w:p w:rsidR="00962567" w:rsidRPr="00E46B6B" w:rsidRDefault="00962567" w:rsidP="00962567">
      <w:pPr>
        <w:autoSpaceDE w:val="0"/>
        <w:autoSpaceDN w:val="0"/>
        <w:adjustRightInd w:val="0"/>
        <w:rPr>
          <w:sz w:val="20"/>
        </w:rPr>
      </w:pPr>
    </w:p>
    <w:p w:rsidR="00962567" w:rsidRPr="00E46B6B" w:rsidRDefault="00962567" w:rsidP="00962567">
      <w:pPr>
        <w:autoSpaceDE w:val="0"/>
        <w:autoSpaceDN w:val="0"/>
        <w:adjustRightInd w:val="0"/>
        <w:rPr>
          <w:sz w:val="20"/>
        </w:rPr>
      </w:pPr>
    </w:p>
    <w:p w:rsidR="00962567" w:rsidRPr="00E46B6B" w:rsidRDefault="00962567" w:rsidP="00962567">
      <w:pPr>
        <w:autoSpaceDE w:val="0"/>
        <w:autoSpaceDN w:val="0"/>
        <w:adjustRightInd w:val="0"/>
        <w:rPr>
          <w:sz w:val="20"/>
        </w:rPr>
      </w:pPr>
    </w:p>
    <w:p w:rsidR="00962567" w:rsidRPr="00E46B6B" w:rsidRDefault="00962567" w:rsidP="00962567">
      <w:pPr>
        <w:autoSpaceDE w:val="0"/>
        <w:autoSpaceDN w:val="0"/>
        <w:adjustRightInd w:val="0"/>
        <w:rPr>
          <w:b/>
          <w:bCs/>
        </w:rPr>
      </w:pPr>
    </w:p>
    <w:p w:rsidR="00962567" w:rsidRPr="00E46B6B" w:rsidRDefault="00962567" w:rsidP="00962567">
      <w:pPr>
        <w:autoSpaceDE w:val="0"/>
        <w:autoSpaceDN w:val="0"/>
        <w:adjustRightInd w:val="0"/>
        <w:rPr>
          <w:b/>
          <w:bCs/>
        </w:rPr>
      </w:pPr>
    </w:p>
    <w:p w:rsidR="00962567" w:rsidRPr="00E46B6B" w:rsidRDefault="00962567" w:rsidP="00962567">
      <w:pPr>
        <w:autoSpaceDE w:val="0"/>
        <w:autoSpaceDN w:val="0"/>
        <w:adjustRightInd w:val="0"/>
        <w:rPr>
          <w:b/>
          <w:bCs/>
        </w:rPr>
      </w:pPr>
    </w:p>
    <w:p w:rsidR="00962567" w:rsidRPr="00E46B6B" w:rsidRDefault="00962567" w:rsidP="00962567">
      <w:pPr>
        <w:autoSpaceDE w:val="0"/>
        <w:autoSpaceDN w:val="0"/>
        <w:adjustRightInd w:val="0"/>
        <w:rPr>
          <w:b/>
          <w:bCs/>
        </w:rPr>
      </w:pPr>
    </w:p>
    <w:p w:rsidR="00962567" w:rsidRPr="00E46B6B" w:rsidRDefault="00962567" w:rsidP="00962567">
      <w:pPr>
        <w:autoSpaceDE w:val="0"/>
        <w:autoSpaceDN w:val="0"/>
        <w:adjustRightInd w:val="0"/>
        <w:rPr>
          <w:b/>
          <w:bCs/>
        </w:rPr>
      </w:pPr>
    </w:p>
    <w:p w:rsidR="00962567" w:rsidRPr="00E46B6B" w:rsidRDefault="00962567" w:rsidP="00962567">
      <w:pPr>
        <w:autoSpaceDE w:val="0"/>
        <w:autoSpaceDN w:val="0"/>
        <w:adjustRightInd w:val="0"/>
        <w:rPr>
          <w:b/>
          <w:bCs/>
        </w:rPr>
      </w:pPr>
    </w:p>
    <w:p w:rsidR="00962567" w:rsidRPr="00E46B6B" w:rsidRDefault="00962567" w:rsidP="00962567">
      <w:pPr>
        <w:autoSpaceDE w:val="0"/>
        <w:autoSpaceDN w:val="0"/>
        <w:adjustRightInd w:val="0"/>
        <w:rPr>
          <w:b/>
          <w:bCs/>
        </w:rPr>
      </w:pPr>
    </w:p>
    <w:p w:rsidR="00962567" w:rsidRPr="00E46B6B" w:rsidRDefault="00962567" w:rsidP="00962567">
      <w:pPr>
        <w:autoSpaceDE w:val="0"/>
        <w:autoSpaceDN w:val="0"/>
        <w:adjustRightInd w:val="0"/>
        <w:rPr>
          <w:b/>
          <w:bCs/>
        </w:rPr>
      </w:pPr>
    </w:p>
    <w:p w:rsidR="00962567" w:rsidRPr="00E46B6B" w:rsidRDefault="00962567" w:rsidP="00962567">
      <w:pPr>
        <w:autoSpaceDE w:val="0"/>
        <w:autoSpaceDN w:val="0"/>
        <w:adjustRightInd w:val="0"/>
        <w:rPr>
          <w:b/>
          <w:bCs/>
        </w:rPr>
      </w:pPr>
    </w:p>
    <w:p w:rsidR="00962567" w:rsidRPr="00E46B6B" w:rsidRDefault="00962567" w:rsidP="00962567">
      <w:pPr>
        <w:autoSpaceDE w:val="0"/>
        <w:autoSpaceDN w:val="0"/>
        <w:adjustRightInd w:val="0"/>
        <w:rPr>
          <w:b/>
          <w:bCs/>
        </w:rPr>
      </w:pPr>
    </w:p>
    <w:p w:rsidR="00962567" w:rsidRPr="00E46B6B" w:rsidRDefault="00962567" w:rsidP="00962567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______________________________</w:t>
      </w:r>
    </w:p>
    <w:p w:rsidR="00962567" w:rsidRPr="00E46B6B" w:rsidRDefault="00962567" w:rsidP="00962567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Signature</w:t>
      </w:r>
    </w:p>
    <w:p w:rsidR="00962567" w:rsidRPr="00E46B6B" w:rsidRDefault="00962567" w:rsidP="00962567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______________________________</w:t>
      </w:r>
    </w:p>
    <w:p w:rsidR="00962567" w:rsidRPr="00E46B6B" w:rsidRDefault="00962567" w:rsidP="00962567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Printed Name</w:t>
      </w:r>
    </w:p>
    <w:p w:rsidR="00962567" w:rsidRPr="00E46B6B" w:rsidRDefault="00962567" w:rsidP="00962567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______________________________</w:t>
      </w:r>
    </w:p>
    <w:p w:rsidR="00962567" w:rsidRPr="00E46B6B" w:rsidRDefault="00962567" w:rsidP="00962567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Title</w:t>
      </w:r>
    </w:p>
    <w:p w:rsidR="00962567" w:rsidRPr="00E46B6B" w:rsidRDefault="00962567" w:rsidP="00962567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______________________________</w:t>
      </w:r>
    </w:p>
    <w:p w:rsidR="00962567" w:rsidRPr="00E46B6B" w:rsidRDefault="00962567" w:rsidP="00962567">
      <w:pPr>
        <w:autoSpaceDE w:val="0"/>
        <w:autoSpaceDN w:val="0"/>
        <w:adjustRightInd w:val="0"/>
        <w:rPr>
          <w:sz w:val="20"/>
        </w:rPr>
      </w:pPr>
      <w:r w:rsidRPr="00E46B6B">
        <w:rPr>
          <w:b/>
          <w:bCs/>
        </w:rPr>
        <w:t>Date</w:t>
      </w:r>
    </w:p>
    <w:p w:rsidR="00962567" w:rsidRPr="00E46B6B" w:rsidRDefault="00962567" w:rsidP="00962567">
      <w:pPr>
        <w:jc w:val="center"/>
        <w:rPr>
          <w:b/>
        </w:rPr>
      </w:pPr>
    </w:p>
    <w:p w:rsidR="00962567" w:rsidRDefault="00962567"/>
    <w:sectPr w:rsidR="00962567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66E" w:rsidRDefault="007A066E">
      <w:r>
        <w:separator/>
      </w:r>
    </w:p>
  </w:endnote>
  <w:endnote w:type="continuationSeparator" w:id="1">
    <w:p w:rsidR="007A066E" w:rsidRDefault="007A06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17F" w:rsidRDefault="00E5217F">
    <w:pPr>
      <w:pStyle w:val="Footer"/>
      <w:rPr>
        <w:sz w:val="20"/>
      </w:rPr>
    </w:pPr>
    <w:r>
      <w:rPr>
        <w:snapToGrid w:val="0"/>
      </w:rPr>
      <w:t xml:space="preserve"> </w:t>
    </w:r>
    <w:r>
      <w:rPr>
        <w:snapToGrid w:val="0"/>
      </w:rPr>
      <w:tab/>
    </w:r>
    <w:r>
      <w:rPr>
        <w:snapToGrid w:val="0"/>
        <w:sz w:val="20"/>
      </w:rPr>
      <w:t xml:space="preserve">Page </w:t>
    </w:r>
    <w:r>
      <w:rPr>
        <w:snapToGrid w:val="0"/>
        <w:sz w:val="20"/>
      </w:rPr>
      <w:fldChar w:fldCharType="begin"/>
    </w:r>
    <w:r>
      <w:rPr>
        <w:snapToGrid w:val="0"/>
        <w:sz w:val="20"/>
      </w:rPr>
      <w:instrText xml:space="preserve"> PAGE </w:instrText>
    </w:r>
    <w:r>
      <w:rPr>
        <w:snapToGrid w:val="0"/>
        <w:sz w:val="20"/>
      </w:rPr>
      <w:fldChar w:fldCharType="separate"/>
    </w:r>
    <w:r w:rsidR="00F96F4A">
      <w:rPr>
        <w:noProof/>
        <w:snapToGrid w:val="0"/>
        <w:sz w:val="20"/>
      </w:rPr>
      <w:t>1</w:t>
    </w:r>
    <w:r>
      <w:rPr>
        <w:snapToGrid w:val="0"/>
        <w:sz w:val="20"/>
      </w:rPr>
      <w:fldChar w:fldCharType="end"/>
    </w:r>
    <w:r>
      <w:rPr>
        <w:snapToGrid w:val="0"/>
        <w:sz w:val="20"/>
      </w:rPr>
      <w:t xml:space="preserve"> of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66E" w:rsidRDefault="007A066E">
      <w:r>
        <w:separator/>
      </w:r>
    </w:p>
  </w:footnote>
  <w:footnote w:type="continuationSeparator" w:id="1">
    <w:p w:rsidR="007A066E" w:rsidRDefault="007A06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17F" w:rsidRPr="003B104C" w:rsidRDefault="00E5217F" w:rsidP="00BF55B8">
    <w:pPr>
      <w:pStyle w:val="Header"/>
      <w:jc w:val="center"/>
      <w:rPr>
        <w:b/>
        <w:smallCaps/>
      </w:rPr>
    </w:pPr>
    <w:r w:rsidRPr="003B104C">
      <w:rPr>
        <w:b/>
        <w:smallCaps/>
      </w:rPr>
      <w:t xml:space="preserve">Attachment </w:t>
    </w:r>
    <w:r w:rsidR="005413AB">
      <w:rPr>
        <w:b/>
        <w:smallCaps/>
      </w:rPr>
      <w:t>3</w:t>
    </w:r>
  </w:p>
  <w:p w:rsidR="00E5217F" w:rsidRPr="003B104C" w:rsidRDefault="00E5217F" w:rsidP="00BF55B8">
    <w:pPr>
      <w:pStyle w:val="Header"/>
      <w:jc w:val="center"/>
      <w:rPr>
        <w:b/>
        <w:smallCaps/>
      </w:rPr>
    </w:pPr>
    <w:r w:rsidRPr="003B104C">
      <w:rPr>
        <w:b/>
        <w:smallCaps/>
      </w:rPr>
      <w:t xml:space="preserve">Vendor’s Acceptance of the RFP’s </w:t>
    </w:r>
    <w:r>
      <w:rPr>
        <w:b/>
        <w:smallCaps/>
      </w:rPr>
      <w:t xml:space="preserve">Minimum </w:t>
    </w:r>
    <w:r w:rsidRPr="003B104C">
      <w:rPr>
        <w:b/>
        <w:smallCaps/>
      </w:rPr>
      <w:t>Contract Terms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2567"/>
    <w:rsid w:val="000F737B"/>
    <w:rsid w:val="002C3F3E"/>
    <w:rsid w:val="005413AB"/>
    <w:rsid w:val="005D1F27"/>
    <w:rsid w:val="007A066E"/>
    <w:rsid w:val="007B76D8"/>
    <w:rsid w:val="00962567"/>
    <w:rsid w:val="009C0AF2"/>
    <w:rsid w:val="00B74900"/>
    <w:rsid w:val="00BF55B8"/>
    <w:rsid w:val="00E5217F"/>
    <w:rsid w:val="00EB5A79"/>
    <w:rsid w:val="00F96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2567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962567"/>
    <w:pPr>
      <w:tabs>
        <w:tab w:val="center" w:pos="4320"/>
        <w:tab w:val="right" w:pos="8640"/>
      </w:tabs>
    </w:pPr>
    <w:rPr>
      <w:sz w:val="16"/>
      <w:szCs w:val="16"/>
    </w:rPr>
  </w:style>
  <w:style w:type="paragraph" w:styleId="Header">
    <w:name w:val="header"/>
    <w:basedOn w:val="Normal"/>
    <w:rsid w:val="00962567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Mark the Appropriate Choice, below:</vt:lpstr>
    </vt:vector>
  </TitlesOfParts>
  <Company>Administrative Office of the Courts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 the Appropriate Choice, below:</dc:title>
  <dc:subject/>
  <dc:creator>SSaddler</dc:creator>
  <cp:keywords/>
  <dc:description/>
  <cp:lastModifiedBy>Owner</cp:lastModifiedBy>
  <cp:revision>2</cp:revision>
  <dcterms:created xsi:type="dcterms:W3CDTF">2010-08-27T19:52:00Z</dcterms:created>
  <dcterms:modified xsi:type="dcterms:W3CDTF">2010-08-27T19:52:00Z</dcterms:modified>
</cp:coreProperties>
</file>