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E4" w:rsidRPr="001C13E4" w:rsidRDefault="00EF6EE1" w:rsidP="001C13E4">
      <w:pPr>
        <w:ind w:right="-180"/>
        <w:jc w:val="center"/>
        <w:rPr>
          <w:b/>
          <w:bCs/>
          <w:smallCaps/>
          <w:noProof/>
          <w:sz w:val="26"/>
          <w:szCs w:val="26"/>
        </w:rPr>
      </w:pPr>
      <w:r w:rsidRPr="001C13E4">
        <w:rPr>
          <w:b/>
          <w:bCs/>
          <w:smallCaps/>
          <w:noProof/>
          <w:sz w:val="26"/>
          <w:szCs w:val="26"/>
        </w:rPr>
        <w:t>ATTACHMENT 3</w:t>
      </w:r>
    </w:p>
    <w:p w:rsidR="00B01648" w:rsidRPr="001C13E4" w:rsidRDefault="00BA289B" w:rsidP="001C13E4">
      <w:pPr>
        <w:ind w:righ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PROPOSE</w:t>
      </w:r>
      <w:r w:rsidR="00EF6EE1" w:rsidRPr="001C13E4">
        <w:rPr>
          <w:b/>
          <w:sz w:val="26"/>
          <w:szCs w:val="26"/>
        </w:rPr>
        <w:t xml:space="preserve">R’S ACCEPTANCE </w:t>
      </w:r>
      <w:r w:rsidR="00921062" w:rsidRPr="001C13E4">
        <w:rPr>
          <w:b/>
          <w:sz w:val="26"/>
          <w:szCs w:val="26"/>
        </w:rPr>
        <w:t>OF THE RFP’S CONTRACT TERMS</w:t>
      </w:r>
    </w:p>
    <w:p w:rsidR="00921062" w:rsidRDefault="00921062" w:rsidP="00921062">
      <w:pPr>
        <w:pStyle w:val="Heading10"/>
        <w:keepNext w:val="0"/>
      </w:pPr>
    </w:p>
    <w:p w:rsidR="00921062" w:rsidRDefault="00921062" w:rsidP="00921062">
      <w:pPr>
        <w:pStyle w:val="Heading10"/>
        <w:keepNext w:val="0"/>
      </w:pPr>
    </w:p>
    <w:p w:rsidR="00344055" w:rsidRPr="00FF1EA2" w:rsidRDefault="00344055" w:rsidP="00344055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 w:rsidRPr="00344055">
        <w:rPr>
          <w:iCs/>
          <w:sz w:val="26"/>
          <w:szCs w:val="26"/>
        </w:rPr>
        <w:t xml:space="preserve">Mark the Appropriate </w:t>
      </w:r>
      <w:r w:rsidRPr="00FF1EA2">
        <w:rPr>
          <w:iCs/>
          <w:color w:val="000000"/>
          <w:sz w:val="26"/>
          <w:szCs w:val="26"/>
        </w:rPr>
        <w:t>Choice, below:</w:t>
      </w:r>
    </w:p>
    <w:p w:rsidR="00344055" w:rsidRPr="00FF1EA2" w:rsidRDefault="00344055" w:rsidP="00344055">
      <w:pPr>
        <w:autoSpaceDE w:val="0"/>
        <w:autoSpaceDN w:val="0"/>
        <w:adjustRightInd w:val="0"/>
        <w:rPr>
          <w:b/>
          <w:bCs/>
          <w:color w:val="000000"/>
        </w:rPr>
      </w:pPr>
    </w:p>
    <w:p w:rsidR="00344055" w:rsidRPr="00FF1EA2" w:rsidRDefault="00344055" w:rsidP="00344055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FF1EA2">
        <w:rPr>
          <w:bCs/>
          <w:color w:val="000000"/>
        </w:rPr>
        <w:t xml:space="preserve">_____ Vendor accepts </w:t>
      </w:r>
      <w:r w:rsidRPr="00FF1EA2">
        <w:rPr>
          <w:bCs/>
          <w:i/>
          <w:color w:val="000000"/>
        </w:rPr>
        <w:t xml:space="preserve">Attachment </w:t>
      </w:r>
      <w:r w:rsidR="009F4FB2" w:rsidRPr="00FF1EA2">
        <w:rPr>
          <w:bCs/>
          <w:i/>
          <w:color w:val="000000"/>
        </w:rPr>
        <w:t>2</w:t>
      </w:r>
      <w:r w:rsidRPr="00FF1EA2">
        <w:rPr>
          <w:bCs/>
          <w:i/>
          <w:color w:val="000000"/>
        </w:rPr>
        <w:t xml:space="preserve"> - Contract Terms</w:t>
      </w:r>
      <w:r w:rsidRPr="00FF1EA2">
        <w:rPr>
          <w:bCs/>
          <w:color w:val="000000"/>
        </w:rPr>
        <w:t>, without exception.</w:t>
      </w:r>
    </w:p>
    <w:p w:rsidR="00344055" w:rsidRPr="00FF1EA2" w:rsidRDefault="00344055" w:rsidP="00344055">
      <w:pPr>
        <w:autoSpaceDE w:val="0"/>
        <w:autoSpaceDN w:val="0"/>
        <w:adjustRightInd w:val="0"/>
        <w:rPr>
          <w:b/>
          <w:bCs/>
          <w:color w:val="000000"/>
        </w:rPr>
      </w:pPr>
    </w:p>
    <w:p w:rsidR="00344055" w:rsidRPr="00FF1EA2" w:rsidRDefault="00EC33C1" w:rsidP="008609F0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FF1EA2">
        <w:rPr>
          <w:b/>
          <w:bCs/>
          <w:i/>
          <w:color w:val="000000"/>
        </w:rPr>
        <w:t xml:space="preserve">   o</w:t>
      </w:r>
      <w:r w:rsidR="00E90DA7" w:rsidRPr="00FF1EA2">
        <w:rPr>
          <w:b/>
          <w:bCs/>
          <w:i/>
          <w:color w:val="000000"/>
        </w:rPr>
        <w:t>r</w:t>
      </w:r>
    </w:p>
    <w:p w:rsidR="00344055" w:rsidRPr="00FF1EA2" w:rsidRDefault="00344055" w:rsidP="00344055">
      <w:pPr>
        <w:autoSpaceDE w:val="0"/>
        <w:autoSpaceDN w:val="0"/>
        <w:adjustRightInd w:val="0"/>
        <w:rPr>
          <w:bCs/>
          <w:color w:val="000000"/>
        </w:rPr>
      </w:pPr>
    </w:p>
    <w:p w:rsidR="00344055" w:rsidRPr="00FF1EA2" w:rsidRDefault="00344055" w:rsidP="004F4AAF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FF1EA2">
        <w:rPr>
          <w:bCs/>
          <w:color w:val="000000"/>
        </w:rPr>
        <w:t xml:space="preserve">_____ Vendor proposes exceptions/modifications to </w:t>
      </w:r>
      <w:r w:rsidRPr="00FF1EA2">
        <w:rPr>
          <w:bCs/>
          <w:i/>
          <w:color w:val="000000"/>
        </w:rPr>
        <w:t xml:space="preserve">Attachment </w:t>
      </w:r>
      <w:r w:rsidR="009F4FB2" w:rsidRPr="00FF1EA2">
        <w:rPr>
          <w:bCs/>
          <w:i/>
          <w:color w:val="000000"/>
        </w:rPr>
        <w:t>2</w:t>
      </w:r>
      <w:r w:rsidRPr="00FF1EA2">
        <w:rPr>
          <w:bCs/>
          <w:i/>
          <w:color w:val="000000"/>
        </w:rPr>
        <w:t xml:space="preserve"> - Contract Terms</w:t>
      </w:r>
      <w:r w:rsidRPr="00FF1EA2">
        <w:rPr>
          <w:bCs/>
          <w:color w:val="000000"/>
        </w:rPr>
        <w:t xml:space="preserve">. </w:t>
      </w:r>
      <w:r w:rsidRPr="00FF1EA2">
        <w:rPr>
          <w:iCs/>
          <w:color w:val="000000"/>
        </w:rPr>
        <w:t xml:space="preserve">Summarize any and all exceptions to </w:t>
      </w:r>
      <w:r w:rsidRPr="00FF1EA2">
        <w:rPr>
          <w:i/>
          <w:iCs/>
          <w:color w:val="000000"/>
        </w:rPr>
        <w:t xml:space="preserve">Attachment </w:t>
      </w:r>
      <w:r w:rsidR="009F4FB2" w:rsidRPr="00FF1EA2">
        <w:rPr>
          <w:i/>
          <w:iCs/>
          <w:color w:val="000000"/>
        </w:rPr>
        <w:t>2</w:t>
      </w:r>
      <w:r w:rsidRPr="00FF1EA2">
        <w:rPr>
          <w:i/>
          <w:iCs/>
          <w:color w:val="000000"/>
        </w:rPr>
        <w:t xml:space="preserve"> - Contract Terms</w:t>
      </w:r>
      <w:r w:rsidRPr="00FF1EA2">
        <w:rPr>
          <w:iCs/>
          <w:color w:val="000000"/>
        </w:rPr>
        <w:t>, below</w:t>
      </w:r>
      <w:r w:rsidRPr="00FF1EA2">
        <w:rPr>
          <w:color w:val="000000"/>
        </w:rPr>
        <w:t>.</w:t>
      </w:r>
      <w:r w:rsidR="00673D34">
        <w:rPr>
          <w:color w:val="000000"/>
        </w:rPr>
        <w:t xml:space="preserve"> </w:t>
      </w:r>
      <w:r w:rsidRPr="00FF1EA2">
        <w:rPr>
          <w:color w:val="000000"/>
        </w:rPr>
        <w:t xml:space="preserve"> </w:t>
      </w:r>
      <w:r w:rsidR="00673D34" w:rsidRPr="00DA690E">
        <w:rPr>
          <w:color w:val="000000"/>
        </w:rPr>
        <w:t xml:space="preserve">Enclose both a </w:t>
      </w:r>
      <w:r w:rsidR="00673D34">
        <w:rPr>
          <w:color w:val="000000"/>
        </w:rPr>
        <w:t>tracked changes “</w:t>
      </w:r>
      <w:r w:rsidR="00673D34" w:rsidRPr="00DA690E">
        <w:rPr>
          <w:color w:val="000000"/>
        </w:rPr>
        <w:t>red-lined</w:t>
      </w:r>
      <w:r w:rsidR="00673D34">
        <w:rPr>
          <w:color w:val="000000"/>
        </w:rPr>
        <w:t>”</w:t>
      </w:r>
      <w:r w:rsidR="00673D34" w:rsidRPr="00DA690E">
        <w:rPr>
          <w:color w:val="000000"/>
        </w:rPr>
        <w:t xml:space="preserve"> version of </w:t>
      </w:r>
      <w:r w:rsidR="00673D34" w:rsidRPr="00673D34">
        <w:rPr>
          <w:i/>
          <w:color w:val="000000"/>
        </w:rPr>
        <w:t>Attachment 2</w:t>
      </w:r>
      <w:r w:rsidR="00673D34">
        <w:rPr>
          <w:i/>
          <w:color w:val="000000"/>
        </w:rPr>
        <w:t xml:space="preserve"> -</w:t>
      </w:r>
      <w:r w:rsidR="00673D34" w:rsidRPr="00673D34">
        <w:rPr>
          <w:i/>
          <w:color w:val="000000"/>
        </w:rPr>
        <w:t xml:space="preserve"> Contract Terms</w:t>
      </w:r>
      <w:r w:rsidR="00673D34" w:rsidRPr="00DA690E">
        <w:rPr>
          <w:color w:val="000000"/>
        </w:rPr>
        <w:t>, that clearly shows each proposed exception/modification, and provide written documentation to substantiate each proposed exception/modification</w:t>
      </w:r>
      <w:r w:rsidRPr="00FF1EA2">
        <w:rPr>
          <w:color w:val="000000"/>
        </w:rPr>
        <w:t>.</w:t>
      </w:r>
    </w:p>
    <w:p w:rsidR="00344055" w:rsidRPr="00FF1EA2" w:rsidRDefault="00344055" w:rsidP="00344055">
      <w:pPr>
        <w:autoSpaceDE w:val="0"/>
        <w:autoSpaceDN w:val="0"/>
        <w:adjustRightInd w:val="0"/>
        <w:rPr>
          <w:color w:val="000000"/>
          <w:sz w:val="20"/>
        </w:rPr>
      </w:pPr>
    </w:p>
    <w:p w:rsidR="00344055" w:rsidRPr="00FF1EA2" w:rsidRDefault="00344055" w:rsidP="00344055">
      <w:pPr>
        <w:autoSpaceDE w:val="0"/>
        <w:autoSpaceDN w:val="0"/>
        <w:adjustRightInd w:val="0"/>
        <w:rPr>
          <w:color w:val="000000"/>
          <w:sz w:val="20"/>
        </w:rPr>
      </w:pPr>
    </w:p>
    <w:p w:rsidR="00344055" w:rsidRPr="00FF1EA2" w:rsidRDefault="00344055" w:rsidP="00344055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FF1EA2">
        <w:rPr>
          <w:bCs/>
          <w:color w:val="000000"/>
        </w:rPr>
        <w:t>Signature:  ______________________________________</w:t>
      </w:r>
    </w:p>
    <w:p w:rsidR="00344055" w:rsidRPr="00344055" w:rsidRDefault="00344055" w:rsidP="00344055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Print Name:  ____________________________________</w:t>
      </w:r>
    </w:p>
    <w:p w:rsidR="00344055" w:rsidRPr="00344055" w:rsidRDefault="00344055" w:rsidP="00344055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344055">
        <w:rPr>
          <w:bCs/>
        </w:rPr>
        <w:t xml:space="preserve">  </w:t>
      </w: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Title:  __________________________________________</w:t>
      </w:r>
    </w:p>
    <w:p w:rsidR="00344055" w:rsidRPr="00344055" w:rsidRDefault="00344055" w:rsidP="00344055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Date:  __________________________________________</w:t>
      </w:r>
    </w:p>
    <w:p w:rsidR="00921062" w:rsidRDefault="00921062" w:rsidP="00921062">
      <w:pPr>
        <w:pStyle w:val="Heading10"/>
        <w:keepNext w:val="0"/>
      </w:pPr>
    </w:p>
    <w:p w:rsidR="00344055" w:rsidRDefault="00344055" w:rsidP="00921062">
      <w:pPr>
        <w:pStyle w:val="Heading10"/>
        <w:keepNext w:val="0"/>
      </w:pPr>
    </w:p>
    <w:p w:rsidR="00344055" w:rsidRDefault="00344055" w:rsidP="00725709">
      <w:pPr>
        <w:pStyle w:val="BodyText"/>
        <w:jc w:val="both"/>
      </w:pPr>
    </w:p>
    <w:p w:rsidR="001368F0" w:rsidRPr="00EE0093" w:rsidRDefault="001368F0" w:rsidP="001368F0">
      <w:pPr>
        <w:pStyle w:val="Heading10"/>
        <w:keepNext w:val="0"/>
        <w:rPr>
          <w:i/>
        </w:rPr>
      </w:pPr>
      <w:r>
        <w:rPr>
          <w:i/>
        </w:rPr>
        <w:t>end of form</w:t>
      </w:r>
    </w:p>
    <w:p w:rsidR="00344055" w:rsidRDefault="00344055" w:rsidP="001368F0">
      <w:pPr>
        <w:pStyle w:val="BodyText"/>
        <w:jc w:val="center"/>
      </w:pPr>
    </w:p>
    <w:p w:rsidR="00344055" w:rsidRDefault="00344055" w:rsidP="00725709">
      <w:pPr>
        <w:pStyle w:val="BodyText"/>
        <w:jc w:val="both"/>
      </w:pPr>
    </w:p>
    <w:p w:rsidR="00344055" w:rsidRDefault="00344055" w:rsidP="00725709">
      <w:pPr>
        <w:pStyle w:val="BodyText"/>
        <w:jc w:val="both"/>
      </w:pPr>
    </w:p>
    <w:p w:rsidR="00AC203B" w:rsidRDefault="00AC203B" w:rsidP="00725709">
      <w:pPr>
        <w:pStyle w:val="BodyText"/>
        <w:jc w:val="both"/>
      </w:pPr>
    </w:p>
    <w:p w:rsidR="00856675" w:rsidRDefault="00856675" w:rsidP="00090759">
      <w:pPr>
        <w:jc w:val="center"/>
        <w:rPr>
          <w:b/>
          <w:bCs/>
          <w:smallCaps/>
          <w:noProof/>
          <w:sz w:val="26"/>
          <w:szCs w:val="26"/>
        </w:rPr>
      </w:pPr>
    </w:p>
    <w:sectPr w:rsidR="00856675" w:rsidSect="00BB54E7">
      <w:headerReference w:type="default" r:id="rId7"/>
      <w:footerReference w:type="default" r:id="rId8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62" w:rsidRDefault="00954D62">
      <w:r>
        <w:separator/>
      </w:r>
    </w:p>
  </w:endnote>
  <w:endnote w:type="continuationSeparator" w:id="1">
    <w:p w:rsidR="00954D62" w:rsidRDefault="0095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DE" w:rsidRDefault="00AA4CDE" w:rsidP="00324D47">
    <w:pPr>
      <w:pStyle w:val="Footer"/>
      <w:pBdr>
        <w:bottom w:val="single" w:sz="12" w:space="1" w:color="auto"/>
      </w:pBdr>
      <w:tabs>
        <w:tab w:val="clear" w:pos="8640"/>
        <w:tab w:val="right" w:pos="10350"/>
      </w:tabs>
      <w:rPr>
        <w:snapToGrid w:val="0"/>
        <w:sz w:val="20"/>
        <w:szCs w:val="20"/>
      </w:rPr>
    </w:pPr>
  </w:p>
  <w:p w:rsidR="009611F8" w:rsidRPr="00C21E4D" w:rsidRDefault="00B04279" w:rsidP="00095539">
    <w:pPr>
      <w:pStyle w:val="Footer"/>
      <w:tabs>
        <w:tab w:val="clear" w:pos="8640"/>
        <w:tab w:val="right" w:pos="10350"/>
      </w:tabs>
      <w:spacing w:before="60"/>
      <w:rPr>
        <w:snapToGrid w:val="0"/>
        <w:sz w:val="22"/>
        <w:szCs w:val="22"/>
      </w:rPr>
    </w:pPr>
    <w:r w:rsidRPr="00C21E4D">
      <w:rPr>
        <w:snapToGrid w:val="0"/>
        <w:sz w:val="22"/>
        <w:szCs w:val="22"/>
      </w:rPr>
      <w:t xml:space="preserve">Attachment </w:t>
    </w:r>
    <w:r w:rsidR="00C00E4A">
      <w:rPr>
        <w:snapToGrid w:val="0"/>
        <w:sz w:val="22"/>
        <w:szCs w:val="22"/>
      </w:rPr>
      <w:t>3</w:t>
    </w:r>
    <w:r w:rsidR="004E7CCB">
      <w:rPr>
        <w:snapToGrid w:val="0"/>
        <w:sz w:val="22"/>
        <w:szCs w:val="22"/>
      </w:rPr>
      <w:t xml:space="preserve"> </w:t>
    </w:r>
    <w:r w:rsidR="00C00E4A">
      <w:rPr>
        <w:snapToGrid w:val="0"/>
        <w:sz w:val="22"/>
        <w:szCs w:val="22"/>
      </w:rPr>
      <w:t>–</w:t>
    </w:r>
    <w:r w:rsidR="004E7CCB">
      <w:rPr>
        <w:snapToGrid w:val="0"/>
        <w:sz w:val="22"/>
        <w:szCs w:val="22"/>
      </w:rPr>
      <w:t xml:space="preserve"> </w:t>
    </w:r>
    <w:r w:rsidR="00BA289B">
      <w:rPr>
        <w:snapToGrid w:val="0"/>
        <w:sz w:val="22"/>
        <w:szCs w:val="22"/>
      </w:rPr>
      <w:t>Proposer</w:t>
    </w:r>
    <w:r w:rsidR="00C00E4A">
      <w:rPr>
        <w:snapToGrid w:val="0"/>
        <w:sz w:val="22"/>
        <w:szCs w:val="22"/>
      </w:rPr>
      <w:t>’s Acceptance of the RFP’s Contract Terms</w:t>
    </w:r>
    <w:r w:rsidR="009611F8" w:rsidRPr="00C21E4D">
      <w:rPr>
        <w:snapToGrid w:val="0"/>
        <w:sz w:val="22"/>
        <w:szCs w:val="22"/>
      </w:rPr>
      <w:tab/>
    </w:r>
    <w:r w:rsidR="009611F8" w:rsidRPr="00C21E4D">
      <w:rPr>
        <w:sz w:val="22"/>
        <w:szCs w:val="22"/>
      </w:rPr>
      <w:t xml:space="preserve">Page </w:t>
    </w:r>
    <w:r w:rsidR="009611F8" w:rsidRPr="00C21E4D">
      <w:rPr>
        <w:sz w:val="22"/>
        <w:szCs w:val="22"/>
      </w:rPr>
      <w:fldChar w:fldCharType="begin"/>
    </w:r>
    <w:r w:rsidR="009611F8" w:rsidRPr="00C21E4D">
      <w:rPr>
        <w:sz w:val="22"/>
        <w:szCs w:val="22"/>
      </w:rPr>
      <w:instrText xml:space="preserve"> PAGE </w:instrText>
    </w:r>
    <w:r w:rsidR="009611F8" w:rsidRPr="00C21E4D">
      <w:rPr>
        <w:sz w:val="22"/>
        <w:szCs w:val="22"/>
      </w:rPr>
      <w:fldChar w:fldCharType="separate"/>
    </w:r>
    <w:r w:rsidR="00BA3F9B">
      <w:rPr>
        <w:noProof/>
        <w:sz w:val="22"/>
        <w:szCs w:val="22"/>
      </w:rPr>
      <w:t>1</w:t>
    </w:r>
    <w:r w:rsidR="009611F8" w:rsidRPr="00C21E4D">
      <w:rPr>
        <w:sz w:val="22"/>
        <w:szCs w:val="22"/>
      </w:rPr>
      <w:fldChar w:fldCharType="end"/>
    </w:r>
    <w:r w:rsidR="009611F8" w:rsidRPr="00C21E4D">
      <w:rPr>
        <w:sz w:val="22"/>
        <w:szCs w:val="22"/>
      </w:rPr>
      <w:t xml:space="preserve"> of </w:t>
    </w:r>
    <w:r w:rsidR="00C00E4A">
      <w:rPr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62" w:rsidRDefault="00954D62">
      <w:r>
        <w:separator/>
      </w:r>
    </w:p>
  </w:footnote>
  <w:footnote w:type="continuationSeparator" w:id="1">
    <w:p w:rsidR="00954D62" w:rsidRDefault="0095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2" w:rsidRDefault="005664B2" w:rsidP="003F6962">
    <w:pPr>
      <w:pStyle w:val="Header"/>
      <w:rPr>
        <w:sz w:val="32"/>
        <w:szCs w:val="32"/>
      </w:rPr>
    </w:pPr>
  </w:p>
  <w:p w:rsidR="008E0FD4" w:rsidRPr="0025341A" w:rsidRDefault="008E0FD4" w:rsidP="008E0FD4">
    <w:pPr>
      <w:pStyle w:val="Header"/>
    </w:pPr>
    <w:r w:rsidRPr="0025341A">
      <w:t>Project Title:    Review of Statewide Uniform Child Support Guideline</w:t>
    </w:r>
  </w:p>
  <w:p w:rsidR="008E0FD4" w:rsidRPr="0025341A" w:rsidRDefault="008E0FD4" w:rsidP="008E0FD4">
    <w:pPr>
      <w:pStyle w:val="Header"/>
      <w:rPr>
        <w:color w:val="0000FF"/>
      </w:rPr>
    </w:pPr>
    <w:r w:rsidRPr="0025341A">
      <w:t>RFP Number:</w:t>
    </w:r>
    <w:r w:rsidRPr="0025341A">
      <w:rPr>
        <w:color w:val="000000"/>
      </w:rPr>
      <w:t xml:space="preserve">  CFCC 15-09-LM</w:t>
    </w:r>
  </w:p>
  <w:p w:rsidR="0056009B" w:rsidRPr="0056009B" w:rsidRDefault="0056009B" w:rsidP="003F6962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9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1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2D19D9"/>
    <w:multiLevelType w:val="multilevel"/>
    <w:tmpl w:val="9F6C9CD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11BF"/>
    <w:rsid w:val="0000297C"/>
    <w:rsid w:val="00004270"/>
    <w:rsid w:val="000070AC"/>
    <w:rsid w:val="00023174"/>
    <w:rsid w:val="00023DC2"/>
    <w:rsid w:val="000355DD"/>
    <w:rsid w:val="00036104"/>
    <w:rsid w:val="00037958"/>
    <w:rsid w:val="00043B0F"/>
    <w:rsid w:val="0004534D"/>
    <w:rsid w:val="000709D3"/>
    <w:rsid w:val="000762C7"/>
    <w:rsid w:val="000865B1"/>
    <w:rsid w:val="00090759"/>
    <w:rsid w:val="00095539"/>
    <w:rsid w:val="000A108D"/>
    <w:rsid w:val="000A3A8A"/>
    <w:rsid w:val="000A6CBE"/>
    <w:rsid w:val="000B4D88"/>
    <w:rsid w:val="000B653A"/>
    <w:rsid w:val="000B6860"/>
    <w:rsid w:val="000C0E47"/>
    <w:rsid w:val="000C240D"/>
    <w:rsid w:val="000C2E30"/>
    <w:rsid w:val="000C44C1"/>
    <w:rsid w:val="000C5A9A"/>
    <w:rsid w:val="000D656C"/>
    <w:rsid w:val="000E5B84"/>
    <w:rsid w:val="000E6EFF"/>
    <w:rsid w:val="001025EE"/>
    <w:rsid w:val="001040F1"/>
    <w:rsid w:val="00112637"/>
    <w:rsid w:val="001211BE"/>
    <w:rsid w:val="0013118E"/>
    <w:rsid w:val="00136799"/>
    <w:rsid w:val="001368F0"/>
    <w:rsid w:val="001553BE"/>
    <w:rsid w:val="001562F0"/>
    <w:rsid w:val="00156AE1"/>
    <w:rsid w:val="0016698A"/>
    <w:rsid w:val="00173CFB"/>
    <w:rsid w:val="00180774"/>
    <w:rsid w:val="001877FC"/>
    <w:rsid w:val="001921BA"/>
    <w:rsid w:val="0019454D"/>
    <w:rsid w:val="001958EB"/>
    <w:rsid w:val="001B2D35"/>
    <w:rsid w:val="001B613A"/>
    <w:rsid w:val="001B6C18"/>
    <w:rsid w:val="001C13E4"/>
    <w:rsid w:val="001D56F2"/>
    <w:rsid w:val="001D5862"/>
    <w:rsid w:val="001D5D4C"/>
    <w:rsid w:val="001F22FD"/>
    <w:rsid w:val="001F3404"/>
    <w:rsid w:val="001F4425"/>
    <w:rsid w:val="002020AB"/>
    <w:rsid w:val="0020495E"/>
    <w:rsid w:val="0020565F"/>
    <w:rsid w:val="002102E5"/>
    <w:rsid w:val="00210761"/>
    <w:rsid w:val="00212B1C"/>
    <w:rsid w:val="002206AF"/>
    <w:rsid w:val="00223D78"/>
    <w:rsid w:val="002254F9"/>
    <w:rsid w:val="00235E3D"/>
    <w:rsid w:val="00243FEE"/>
    <w:rsid w:val="002533FD"/>
    <w:rsid w:val="00254025"/>
    <w:rsid w:val="0025667C"/>
    <w:rsid w:val="00265DF6"/>
    <w:rsid w:val="0027305B"/>
    <w:rsid w:val="00274BFD"/>
    <w:rsid w:val="00277248"/>
    <w:rsid w:val="002831BA"/>
    <w:rsid w:val="00284808"/>
    <w:rsid w:val="00294723"/>
    <w:rsid w:val="00297FDE"/>
    <w:rsid w:val="002A2D7B"/>
    <w:rsid w:val="002A5CA1"/>
    <w:rsid w:val="002B0669"/>
    <w:rsid w:val="002B2581"/>
    <w:rsid w:val="002B4664"/>
    <w:rsid w:val="002C0486"/>
    <w:rsid w:val="002C14CF"/>
    <w:rsid w:val="002C1E1B"/>
    <w:rsid w:val="002C4146"/>
    <w:rsid w:val="002C4572"/>
    <w:rsid w:val="002D1766"/>
    <w:rsid w:val="002D38A5"/>
    <w:rsid w:val="002D7E13"/>
    <w:rsid w:val="002F021A"/>
    <w:rsid w:val="002F098F"/>
    <w:rsid w:val="002F0BF9"/>
    <w:rsid w:val="002F1CCB"/>
    <w:rsid w:val="002F2404"/>
    <w:rsid w:val="002F7163"/>
    <w:rsid w:val="00300E8B"/>
    <w:rsid w:val="00301FD2"/>
    <w:rsid w:val="00306ECF"/>
    <w:rsid w:val="003135FE"/>
    <w:rsid w:val="00313CF3"/>
    <w:rsid w:val="00315D24"/>
    <w:rsid w:val="0032310E"/>
    <w:rsid w:val="00324D47"/>
    <w:rsid w:val="00343BB2"/>
    <w:rsid w:val="00344055"/>
    <w:rsid w:val="00351B0B"/>
    <w:rsid w:val="003522D7"/>
    <w:rsid w:val="003548BD"/>
    <w:rsid w:val="003576FF"/>
    <w:rsid w:val="003630CD"/>
    <w:rsid w:val="00364312"/>
    <w:rsid w:val="00365716"/>
    <w:rsid w:val="00365911"/>
    <w:rsid w:val="003748D3"/>
    <w:rsid w:val="00380E1D"/>
    <w:rsid w:val="0038413A"/>
    <w:rsid w:val="00393478"/>
    <w:rsid w:val="00396452"/>
    <w:rsid w:val="003A13E2"/>
    <w:rsid w:val="003A2697"/>
    <w:rsid w:val="003B7ABC"/>
    <w:rsid w:val="003C13AF"/>
    <w:rsid w:val="003C4DE5"/>
    <w:rsid w:val="003D15F5"/>
    <w:rsid w:val="003D30AD"/>
    <w:rsid w:val="003D7799"/>
    <w:rsid w:val="003E14CA"/>
    <w:rsid w:val="003E3C20"/>
    <w:rsid w:val="003E4CC2"/>
    <w:rsid w:val="003E5106"/>
    <w:rsid w:val="003F33B3"/>
    <w:rsid w:val="003F5953"/>
    <w:rsid w:val="003F6962"/>
    <w:rsid w:val="003F736F"/>
    <w:rsid w:val="00407D2E"/>
    <w:rsid w:val="00410B63"/>
    <w:rsid w:val="00415995"/>
    <w:rsid w:val="004170D8"/>
    <w:rsid w:val="0044252D"/>
    <w:rsid w:val="004460F4"/>
    <w:rsid w:val="00464FA3"/>
    <w:rsid w:val="00476743"/>
    <w:rsid w:val="004845B0"/>
    <w:rsid w:val="0048546C"/>
    <w:rsid w:val="00485606"/>
    <w:rsid w:val="004935AD"/>
    <w:rsid w:val="004A003C"/>
    <w:rsid w:val="004A4A91"/>
    <w:rsid w:val="004A6900"/>
    <w:rsid w:val="004B16BA"/>
    <w:rsid w:val="004B33C8"/>
    <w:rsid w:val="004B38D1"/>
    <w:rsid w:val="004B3C6E"/>
    <w:rsid w:val="004B71B2"/>
    <w:rsid w:val="004D7FB2"/>
    <w:rsid w:val="004E3766"/>
    <w:rsid w:val="004E6C6F"/>
    <w:rsid w:val="004E7CCB"/>
    <w:rsid w:val="004F0E79"/>
    <w:rsid w:val="004F36C0"/>
    <w:rsid w:val="004F4AAF"/>
    <w:rsid w:val="004F609B"/>
    <w:rsid w:val="004F6333"/>
    <w:rsid w:val="00500F5E"/>
    <w:rsid w:val="00504FA7"/>
    <w:rsid w:val="00505B89"/>
    <w:rsid w:val="00517810"/>
    <w:rsid w:val="00517D3A"/>
    <w:rsid w:val="00535CB7"/>
    <w:rsid w:val="005415D9"/>
    <w:rsid w:val="0054200E"/>
    <w:rsid w:val="005441F2"/>
    <w:rsid w:val="00552ACA"/>
    <w:rsid w:val="00552DEB"/>
    <w:rsid w:val="00552ED5"/>
    <w:rsid w:val="00555150"/>
    <w:rsid w:val="0056009B"/>
    <w:rsid w:val="005613DD"/>
    <w:rsid w:val="005664B2"/>
    <w:rsid w:val="00581172"/>
    <w:rsid w:val="00582AFD"/>
    <w:rsid w:val="005914F5"/>
    <w:rsid w:val="0059184B"/>
    <w:rsid w:val="00591B80"/>
    <w:rsid w:val="005946C6"/>
    <w:rsid w:val="005A5A3D"/>
    <w:rsid w:val="005A77E6"/>
    <w:rsid w:val="005B0888"/>
    <w:rsid w:val="005B1578"/>
    <w:rsid w:val="005B4079"/>
    <w:rsid w:val="005B759C"/>
    <w:rsid w:val="005C00F2"/>
    <w:rsid w:val="005C34EB"/>
    <w:rsid w:val="005C5152"/>
    <w:rsid w:val="005D192B"/>
    <w:rsid w:val="005E3D31"/>
    <w:rsid w:val="005E5958"/>
    <w:rsid w:val="005E6787"/>
    <w:rsid w:val="005E7CA5"/>
    <w:rsid w:val="005F0B10"/>
    <w:rsid w:val="00604A9C"/>
    <w:rsid w:val="00605A37"/>
    <w:rsid w:val="00626180"/>
    <w:rsid w:val="006271DF"/>
    <w:rsid w:val="0063192F"/>
    <w:rsid w:val="00634DF3"/>
    <w:rsid w:val="00644637"/>
    <w:rsid w:val="00645CE8"/>
    <w:rsid w:val="006559F7"/>
    <w:rsid w:val="00660661"/>
    <w:rsid w:val="006609BE"/>
    <w:rsid w:val="006665B1"/>
    <w:rsid w:val="00672AE5"/>
    <w:rsid w:val="00673D34"/>
    <w:rsid w:val="006862CA"/>
    <w:rsid w:val="006A49A8"/>
    <w:rsid w:val="006A79E1"/>
    <w:rsid w:val="006A7D95"/>
    <w:rsid w:val="006B30B2"/>
    <w:rsid w:val="006B65F0"/>
    <w:rsid w:val="006B7C77"/>
    <w:rsid w:val="006C0BE8"/>
    <w:rsid w:val="006D2200"/>
    <w:rsid w:val="006D2DAC"/>
    <w:rsid w:val="006E25FF"/>
    <w:rsid w:val="006E41A7"/>
    <w:rsid w:val="006F3E6C"/>
    <w:rsid w:val="006F74D9"/>
    <w:rsid w:val="00700440"/>
    <w:rsid w:val="0070098C"/>
    <w:rsid w:val="00702462"/>
    <w:rsid w:val="00702762"/>
    <w:rsid w:val="007077BE"/>
    <w:rsid w:val="007131BC"/>
    <w:rsid w:val="0071398F"/>
    <w:rsid w:val="007140E9"/>
    <w:rsid w:val="007243E5"/>
    <w:rsid w:val="00725709"/>
    <w:rsid w:val="00741D78"/>
    <w:rsid w:val="007447CB"/>
    <w:rsid w:val="0075678B"/>
    <w:rsid w:val="0078070A"/>
    <w:rsid w:val="00784811"/>
    <w:rsid w:val="00793439"/>
    <w:rsid w:val="007976DA"/>
    <w:rsid w:val="007A07AA"/>
    <w:rsid w:val="007A6631"/>
    <w:rsid w:val="007A68ED"/>
    <w:rsid w:val="007B1EB9"/>
    <w:rsid w:val="007B33C9"/>
    <w:rsid w:val="007B4347"/>
    <w:rsid w:val="007B6C1B"/>
    <w:rsid w:val="007B7E84"/>
    <w:rsid w:val="007C7846"/>
    <w:rsid w:val="007E0AB5"/>
    <w:rsid w:val="007E1DC6"/>
    <w:rsid w:val="007E320F"/>
    <w:rsid w:val="007F3913"/>
    <w:rsid w:val="007F52DF"/>
    <w:rsid w:val="00801347"/>
    <w:rsid w:val="0080413B"/>
    <w:rsid w:val="00804AC9"/>
    <w:rsid w:val="008170D2"/>
    <w:rsid w:val="008310B5"/>
    <w:rsid w:val="00833417"/>
    <w:rsid w:val="00836612"/>
    <w:rsid w:val="0083768F"/>
    <w:rsid w:val="00840043"/>
    <w:rsid w:val="00841329"/>
    <w:rsid w:val="00842F1B"/>
    <w:rsid w:val="00856675"/>
    <w:rsid w:val="008609F0"/>
    <w:rsid w:val="0086406C"/>
    <w:rsid w:val="008679D6"/>
    <w:rsid w:val="0087047F"/>
    <w:rsid w:val="00873E99"/>
    <w:rsid w:val="008777EE"/>
    <w:rsid w:val="00880C14"/>
    <w:rsid w:val="00880CE9"/>
    <w:rsid w:val="00883F67"/>
    <w:rsid w:val="00884480"/>
    <w:rsid w:val="00892F1B"/>
    <w:rsid w:val="008943CF"/>
    <w:rsid w:val="008A0D07"/>
    <w:rsid w:val="008A19EB"/>
    <w:rsid w:val="008A7026"/>
    <w:rsid w:val="008B1C0B"/>
    <w:rsid w:val="008B4737"/>
    <w:rsid w:val="008B6120"/>
    <w:rsid w:val="008C0A1B"/>
    <w:rsid w:val="008C2473"/>
    <w:rsid w:val="008D1D14"/>
    <w:rsid w:val="008D21A5"/>
    <w:rsid w:val="008E0FD4"/>
    <w:rsid w:val="008E36B4"/>
    <w:rsid w:val="008E4ABD"/>
    <w:rsid w:val="008F3C42"/>
    <w:rsid w:val="00900B7A"/>
    <w:rsid w:val="00915C8B"/>
    <w:rsid w:val="00917352"/>
    <w:rsid w:val="00921062"/>
    <w:rsid w:val="00921175"/>
    <w:rsid w:val="00921382"/>
    <w:rsid w:val="00926164"/>
    <w:rsid w:val="00931064"/>
    <w:rsid w:val="0094293E"/>
    <w:rsid w:val="009472F0"/>
    <w:rsid w:val="0095094F"/>
    <w:rsid w:val="009543D6"/>
    <w:rsid w:val="00954D62"/>
    <w:rsid w:val="00956064"/>
    <w:rsid w:val="009565A5"/>
    <w:rsid w:val="009611F8"/>
    <w:rsid w:val="00963D1B"/>
    <w:rsid w:val="00966795"/>
    <w:rsid w:val="00966EBD"/>
    <w:rsid w:val="0097005B"/>
    <w:rsid w:val="00973681"/>
    <w:rsid w:val="00994A8E"/>
    <w:rsid w:val="009A31E0"/>
    <w:rsid w:val="009A5DF5"/>
    <w:rsid w:val="009A79FC"/>
    <w:rsid w:val="009B14FD"/>
    <w:rsid w:val="009B6DDF"/>
    <w:rsid w:val="009C1555"/>
    <w:rsid w:val="009C542F"/>
    <w:rsid w:val="009D456F"/>
    <w:rsid w:val="009D4CA8"/>
    <w:rsid w:val="009D7165"/>
    <w:rsid w:val="009E468E"/>
    <w:rsid w:val="009F1306"/>
    <w:rsid w:val="009F3ECF"/>
    <w:rsid w:val="009F42D7"/>
    <w:rsid w:val="009F4FB2"/>
    <w:rsid w:val="00A007E8"/>
    <w:rsid w:val="00A12006"/>
    <w:rsid w:val="00A16F87"/>
    <w:rsid w:val="00A21B79"/>
    <w:rsid w:val="00A31879"/>
    <w:rsid w:val="00A400F3"/>
    <w:rsid w:val="00A43066"/>
    <w:rsid w:val="00A46AD5"/>
    <w:rsid w:val="00A50ED1"/>
    <w:rsid w:val="00A62643"/>
    <w:rsid w:val="00A65B62"/>
    <w:rsid w:val="00A709F8"/>
    <w:rsid w:val="00A765D8"/>
    <w:rsid w:val="00A81DE5"/>
    <w:rsid w:val="00A82F11"/>
    <w:rsid w:val="00A84FFA"/>
    <w:rsid w:val="00A85500"/>
    <w:rsid w:val="00A869BE"/>
    <w:rsid w:val="00A87B7F"/>
    <w:rsid w:val="00A958EE"/>
    <w:rsid w:val="00AA2EAC"/>
    <w:rsid w:val="00AA3FBA"/>
    <w:rsid w:val="00AA4CDE"/>
    <w:rsid w:val="00AA5D05"/>
    <w:rsid w:val="00AB674B"/>
    <w:rsid w:val="00AC203B"/>
    <w:rsid w:val="00AC324E"/>
    <w:rsid w:val="00AC6DA0"/>
    <w:rsid w:val="00AC7222"/>
    <w:rsid w:val="00AD2E62"/>
    <w:rsid w:val="00AD6B47"/>
    <w:rsid w:val="00AE790C"/>
    <w:rsid w:val="00AF5DA7"/>
    <w:rsid w:val="00B01648"/>
    <w:rsid w:val="00B02E9F"/>
    <w:rsid w:val="00B03A5F"/>
    <w:rsid w:val="00B04279"/>
    <w:rsid w:val="00B06F31"/>
    <w:rsid w:val="00B146F5"/>
    <w:rsid w:val="00B20ECC"/>
    <w:rsid w:val="00B2151D"/>
    <w:rsid w:val="00B31254"/>
    <w:rsid w:val="00B3159A"/>
    <w:rsid w:val="00B355D5"/>
    <w:rsid w:val="00B407BC"/>
    <w:rsid w:val="00B42B88"/>
    <w:rsid w:val="00B45B21"/>
    <w:rsid w:val="00B505D5"/>
    <w:rsid w:val="00B53A0E"/>
    <w:rsid w:val="00B54F99"/>
    <w:rsid w:val="00B60D3E"/>
    <w:rsid w:val="00B748C3"/>
    <w:rsid w:val="00B77198"/>
    <w:rsid w:val="00B83687"/>
    <w:rsid w:val="00B915A8"/>
    <w:rsid w:val="00B93DBF"/>
    <w:rsid w:val="00B96837"/>
    <w:rsid w:val="00BA007D"/>
    <w:rsid w:val="00BA289B"/>
    <w:rsid w:val="00BA3F9B"/>
    <w:rsid w:val="00BB54E7"/>
    <w:rsid w:val="00BC2A02"/>
    <w:rsid w:val="00BC7014"/>
    <w:rsid w:val="00BD61BD"/>
    <w:rsid w:val="00BE4B3A"/>
    <w:rsid w:val="00BF1CA2"/>
    <w:rsid w:val="00BF1F54"/>
    <w:rsid w:val="00BF2DFE"/>
    <w:rsid w:val="00BF4939"/>
    <w:rsid w:val="00BF593A"/>
    <w:rsid w:val="00BF7F87"/>
    <w:rsid w:val="00C00E4A"/>
    <w:rsid w:val="00C039D5"/>
    <w:rsid w:val="00C03BD9"/>
    <w:rsid w:val="00C16BCF"/>
    <w:rsid w:val="00C16E02"/>
    <w:rsid w:val="00C219F0"/>
    <w:rsid w:val="00C21E4D"/>
    <w:rsid w:val="00C263AB"/>
    <w:rsid w:val="00C40BC5"/>
    <w:rsid w:val="00C41693"/>
    <w:rsid w:val="00C44B56"/>
    <w:rsid w:val="00C44D2E"/>
    <w:rsid w:val="00C45B36"/>
    <w:rsid w:val="00C47DDB"/>
    <w:rsid w:val="00C53C36"/>
    <w:rsid w:val="00C55705"/>
    <w:rsid w:val="00C67163"/>
    <w:rsid w:val="00C702FA"/>
    <w:rsid w:val="00C924DF"/>
    <w:rsid w:val="00C93B84"/>
    <w:rsid w:val="00C95E57"/>
    <w:rsid w:val="00CA4B34"/>
    <w:rsid w:val="00CA6E9D"/>
    <w:rsid w:val="00CB00B9"/>
    <w:rsid w:val="00CB1635"/>
    <w:rsid w:val="00CB16FE"/>
    <w:rsid w:val="00CB37F1"/>
    <w:rsid w:val="00CC0DF9"/>
    <w:rsid w:val="00CC135B"/>
    <w:rsid w:val="00CD17FB"/>
    <w:rsid w:val="00CD6473"/>
    <w:rsid w:val="00CD7438"/>
    <w:rsid w:val="00CE4B3F"/>
    <w:rsid w:val="00CF2675"/>
    <w:rsid w:val="00CF2F79"/>
    <w:rsid w:val="00CF51B1"/>
    <w:rsid w:val="00CF560B"/>
    <w:rsid w:val="00D01923"/>
    <w:rsid w:val="00D0548A"/>
    <w:rsid w:val="00D14727"/>
    <w:rsid w:val="00D240C1"/>
    <w:rsid w:val="00D4578A"/>
    <w:rsid w:val="00D5250F"/>
    <w:rsid w:val="00D526F7"/>
    <w:rsid w:val="00D60EC7"/>
    <w:rsid w:val="00D61972"/>
    <w:rsid w:val="00D66A85"/>
    <w:rsid w:val="00D74462"/>
    <w:rsid w:val="00D765BE"/>
    <w:rsid w:val="00D8128E"/>
    <w:rsid w:val="00D864F8"/>
    <w:rsid w:val="00D90CE1"/>
    <w:rsid w:val="00D91250"/>
    <w:rsid w:val="00D93F3A"/>
    <w:rsid w:val="00D95305"/>
    <w:rsid w:val="00DB1C53"/>
    <w:rsid w:val="00DB2BEE"/>
    <w:rsid w:val="00DC04DC"/>
    <w:rsid w:val="00DC1CC3"/>
    <w:rsid w:val="00DC2E39"/>
    <w:rsid w:val="00DC3CF8"/>
    <w:rsid w:val="00DE6C12"/>
    <w:rsid w:val="00DF4535"/>
    <w:rsid w:val="00E12ADC"/>
    <w:rsid w:val="00E23C2B"/>
    <w:rsid w:val="00E268C1"/>
    <w:rsid w:val="00E27B7F"/>
    <w:rsid w:val="00E31546"/>
    <w:rsid w:val="00E36D79"/>
    <w:rsid w:val="00E417F0"/>
    <w:rsid w:val="00E4348D"/>
    <w:rsid w:val="00E44877"/>
    <w:rsid w:val="00E44FBF"/>
    <w:rsid w:val="00E564DE"/>
    <w:rsid w:val="00E65503"/>
    <w:rsid w:val="00E65D40"/>
    <w:rsid w:val="00E70446"/>
    <w:rsid w:val="00E71F70"/>
    <w:rsid w:val="00E90DA7"/>
    <w:rsid w:val="00EB41ED"/>
    <w:rsid w:val="00EB4B47"/>
    <w:rsid w:val="00EC2470"/>
    <w:rsid w:val="00EC2E3F"/>
    <w:rsid w:val="00EC33C1"/>
    <w:rsid w:val="00EC7FD6"/>
    <w:rsid w:val="00ED30EC"/>
    <w:rsid w:val="00EE421F"/>
    <w:rsid w:val="00EE4A68"/>
    <w:rsid w:val="00EE6163"/>
    <w:rsid w:val="00EF2821"/>
    <w:rsid w:val="00EF5DA2"/>
    <w:rsid w:val="00EF6B2A"/>
    <w:rsid w:val="00EF6EE1"/>
    <w:rsid w:val="00EF7370"/>
    <w:rsid w:val="00EF773D"/>
    <w:rsid w:val="00F04B7A"/>
    <w:rsid w:val="00F06379"/>
    <w:rsid w:val="00F11D5D"/>
    <w:rsid w:val="00F15F94"/>
    <w:rsid w:val="00F1621C"/>
    <w:rsid w:val="00F25EBF"/>
    <w:rsid w:val="00F471DF"/>
    <w:rsid w:val="00F5566C"/>
    <w:rsid w:val="00F6166B"/>
    <w:rsid w:val="00F61EED"/>
    <w:rsid w:val="00F66D02"/>
    <w:rsid w:val="00F90065"/>
    <w:rsid w:val="00F9039C"/>
    <w:rsid w:val="00F93E0E"/>
    <w:rsid w:val="00F96012"/>
    <w:rsid w:val="00F968E0"/>
    <w:rsid w:val="00FA6433"/>
    <w:rsid w:val="00FA7C9D"/>
    <w:rsid w:val="00FB47E5"/>
    <w:rsid w:val="00FC2977"/>
    <w:rsid w:val="00FC7962"/>
    <w:rsid w:val="00FD654A"/>
    <w:rsid w:val="00FD74C6"/>
    <w:rsid w:val="00FE3D69"/>
    <w:rsid w:val="00FE461E"/>
    <w:rsid w:val="00FE5A9F"/>
    <w:rsid w:val="00FE69A8"/>
    <w:rsid w:val="00FE7F5A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</w:style>
  <w:style w:type="paragraph" w:customStyle="1" w:styleId="zzSansSerif">
    <w:name w:val="zz Sans Serif"/>
    <w:rsid w:val="00C40BC5"/>
    <w:rPr>
      <w:rFonts w:ascii="Arial" w:eastAsia="Times New Roman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basedOn w:val="DefaultParagraphFont"/>
    <w:rsid w:val="00517D3A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9F3E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subject/>
  <dc:creator>GWalker</dc:creator>
  <cp:keywords/>
  <cp:lastModifiedBy>Owner</cp:lastModifiedBy>
  <cp:revision>2</cp:revision>
  <cp:lastPrinted>2009-04-21T21:36:00Z</cp:lastPrinted>
  <dcterms:created xsi:type="dcterms:W3CDTF">2010-08-27T16:58:00Z</dcterms:created>
  <dcterms:modified xsi:type="dcterms:W3CDTF">2010-08-27T16:58:00Z</dcterms:modified>
</cp:coreProperties>
</file>