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1" w:rsidRDefault="00B66801" w:rsidP="001C50F5">
      <w:pPr>
        <w:jc w:val="center"/>
        <w:rPr>
          <w:b/>
          <w:bCs/>
          <w:sz w:val="26"/>
          <w:szCs w:val="26"/>
        </w:rPr>
      </w:pPr>
    </w:p>
    <w:p w:rsidR="00B66801" w:rsidRPr="00CB37F1" w:rsidRDefault="00B66801" w:rsidP="001C50F5">
      <w:pPr>
        <w:jc w:val="center"/>
        <w:rPr>
          <w:b/>
          <w:bCs/>
          <w:sz w:val="28"/>
          <w:szCs w:val="28"/>
        </w:rPr>
      </w:pPr>
      <w:r w:rsidRPr="00CB37F1">
        <w:rPr>
          <w:b/>
          <w:bCs/>
          <w:sz w:val="28"/>
          <w:szCs w:val="28"/>
        </w:rPr>
        <w:t>LIST OF ATTACHMENTS</w:t>
      </w:r>
    </w:p>
    <w:p w:rsidR="00B66801" w:rsidRDefault="00B66801" w:rsidP="001C50F5">
      <w:pPr>
        <w:ind w:left="720" w:right="-252"/>
        <w:jc w:val="center"/>
        <w:rPr>
          <w:b/>
          <w:bCs/>
          <w:sz w:val="26"/>
          <w:szCs w:val="26"/>
        </w:rPr>
      </w:pPr>
    </w:p>
    <w:p w:rsidR="00B66801" w:rsidRDefault="00B66801" w:rsidP="001C50F5">
      <w:pPr>
        <w:ind w:left="720" w:right="-252"/>
        <w:jc w:val="center"/>
        <w:rPr>
          <w:b/>
          <w:bCs/>
          <w:sz w:val="26"/>
          <w:szCs w:val="26"/>
        </w:rPr>
      </w:pPr>
    </w:p>
    <w:p w:rsidR="00B66801" w:rsidRPr="00A82F11" w:rsidRDefault="00B66801" w:rsidP="001C50F5">
      <w:pPr>
        <w:widowControl w:val="0"/>
        <w:tabs>
          <w:tab w:val="left" w:pos="2880"/>
        </w:tabs>
        <w:spacing w:line="360" w:lineRule="auto"/>
        <w:ind w:left="720" w:right="28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 1</w:t>
      </w:r>
      <w:r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Administrative Rules Governing Requests f</w:t>
      </w:r>
      <w:r>
        <w:rPr>
          <w:b/>
          <w:bCs/>
          <w:sz w:val="26"/>
          <w:szCs w:val="26"/>
        </w:rPr>
        <w:t>or P</w:t>
      </w:r>
      <w:r w:rsidRPr="00A82F11">
        <w:rPr>
          <w:b/>
          <w:bCs/>
          <w:sz w:val="26"/>
          <w:szCs w:val="26"/>
        </w:rPr>
        <w:t>roposals</w:t>
      </w:r>
    </w:p>
    <w:p w:rsidR="00B6680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B66801" w:rsidRPr="00A82F1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 2</w:t>
      </w:r>
      <w:r w:rsidRPr="00A82F11">
        <w:rPr>
          <w:b/>
          <w:bCs/>
          <w:sz w:val="26"/>
          <w:szCs w:val="26"/>
        </w:rPr>
        <w:tab/>
        <w:t>Contract Terms</w:t>
      </w:r>
    </w:p>
    <w:p w:rsidR="00B66801" w:rsidRPr="00A82F1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A – Standard Provisions</w:t>
      </w:r>
    </w:p>
    <w:p w:rsidR="00B66801" w:rsidRPr="00A82F1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B – Special Provisions</w:t>
      </w:r>
    </w:p>
    <w:p w:rsidR="00B6680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C – Payment Provisions</w:t>
      </w:r>
    </w:p>
    <w:p w:rsidR="00B66801" w:rsidRPr="00A82F1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 xml:space="preserve">Exhibit </w:t>
      </w:r>
      <w:r>
        <w:rPr>
          <w:b/>
          <w:bCs/>
          <w:sz w:val="26"/>
          <w:szCs w:val="26"/>
        </w:rPr>
        <w:t>D</w:t>
      </w:r>
      <w:r w:rsidRPr="00A82F1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Work to be Performed</w:t>
      </w:r>
    </w:p>
    <w:p w:rsidR="00B66801" w:rsidRDefault="00B66801" w:rsidP="001C50F5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  <w:t xml:space="preserve">Exhibit </w:t>
      </w:r>
      <w:r>
        <w:rPr>
          <w:b/>
          <w:bCs/>
          <w:sz w:val="26"/>
          <w:szCs w:val="26"/>
        </w:rPr>
        <w:t>E</w:t>
      </w:r>
      <w:r w:rsidRPr="00A82F1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Contractor’s Key Personnel</w:t>
      </w:r>
    </w:p>
    <w:p w:rsidR="00B66801" w:rsidRDefault="00B66801" w:rsidP="00EE1A84">
      <w:pPr>
        <w:widowControl w:val="0"/>
        <w:tabs>
          <w:tab w:val="left" w:pos="2880"/>
          <w:tab w:val="left" w:pos="4140"/>
          <w:tab w:val="left" w:pos="10350"/>
        </w:tabs>
        <w:spacing w:line="360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Exhibit F – Attachments, Acceptance of Work and Sign-off Form </w:t>
      </w:r>
    </w:p>
    <w:p w:rsidR="00B66801" w:rsidRDefault="00B66801" w:rsidP="001C50F5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</w:p>
    <w:p w:rsidR="00B66801" w:rsidRPr="00A82F1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Pr="00A82F11">
        <w:rPr>
          <w:b/>
          <w:bCs/>
          <w:sz w:val="26"/>
          <w:szCs w:val="26"/>
        </w:rPr>
        <w:t>Attachment 3</w:t>
      </w:r>
      <w:r w:rsidRPr="00A82F1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Proposer’s </w:t>
      </w:r>
      <w:r w:rsidRPr="00A82F11">
        <w:rPr>
          <w:b/>
          <w:bCs/>
          <w:sz w:val="26"/>
          <w:szCs w:val="26"/>
        </w:rPr>
        <w:t>Acceptance of the RFP’s Contract Terms</w:t>
      </w:r>
    </w:p>
    <w:p w:rsidR="00B66801" w:rsidRPr="00115B8A" w:rsidRDefault="00B66801" w:rsidP="001C50F5">
      <w:pPr>
        <w:widowControl w:val="0"/>
        <w:spacing w:line="360" w:lineRule="auto"/>
        <w:ind w:left="720" w:right="648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66801" w:rsidRPr="00A82F11" w:rsidRDefault="00B66801" w:rsidP="001C50F5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Attachment 4</w:t>
      </w:r>
      <w:r>
        <w:rPr>
          <w:b/>
          <w:bCs/>
          <w:sz w:val="26"/>
          <w:szCs w:val="26"/>
        </w:rPr>
        <w:tab/>
        <w:t>Payee Data Record Form</w:t>
      </w:r>
    </w:p>
    <w:p w:rsidR="00B66801" w:rsidRPr="001F3404" w:rsidRDefault="00B66801" w:rsidP="001C50F5">
      <w:pPr>
        <w:jc w:val="center"/>
        <w:rPr>
          <w:b/>
          <w:bCs/>
        </w:rPr>
      </w:pPr>
    </w:p>
    <w:p w:rsidR="00B66801" w:rsidRPr="00EE0093" w:rsidRDefault="00B66801" w:rsidP="001C50F5">
      <w:pPr>
        <w:pStyle w:val="Heading10"/>
        <w:keepNext w:val="0"/>
        <w:rPr>
          <w:i/>
        </w:rPr>
      </w:pPr>
      <w:r>
        <w:rPr>
          <w:i/>
        </w:rPr>
        <w:t xml:space="preserve"> </w:t>
      </w:r>
    </w:p>
    <w:p w:rsidR="00B66801" w:rsidRDefault="00B66801" w:rsidP="001C50F5">
      <w:pPr>
        <w:jc w:val="center"/>
      </w:pPr>
    </w:p>
    <w:p w:rsidR="00B66801" w:rsidRDefault="00B66801" w:rsidP="001C50F5">
      <w:pPr>
        <w:pStyle w:val="BodyText2"/>
        <w:spacing w:after="0" w:line="240" w:lineRule="auto"/>
        <w:ind w:left="720"/>
        <w:jc w:val="center"/>
      </w:pPr>
      <w:r w:rsidRPr="00CA3D7B">
        <w:rPr>
          <w:b/>
          <w:i/>
          <w:color w:val="000000"/>
        </w:rPr>
        <w:t>END OF LIST</w:t>
      </w:r>
    </w:p>
    <w:sectPr w:rsidR="00B66801" w:rsidSect="00EE1A84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73" w:rsidRDefault="001F1A73" w:rsidP="001C50F5">
      <w:r>
        <w:separator/>
      </w:r>
    </w:p>
  </w:endnote>
  <w:endnote w:type="continuationSeparator" w:id="1">
    <w:p w:rsidR="001F1A73" w:rsidRDefault="001F1A73" w:rsidP="001C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01" w:rsidRDefault="00B66801" w:rsidP="001C50F5">
    <w:pPr>
      <w:pStyle w:val="Footer"/>
      <w:pBdr>
        <w:bottom w:val="single" w:sz="12" w:space="1" w:color="auto"/>
      </w:pBdr>
      <w:tabs>
        <w:tab w:val="clear" w:pos="8640"/>
        <w:tab w:val="right" w:pos="10080"/>
      </w:tabs>
      <w:rPr>
        <w:snapToGrid w:val="0"/>
        <w:sz w:val="20"/>
        <w:szCs w:val="20"/>
      </w:rPr>
    </w:pPr>
  </w:p>
  <w:p w:rsidR="00B66801" w:rsidRPr="00C21E4D" w:rsidRDefault="00B66801" w:rsidP="001C50F5">
    <w:pPr>
      <w:pStyle w:val="Footer"/>
      <w:tabs>
        <w:tab w:val="clear" w:pos="8640"/>
        <w:tab w:val="right" w:pos="10080"/>
      </w:tabs>
      <w:spacing w:before="60"/>
      <w:rPr>
        <w:snapToGrid w:val="0"/>
        <w:sz w:val="22"/>
        <w:szCs w:val="22"/>
      </w:rPr>
    </w:pPr>
    <w:r w:rsidRPr="0025341A">
      <w:rPr>
        <w:snapToGrid w:val="0"/>
        <w:sz w:val="24"/>
      </w:rPr>
      <w:t>List of Attachments</w:t>
    </w:r>
    <w:r w:rsidRPr="0025341A">
      <w:rPr>
        <w:snapToGrid w:val="0"/>
        <w:sz w:val="24"/>
      </w:rPr>
      <w:tab/>
    </w:r>
    <w:r w:rsidRPr="0025341A">
      <w:rPr>
        <w:snapToGrid w:val="0"/>
        <w:sz w:val="24"/>
      </w:rPr>
      <w:tab/>
    </w:r>
    <w:r w:rsidRPr="0025341A">
      <w:rPr>
        <w:sz w:val="24"/>
      </w:rPr>
      <w:t xml:space="preserve">Page </w:t>
    </w:r>
    <w:r w:rsidRPr="0025341A">
      <w:rPr>
        <w:sz w:val="24"/>
      </w:rPr>
      <w:fldChar w:fldCharType="begin"/>
    </w:r>
    <w:r w:rsidRPr="0025341A">
      <w:rPr>
        <w:sz w:val="24"/>
      </w:rPr>
      <w:instrText xml:space="preserve"> PAGE </w:instrText>
    </w:r>
    <w:r w:rsidRPr="0025341A">
      <w:rPr>
        <w:sz w:val="24"/>
      </w:rPr>
      <w:fldChar w:fldCharType="separate"/>
    </w:r>
    <w:r w:rsidR="00144293">
      <w:rPr>
        <w:noProof/>
        <w:sz w:val="24"/>
      </w:rPr>
      <w:t>1</w:t>
    </w:r>
    <w:r w:rsidRPr="0025341A">
      <w:rPr>
        <w:sz w:val="24"/>
      </w:rPr>
      <w:fldChar w:fldCharType="end"/>
    </w:r>
    <w:r w:rsidRPr="0025341A">
      <w:rPr>
        <w:sz w:val="24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73" w:rsidRDefault="001F1A73" w:rsidP="001C50F5">
      <w:r>
        <w:separator/>
      </w:r>
    </w:p>
  </w:footnote>
  <w:footnote w:type="continuationSeparator" w:id="1">
    <w:p w:rsidR="001F1A73" w:rsidRDefault="001F1A73" w:rsidP="001C5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01" w:rsidRPr="0025341A" w:rsidRDefault="00B66801" w:rsidP="00CA3D7B">
    <w:pPr>
      <w:pStyle w:val="Header"/>
    </w:pPr>
    <w:r w:rsidRPr="0025341A">
      <w:t>Project Title:    Review of Statewide Uniform Child Support Guideline</w:t>
    </w:r>
  </w:p>
  <w:p w:rsidR="00B66801" w:rsidRPr="0025341A" w:rsidRDefault="00B66801" w:rsidP="00CA3D7B">
    <w:pPr>
      <w:pStyle w:val="Header"/>
      <w:rPr>
        <w:color w:val="0000FF"/>
      </w:rPr>
    </w:pPr>
    <w:r w:rsidRPr="0025341A">
      <w:t>RFP Number:</w:t>
    </w:r>
    <w:r w:rsidRPr="0025341A">
      <w:rPr>
        <w:color w:val="000000"/>
      </w:rPr>
      <w:t xml:space="preserve">  CFCC 15-09-LM</w:t>
    </w:r>
  </w:p>
  <w:p w:rsidR="00B66801" w:rsidRPr="00020C36" w:rsidRDefault="00B66801" w:rsidP="003F6962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F5"/>
    <w:rsid w:val="00020C36"/>
    <w:rsid w:val="000C361B"/>
    <w:rsid w:val="00106CA6"/>
    <w:rsid w:val="00115B8A"/>
    <w:rsid w:val="00144293"/>
    <w:rsid w:val="001A61E7"/>
    <w:rsid w:val="001C50F5"/>
    <w:rsid w:val="001F1A73"/>
    <w:rsid w:val="001F3404"/>
    <w:rsid w:val="0025341A"/>
    <w:rsid w:val="002F29A0"/>
    <w:rsid w:val="003539AC"/>
    <w:rsid w:val="003B2263"/>
    <w:rsid w:val="003F6962"/>
    <w:rsid w:val="0041522B"/>
    <w:rsid w:val="00542B75"/>
    <w:rsid w:val="00741FBD"/>
    <w:rsid w:val="008C372E"/>
    <w:rsid w:val="00A82F11"/>
    <w:rsid w:val="00B66801"/>
    <w:rsid w:val="00C21E4D"/>
    <w:rsid w:val="00CA3D7B"/>
    <w:rsid w:val="00CB37F1"/>
    <w:rsid w:val="00D31680"/>
    <w:rsid w:val="00EB4D62"/>
    <w:rsid w:val="00EB5148"/>
    <w:rsid w:val="00EE0093"/>
    <w:rsid w:val="00EE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0F5"/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C50F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1C50F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sid w:val="001C50F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C5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C50F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C50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C50F5"/>
    <w:rPr>
      <w:rFonts w:ascii="Times New Roman" w:hAnsi="Times New Roman" w:cs="Times New Roman"/>
      <w:sz w:val="24"/>
      <w:szCs w:val="24"/>
    </w:rPr>
  </w:style>
  <w:style w:type="paragraph" w:customStyle="1" w:styleId="Heading10">
    <w:name w:val="Heading10"/>
    <w:basedOn w:val="Heading9"/>
    <w:rsid w:val="001C50F5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hAnsi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1C50F5"/>
    <w:rPr>
      <w:rFonts w:ascii="Cambria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ATTACHMENTS</vt:lpstr>
    </vt:vector>
  </TitlesOfParts>
  <Company>Administrative Office of the Courts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ATTACHMENTS</dc:title>
  <dc:subject/>
  <dc:creator>L McBain</dc:creator>
  <cp:keywords/>
  <dc:description/>
  <cp:lastModifiedBy>Owner</cp:lastModifiedBy>
  <cp:revision>2</cp:revision>
  <dcterms:created xsi:type="dcterms:W3CDTF">2010-08-27T16:59:00Z</dcterms:created>
  <dcterms:modified xsi:type="dcterms:W3CDTF">2010-08-27T16:59:00Z</dcterms:modified>
</cp:coreProperties>
</file>