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B7" w:rsidRDefault="003E2EB7">
      <w:r>
        <w:separator/>
      </w:r>
    </w:p>
  </w:endnote>
  <w:endnote w:type="continuationSeparator" w:id="1">
    <w:p w:rsidR="003E2EB7" w:rsidRDefault="003E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9" w:rsidRDefault="003609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13555B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9" w:rsidRDefault="00360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B7" w:rsidRDefault="003E2EB7">
      <w:r>
        <w:separator/>
      </w:r>
    </w:p>
  </w:footnote>
  <w:footnote w:type="continuationSeparator" w:id="1">
    <w:p w:rsidR="003E2EB7" w:rsidRDefault="003E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9" w:rsidRDefault="003609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Default="00D135F2" w:rsidP="004B468C">
    <w:pPr>
      <w:pStyle w:val="Header"/>
      <w:rPr>
        <w:sz w:val="20"/>
        <w:szCs w:val="20"/>
      </w:rPr>
    </w:pPr>
  </w:p>
  <w:p w:rsidR="000904A3" w:rsidRDefault="000904A3" w:rsidP="003609C9">
    <w:pPr>
      <w:pStyle w:val="Header"/>
      <w:tabs>
        <w:tab w:val="clear" w:pos="4320"/>
        <w:tab w:val="clear" w:pos="8640"/>
        <w:tab w:val="left" w:pos="720"/>
      </w:tabs>
      <w:rPr>
        <w:sz w:val="20"/>
        <w:szCs w:val="20"/>
      </w:rPr>
    </w:pPr>
    <w:r>
      <w:rPr>
        <w:sz w:val="20"/>
        <w:szCs w:val="20"/>
      </w:rPr>
      <w:t>Project Title:</w:t>
    </w:r>
    <w:r>
      <w:rPr>
        <w:sz w:val="20"/>
        <w:szCs w:val="20"/>
      </w:rPr>
      <w:tab/>
    </w:r>
    <w:r>
      <w:rPr>
        <w:b/>
        <w:sz w:val="20"/>
        <w:szCs w:val="20"/>
      </w:rPr>
      <w:t>Consultant - Enterprise Network Infrastructure Architect</w:t>
    </w:r>
  </w:p>
  <w:p w:rsidR="000904A3" w:rsidRDefault="000904A3" w:rsidP="003609C9">
    <w:pPr>
      <w:pStyle w:val="Header"/>
      <w:tabs>
        <w:tab w:val="clear" w:pos="4320"/>
        <w:tab w:val="clear" w:pos="8640"/>
        <w:tab w:val="left" w:pos="720"/>
      </w:tabs>
      <w:rPr>
        <w:sz w:val="20"/>
        <w:szCs w:val="20"/>
      </w:rPr>
    </w:pPr>
    <w:r>
      <w:rPr>
        <w:sz w:val="20"/>
        <w:szCs w:val="20"/>
      </w:rPr>
      <w:t>RFP Number:</w:t>
    </w:r>
    <w:r>
      <w:rPr>
        <w:sz w:val="20"/>
        <w:szCs w:val="20"/>
      </w:rPr>
      <w:tab/>
    </w:r>
    <w:r>
      <w:rPr>
        <w:b/>
        <w:sz w:val="20"/>
        <w:szCs w:val="20"/>
      </w:rPr>
      <w:t>ISD200815-RB</w:t>
    </w:r>
  </w:p>
  <w:p w:rsidR="004B468C" w:rsidRPr="00952FA1" w:rsidRDefault="004B468C" w:rsidP="004B468C">
    <w:pPr>
      <w:pStyle w:val="Header"/>
      <w:rPr>
        <w:sz w:val="22"/>
        <w:szCs w:val="22"/>
      </w:rPr>
    </w:pPr>
  </w:p>
  <w:p w:rsidR="004B468C" w:rsidRPr="009F647E" w:rsidRDefault="004B468C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9" w:rsidRDefault="00360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3555B"/>
    <w:rsid w:val="0018655E"/>
    <w:rsid w:val="002E7E43"/>
    <w:rsid w:val="003609C9"/>
    <w:rsid w:val="0037129A"/>
    <w:rsid w:val="003875E1"/>
    <w:rsid w:val="003A59AA"/>
    <w:rsid w:val="003B7468"/>
    <w:rsid w:val="003E2EB7"/>
    <w:rsid w:val="00415BFE"/>
    <w:rsid w:val="004345A7"/>
    <w:rsid w:val="00447B1A"/>
    <w:rsid w:val="00472D22"/>
    <w:rsid w:val="004B468C"/>
    <w:rsid w:val="004B604A"/>
    <w:rsid w:val="00595CBB"/>
    <w:rsid w:val="005A377C"/>
    <w:rsid w:val="005B7DB2"/>
    <w:rsid w:val="005C54E8"/>
    <w:rsid w:val="006E36D1"/>
    <w:rsid w:val="007367CF"/>
    <w:rsid w:val="007436B1"/>
    <w:rsid w:val="007512C8"/>
    <w:rsid w:val="007A2CE7"/>
    <w:rsid w:val="008074B7"/>
    <w:rsid w:val="00830043"/>
    <w:rsid w:val="00845F98"/>
    <w:rsid w:val="008A5EE5"/>
    <w:rsid w:val="008D139F"/>
    <w:rsid w:val="008F3566"/>
    <w:rsid w:val="00952FA1"/>
    <w:rsid w:val="009A5991"/>
    <w:rsid w:val="009A7452"/>
    <w:rsid w:val="009F370E"/>
    <w:rsid w:val="009F647E"/>
    <w:rsid w:val="00A25DD3"/>
    <w:rsid w:val="00A40627"/>
    <w:rsid w:val="00AA48A6"/>
    <w:rsid w:val="00B875A3"/>
    <w:rsid w:val="00BB4A52"/>
    <w:rsid w:val="00BE294C"/>
    <w:rsid w:val="00BF79F9"/>
    <w:rsid w:val="00C300ED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33C59"/>
    <w:rsid w:val="00E469ED"/>
    <w:rsid w:val="00EA26C1"/>
    <w:rsid w:val="00EE121D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2010-08-30T15:57:00Z</dcterms:created>
  <dcterms:modified xsi:type="dcterms:W3CDTF">2010-08-30T15:57:00Z</dcterms:modified>
</cp:coreProperties>
</file>