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AND ANSWERS</w:t>
      </w:r>
    </w:p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F4D" w:rsidRPr="00263C8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C8D">
        <w:rPr>
          <w:b/>
          <w:bCs/>
          <w:sz w:val="28"/>
          <w:szCs w:val="28"/>
        </w:rPr>
        <w:t xml:space="preserve">RFP Number: </w:t>
      </w:r>
      <w:r>
        <w:rPr>
          <w:b/>
          <w:bCs/>
          <w:sz w:val="28"/>
          <w:szCs w:val="28"/>
        </w:rPr>
        <w:t>ERS</w:t>
      </w:r>
      <w:r w:rsidRPr="008428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060109</w:t>
      </w:r>
    </w:p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F4D" w:rsidRPr="00263C8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Statewide Emergency Notification Service Program</w:t>
      </w:r>
    </w:p>
    <w:p w:rsidR="00351F4D" w:rsidRPr="00C07721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F4D" w:rsidRDefault="00351F4D" w:rsidP="00351F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F4D" w:rsidRPr="0018311F" w:rsidRDefault="00351F4D" w:rsidP="00351F4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June 9, 2009</w:t>
      </w:r>
    </w:p>
    <w:p w:rsidR="00351F4D" w:rsidRPr="00AC230B" w:rsidRDefault="00351F4D" w:rsidP="00351F4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51F4D" w:rsidRDefault="00351F4D" w:rsidP="00351F4D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355F8F" w:rsidRPr="00311533" w:rsidRDefault="00355F8F" w:rsidP="00185535"/>
    <w:p w:rsidR="008F297C" w:rsidRPr="00311533" w:rsidRDefault="00355F8F" w:rsidP="001C2349">
      <w:pPr>
        <w:tabs>
          <w:tab w:val="left" w:pos="2160"/>
        </w:tabs>
        <w:ind w:left="2160" w:hanging="2160"/>
      </w:pPr>
      <w:r w:rsidRPr="00311533">
        <w:rPr>
          <w:b/>
        </w:rPr>
        <w:t>Question 1:</w:t>
      </w:r>
      <w:r w:rsidRPr="00311533">
        <w:tab/>
      </w:r>
      <w:r w:rsidR="008F297C" w:rsidRPr="00311533">
        <w:t xml:space="preserve">I think the four efforts </w:t>
      </w:r>
      <w:r w:rsidR="001C2349">
        <w:t xml:space="preserve">[for Part B of the DVBE Participation form] </w:t>
      </w:r>
      <w:r w:rsidR="008F297C" w:rsidRPr="00311533">
        <w:t>would mean we are going to subcontract some work out to a DVBE.</w:t>
      </w:r>
      <w:r w:rsidR="00185535" w:rsidRPr="00311533">
        <w:t xml:space="preserve"> </w:t>
      </w:r>
      <w:r w:rsidR="001C2349">
        <w:t xml:space="preserve"> </w:t>
      </w:r>
      <w:r w:rsidR="008F297C" w:rsidRPr="00311533">
        <w:t xml:space="preserve">For our type work/service; there are no options for a subcontractor. </w:t>
      </w:r>
      <w:r w:rsidR="001C2349">
        <w:t xml:space="preserve"> </w:t>
      </w:r>
      <w:r w:rsidR="008F297C" w:rsidRPr="00311533">
        <w:t>Please let me know if we can still participate in responding to this RFP.</w:t>
      </w:r>
    </w:p>
    <w:p w:rsidR="00355F8F" w:rsidRPr="00311533" w:rsidRDefault="00355F8F" w:rsidP="00D940C8"/>
    <w:p w:rsidR="00355F8F" w:rsidRPr="00463AE9" w:rsidRDefault="00355F8F" w:rsidP="001C2349">
      <w:pPr>
        <w:ind w:left="2160" w:hanging="2160"/>
        <w:rPr>
          <w:color w:val="FF0000"/>
        </w:rPr>
      </w:pPr>
      <w:r w:rsidRPr="00463AE9">
        <w:rPr>
          <w:b/>
          <w:color w:val="FF0000"/>
        </w:rPr>
        <w:t>AOC Response:</w:t>
      </w:r>
      <w:r w:rsidRPr="00463AE9">
        <w:rPr>
          <w:b/>
          <w:color w:val="FF0000"/>
        </w:rPr>
        <w:tab/>
      </w:r>
      <w:r w:rsidR="00B315DB" w:rsidRPr="00463AE9">
        <w:rPr>
          <w:color w:val="FF0000"/>
        </w:rPr>
        <w:t>The DVBE Participation form does not require that a firm subcontract</w:t>
      </w:r>
      <w:r w:rsidR="001C2349">
        <w:rPr>
          <w:color w:val="FF0000"/>
        </w:rPr>
        <w:t xml:space="preserve"> work/services</w:t>
      </w:r>
      <w:r w:rsidR="00B315DB" w:rsidRPr="00463AE9">
        <w:rPr>
          <w:color w:val="FF0000"/>
        </w:rPr>
        <w:t>.</w:t>
      </w:r>
    </w:p>
    <w:p w:rsidR="00A41DFC" w:rsidRPr="00311533" w:rsidRDefault="00A41DFC" w:rsidP="00D940C8">
      <w:pPr>
        <w:rPr>
          <w:b/>
        </w:rPr>
      </w:pPr>
    </w:p>
    <w:p w:rsidR="00355F8F" w:rsidRPr="00311533" w:rsidRDefault="00355F8F" w:rsidP="00D940C8"/>
    <w:p w:rsidR="00311FDB" w:rsidRPr="00311FDB" w:rsidRDefault="00311533" w:rsidP="00D940C8">
      <w:pPr>
        <w:ind w:left="2160" w:hanging="2160"/>
        <w:rPr>
          <w:b/>
        </w:rPr>
      </w:pPr>
      <w:r w:rsidRPr="00311533">
        <w:rPr>
          <w:b/>
        </w:rPr>
        <w:t xml:space="preserve">Question </w:t>
      </w:r>
      <w:r w:rsidR="009C2514">
        <w:rPr>
          <w:b/>
        </w:rPr>
        <w:t>2</w:t>
      </w:r>
      <w:r w:rsidRPr="00311533">
        <w:rPr>
          <w:b/>
        </w:rPr>
        <w:t>:</w:t>
      </w:r>
      <w:r w:rsidRPr="00311FDB">
        <w:rPr>
          <w:b/>
        </w:rPr>
        <w:tab/>
      </w:r>
      <w:r w:rsidR="00311FDB" w:rsidRPr="00311FDB">
        <w:t xml:space="preserve">Regarding the 3% DVBE personnel requirement form. </w:t>
      </w:r>
      <w:r w:rsidR="000057F1">
        <w:t xml:space="preserve"> </w:t>
      </w:r>
      <w:r w:rsidR="00311FDB" w:rsidRPr="00311FDB">
        <w:t xml:space="preserve">As an ASP provider, it is simply not possible to participate, since there is no onsite work to be done. </w:t>
      </w:r>
      <w:r w:rsidR="000057F1">
        <w:t xml:space="preserve"> </w:t>
      </w:r>
      <w:r w:rsidR="00311FDB" w:rsidRPr="00311FDB">
        <w:t xml:space="preserve">All training etc. </w:t>
      </w:r>
      <w:r w:rsidR="000057F1">
        <w:t xml:space="preserve"> </w:t>
      </w:r>
      <w:r w:rsidR="00311FDB" w:rsidRPr="00311FDB">
        <w:t xml:space="preserve">Can we obtain a waiver or how do we notate that on the form? </w:t>
      </w:r>
      <w:r w:rsidR="000057F1">
        <w:t xml:space="preserve"> </w:t>
      </w:r>
      <w:r w:rsidR="00311FDB" w:rsidRPr="00311FDB">
        <w:t>Will not participating weigh heavily against up regarding the award?</w:t>
      </w:r>
      <w:r w:rsidR="00311FDB" w:rsidRPr="00311FDB">
        <w:rPr>
          <w:b/>
        </w:rPr>
        <w:t xml:space="preserve"> </w:t>
      </w:r>
    </w:p>
    <w:p w:rsidR="00311533" w:rsidRPr="00311533" w:rsidRDefault="00311533" w:rsidP="00D940C8">
      <w:r w:rsidRPr="00311533">
        <w:tab/>
      </w:r>
    </w:p>
    <w:p w:rsidR="00311533" w:rsidRPr="00463AE9" w:rsidRDefault="00311533" w:rsidP="00D940C8">
      <w:pPr>
        <w:rPr>
          <w:color w:val="FF0000"/>
        </w:rPr>
      </w:pPr>
      <w:r w:rsidRPr="00463AE9">
        <w:rPr>
          <w:b/>
          <w:color w:val="FF0000"/>
        </w:rPr>
        <w:t>AOC Response:</w:t>
      </w:r>
      <w:r w:rsidRPr="00463AE9">
        <w:rPr>
          <w:b/>
          <w:color w:val="FF0000"/>
        </w:rPr>
        <w:tab/>
      </w:r>
      <w:r w:rsidR="000057F1">
        <w:rPr>
          <w:color w:val="FF0000"/>
        </w:rPr>
        <w:t>See the answer to Question 1</w:t>
      </w:r>
      <w:r w:rsidR="00C54A9D" w:rsidRPr="00463AE9">
        <w:rPr>
          <w:color w:val="FF0000"/>
        </w:rPr>
        <w:t>.</w:t>
      </w:r>
    </w:p>
    <w:p w:rsidR="00311FDB" w:rsidRDefault="00311FDB" w:rsidP="00D940C8">
      <w:pPr>
        <w:rPr>
          <w:b/>
        </w:rPr>
      </w:pPr>
    </w:p>
    <w:p w:rsidR="00311FDB" w:rsidRDefault="00311FDB" w:rsidP="00D940C8">
      <w:pPr>
        <w:rPr>
          <w:b/>
        </w:rPr>
      </w:pPr>
    </w:p>
    <w:p w:rsidR="00311FDB" w:rsidRPr="00311FDB" w:rsidRDefault="00311FDB" w:rsidP="00D940C8">
      <w:pPr>
        <w:ind w:left="2160" w:hanging="2160"/>
      </w:pPr>
      <w:r w:rsidRPr="00311533">
        <w:rPr>
          <w:b/>
        </w:rPr>
        <w:t xml:space="preserve">Question </w:t>
      </w:r>
      <w:r w:rsidR="009C2514">
        <w:rPr>
          <w:b/>
        </w:rPr>
        <w:t>3</w:t>
      </w:r>
      <w:r w:rsidRPr="00311533">
        <w:rPr>
          <w:b/>
        </w:rPr>
        <w:t>:</w:t>
      </w:r>
      <w:r w:rsidRPr="00311FDB">
        <w:rPr>
          <w:b/>
        </w:rPr>
        <w:tab/>
      </w:r>
      <w:r w:rsidRPr="00311FDB">
        <w:t>Can we get a copy of the RFP in an editable MS Word format?</w:t>
      </w:r>
    </w:p>
    <w:p w:rsidR="00311FDB" w:rsidRPr="00311533" w:rsidRDefault="00311FDB" w:rsidP="00D940C8">
      <w:r w:rsidRPr="00311533">
        <w:tab/>
      </w:r>
    </w:p>
    <w:p w:rsidR="00311FDB" w:rsidRPr="009028F1" w:rsidRDefault="00311FDB" w:rsidP="00D940C8">
      <w:pPr>
        <w:ind w:left="2160" w:hanging="2160"/>
        <w:rPr>
          <w:color w:val="FF0000"/>
        </w:rPr>
      </w:pPr>
      <w:r w:rsidRPr="00463AE9">
        <w:rPr>
          <w:b/>
          <w:color w:val="FF0000"/>
        </w:rPr>
        <w:t>AOC Response:</w:t>
      </w:r>
      <w:r w:rsidRPr="00463AE9">
        <w:rPr>
          <w:b/>
          <w:color w:val="FF0000"/>
        </w:rPr>
        <w:tab/>
      </w:r>
      <w:r w:rsidR="009028F1">
        <w:rPr>
          <w:color w:val="FF0000"/>
        </w:rPr>
        <w:t xml:space="preserve">The MS Word version of the RFP is available at </w:t>
      </w:r>
      <w:hyperlink r:id="rId8" w:history="1">
        <w:r w:rsidR="009028F1" w:rsidRPr="004C1386">
          <w:rPr>
            <w:rStyle w:val="Hyperlink"/>
          </w:rPr>
          <w:t>http://ww</w:t>
        </w:r>
        <w:r w:rsidR="009028F1" w:rsidRPr="004C1386">
          <w:rPr>
            <w:rStyle w:val="Hyperlink"/>
          </w:rPr>
          <w:t>w</w:t>
        </w:r>
        <w:r w:rsidR="009028F1" w:rsidRPr="004C1386">
          <w:rPr>
            <w:rStyle w:val="Hyperlink"/>
          </w:rPr>
          <w:t>.courtinfo.ca.gov/reference/rfp/documents/ers-rfp-200906</w:t>
        </w:r>
        <w:r w:rsidR="009028F1" w:rsidRPr="004C1386">
          <w:rPr>
            <w:rStyle w:val="Hyperlink"/>
          </w:rPr>
          <w:t>0</w:t>
        </w:r>
        <w:r w:rsidR="009028F1" w:rsidRPr="004C1386">
          <w:rPr>
            <w:rStyle w:val="Hyperlink"/>
          </w:rPr>
          <w:t>1</w:t>
        </w:r>
        <w:r w:rsidR="009028F1" w:rsidRPr="004C1386">
          <w:rPr>
            <w:rStyle w:val="Hyperlink"/>
          </w:rPr>
          <w:t>.</w:t>
        </w:r>
        <w:r w:rsidR="009028F1" w:rsidRPr="004C1386">
          <w:rPr>
            <w:rStyle w:val="Hyperlink"/>
          </w:rPr>
          <w:t>doc</w:t>
        </w:r>
      </w:hyperlink>
      <w:r w:rsidR="009028F1">
        <w:rPr>
          <w:color w:val="FF0000"/>
        </w:rPr>
        <w:t>, and may be edited after saving to your computer.</w:t>
      </w:r>
    </w:p>
    <w:p w:rsidR="00311FDB" w:rsidRDefault="00311FDB" w:rsidP="00D940C8">
      <w:pPr>
        <w:ind w:left="2160"/>
        <w:rPr>
          <w:b/>
        </w:rPr>
      </w:pPr>
    </w:p>
    <w:p w:rsidR="00033BF8" w:rsidRPr="00311533" w:rsidRDefault="00033BF8" w:rsidP="00D940C8">
      <w:pPr>
        <w:ind w:left="2160"/>
        <w:rPr>
          <w:b/>
        </w:rPr>
      </w:pPr>
    </w:p>
    <w:p w:rsidR="00033BF8" w:rsidRDefault="00033BF8" w:rsidP="00033BF8">
      <w:pPr>
        <w:ind w:left="2160" w:hanging="2160"/>
      </w:pPr>
      <w:r>
        <w:rPr>
          <w:b/>
        </w:rPr>
        <w:t>Question 4:</w:t>
      </w:r>
      <w:r>
        <w:rPr>
          <w:b/>
        </w:rPr>
        <w:tab/>
      </w:r>
      <w:r w:rsidRPr="00033BF8">
        <w:t>I have a question regarding the disabled veteran business enterprise requirement. The form states the AOC requires 3% minimum participation from a DVBE. Can you clarify that requirement? Does that require us to sub-contract a portion of the contract to a DVBE firm?</w:t>
      </w:r>
    </w:p>
    <w:p w:rsidR="00033BF8" w:rsidRDefault="00033BF8" w:rsidP="00033BF8">
      <w:pPr>
        <w:ind w:left="2160" w:hanging="2160"/>
        <w:rPr>
          <w:b/>
        </w:rPr>
      </w:pPr>
    </w:p>
    <w:p w:rsidR="00033BF8" w:rsidRDefault="00033BF8" w:rsidP="00033BF8">
      <w:pPr>
        <w:ind w:left="2160" w:hanging="2160"/>
        <w:rPr>
          <w:color w:val="FF0000"/>
        </w:rPr>
      </w:pPr>
      <w:r w:rsidRPr="00463AE9">
        <w:rPr>
          <w:b/>
          <w:color w:val="FF0000"/>
        </w:rPr>
        <w:t>AOC Response:</w:t>
      </w:r>
      <w:r w:rsidRPr="00463AE9">
        <w:rPr>
          <w:b/>
          <w:color w:val="FF0000"/>
        </w:rPr>
        <w:tab/>
      </w:r>
      <w:r w:rsidR="0014383B">
        <w:rPr>
          <w:color w:val="FF0000"/>
        </w:rPr>
        <w:t xml:space="preserve">We have a goal </w:t>
      </w:r>
      <w:r w:rsidR="00AC230B">
        <w:rPr>
          <w:color w:val="FF0000"/>
        </w:rPr>
        <w:t>(not a “minimum” of 3% participation</w:t>
      </w:r>
      <w:r w:rsidR="009E5318">
        <w:rPr>
          <w:color w:val="FF0000"/>
        </w:rPr>
        <w:t>)</w:t>
      </w:r>
      <w:r w:rsidR="00AC230B">
        <w:rPr>
          <w:color w:val="FF0000"/>
        </w:rPr>
        <w:t>.  The goal is not a “requirement.”  For the sub-contract question, s</w:t>
      </w:r>
      <w:r w:rsidRPr="0014383B">
        <w:rPr>
          <w:color w:val="FF0000"/>
        </w:rPr>
        <w:t>ee</w:t>
      </w:r>
      <w:r>
        <w:rPr>
          <w:color w:val="FF0000"/>
        </w:rPr>
        <w:t xml:space="preserve"> the answer to Question 1.</w:t>
      </w:r>
    </w:p>
    <w:p w:rsidR="00CA5D66" w:rsidRPr="00033BF8" w:rsidRDefault="00CA5D66" w:rsidP="00033BF8">
      <w:pPr>
        <w:ind w:left="2160" w:hanging="2160"/>
        <w:rPr>
          <w:b/>
        </w:rPr>
      </w:pPr>
    </w:p>
    <w:p w:rsidR="00CA5D66" w:rsidRPr="00CA5D66" w:rsidRDefault="00CA5D66" w:rsidP="00CA5D66">
      <w:pPr>
        <w:ind w:left="2160" w:hanging="2160"/>
      </w:pPr>
      <w:r>
        <w:rPr>
          <w:b/>
        </w:rPr>
        <w:t>Question 5:</w:t>
      </w:r>
      <w:r>
        <w:rPr>
          <w:b/>
        </w:rPr>
        <w:tab/>
      </w:r>
      <w:r w:rsidRPr="00CA5D66">
        <w:t>Since the forms are to be typed and we have found that .pdf to Word conversion software doesn</w:t>
      </w:r>
      <w:r w:rsidR="00AC230B">
        <w:t>’</w:t>
      </w:r>
      <w:r w:rsidRPr="00CA5D66">
        <w:t>t adequately convert forms; may we please have a copy of the RFP in Microsoft “Word” format?</w:t>
      </w:r>
    </w:p>
    <w:p w:rsidR="00CA5D66" w:rsidRDefault="00CA5D66" w:rsidP="00CA5D66">
      <w:pPr>
        <w:ind w:left="2160" w:hanging="2160"/>
        <w:rPr>
          <w:b/>
        </w:rPr>
      </w:pPr>
    </w:p>
    <w:p w:rsidR="00CA5D66" w:rsidRDefault="00CA5D66" w:rsidP="00CA5D66">
      <w:pPr>
        <w:ind w:left="2160" w:hanging="2160"/>
        <w:rPr>
          <w:color w:val="FF0000"/>
        </w:rPr>
      </w:pPr>
      <w:r w:rsidRPr="00463AE9">
        <w:rPr>
          <w:b/>
          <w:color w:val="FF0000"/>
        </w:rPr>
        <w:t>AOC Response:</w:t>
      </w:r>
      <w:r w:rsidRPr="00463AE9">
        <w:rPr>
          <w:b/>
          <w:color w:val="FF0000"/>
        </w:rPr>
        <w:tab/>
      </w:r>
      <w:r>
        <w:rPr>
          <w:color w:val="FF0000"/>
        </w:rPr>
        <w:t>See the answer to Question 3.</w:t>
      </w:r>
    </w:p>
    <w:p w:rsidR="00CA5D66" w:rsidRDefault="00CA5D66" w:rsidP="00D940C8">
      <w:pPr>
        <w:pStyle w:val="MemoHeaderText"/>
        <w:ind w:left="2160" w:hanging="2246"/>
        <w:jc w:val="center"/>
        <w:rPr>
          <w:b/>
          <w:i/>
          <w:szCs w:val="24"/>
        </w:rPr>
      </w:pPr>
    </w:p>
    <w:p w:rsidR="00CA5D66" w:rsidRDefault="00CA5D66" w:rsidP="00D940C8">
      <w:pPr>
        <w:pStyle w:val="MemoHeaderText"/>
        <w:ind w:left="2160" w:hanging="2246"/>
        <w:jc w:val="center"/>
        <w:rPr>
          <w:b/>
          <w:i/>
          <w:szCs w:val="24"/>
        </w:rPr>
      </w:pPr>
    </w:p>
    <w:p w:rsidR="006919FC" w:rsidRPr="00311533" w:rsidRDefault="006919FC" w:rsidP="00D940C8">
      <w:pPr>
        <w:pStyle w:val="MemoHeaderText"/>
        <w:ind w:left="2160" w:hanging="2246"/>
        <w:jc w:val="center"/>
        <w:rPr>
          <w:b/>
          <w:i/>
          <w:szCs w:val="24"/>
        </w:rPr>
      </w:pPr>
      <w:r w:rsidRPr="00311533">
        <w:rPr>
          <w:b/>
          <w:i/>
          <w:szCs w:val="24"/>
        </w:rPr>
        <w:t>END</w:t>
      </w:r>
      <w:r w:rsidR="008F297C" w:rsidRPr="00311533">
        <w:rPr>
          <w:b/>
          <w:i/>
          <w:szCs w:val="24"/>
        </w:rPr>
        <w:t xml:space="preserve"> OF </w:t>
      </w:r>
      <w:r w:rsidR="00C46619">
        <w:rPr>
          <w:b/>
          <w:i/>
          <w:szCs w:val="24"/>
        </w:rPr>
        <w:t>QUESTIONS AND ANSWERS</w:t>
      </w:r>
    </w:p>
    <w:sectPr w:rsidR="006919FC" w:rsidRPr="00311533" w:rsidSect="00AC230B">
      <w:headerReference w:type="first" r:id="rId9"/>
      <w:pgSz w:w="12240" w:h="15840" w:code="1"/>
      <w:pgMar w:top="72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6C" w:rsidRDefault="005A7F6C">
      <w:r>
        <w:separator/>
      </w:r>
    </w:p>
  </w:endnote>
  <w:endnote w:type="continuationSeparator" w:id="1">
    <w:p w:rsidR="005A7F6C" w:rsidRDefault="005A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6C" w:rsidRDefault="005A7F6C">
      <w:r>
        <w:separator/>
      </w:r>
    </w:p>
  </w:footnote>
  <w:footnote w:type="continuationSeparator" w:id="1">
    <w:p w:rsidR="005A7F6C" w:rsidRDefault="005A7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B4" w:rsidRPr="000C5577" w:rsidRDefault="00AD20B4" w:rsidP="00AD20B4">
    <w:pPr>
      <w:pStyle w:val="JCCBodyText"/>
      <w:spacing w:line="240" w:lineRule="auto"/>
      <w:ind w:left="-86"/>
      <w:rPr>
        <w:rFonts w:eastAsia="Times"/>
      </w:rPr>
    </w:pPr>
    <w:r>
      <w:t>Questions and Answers 1</w:t>
    </w:r>
    <w:r>
      <w:tab/>
    </w:r>
    <w:r>
      <w:tab/>
    </w:r>
    <w:r>
      <w:tab/>
    </w:r>
    <w:r>
      <w:tab/>
    </w:r>
    <w:r>
      <w:tab/>
    </w:r>
    <w:r>
      <w:tab/>
    </w:r>
    <w:r w:rsidRPr="000C5577">
      <w:rPr>
        <w:rFonts w:eastAsia="Times"/>
      </w:rPr>
      <w:t xml:space="preserve">RFP </w:t>
    </w:r>
    <w:r>
      <w:rPr>
        <w:rFonts w:eastAsia="Times"/>
      </w:rPr>
      <w:t>No.</w:t>
    </w:r>
    <w:r w:rsidRPr="000C5577">
      <w:rPr>
        <w:rFonts w:eastAsia="Times"/>
      </w:rPr>
      <w:t xml:space="preserve"> </w:t>
    </w:r>
    <w:r>
      <w:rPr>
        <w:rFonts w:eastAsia="Times"/>
      </w:rPr>
      <w:t>ERS-0060109</w:t>
    </w:r>
  </w:p>
  <w:p w:rsidR="00AD20B4" w:rsidRDefault="00AD20B4" w:rsidP="00AD20B4">
    <w:pPr>
      <w:pStyle w:val="JCCBodyText"/>
      <w:spacing w:line="240" w:lineRule="auto"/>
      <w:ind w:left="-86"/>
    </w:pPr>
    <w:r>
      <w:t>Emergency Notification System Program</w:t>
    </w:r>
    <w:r>
      <w:tab/>
    </w:r>
    <w:r>
      <w:tab/>
    </w:r>
    <w:r>
      <w:tab/>
    </w:r>
    <w:r>
      <w:tab/>
      <w:t>June 8, 2009</w:t>
    </w:r>
  </w:p>
  <w:p w:rsidR="008055EC" w:rsidRDefault="008055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Hyperlink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Outlinesmallletter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7">
    <w:nsid w:val="143A200B"/>
    <w:multiLevelType w:val="hybridMultilevel"/>
    <w:tmpl w:val="1E94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9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44A1DC5"/>
    <w:multiLevelType w:val="hybridMultilevel"/>
    <w:tmpl w:val="B4302594"/>
    <w:lvl w:ilvl="0" w:tplc="2F3EB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018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8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19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CE45D13"/>
    <w:multiLevelType w:val="multilevel"/>
    <w:tmpl w:val="4A309C86"/>
    <w:lvl w:ilvl="0">
      <w:start w:val="1"/>
      <w:numFmt w:val="upperRoman"/>
      <w:pStyle w:val="RFPA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DocIni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1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7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0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30"/>
  </w:num>
  <w:num w:numId="8">
    <w:abstractNumId w:val="32"/>
  </w:num>
  <w:num w:numId="9">
    <w:abstractNumId w:val="14"/>
  </w:num>
  <w:num w:numId="10">
    <w:abstractNumId w:val="20"/>
  </w:num>
  <w:num w:numId="11">
    <w:abstractNumId w:val="31"/>
  </w:num>
  <w:num w:numId="12">
    <w:abstractNumId w:val="13"/>
  </w:num>
  <w:num w:numId="13">
    <w:abstractNumId w:val="24"/>
  </w:num>
  <w:num w:numId="14">
    <w:abstractNumId w:val="22"/>
  </w:num>
  <w:num w:numId="15">
    <w:abstractNumId w:val="16"/>
  </w:num>
  <w:num w:numId="16">
    <w:abstractNumId w:val="27"/>
  </w:num>
  <w:num w:numId="17">
    <w:abstractNumId w:val="15"/>
  </w:num>
  <w:num w:numId="18">
    <w:abstractNumId w:val="11"/>
  </w:num>
  <w:num w:numId="19">
    <w:abstractNumId w:val="28"/>
  </w:num>
  <w:num w:numId="20">
    <w:abstractNumId w:val="17"/>
  </w:num>
  <w:num w:numId="21">
    <w:abstractNumId w:val="8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5"/>
  </w:num>
  <w:num w:numId="30">
    <w:abstractNumId w:val="23"/>
  </w:num>
  <w:num w:numId="31">
    <w:abstractNumId w:val="25"/>
  </w:num>
  <w:num w:numId="32">
    <w:abstractNumId w:val="21"/>
  </w:num>
  <w:num w:numId="33">
    <w:abstractNumId w:val="12"/>
  </w:num>
  <w:num w:numId="34">
    <w:abstractNumId w:val="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4AF7"/>
    <w:rsid w:val="000057F1"/>
    <w:rsid w:val="00007438"/>
    <w:rsid w:val="00020D33"/>
    <w:rsid w:val="00033BF8"/>
    <w:rsid w:val="00044EDA"/>
    <w:rsid w:val="000657A4"/>
    <w:rsid w:val="00075F30"/>
    <w:rsid w:val="0007650C"/>
    <w:rsid w:val="000930F8"/>
    <w:rsid w:val="00093AB1"/>
    <w:rsid w:val="00097749"/>
    <w:rsid w:val="000A108D"/>
    <w:rsid w:val="000A3B09"/>
    <w:rsid w:val="000A58C9"/>
    <w:rsid w:val="000A63CF"/>
    <w:rsid w:val="000A6F0A"/>
    <w:rsid w:val="000B7D92"/>
    <w:rsid w:val="000C0F7C"/>
    <w:rsid w:val="000C2D5F"/>
    <w:rsid w:val="000F11D3"/>
    <w:rsid w:val="00102A72"/>
    <w:rsid w:val="00103392"/>
    <w:rsid w:val="00120DE3"/>
    <w:rsid w:val="0012633E"/>
    <w:rsid w:val="0013520A"/>
    <w:rsid w:val="00137B92"/>
    <w:rsid w:val="00143047"/>
    <w:rsid w:val="0014383B"/>
    <w:rsid w:val="001533CD"/>
    <w:rsid w:val="00154B8B"/>
    <w:rsid w:val="00157B60"/>
    <w:rsid w:val="00163F38"/>
    <w:rsid w:val="00176E41"/>
    <w:rsid w:val="00185535"/>
    <w:rsid w:val="001865FF"/>
    <w:rsid w:val="00191938"/>
    <w:rsid w:val="00194024"/>
    <w:rsid w:val="00195429"/>
    <w:rsid w:val="001A1D1A"/>
    <w:rsid w:val="001C2349"/>
    <w:rsid w:val="001E406A"/>
    <w:rsid w:val="001F147D"/>
    <w:rsid w:val="001F7220"/>
    <w:rsid w:val="002043BB"/>
    <w:rsid w:val="002057C4"/>
    <w:rsid w:val="002105FA"/>
    <w:rsid w:val="0021717A"/>
    <w:rsid w:val="00232AD8"/>
    <w:rsid w:val="00235C95"/>
    <w:rsid w:val="002364CE"/>
    <w:rsid w:val="0025288E"/>
    <w:rsid w:val="00254B99"/>
    <w:rsid w:val="00257A25"/>
    <w:rsid w:val="002831BA"/>
    <w:rsid w:val="0028744B"/>
    <w:rsid w:val="002B09EE"/>
    <w:rsid w:val="002B506B"/>
    <w:rsid w:val="002B5F18"/>
    <w:rsid w:val="002D5937"/>
    <w:rsid w:val="002E5887"/>
    <w:rsid w:val="002E6E43"/>
    <w:rsid w:val="003072BD"/>
    <w:rsid w:val="00311533"/>
    <w:rsid w:val="00311FDB"/>
    <w:rsid w:val="00334351"/>
    <w:rsid w:val="00335068"/>
    <w:rsid w:val="0034202D"/>
    <w:rsid w:val="00351F4D"/>
    <w:rsid w:val="00355F8F"/>
    <w:rsid w:val="00373F5A"/>
    <w:rsid w:val="003936AE"/>
    <w:rsid w:val="003A2602"/>
    <w:rsid w:val="003A2697"/>
    <w:rsid w:val="003A6F37"/>
    <w:rsid w:val="003A7F21"/>
    <w:rsid w:val="003C646B"/>
    <w:rsid w:val="003D7BBF"/>
    <w:rsid w:val="0040229D"/>
    <w:rsid w:val="00406513"/>
    <w:rsid w:val="004236E3"/>
    <w:rsid w:val="004244C3"/>
    <w:rsid w:val="00436B8D"/>
    <w:rsid w:val="00437D90"/>
    <w:rsid w:val="00442655"/>
    <w:rsid w:val="004435D9"/>
    <w:rsid w:val="00447CE9"/>
    <w:rsid w:val="00451C5C"/>
    <w:rsid w:val="004637FF"/>
    <w:rsid w:val="00463AE9"/>
    <w:rsid w:val="00471CB2"/>
    <w:rsid w:val="0048031D"/>
    <w:rsid w:val="00490954"/>
    <w:rsid w:val="0049432C"/>
    <w:rsid w:val="004A2B56"/>
    <w:rsid w:val="004C4A0B"/>
    <w:rsid w:val="004C776E"/>
    <w:rsid w:val="004D73BC"/>
    <w:rsid w:val="004E4D25"/>
    <w:rsid w:val="004F3B5D"/>
    <w:rsid w:val="00512942"/>
    <w:rsid w:val="0051589F"/>
    <w:rsid w:val="00535002"/>
    <w:rsid w:val="005365FA"/>
    <w:rsid w:val="00543CFA"/>
    <w:rsid w:val="00556EF4"/>
    <w:rsid w:val="00563188"/>
    <w:rsid w:val="00581172"/>
    <w:rsid w:val="0058228C"/>
    <w:rsid w:val="005A1E40"/>
    <w:rsid w:val="005A7F6C"/>
    <w:rsid w:val="005C71EB"/>
    <w:rsid w:val="005C7DE5"/>
    <w:rsid w:val="005E5362"/>
    <w:rsid w:val="005F37F8"/>
    <w:rsid w:val="005F47CD"/>
    <w:rsid w:val="00603DB5"/>
    <w:rsid w:val="00612EFE"/>
    <w:rsid w:val="0062555A"/>
    <w:rsid w:val="00625F0D"/>
    <w:rsid w:val="00626017"/>
    <w:rsid w:val="006418FB"/>
    <w:rsid w:val="006434E9"/>
    <w:rsid w:val="0066309A"/>
    <w:rsid w:val="00676B9A"/>
    <w:rsid w:val="00686C36"/>
    <w:rsid w:val="006919FC"/>
    <w:rsid w:val="006959CA"/>
    <w:rsid w:val="006B12B7"/>
    <w:rsid w:val="006B381F"/>
    <w:rsid w:val="006B3F49"/>
    <w:rsid w:val="006C032A"/>
    <w:rsid w:val="006D5074"/>
    <w:rsid w:val="006F6DD6"/>
    <w:rsid w:val="007016C1"/>
    <w:rsid w:val="00724600"/>
    <w:rsid w:val="00731F1F"/>
    <w:rsid w:val="007339EA"/>
    <w:rsid w:val="007447CB"/>
    <w:rsid w:val="00755C6A"/>
    <w:rsid w:val="0077604B"/>
    <w:rsid w:val="00776757"/>
    <w:rsid w:val="00785EBC"/>
    <w:rsid w:val="00793B31"/>
    <w:rsid w:val="00797DD6"/>
    <w:rsid w:val="007A265B"/>
    <w:rsid w:val="007B25F0"/>
    <w:rsid w:val="007B5445"/>
    <w:rsid w:val="007B7FD2"/>
    <w:rsid w:val="007E45BD"/>
    <w:rsid w:val="0080080D"/>
    <w:rsid w:val="008055EC"/>
    <w:rsid w:val="0081016F"/>
    <w:rsid w:val="0081413D"/>
    <w:rsid w:val="00827357"/>
    <w:rsid w:val="008332AF"/>
    <w:rsid w:val="008401B2"/>
    <w:rsid w:val="008451BF"/>
    <w:rsid w:val="008530D4"/>
    <w:rsid w:val="008536FE"/>
    <w:rsid w:val="008564EA"/>
    <w:rsid w:val="0089598C"/>
    <w:rsid w:val="008C7895"/>
    <w:rsid w:val="008D21A5"/>
    <w:rsid w:val="008E6C49"/>
    <w:rsid w:val="008F297C"/>
    <w:rsid w:val="008F37C0"/>
    <w:rsid w:val="008F5FBF"/>
    <w:rsid w:val="009028F1"/>
    <w:rsid w:val="009147DE"/>
    <w:rsid w:val="0092578D"/>
    <w:rsid w:val="00930CB9"/>
    <w:rsid w:val="009330A9"/>
    <w:rsid w:val="009413FB"/>
    <w:rsid w:val="00943BC8"/>
    <w:rsid w:val="00944F8D"/>
    <w:rsid w:val="0094663E"/>
    <w:rsid w:val="0095014B"/>
    <w:rsid w:val="00950754"/>
    <w:rsid w:val="009570A2"/>
    <w:rsid w:val="00961AA1"/>
    <w:rsid w:val="00994DD1"/>
    <w:rsid w:val="009C12EB"/>
    <w:rsid w:val="009C2514"/>
    <w:rsid w:val="009C542F"/>
    <w:rsid w:val="009E2EAE"/>
    <w:rsid w:val="009E5318"/>
    <w:rsid w:val="009F0DFA"/>
    <w:rsid w:val="009F5122"/>
    <w:rsid w:val="00A119E1"/>
    <w:rsid w:val="00A12FB7"/>
    <w:rsid w:val="00A2128B"/>
    <w:rsid w:val="00A2224A"/>
    <w:rsid w:val="00A24326"/>
    <w:rsid w:val="00A3261E"/>
    <w:rsid w:val="00A41DFC"/>
    <w:rsid w:val="00A42618"/>
    <w:rsid w:val="00A51E96"/>
    <w:rsid w:val="00A52C1C"/>
    <w:rsid w:val="00A657AF"/>
    <w:rsid w:val="00A663D6"/>
    <w:rsid w:val="00A71F61"/>
    <w:rsid w:val="00A975A4"/>
    <w:rsid w:val="00AC230B"/>
    <w:rsid w:val="00AD20B4"/>
    <w:rsid w:val="00AD51CC"/>
    <w:rsid w:val="00AD6AF8"/>
    <w:rsid w:val="00AD6DD6"/>
    <w:rsid w:val="00AE2133"/>
    <w:rsid w:val="00AE338F"/>
    <w:rsid w:val="00AF5DA7"/>
    <w:rsid w:val="00B00D3D"/>
    <w:rsid w:val="00B03AD0"/>
    <w:rsid w:val="00B07E8D"/>
    <w:rsid w:val="00B109DB"/>
    <w:rsid w:val="00B315DB"/>
    <w:rsid w:val="00B337C5"/>
    <w:rsid w:val="00B3554B"/>
    <w:rsid w:val="00B54F99"/>
    <w:rsid w:val="00B631CE"/>
    <w:rsid w:val="00B72E5C"/>
    <w:rsid w:val="00B75498"/>
    <w:rsid w:val="00B75ADA"/>
    <w:rsid w:val="00B8105A"/>
    <w:rsid w:val="00B832B9"/>
    <w:rsid w:val="00B97636"/>
    <w:rsid w:val="00BB1520"/>
    <w:rsid w:val="00BB364A"/>
    <w:rsid w:val="00BB6B5E"/>
    <w:rsid w:val="00BC58C0"/>
    <w:rsid w:val="00BD2472"/>
    <w:rsid w:val="00BD3508"/>
    <w:rsid w:val="00BD66D7"/>
    <w:rsid w:val="00BE00A6"/>
    <w:rsid w:val="00BE0A74"/>
    <w:rsid w:val="00BE165D"/>
    <w:rsid w:val="00C1376B"/>
    <w:rsid w:val="00C206A0"/>
    <w:rsid w:val="00C22ED3"/>
    <w:rsid w:val="00C4201E"/>
    <w:rsid w:val="00C46619"/>
    <w:rsid w:val="00C54A9D"/>
    <w:rsid w:val="00C74E95"/>
    <w:rsid w:val="00C74EA7"/>
    <w:rsid w:val="00C756D9"/>
    <w:rsid w:val="00C77C42"/>
    <w:rsid w:val="00C80835"/>
    <w:rsid w:val="00C80862"/>
    <w:rsid w:val="00C96E27"/>
    <w:rsid w:val="00CA372E"/>
    <w:rsid w:val="00CA4B34"/>
    <w:rsid w:val="00CA5D66"/>
    <w:rsid w:val="00CC4BEB"/>
    <w:rsid w:val="00CC6801"/>
    <w:rsid w:val="00CC7C1D"/>
    <w:rsid w:val="00CD1F71"/>
    <w:rsid w:val="00CD264F"/>
    <w:rsid w:val="00CD488C"/>
    <w:rsid w:val="00CD6C6C"/>
    <w:rsid w:val="00CD7A4F"/>
    <w:rsid w:val="00CF5ADD"/>
    <w:rsid w:val="00D07C41"/>
    <w:rsid w:val="00D34F8A"/>
    <w:rsid w:val="00D43C14"/>
    <w:rsid w:val="00D53C3F"/>
    <w:rsid w:val="00D56D90"/>
    <w:rsid w:val="00D601F0"/>
    <w:rsid w:val="00D75801"/>
    <w:rsid w:val="00D854F6"/>
    <w:rsid w:val="00D91250"/>
    <w:rsid w:val="00D93164"/>
    <w:rsid w:val="00D939D0"/>
    <w:rsid w:val="00D940C8"/>
    <w:rsid w:val="00D949BA"/>
    <w:rsid w:val="00D95305"/>
    <w:rsid w:val="00DA426E"/>
    <w:rsid w:val="00DB0015"/>
    <w:rsid w:val="00DB3A3F"/>
    <w:rsid w:val="00DC1CF2"/>
    <w:rsid w:val="00DC297E"/>
    <w:rsid w:val="00DC42D7"/>
    <w:rsid w:val="00DD24FD"/>
    <w:rsid w:val="00DE1335"/>
    <w:rsid w:val="00DE46E3"/>
    <w:rsid w:val="00DF5DAB"/>
    <w:rsid w:val="00E063B5"/>
    <w:rsid w:val="00E12499"/>
    <w:rsid w:val="00E24953"/>
    <w:rsid w:val="00E275E2"/>
    <w:rsid w:val="00E27B31"/>
    <w:rsid w:val="00E36D79"/>
    <w:rsid w:val="00E4036C"/>
    <w:rsid w:val="00E41041"/>
    <w:rsid w:val="00E6416E"/>
    <w:rsid w:val="00E95092"/>
    <w:rsid w:val="00EB2705"/>
    <w:rsid w:val="00EC3660"/>
    <w:rsid w:val="00EC78CE"/>
    <w:rsid w:val="00ED30EC"/>
    <w:rsid w:val="00ED6AC7"/>
    <w:rsid w:val="00EE3678"/>
    <w:rsid w:val="00EE612E"/>
    <w:rsid w:val="00EE6163"/>
    <w:rsid w:val="00EE79E2"/>
    <w:rsid w:val="00EE7C31"/>
    <w:rsid w:val="00EF2821"/>
    <w:rsid w:val="00EF6BF9"/>
    <w:rsid w:val="00F14866"/>
    <w:rsid w:val="00F26F31"/>
    <w:rsid w:val="00F31F37"/>
    <w:rsid w:val="00F41500"/>
    <w:rsid w:val="00F608B4"/>
    <w:rsid w:val="00F7149D"/>
    <w:rsid w:val="00F777C2"/>
    <w:rsid w:val="00F86DEF"/>
    <w:rsid w:val="00F93766"/>
    <w:rsid w:val="00F93872"/>
    <w:rsid w:val="00F94203"/>
    <w:rsid w:val="00F96CB2"/>
    <w:rsid w:val="00FB47DB"/>
    <w:rsid w:val="00FC65A2"/>
    <w:rsid w:val="00FF19FF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rFonts w:ascii="Times New Roman" w:eastAsia="Times New Roman" w:hAnsi="Times New Roman"/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rsid w:val="00BE00A6"/>
    <w:pPr>
      <w:numPr>
        <w:numId w:val="21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22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355F8F"/>
    <w:rPr>
      <w:rFonts w:ascii="Arial Black" w:eastAsia="Times New Roman" w:hAnsi="Arial Black"/>
      <w:sz w:val="17"/>
    </w:rPr>
  </w:style>
  <w:style w:type="paragraph" w:customStyle="1" w:styleId="JCCBodyText">
    <w:name w:val="JCC Body Text"/>
    <w:basedOn w:val="Normal"/>
    <w:rsid w:val="00355F8F"/>
    <w:pPr>
      <w:tabs>
        <w:tab w:val="left" w:pos="360"/>
      </w:tabs>
      <w:spacing w:line="300" w:lineRule="atLeast"/>
    </w:pPr>
    <w:rPr>
      <w:szCs w:val="20"/>
    </w:rPr>
  </w:style>
  <w:style w:type="paragraph" w:customStyle="1" w:styleId="MemoSubhead">
    <w:name w:val="Memo Subhead"/>
    <w:next w:val="MemoHeaderText"/>
    <w:rsid w:val="00355F8F"/>
    <w:pPr>
      <w:ind w:left="-86"/>
    </w:pPr>
    <w:rPr>
      <w:rFonts w:ascii="Arial Black" w:eastAsia="Times New Roman" w:hAnsi="Arial Black"/>
      <w:sz w:val="17"/>
    </w:rPr>
  </w:style>
  <w:style w:type="paragraph" w:customStyle="1" w:styleId="MemoHeaderText">
    <w:name w:val="Memo Header Text"/>
    <w:basedOn w:val="BodyText"/>
    <w:rsid w:val="00355F8F"/>
    <w:pPr>
      <w:ind w:left="-86"/>
    </w:pPr>
    <w:rPr>
      <w:rFonts w:eastAsia="Times"/>
      <w:szCs w:val="20"/>
    </w:rPr>
  </w:style>
  <w:style w:type="character" w:styleId="CommentReference">
    <w:name w:val="annotation reference"/>
    <w:basedOn w:val="DefaultParagraphFont"/>
    <w:semiHidden/>
    <w:rsid w:val="00355F8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533"/>
    <w:pPr>
      <w:ind w:left="720"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rsid w:val="00463AE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3AE9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rsid w:val="0046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info.ca.gov/reference/rfp/documents/ers-rfp-2009060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87E4-FE8E-420D-A522-71E368EF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/>
  <LinksUpToDate>false</LinksUpToDate>
  <CharactersWithSpaces>1975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http://www.courtinfo.ca.gov/reference/rfp/documents/ers-rfp-20090601.doc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subject/>
  <dc:creator>Administrative Office Of The Courts </dc:creator>
  <cp:keywords/>
  <cp:lastModifiedBy>Owner</cp:lastModifiedBy>
  <cp:revision>2</cp:revision>
  <cp:lastPrinted>2007-04-26T19:07:00Z</cp:lastPrinted>
  <dcterms:created xsi:type="dcterms:W3CDTF">2010-08-27T17:38:00Z</dcterms:created>
  <dcterms:modified xsi:type="dcterms:W3CDTF">2010-08-27T17:38:00Z</dcterms:modified>
</cp:coreProperties>
</file>