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A82F11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172970" w:rsidRDefault="00A82F11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="004A6900" w:rsidRPr="00A82F11">
        <w:rPr>
          <w:b/>
          <w:bCs/>
          <w:sz w:val="26"/>
          <w:szCs w:val="26"/>
        </w:rPr>
        <w:t xml:space="preserve">Exhibit </w:t>
      </w:r>
      <w:r w:rsidR="004A6900">
        <w:rPr>
          <w:b/>
          <w:bCs/>
          <w:sz w:val="26"/>
          <w:szCs w:val="26"/>
        </w:rPr>
        <w:t>E</w:t>
      </w:r>
      <w:r w:rsidR="004A6900" w:rsidRPr="00A82F11">
        <w:rPr>
          <w:b/>
          <w:bCs/>
          <w:sz w:val="26"/>
          <w:szCs w:val="26"/>
        </w:rPr>
        <w:t xml:space="preserve"> – </w:t>
      </w:r>
      <w:r w:rsidR="00172970">
        <w:rPr>
          <w:b/>
          <w:bCs/>
          <w:sz w:val="26"/>
          <w:szCs w:val="26"/>
        </w:rPr>
        <w:t>Contractor’s Key Personnel</w:t>
      </w:r>
    </w:p>
    <w:p w:rsidR="0078070A" w:rsidRDefault="00172970" w:rsidP="00F2566E">
      <w:pPr>
        <w:widowControl w:val="0"/>
        <w:tabs>
          <w:tab w:val="left" w:pos="2880"/>
          <w:tab w:val="left" w:pos="4140"/>
          <w:tab w:val="left" w:pos="10080"/>
        </w:tabs>
        <w:spacing w:line="360" w:lineRule="auto"/>
        <w:ind w:left="720" w:right="1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</w:t>
      </w:r>
      <w:r w:rsidR="00F2566E">
        <w:rPr>
          <w:b/>
          <w:bCs/>
          <w:sz w:val="26"/>
          <w:szCs w:val="26"/>
        </w:rPr>
        <w:t>Attachments</w:t>
      </w:r>
      <w:r>
        <w:rPr>
          <w:b/>
          <w:bCs/>
          <w:sz w:val="26"/>
          <w:szCs w:val="26"/>
        </w:rPr>
        <w:t xml:space="preserve">, Acceptance </w:t>
      </w:r>
      <w:r w:rsidR="00F2566E">
        <w:rPr>
          <w:b/>
          <w:bCs/>
          <w:sz w:val="26"/>
          <w:szCs w:val="26"/>
        </w:rPr>
        <w:t xml:space="preserve">of Work </w:t>
      </w:r>
      <w:r>
        <w:rPr>
          <w:b/>
          <w:bCs/>
          <w:sz w:val="26"/>
          <w:szCs w:val="26"/>
        </w:rPr>
        <w:t xml:space="preserve">and Sign-off </w:t>
      </w:r>
      <w:r w:rsidR="00F2566E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857B2A" w:rsidRDefault="00857B2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A172B0" w:rsidRDefault="00A172B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A172B0" w:rsidRDefault="00A172B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A172B0" w:rsidRDefault="00A172B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A172B0" w:rsidRDefault="00A172B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A172B0" w:rsidRDefault="00A172B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3B2834" w:rsidRPr="00EE0093" w:rsidRDefault="00A172B0" w:rsidP="003B2834">
      <w:pPr>
        <w:pStyle w:val="Heading10"/>
        <w:keepNext w:val="0"/>
        <w:rPr>
          <w:i/>
        </w:rPr>
      </w:pPr>
      <w:r>
        <w:rPr>
          <w:i/>
        </w:rPr>
        <w:t>END OF LIST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6C" w:rsidRDefault="00D4796C">
      <w:r>
        <w:separator/>
      </w:r>
    </w:p>
  </w:endnote>
  <w:endnote w:type="continuationSeparator" w:id="1">
    <w:p w:rsidR="00D4796C" w:rsidRDefault="00D4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FB28AF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List of Attachments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CB4A4E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6C" w:rsidRDefault="00D4796C">
      <w:r>
        <w:separator/>
      </w:r>
    </w:p>
  </w:footnote>
  <w:footnote w:type="continuationSeparator" w:id="1">
    <w:p w:rsidR="00D4796C" w:rsidRDefault="00D4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0" w:rsidRPr="00460E9F" w:rsidRDefault="00A172B0" w:rsidP="00A172B0">
    <w:pPr>
      <w:pStyle w:val="Header"/>
      <w:rPr>
        <w:sz w:val="32"/>
        <w:szCs w:val="32"/>
      </w:rPr>
    </w:pPr>
  </w:p>
  <w:p w:rsidR="00A172B0" w:rsidRPr="00037B09" w:rsidRDefault="00A172B0" w:rsidP="00A172B0">
    <w:pPr>
      <w:pStyle w:val="CommentText"/>
      <w:ind w:left="1350" w:hanging="1350"/>
      <w:rPr>
        <w:sz w:val="24"/>
        <w:szCs w:val="24"/>
      </w:rPr>
    </w:pPr>
    <w:r w:rsidRPr="00037B09">
      <w:rPr>
        <w:sz w:val="24"/>
        <w:szCs w:val="24"/>
      </w:rPr>
      <w:t xml:space="preserve">Project Title:  </w:t>
    </w:r>
    <w:r>
      <w:rPr>
        <w:sz w:val="24"/>
        <w:szCs w:val="24"/>
      </w:rPr>
      <w:t xml:space="preserve"> </w:t>
    </w:r>
    <w:r w:rsidRPr="000C5EE7">
      <w:rPr>
        <w:rStyle w:val="HeaderChar"/>
      </w:rPr>
      <w:t>Felony Trial and Hearing Date Certainty</w:t>
    </w:r>
  </w:p>
  <w:p w:rsidR="00A172B0" w:rsidRPr="00037B09" w:rsidRDefault="00A172B0" w:rsidP="00A172B0">
    <w:pPr>
      <w:pStyle w:val="Header"/>
      <w:rPr>
        <w:color w:val="000000"/>
      </w:rPr>
    </w:pPr>
    <w:r w:rsidRPr="00037B09">
      <w:rPr>
        <w:color w:val="000000"/>
      </w:rPr>
      <w:t xml:space="preserve">RFP Number: </w:t>
    </w:r>
    <w:r>
      <w:rPr>
        <w:color w:val="000000"/>
      </w:rPr>
      <w:t xml:space="preserve"> EOP 02-09 Felony Trial and Hearing Date Certainty-LM</w:t>
    </w:r>
  </w:p>
  <w:p w:rsidR="00A172B0" w:rsidRPr="00460E9F" w:rsidRDefault="00A172B0" w:rsidP="00A172B0">
    <w:pPr>
      <w:pStyle w:val="Header"/>
      <w:rPr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4E25"/>
    <w:rsid w:val="000355DD"/>
    <w:rsid w:val="00036104"/>
    <w:rsid w:val="00037958"/>
    <w:rsid w:val="0004534D"/>
    <w:rsid w:val="00062FF6"/>
    <w:rsid w:val="000709D3"/>
    <w:rsid w:val="000762C7"/>
    <w:rsid w:val="00090759"/>
    <w:rsid w:val="00095539"/>
    <w:rsid w:val="000A108D"/>
    <w:rsid w:val="000A39BB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135FE"/>
    <w:rsid w:val="00313CF3"/>
    <w:rsid w:val="003143FF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C6791"/>
    <w:rsid w:val="006D2200"/>
    <w:rsid w:val="006D2DAC"/>
    <w:rsid w:val="006F3E6C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678B"/>
    <w:rsid w:val="0078070A"/>
    <w:rsid w:val="00780EA1"/>
    <w:rsid w:val="00784811"/>
    <w:rsid w:val="007976DA"/>
    <w:rsid w:val="007A07AA"/>
    <w:rsid w:val="007A6631"/>
    <w:rsid w:val="007B1EB9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E3BDA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56675"/>
    <w:rsid w:val="00857B2A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172B0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81DE5"/>
    <w:rsid w:val="00A82F11"/>
    <w:rsid w:val="00A84FFA"/>
    <w:rsid w:val="00A869BE"/>
    <w:rsid w:val="00A87B7F"/>
    <w:rsid w:val="00A91D62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4279"/>
    <w:rsid w:val="00B20ECC"/>
    <w:rsid w:val="00B31254"/>
    <w:rsid w:val="00B31B68"/>
    <w:rsid w:val="00B31CEC"/>
    <w:rsid w:val="00B355D5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8352A"/>
    <w:rsid w:val="00C924DF"/>
    <w:rsid w:val="00C93B84"/>
    <w:rsid w:val="00C95E57"/>
    <w:rsid w:val="00CA4B34"/>
    <w:rsid w:val="00CA6E9D"/>
    <w:rsid w:val="00CB00B9"/>
    <w:rsid w:val="00CB0E71"/>
    <w:rsid w:val="00CB16FE"/>
    <w:rsid w:val="00CB37F1"/>
    <w:rsid w:val="00CB4A4E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4796C"/>
    <w:rsid w:val="00D5250F"/>
    <w:rsid w:val="00D526F7"/>
    <w:rsid w:val="00D5391F"/>
    <w:rsid w:val="00D60EC7"/>
    <w:rsid w:val="00D61972"/>
    <w:rsid w:val="00D66A85"/>
    <w:rsid w:val="00D710FA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C12"/>
    <w:rsid w:val="00E12ADC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71F70"/>
    <w:rsid w:val="00E90DA7"/>
    <w:rsid w:val="00EB41ED"/>
    <w:rsid w:val="00EB4B47"/>
    <w:rsid w:val="00EC0C1D"/>
    <w:rsid w:val="00EC2470"/>
    <w:rsid w:val="00EC2E3F"/>
    <w:rsid w:val="00EC33C1"/>
    <w:rsid w:val="00EC6F1D"/>
    <w:rsid w:val="00ED30EC"/>
    <w:rsid w:val="00EE421F"/>
    <w:rsid w:val="00EE4A68"/>
    <w:rsid w:val="00EE4A91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1DFE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72861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72861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A172B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2008-12-30T16:18:00Z</cp:lastPrinted>
  <dcterms:created xsi:type="dcterms:W3CDTF">2010-08-30T17:16:00Z</dcterms:created>
  <dcterms:modified xsi:type="dcterms:W3CDTF">2010-08-30T17:16:00Z</dcterms:modified>
</cp:coreProperties>
</file>