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255" w:rsidRDefault="00535255">
      <w:pPr>
        <w:ind w:left="720"/>
        <w:jc w:val="center"/>
        <w:rPr>
          <w:rFonts w:cs="Arial"/>
          <w:b/>
          <w:sz w:val="36"/>
          <w:szCs w:val="36"/>
        </w:rPr>
      </w:pPr>
    </w:p>
    <w:p w:rsidR="00535255" w:rsidRDefault="00535255">
      <w:pPr>
        <w:rPr>
          <w:rFonts w:cs="Arial"/>
          <w:b/>
          <w:sz w:val="36"/>
          <w:szCs w:val="36"/>
        </w:rPr>
      </w:pPr>
    </w:p>
    <w:p w:rsidR="00535255" w:rsidRDefault="00535255">
      <w:pPr>
        <w:ind w:left="720"/>
        <w:jc w:val="center"/>
        <w:rPr>
          <w:rFonts w:cs="Arial"/>
          <w:b/>
          <w:sz w:val="48"/>
          <w:szCs w:val="48"/>
        </w:rPr>
      </w:pPr>
      <w:r>
        <w:rPr>
          <w:rFonts w:cs="Arial"/>
          <w:b/>
          <w:sz w:val="48"/>
          <w:szCs w:val="48"/>
        </w:rPr>
        <w:t>Developing Effective Practices in Criminal Caseflow Management</w:t>
      </w:r>
    </w:p>
    <w:p w:rsidR="00535255" w:rsidRDefault="00535255">
      <w:pPr>
        <w:ind w:left="720"/>
        <w:jc w:val="center"/>
        <w:rPr>
          <w:rFonts w:cs="Arial"/>
          <w:b/>
          <w:sz w:val="36"/>
          <w:szCs w:val="36"/>
        </w:rPr>
      </w:pPr>
    </w:p>
    <w:p w:rsidR="00535255" w:rsidRDefault="00535255">
      <w:pPr>
        <w:ind w:left="720"/>
        <w:jc w:val="center"/>
        <w:rPr>
          <w:rFonts w:cs="Arial"/>
          <w:b/>
          <w:sz w:val="36"/>
          <w:szCs w:val="36"/>
        </w:rPr>
      </w:pPr>
    </w:p>
    <w:p w:rsidR="00535255" w:rsidRDefault="00535255">
      <w:pPr>
        <w:ind w:left="720"/>
        <w:jc w:val="center"/>
        <w:rPr>
          <w:rFonts w:cs="Arial"/>
          <w:b/>
          <w:sz w:val="36"/>
          <w:szCs w:val="36"/>
        </w:rPr>
      </w:pPr>
    </w:p>
    <w:p w:rsidR="00535255" w:rsidRDefault="00535255">
      <w:pPr>
        <w:ind w:left="720"/>
        <w:jc w:val="center"/>
        <w:rPr>
          <w:rFonts w:cs="Arial"/>
          <w:b/>
          <w:sz w:val="28"/>
          <w:szCs w:val="28"/>
        </w:rPr>
      </w:pPr>
      <w:r>
        <w:rPr>
          <w:rFonts w:cs="Arial"/>
          <w:b/>
          <w:sz w:val="28"/>
          <w:szCs w:val="28"/>
        </w:rPr>
        <w:t xml:space="preserve">A Manual Prepared for the </w:t>
      </w:r>
      <w:smartTag w:uri="urn:schemas-microsoft-com:office:smarttags" w:element="place">
        <w:smartTag w:uri="urn:schemas-microsoft-com:office:smarttags" w:element="State">
          <w:r>
            <w:rPr>
              <w:rFonts w:cs="Arial"/>
              <w:b/>
              <w:sz w:val="28"/>
              <w:szCs w:val="28"/>
            </w:rPr>
            <w:t>California</w:t>
          </w:r>
        </w:smartTag>
      </w:smartTag>
      <w:r>
        <w:rPr>
          <w:rFonts w:cs="Arial"/>
          <w:b/>
          <w:sz w:val="28"/>
          <w:szCs w:val="28"/>
        </w:rPr>
        <w:t xml:space="preserve"> Administrative Office of the Courts</w:t>
      </w:r>
    </w:p>
    <w:p w:rsidR="00535255" w:rsidRDefault="00535255">
      <w:pPr>
        <w:ind w:left="720"/>
        <w:jc w:val="center"/>
        <w:rPr>
          <w:rFonts w:cs="Arial"/>
          <w:b/>
          <w:sz w:val="28"/>
          <w:szCs w:val="28"/>
        </w:rPr>
      </w:pPr>
    </w:p>
    <w:p w:rsidR="00535255" w:rsidRDefault="00535255">
      <w:pPr>
        <w:ind w:left="720"/>
        <w:jc w:val="center"/>
        <w:rPr>
          <w:rFonts w:cs="Arial"/>
          <w:b/>
          <w:sz w:val="28"/>
          <w:szCs w:val="28"/>
        </w:rPr>
      </w:pPr>
      <w:r>
        <w:rPr>
          <w:rFonts w:cs="Arial"/>
          <w:b/>
          <w:sz w:val="28"/>
          <w:szCs w:val="28"/>
        </w:rPr>
        <w:t>by</w:t>
      </w:r>
    </w:p>
    <w:p w:rsidR="00535255" w:rsidRDefault="00535255">
      <w:pPr>
        <w:ind w:left="720"/>
        <w:jc w:val="center"/>
        <w:rPr>
          <w:rFonts w:cs="Arial"/>
          <w:b/>
          <w:sz w:val="28"/>
          <w:szCs w:val="28"/>
        </w:rPr>
      </w:pPr>
    </w:p>
    <w:p w:rsidR="00535255" w:rsidRDefault="00535255">
      <w:pPr>
        <w:ind w:left="720"/>
        <w:jc w:val="center"/>
        <w:rPr>
          <w:rFonts w:cs="Arial"/>
          <w:b/>
          <w:sz w:val="28"/>
          <w:szCs w:val="28"/>
        </w:rPr>
      </w:pPr>
      <w:r>
        <w:rPr>
          <w:rFonts w:cs="Arial"/>
          <w:b/>
          <w:sz w:val="28"/>
          <w:szCs w:val="28"/>
        </w:rPr>
        <w:t>Greacen Associates, LLC</w:t>
      </w:r>
    </w:p>
    <w:p w:rsidR="00535255" w:rsidRDefault="00535255">
      <w:pPr>
        <w:ind w:left="720"/>
        <w:jc w:val="center"/>
        <w:rPr>
          <w:rFonts w:cs="Arial"/>
          <w:b/>
          <w:sz w:val="36"/>
          <w:szCs w:val="36"/>
        </w:rPr>
      </w:pPr>
      <w:r>
        <w:rPr>
          <w:rFonts w:cs="Arial"/>
          <w:b/>
          <w:sz w:val="36"/>
          <w:szCs w:val="36"/>
        </w:rPr>
        <w:t xml:space="preserve"> </w:t>
      </w:r>
    </w:p>
    <w:p w:rsidR="00535255" w:rsidRDefault="00535255">
      <w:pPr>
        <w:spacing w:before="120" w:after="120"/>
        <w:jc w:val="center"/>
        <w:rPr>
          <w:rFonts w:cs="Arial"/>
          <w:sz w:val="36"/>
          <w:szCs w:val="36"/>
        </w:rPr>
      </w:pPr>
    </w:p>
    <w:p w:rsidR="00535255" w:rsidRDefault="00535255">
      <w:pPr>
        <w:spacing w:before="120" w:after="120"/>
        <w:jc w:val="center"/>
        <w:rPr>
          <w:rFonts w:cs="Arial"/>
          <w:sz w:val="36"/>
          <w:szCs w:val="36"/>
        </w:rPr>
      </w:pPr>
    </w:p>
    <w:p w:rsidR="00535255" w:rsidRDefault="00535255">
      <w:pPr>
        <w:spacing w:before="120" w:after="120"/>
        <w:jc w:val="center"/>
        <w:rPr>
          <w:rFonts w:cs="Arial"/>
          <w:sz w:val="36"/>
          <w:szCs w:val="36"/>
        </w:rPr>
      </w:pPr>
      <w:r>
        <w:rPr>
          <w:rFonts w:cs="Arial"/>
          <w:sz w:val="36"/>
          <w:szCs w:val="36"/>
        </w:rPr>
        <w:t>February 2005</w:t>
      </w:r>
    </w:p>
    <w:p w:rsidR="00CD1E9D" w:rsidRDefault="00CD1E9D">
      <w:pPr>
        <w:spacing w:before="120" w:after="120"/>
        <w:jc w:val="center"/>
        <w:rPr>
          <w:rFonts w:cs="Arial"/>
          <w:sz w:val="36"/>
          <w:szCs w:val="36"/>
        </w:rPr>
      </w:pPr>
      <w:r>
        <w:rPr>
          <w:rFonts w:cs="Arial"/>
          <w:sz w:val="36"/>
          <w:szCs w:val="36"/>
        </w:rPr>
        <w:t>Revised August 2005</w:t>
      </w:r>
    </w:p>
    <w:p w:rsidR="00535255" w:rsidRDefault="00535255">
      <w:pPr>
        <w:spacing w:before="120" w:after="120"/>
        <w:jc w:val="center"/>
        <w:rPr>
          <w:rFonts w:cs="Arial"/>
          <w:sz w:val="36"/>
          <w:szCs w:val="36"/>
        </w:rPr>
      </w:pPr>
    </w:p>
    <w:p w:rsidR="00535255" w:rsidRDefault="00535255">
      <w:pPr>
        <w:spacing w:before="120" w:after="120"/>
        <w:jc w:val="center"/>
        <w:rPr>
          <w:rFonts w:cs="Arial"/>
          <w:sz w:val="36"/>
          <w:szCs w:val="36"/>
        </w:rPr>
      </w:pPr>
    </w:p>
    <w:p w:rsidR="00535255" w:rsidRDefault="00535255">
      <w:pPr>
        <w:spacing w:before="120" w:after="120"/>
        <w:jc w:val="center"/>
        <w:rPr>
          <w:rFonts w:cs="Arial"/>
          <w:sz w:val="36"/>
          <w:szCs w:val="36"/>
        </w:rPr>
      </w:pPr>
    </w:p>
    <w:p w:rsidR="00535255" w:rsidRDefault="00535255">
      <w:pPr>
        <w:spacing w:before="120" w:after="120"/>
        <w:jc w:val="center"/>
        <w:rPr>
          <w:rFonts w:cs="Arial"/>
          <w:sz w:val="36"/>
          <w:szCs w:val="36"/>
        </w:rPr>
      </w:pPr>
    </w:p>
    <w:p w:rsidR="00535255" w:rsidRDefault="00535255">
      <w:pPr>
        <w:spacing w:before="120" w:after="120"/>
        <w:jc w:val="center"/>
        <w:rPr>
          <w:rFonts w:cs="Arial"/>
          <w:sz w:val="36"/>
          <w:szCs w:val="36"/>
        </w:rPr>
      </w:pPr>
    </w:p>
    <w:p w:rsidR="00535255" w:rsidRDefault="00535255">
      <w:r>
        <w:t xml:space="preserve">                                            </w:t>
      </w:r>
    </w:p>
    <w:p w:rsidR="00CD1E9D" w:rsidRDefault="00CD1E9D">
      <w:pPr>
        <w:rPr>
          <w:rFonts w:ascii="Bell MT" w:hAnsi="Bell MT"/>
          <w:sz w:val="32"/>
          <w:szCs w:val="32"/>
        </w:rPr>
      </w:pPr>
    </w:p>
    <w:p w:rsidR="00535255" w:rsidRDefault="00535255">
      <w:pPr>
        <w:pStyle w:val="Heading1"/>
        <w:rPr>
          <w:sz w:val="36"/>
          <w:szCs w:val="36"/>
        </w:rPr>
      </w:pPr>
      <w:bookmarkStart w:id="0" w:name="_Toc88874425"/>
      <w:r>
        <w:rPr>
          <w:sz w:val="36"/>
          <w:szCs w:val="36"/>
        </w:rPr>
        <w:lastRenderedPageBreak/>
        <w:t>Project Planning Team</w:t>
      </w:r>
    </w:p>
    <w:p w:rsidR="00535255" w:rsidRDefault="00535255"/>
    <w:p w:rsidR="00535255" w:rsidRDefault="00535255">
      <w:r>
        <w:t>The California Administrative Office of the Courts gratefully acknowledges the assistance of the persons who served on the Project Planning Team for the Developing Effective Practices in Criminal Caseflow Management Project</w:t>
      </w:r>
    </w:p>
    <w:p w:rsidR="00535255" w:rsidRDefault="00535255"/>
    <w:p w:rsidR="00535255" w:rsidRDefault="00535255">
      <w:pPr>
        <w:rPr>
          <w:i/>
        </w:rPr>
      </w:pPr>
      <w:r>
        <w:rPr>
          <w:i/>
        </w:rPr>
        <w:t>Margie Borjon-Miller, Administrative Office of the Courts, IS</w:t>
      </w:r>
    </w:p>
    <w:p w:rsidR="00535255" w:rsidRDefault="00535255">
      <w:smartTag w:uri="urn:schemas-microsoft-com:office:smarttags" w:element="PersonName">
        <w:r>
          <w:rPr>
            <w:i/>
          </w:rPr>
          <w:t>Terrie Bousquin</w:t>
        </w:r>
      </w:smartTag>
      <w:r>
        <w:rPr>
          <w:i/>
        </w:rPr>
        <w:t>, Greacen Associates, LLC</w:t>
      </w:r>
      <w:r>
        <w:t xml:space="preserve">  </w:t>
      </w:r>
      <w:r>
        <w:rPr>
          <w:u w:val="single"/>
        </w:rPr>
        <w:t>Consultant</w:t>
      </w:r>
    </w:p>
    <w:p w:rsidR="00CD1E9D" w:rsidRDefault="00CD1E9D" w:rsidP="00CD1E9D">
      <w:pPr>
        <w:rPr>
          <w:i/>
        </w:rPr>
      </w:pPr>
      <w:r>
        <w:rPr>
          <w:i/>
        </w:rPr>
        <w:t>Sheila Calabro, Southern Regional Office (SRO)</w:t>
      </w:r>
    </w:p>
    <w:p w:rsidR="00535255" w:rsidRDefault="00535255">
      <w:pPr>
        <w:rPr>
          <w:i/>
        </w:rPr>
      </w:pPr>
      <w:r>
        <w:rPr>
          <w:i/>
        </w:rPr>
        <w:t xml:space="preserve">Karen Cannata, Administrative Office of the Courts, IS </w:t>
      </w:r>
    </w:p>
    <w:p w:rsidR="00535255" w:rsidRDefault="00535255">
      <w:pPr>
        <w:rPr>
          <w:i/>
        </w:rPr>
      </w:pPr>
      <w:r>
        <w:rPr>
          <w:i/>
        </w:rPr>
        <w:t>Jeanne Caughell, Administrative Office of the Courts, BANCRO</w:t>
      </w:r>
    </w:p>
    <w:p w:rsidR="00535255" w:rsidRDefault="00535255">
      <w:pPr>
        <w:rPr>
          <w:i/>
        </w:rPr>
      </w:pPr>
      <w:r>
        <w:rPr>
          <w:i/>
        </w:rPr>
        <w:t xml:space="preserve">Susan Cichy, </w:t>
      </w:r>
      <w:smartTag w:uri="urn:schemas-microsoft-com:office:smarttags" w:element="place">
        <w:smartTag w:uri="urn:schemas-microsoft-com:office:smarttags" w:element="PlaceName">
          <w:r>
            <w:rPr>
              <w:i/>
            </w:rPr>
            <w:t>Superior</w:t>
          </w:r>
        </w:smartTag>
        <w:r>
          <w:rPr>
            <w:i/>
          </w:rPr>
          <w:t xml:space="preserve"> </w:t>
        </w:r>
        <w:smartTag w:uri="urn:schemas-microsoft-com:office:smarttags" w:element="PlaceType">
          <w:r>
            <w:rPr>
              <w:i/>
            </w:rPr>
            <w:t>Court</w:t>
          </w:r>
        </w:smartTag>
        <w:r>
          <w:rPr>
            <w:i/>
          </w:rPr>
          <w:t xml:space="preserve"> </w:t>
        </w:r>
        <w:smartTag w:uri="urn:schemas-microsoft-com:office:smarttags" w:element="PlaceName">
          <w:r>
            <w:rPr>
              <w:i/>
            </w:rPr>
            <w:t>of</w:t>
          </w:r>
        </w:smartTag>
        <w:r>
          <w:rPr>
            <w:i/>
          </w:rPr>
          <w:t xml:space="preserve"> </w:t>
        </w:r>
        <w:smartTag w:uri="urn:schemas-microsoft-com:office:smarttags" w:element="PlaceName">
          <w:r>
            <w:rPr>
              <w:i/>
            </w:rPr>
            <w:t>Los Angeles</w:t>
          </w:r>
        </w:smartTag>
        <w:r>
          <w:rPr>
            <w:i/>
          </w:rPr>
          <w:t xml:space="preserve"> </w:t>
        </w:r>
        <w:smartTag w:uri="urn:schemas-microsoft-com:office:smarttags" w:element="PlaceType">
          <w:r>
            <w:rPr>
              <w:i/>
            </w:rPr>
            <w:t>County</w:t>
          </w:r>
        </w:smartTag>
      </w:smartTag>
    </w:p>
    <w:p w:rsidR="00535255" w:rsidRDefault="00535255">
      <w:pPr>
        <w:rPr>
          <w:i/>
        </w:rPr>
      </w:pPr>
      <w:r>
        <w:rPr>
          <w:i/>
        </w:rPr>
        <w:t>Maggie Cimino,</w:t>
      </w:r>
      <w:r>
        <w:t xml:space="preserve"> </w:t>
      </w:r>
      <w:r>
        <w:rPr>
          <w:i/>
        </w:rPr>
        <w:t>Administrative Office of the Courts, CJER</w:t>
      </w:r>
    </w:p>
    <w:p w:rsidR="00535255" w:rsidRDefault="00535255">
      <w:pPr>
        <w:rPr>
          <w:i/>
        </w:rPr>
      </w:pPr>
      <w:r>
        <w:rPr>
          <w:i/>
        </w:rPr>
        <w:t xml:space="preserve">Judge Richard Couzens, </w:t>
      </w:r>
      <w:smartTag w:uri="urn:schemas-microsoft-com:office:smarttags" w:element="place">
        <w:smartTag w:uri="urn:schemas-microsoft-com:office:smarttags" w:element="PlaceName">
          <w:r>
            <w:rPr>
              <w:i/>
            </w:rPr>
            <w:t>Superior</w:t>
          </w:r>
        </w:smartTag>
        <w:r>
          <w:rPr>
            <w:i/>
          </w:rPr>
          <w:t xml:space="preserve"> </w:t>
        </w:r>
        <w:smartTag w:uri="urn:schemas-microsoft-com:office:smarttags" w:element="PlaceType">
          <w:r>
            <w:rPr>
              <w:i/>
            </w:rPr>
            <w:t>Court</w:t>
          </w:r>
        </w:smartTag>
        <w:r>
          <w:rPr>
            <w:i/>
          </w:rPr>
          <w:t xml:space="preserve"> </w:t>
        </w:r>
        <w:smartTag w:uri="urn:schemas-microsoft-com:office:smarttags" w:element="PlaceName">
          <w:r>
            <w:rPr>
              <w:i/>
            </w:rPr>
            <w:t>of</w:t>
          </w:r>
        </w:smartTag>
        <w:r>
          <w:rPr>
            <w:i/>
          </w:rPr>
          <w:t xml:space="preserve"> </w:t>
        </w:r>
        <w:smartTag w:uri="urn:schemas-microsoft-com:office:smarttags" w:element="PlaceName">
          <w:r>
            <w:rPr>
              <w:i/>
            </w:rPr>
            <w:t>Placer</w:t>
          </w:r>
        </w:smartTag>
        <w:r>
          <w:rPr>
            <w:i/>
          </w:rPr>
          <w:t xml:space="preserve"> </w:t>
        </w:r>
        <w:smartTag w:uri="urn:schemas-microsoft-com:office:smarttags" w:element="PlaceType">
          <w:r>
            <w:rPr>
              <w:i/>
            </w:rPr>
            <w:t>County</w:t>
          </w:r>
        </w:smartTag>
      </w:smartTag>
    </w:p>
    <w:p w:rsidR="00535255" w:rsidRDefault="00535255">
      <w:pPr>
        <w:rPr>
          <w:i/>
        </w:rPr>
      </w:pPr>
      <w:r>
        <w:rPr>
          <w:i/>
        </w:rPr>
        <w:t xml:space="preserve">Judge Alden Danner, </w:t>
      </w:r>
      <w:smartTag w:uri="urn:schemas-microsoft-com:office:smarttags" w:element="place">
        <w:smartTag w:uri="urn:schemas-microsoft-com:office:smarttags" w:element="PlaceName">
          <w:r>
            <w:rPr>
              <w:i/>
            </w:rPr>
            <w:t>Superior</w:t>
          </w:r>
        </w:smartTag>
        <w:r>
          <w:rPr>
            <w:i/>
          </w:rPr>
          <w:t xml:space="preserve"> </w:t>
        </w:r>
        <w:smartTag w:uri="urn:schemas-microsoft-com:office:smarttags" w:element="PlaceType">
          <w:r>
            <w:rPr>
              <w:i/>
            </w:rPr>
            <w:t>Court</w:t>
          </w:r>
        </w:smartTag>
        <w:r>
          <w:rPr>
            <w:i/>
          </w:rPr>
          <w:t xml:space="preserve"> </w:t>
        </w:r>
        <w:smartTag w:uri="urn:schemas-microsoft-com:office:smarttags" w:element="PlaceName">
          <w:r>
            <w:rPr>
              <w:i/>
            </w:rPr>
            <w:t>of</w:t>
          </w:r>
        </w:smartTag>
        <w:r>
          <w:rPr>
            <w:i/>
          </w:rPr>
          <w:t xml:space="preserve"> </w:t>
        </w:r>
        <w:smartTag w:uri="urn:schemas-microsoft-com:office:smarttags" w:element="PlaceName">
          <w:r>
            <w:rPr>
              <w:i/>
            </w:rPr>
            <w:t>Santa Clara</w:t>
          </w:r>
        </w:smartTag>
        <w:r>
          <w:rPr>
            <w:i/>
          </w:rPr>
          <w:t xml:space="preserve"> </w:t>
        </w:r>
        <w:smartTag w:uri="urn:schemas-microsoft-com:office:smarttags" w:element="PlaceType">
          <w:r>
            <w:rPr>
              <w:i/>
            </w:rPr>
            <w:t>County</w:t>
          </w:r>
        </w:smartTag>
      </w:smartTag>
    </w:p>
    <w:p w:rsidR="00535255" w:rsidRDefault="00535255">
      <w:pPr>
        <w:rPr>
          <w:i/>
        </w:rPr>
      </w:pPr>
      <w:r>
        <w:rPr>
          <w:i/>
        </w:rPr>
        <w:t xml:space="preserve">Judge Peter Deddeh, </w:t>
      </w:r>
      <w:smartTag w:uri="urn:schemas-microsoft-com:office:smarttags" w:element="place">
        <w:smartTag w:uri="urn:schemas-microsoft-com:office:smarttags" w:element="PlaceName">
          <w:r>
            <w:rPr>
              <w:i/>
            </w:rPr>
            <w:t>Superior</w:t>
          </w:r>
        </w:smartTag>
        <w:r>
          <w:rPr>
            <w:i/>
          </w:rPr>
          <w:t xml:space="preserve"> </w:t>
        </w:r>
        <w:smartTag w:uri="urn:schemas-microsoft-com:office:smarttags" w:element="PlaceType">
          <w:r>
            <w:rPr>
              <w:i/>
            </w:rPr>
            <w:t>Court</w:t>
          </w:r>
        </w:smartTag>
        <w:r>
          <w:rPr>
            <w:i/>
          </w:rPr>
          <w:t xml:space="preserve"> </w:t>
        </w:r>
        <w:smartTag w:uri="urn:schemas-microsoft-com:office:smarttags" w:element="PlaceName">
          <w:r>
            <w:rPr>
              <w:i/>
            </w:rPr>
            <w:t>of</w:t>
          </w:r>
        </w:smartTag>
        <w:r>
          <w:rPr>
            <w:i/>
          </w:rPr>
          <w:t xml:space="preserve"> </w:t>
        </w:r>
        <w:smartTag w:uri="urn:schemas-microsoft-com:office:smarttags" w:element="PlaceName">
          <w:r>
            <w:rPr>
              <w:i/>
            </w:rPr>
            <w:t>San Diego</w:t>
          </w:r>
        </w:smartTag>
        <w:r>
          <w:rPr>
            <w:i/>
          </w:rPr>
          <w:t xml:space="preserve"> </w:t>
        </w:r>
        <w:smartTag w:uri="urn:schemas-microsoft-com:office:smarttags" w:element="PlaceType">
          <w:r>
            <w:rPr>
              <w:i/>
            </w:rPr>
            <w:t>County</w:t>
          </w:r>
        </w:smartTag>
      </w:smartTag>
    </w:p>
    <w:p w:rsidR="00535255" w:rsidRDefault="00535255">
      <w:pPr>
        <w:rPr>
          <w:i/>
        </w:rPr>
      </w:pPr>
      <w:r>
        <w:rPr>
          <w:i/>
        </w:rPr>
        <w:t xml:space="preserve">Barbara Edwards, Administrative Office of the Courts, CJER </w:t>
      </w:r>
    </w:p>
    <w:p w:rsidR="00535255" w:rsidRDefault="00535255">
      <w:r>
        <w:rPr>
          <w:i/>
        </w:rPr>
        <w:t>John Greacen, Greacen Associates, LLC</w:t>
      </w:r>
      <w:r>
        <w:t xml:space="preserve">  </w:t>
      </w:r>
      <w:r>
        <w:rPr>
          <w:u w:val="single"/>
        </w:rPr>
        <w:t>Consultant</w:t>
      </w:r>
    </w:p>
    <w:p w:rsidR="00535255" w:rsidRDefault="00535255">
      <w:pPr>
        <w:rPr>
          <w:i/>
        </w:rPr>
      </w:pPr>
      <w:smartTag w:uri="urn:schemas-microsoft-com:office:smarttags" w:element="PersonName">
        <w:r>
          <w:rPr>
            <w:i/>
          </w:rPr>
          <w:t>Bonnie Hough</w:t>
        </w:r>
      </w:smartTag>
      <w:r>
        <w:rPr>
          <w:i/>
        </w:rPr>
        <w:t>, Administrative Office of the Courts, CFCC</w:t>
      </w:r>
    </w:p>
    <w:p w:rsidR="00535255" w:rsidRDefault="00535255">
      <w:pPr>
        <w:rPr>
          <w:i/>
        </w:rPr>
      </w:pPr>
      <w:r>
        <w:rPr>
          <w:i/>
        </w:rPr>
        <w:t xml:space="preserve">Judge Steven Jahr, </w:t>
      </w:r>
      <w:smartTag w:uri="urn:schemas-microsoft-com:office:smarttags" w:element="place">
        <w:smartTag w:uri="urn:schemas-microsoft-com:office:smarttags" w:element="PlaceName">
          <w:r>
            <w:rPr>
              <w:i/>
            </w:rPr>
            <w:t>Superior</w:t>
          </w:r>
        </w:smartTag>
        <w:r>
          <w:rPr>
            <w:i/>
          </w:rPr>
          <w:t xml:space="preserve"> </w:t>
        </w:r>
        <w:smartTag w:uri="urn:schemas-microsoft-com:office:smarttags" w:element="PlaceType">
          <w:r>
            <w:rPr>
              <w:i/>
            </w:rPr>
            <w:t>Court</w:t>
          </w:r>
        </w:smartTag>
        <w:r>
          <w:rPr>
            <w:i/>
          </w:rPr>
          <w:t xml:space="preserve"> </w:t>
        </w:r>
        <w:smartTag w:uri="urn:schemas-microsoft-com:office:smarttags" w:element="PlaceName">
          <w:r>
            <w:rPr>
              <w:i/>
            </w:rPr>
            <w:t>of</w:t>
          </w:r>
        </w:smartTag>
        <w:r>
          <w:rPr>
            <w:i/>
          </w:rPr>
          <w:t xml:space="preserve"> </w:t>
        </w:r>
        <w:smartTag w:uri="urn:schemas-microsoft-com:office:smarttags" w:element="PlaceName">
          <w:r>
            <w:rPr>
              <w:i/>
            </w:rPr>
            <w:t>Shasta</w:t>
          </w:r>
        </w:smartTag>
        <w:r>
          <w:rPr>
            <w:i/>
          </w:rPr>
          <w:t xml:space="preserve"> </w:t>
        </w:r>
        <w:smartTag w:uri="urn:schemas-microsoft-com:office:smarttags" w:element="PlaceType">
          <w:r>
            <w:rPr>
              <w:i/>
            </w:rPr>
            <w:t>County</w:t>
          </w:r>
        </w:smartTag>
      </w:smartTag>
    </w:p>
    <w:p w:rsidR="00535255" w:rsidRDefault="00535255">
      <w:pPr>
        <w:rPr>
          <w:i/>
        </w:rPr>
      </w:pPr>
      <w:r>
        <w:rPr>
          <w:i/>
        </w:rPr>
        <w:t xml:space="preserve">Judge Ronni MacLaren, </w:t>
      </w:r>
      <w:smartTag w:uri="urn:schemas-microsoft-com:office:smarttags" w:element="place">
        <w:smartTag w:uri="urn:schemas-microsoft-com:office:smarttags" w:element="PlaceName">
          <w:r>
            <w:rPr>
              <w:i/>
            </w:rPr>
            <w:t>Superior</w:t>
          </w:r>
        </w:smartTag>
        <w:r>
          <w:rPr>
            <w:i/>
          </w:rPr>
          <w:t xml:space="preserve"> </w:t>
        </w:r>
        <w:smartTag w:uri="urn:schemas-microsoft-com:office:smarttags" w:element="PlaceType">
          <w:r>
            <w:rPr>
              <w:i/>
            </w:rPr>
            <w:t>Court</w:t>
          </w:r>
        </w:smartTag>
        <w:r>
          <w:rPr>
            <w:i/>
          </w:rPr>
          <w:t xml:space="preserve"> </w:t>
        </w:r>
        <w:smartTag w:uri="urn:schemas-microsoft-com:office:smarttags" w:element="PlaceName">
          <w:r>
            <w:rPr>
              <w:i/>
            </w:rPr>
            <w:t>of</w:t>
          </w:r>
        </w:smartTag>
        <w:r>
          <w:rPr>
            <w:i/>
          </w:rPr>
          <w:t xml:space="preserve"> </w:t>
        </w:r>
        <w:smartTag w:uri="urn:schemas-microsoft-com:office:smarttags" w:element="PlaceName">
          <w:r>
            <w:rPr>
              <w:i/>
            </w:rPr>
            <w:t>Alameda</w:t>
          </w:r>
        </w:smartTag>
        <w:r>
          <w:rPr>
            <w:i/>
          </w:rPr>
          <w:t xml:space="preserve"> </w:t>
        </w:r>
        <w:smartTag w:uri="urn:schemas-microsoft-com:office:smarttags" w:element="PlaceType">
          <w:r>
            <w:rPr>
              <w:i/>
            </w:rPr>
            <w:t>County</w:t>
          </w:r>
        </w:smartTag>
      </w:smartTag>
    </w:p>
    <w:p w:rsidR="00535255" w:rsidRDefault="00535255">
      <w:pPr>
        <w:rPr>
          <w:i/>
        </w:rPr>
      </w:pPr>
      <w:r>
        <w:rPr>
          <w:i/>
        </w:rPr>
        <w:t xml:space="preserve">Fred Miller, Administrative Office of the Courts, BANCRO, </w:t>
      </w:r>
      <w:r>
        <w:rPr>
          <w:u w:val="single"/>
        </w:rPr>
        <w:t xml:space="preserve">Project </w:t>
      </w:r>
      <w:r>
        <w:tab/>
      </w:r>
      <w:r>
        <w:rPr>
          <w:u w:val="single"/>
        </w:rPr>
        <w:t>Director</w:t>
      </w:r>
    </w:p>
    <w:p w:rsidR="00535255" w:rsidRDefault="00535255">
      <w:pPr>
        <w:rPr>
          <w:i/>
        </w:rPr>
      </w:pPr>
      <w:r>
        <w:rPr>
          <w:i/>
        </w:rPr>
        <w:t xml:space="preserve">Marilyn Mitchell, </w:t>
      </w:r>
      <w:smartTag w:uri="urn:schemas-microsoft-com:office:smarttags" w:element="place">
        <w:smartTag w:uri="urn:schemas-microsoft-com:office:smarttags" w:element="PlaceName">
          <w:r>
            <w:rPr>
              <w:i/>
            </w:rPr>
            <w:t>Superior</w:t>
          </w:r>
        </w:smartTag>
        <w:r>
          <w:rPr>
            <w:i/>
          </w:rPr>
          <w:t xml:space="preserve"> </w:t>
        </w:r>
        <w:smartTag w:uri="urn:schemas-microsoft-com:office:smarttags" w:element="PlaceType">
          <w:r>
            <w:rPr>
              <w:i/>
            </w:rPr>
            <w:t>Court</w:t>
          </w:r>
        </w:smartTag>
        <w:r>
          <w:rPr>
            <w:i/>
          </w:rPr>
          <w:t xml:space="preserve"> </w:t>
        </w:r>
        <w:smartTag w:uri="urn:schemas-microsoft-com:office:smarttags" w:element="PlaceName">
          <w:r>
            <w:rPr>
              <w:i/>
            </w:rPr>
            <w:t>of</w:t>
          </w:r>
        </w:smartTag>
        <w:r>
          <w:rPr>
            <w:i/>
          </w:rPr>
          <w:t xml:space="preserve"> </w:t>
        </w:r>
        <w:smartTag w:uri="urn:schemas-microsoft-com:office:smarttags" w:element="PlaceName">
          <w:r>
            <w:rPr>
              <w:i/>
            </w:rPr>
            <w:t>Yolo</w:t>
          </w:r>
        </w:smartTag>
        <w:r>
          <w:rPr>
            <w:i/>
          </w:rPr>
          <w:t xml:space="preserve"> </w:t>
        </w:r>
        <w:smartTag w:uri="urn:schemas-microsoft-com:office:smarttags" w:element="PlaceType">
          <w:r>
            <w:rPr>
              <w:i/>
            </w:rPr>
            <w:t>County</w:t>
          </w:r>
        </w:smartTag>
      </w:smartTag>
    </w:p>
    <w:p w:rsidR="00535255" w:rsidRDefault="00535255">
      <w:pPr>
        <w:rPr>
          <w:i/>
        </w:rPr>
      </w:pPr>
      <w:r>
        <w:rPr>
          <w:i/>
        </w:rPr>
        <w:t xml:space="preserve">Judge Mary Morgan, </w:t>
      </w:r>
      <w:smartTag w:uri="urn:schemas-microsoft-com:office:smarttags" w:element="place">
        <w:smartTag w:uri="urn:schemas-microsoft-com:office:smarttags" w:element="PlaceName">
          <w:r>
            <w:rPr>
              <w:i/>
            </w:rPr>
            <w:t>Superior</w:t>
          </w:r>
        </w:smartTag>
        <w:r>
          <w:rPr>
            <w:i/>
          </w:rPr>
          <w:t xml:space="preserve"> </w:t>
        </w:r>
        <w:smartTag w:uri="urn:schemas-microsoft-com:office:smarttags" w:element="PlaceType">
          <w:r>
            <w:rPr>
              <w:i/>
            </w:rPr>
            <w:t>Court</w:t>
          </w:r>
        </w:smartTag>
        <w:r>
          <w:rPr>
            <w:i/>
          </w:rPr>
          <w:t xml:space="preserve"> </w:t>
        </w:r>
        <w:smartTag w:uri="urn:schemas-microsoft-com:office:smarttags" w:element="PlaceName">
          <w:r>
            <w:rPr>
              <w:i/>
            </w:rPr>
            <w:t>of</w:t>
          </w:r>
        </w:smartTag>
        <w:r>
          <w:rPr>
            <w:i/>
          </w:rPr>
          <w:t xml:space="preserve"> </w:t>
        </w:r>
        <w:smartTag w:uri="urn:schemas-microsoft-com:office:smarttags" w:element="PlaceName">
          <w:r>
            <w:rPr>
              <w:i/>
            </w:rPr>
            <w:t>San Francisco</w:t>
          </w:r>
        </w:smartTag>
        <w:r>
          <w:rPr>
            <w:i/>
          </w:rPr>
          <w:t xml:space="preserve"> </w:t>
        </w:r>
        <w:smartTag w:uri="urn:schemas-microsoft-com:office:smarttags" w:element="PlaceType">
          <w:r>
            <w:rPr>
              <w:i/>
            </w:rPr>
            <w:t>County</w:t>
          </w:r>
        </w:smartTag>
      </w:smartTag>
    </w:p>
    <w:p w:rsidR="00535255" w:rsidRDefault="00535255">
      <w:pPr>
        <w:rPr>
          <w:i/>
        </w:rPr>
      </w:pPr>
      <w:r>
        <w:rPr>
          <w:i/>
        </w:rPr>
        <w:t>Chris Patton, Administrative Office of the Courts, BANCRO</w:t>
      </w:r>
    </w:p>
    <w:p w:rsidR="00535255" w:rsidRDefault="00535255">
      <w:pPr>
        <w:pStyle w:val="BodyText"/>
        <w:ind w:left="720" w:hanging="720"/>
      </w:pPr>
      <w:r>
        <w:t>Associate Justice Steven Perren, Court of Appeal, Second Appellate District</w:t>
      </w:r>
    </w:p>
    <w:p w:rsidR="00535255" w:rsidRDefault="00535255">
      <w:pPr>
        <w:rPr>
          <w:i/>
        </w:rPr>
      </w:pPr>
      <w:r>
        <w:rPr>
          <w:i/>
        </w:rPr>
        <w:t>Deborah Perry,</w:t>
      </w:r>
      <w:smartTag w:uri="urn:schemas-microsoft-com:office:smarttags" w:element="place">
        <w:smartTag w:uri="urn:schemas-microsoft-com:office:smarttags" w:element="PlaceName">
          <w:r>
            <w:rPr>
              <w:i/>
            </w:rPr>
            <w:t>Superior</w:t>
          </w:r>
        </w:smartTag>
        <w:r>
          <w:rPr>
            <w:i/>
          </w:rPr>
          <w:t xml:space="preserve"> </w:t>
        </w:r>
        <w:smartTag w:uri="urn:schemas-microsoft-com:office:smarttags" w:element="PlaceType">
          <w:r>
            <w:rPr>
              <w:i/>
            </w:rPr>
            <w:t>Court</w:t>
          </w:r>
        </w:smartTag>
        <w:r>
          <w:rPr>
            <w:i/>
          </w:rPr>
          <w:t xml:space="preserve"> </w:t>
        </w:r>
        <w:smartTag w:uri="urn:schemas-microsoft-com:office:smarttags" w:element="PlaceName">
          <w:r>
            <w:rPr>
              <w:i/>
            </w:rPr>
            <w:t>of</w:t>
          </w:r>
        </w:smartTag>
        <w:r>
          <w:rPr>
            <w:i/>
          </w:rPr>
          <w:t xml:space="preserve"> </w:t>
        </w:r>
        <w:smartTag w:uri="urn:schemas-microsoft-com:office:smarttags" w:element="PlaceName">
          <w:r>
            <w:rPr>
              <w:i/>
            </w:rPr>
            <w:t>Stanislaus</w:t>
          </w:r>
        </w:smartTag>
        <w:r>
          <w:rPr>
            <w:i/>
          </w:rPr>
          <w:t xml:space="preserve"> </w:t>
        </w:r>
        <w:smartTag w:uri="urn:schemas-microsoft-com:office:smarttags" w:element="PlaceType">
          <w:r>
            <w:rPr>
              <w:i/>
            </w:rPr>
            <w:t>County</w:t>
          </w:r>
        </w:smartTag>
      </w:smartTag>
    </w:p>
    <w:p w:rsidR="00535255" w:rsidRDefault="00535255">
      <w:pPr>
        <w:rPr>
          <w:i/>
        </w:rPr>
      </w:pPr>
      <w:r>
        <w:rPr>
          <w:i/>
        </w:rPr>
        <w:t xml:space="preserve">Jim Perry, </w:t>
      </w:r>
      <w:smartTag w:uri="urn:schemas-microsoft-com:office:smarttags" w:element="place">
        <w:smartTag w:uri="urn:schemas-microsoft-com:office:smarttags" w:element="PlaceName">
          <w:r>
            <w:rPr>
              <w:i/>
            </w:rPr>
            <w:t>Superior</w:t>
          </w:r>
        </w:smartTag>
        <w:r>
          <w:rPr>
            <w:i/>
          </w:rPr>
          <w:t xml:space="preserve"> </w:t>
        </w:r>
        <w:smartTag w:uri="urn:schemas-microsoft-com:office:smarttags" w:element="PlaceType">
          <w:r>
            <w:rPr>
              <w:i/>
            </w:rPr>
            <w:t>Court</w:t>
          </w:r>
        </w:smartTag>
        <w:r>
          <w:rPr>
            <w:i/>
          </w:rPr>
          <w:t xml:space="preserve"> </w:t>
        </w:r>
        <w:smartTag w:uri="urn:schemas-microsoft-com:office:smarttags" w:element="PlaceName">
          <w:r>
            <w:rPr>
              <w:i/>
            </w:rPr>
            <w:t>of</w:t>
          </w:r>
        </w:smartTag>
        <w:r>
          <w:rPr>
            <w:i/>
          </w:rPr>
          <w:t xml:space="preserve"> </w:t>
        </w:r>
        <w:smartTag w:uri="urn:schemas-microsoft-com:office:smarttags" w:element="PlaceName">
          <w:r>
            <w:rPr>
              <w:i/>
            </w:rPr>
            <w:t>Yolo</w:t>
          </w:r>
        </w:smartTag>
        <w:r>
          <w:rPr>
            <w:i/>
          </w:rPr>
          <w:t xml:space="preserve"> </w:t>
        </w:r>
        <w:smartTag w:uri="urn:schemas-microsoft-com:office:smarttags" w:element="PlaceType">
          <w:r>
            <w:rPr>
              <w:i/>
            </w:rPr>
            <w:t>County</w:t>
          </w:r>
        </w:smartTag>
      </w:smartTag>
    </w:p>
    <w:p w:rsidR="00535255" w:rsidRDefault="00535255">
      <w:pPr>
        <w:rPr>
          <w:i/>
        </w:rPr>
      </w:pPr>
      <w:smartTag w:uri="urn:schemas-microsoft-com:office:smarttags" w:element="place">
        <w:smartTag w:uri="urn:schemas-microsoft-com:office:smarttags" w:element="City">
          <w:r>
            <w:rPr>
              <w:i/>
            </w:rPr>
            <w:t>Florence</w:t>
          </w:r>
        </w:smartTag>
      </w:smartTag>
      <w:r>
        <w:rPr>
          <w:i/>
        </w:rPr>
        <w:t xml:space="preserve"> Prushan, Administrative Office of the Courts, SRO</w:t>
      </w:r>
    </w:p>
    <w:p w:rsidR="00535255" w:rsidRDefault="00535255">
      <w:pPr>
        <w:rPr>
          <w:i/>
        </w:rPr>
      </w:pPr>
      <w:r>
        <w:rPr>
          <w:i/>
        </w:rPr>
        <w:t>Mike Roddy, Administrative Office of the Courts, NCRO</w:t>
      </w:r>
    </w:p>
    <w:p w:rsidR="00535255" w:rsidRDefault="00535255">
      <w:pPr>
        <w:rPr>
          <w:i/>
        </w:rPr>
      </w:pPr>
      <w:r>
        <w:rPr>
          <w:i/>
        </w:rPr>
        <w:t>Beth Shirk, Administrative Office of the Courts, EOP</w:t>
      </w:r>
    </w:p>
    <w:p w:rsidR="00535255" w:rsidRDefault="00535255">
      <w:pPr>
        <w:rPr>
          <w:i/>
        </w:rPr>
      </w:pPr>
      <w:r>
        <w:rPr>
          <w:i/>
        </w:rPr>
        <w:t xml:space="preserve">Sharol Strickland, </w:t>
      </w:r>
      <w:smartTag w:uri="urn:schemas-microsoft-com:office:smarttags" w:element="place">
        <w:smartTag w:uri="urn:schemas-microsoft-com:office:smarttags" w:element="PlaceName">
          <w:r>
            <w:rPr>
              <w:i/>
            </w:rPr>
            <w:t>Superior</w:t>
          </w:r>
        </w:smartTag>
        <w:r>
          <w:rPr>
            <w:i/>
          </w:rPr>
          <w:t xml:space="preserve"> </w:t>
        </w:r>
        <w:smartTag w:uri="urn:schemas-microsoft-com:office:smarttags" w:element="PlaceType">
          <w:r>
            <w:rPr>
              <w:i/>
            </w:rPr>
            <w:t>Court</w:t>
          </w:r>
        </w:smartTag>
        <w:r>
          <w:rPr>
            <w:i/>
          </w:rPr>
          <w:t xml:space="preserve"> </w:t>
        </w:r>
        <w:smartTag w:uri="urn:schemas-microsoft-com:office:smarttags" w:element="PlaceName">
          <w:r>
            <w:rPr>
              <w:i/>
            </w:rPr>
            <w:t>of</w:t>
          </w:r>
        </w:smartTag>
        <w:r>
          <w:rPr>
            <w:i/>
          </w:rPr>
          <w:t xml:space="preserve"> </w:t>
        </w:r>
        <w:smartTag w:uri="urn:schemas-microsoft-com:office:smarttags" w:element="PlaceName">
          <w:r>
            <w:rPr>
              <w:i/>
            </w:rPr>
            <w:t>Butte</w:t>
          </w:r>
        </w:smartTag>
        <w:r>
          <w:rPr>
            <w:i/>
          </w:rPr>
          <w:t xml:space="preserve"> </w:t>
        </w:r>
        <w:smartTag w:uri="urn:schemas-microsoft-com:office:smarttags" w:element="PlaceType">
          <w:r>
            <w:rPr>
              <w:i/>
            </w:rPr>
            <w:t>County</w:t>
          </w:r>
        </w:smartTag>
      </w:smartTag>
    </w:p>
    <w:p w:rsidR="00535255" w:rsidRDefault="00535255">
      <w:pPr>
        <w:rPr>
          <w:i/>
        </w:rPr>
      </w:pPr>
      <w:r>
        <w:rPr>
          <w:i/>
        </w:rPr>
        <w:t xml:space="preserve">Mike Tozzi, </w:t>
      </w:r>
      <w:smartTag w:uri="urn:schemas-microsoft-com:office:smarttags" w:element="place">
        <w:smartTag w:uri="urn:schemas-microsoft-com:office:smarttags" w:element="PlaceName">
          <w:r>
            <w:rPr>
              <w:i/>
            </w:rPr>
            <w:t>Superior</w:t>
          </w:r>
        </w:smartTag>
        <w:r>
          <w:rPr>
            <w:i/>
          </w:rPr>
          <w:t xml:space="preserve"> </w:t>
        </w:r>
        <w:smartTag w:uri="urn:schemas-microsoft-com:office:smarttags" w:element="PlaceType">
          <w:r>
            <w:rPr>
              <w:i/>
            </w:rPr>
            <w:t>Court</w:t>
          </w:r>
        </w:smartTag>
        <w:r>
          <w:rPr>
            <w:i/>
          </w:rPr>
          <w:t xml:space="preserve"> </w:t>
        </w:r>
        <w:smartTag w:uri="urn:schemas-microsoft-com:office:smarttags" w:element="PlaceName">
          <w:r>
            <w:rPr>
              <w:i/>
            </w:rPr>
            <w:t>of</w:t>
          </w:r>
        </w:smartTag>
        <w:r>
          <w:rPr>
            <w:i/>
          </w:rPr>
          <w:t xml:space="preserve"> </w:t>
        </w:r>
        <w:smartTag w:uri="urn:schemas-microsoft-com:office:smarttags" w:element="PlaceName">
          <w:r>
            <w:rPr>
              <w:i/>
            </w:rPr>
            <w:t>Stanislaus</w:t>
          </w:r>
        </w:smartTag>
        <w:r>
          <w:rPr>
            <w:i/>
          </w:rPr>
          <w:t xml:space="preserve"> </w:t>
        </w:r>
        <w:smartTag w:uri="urn:schemas-microsoft-com:office:smarttags" w:element="PlaceType">
          <w:r>
            <w:rPr>
              <w:i/>
            </w:rPr>
            <w:t>County</w:t>
          </w:r>
        </w:smartTag>
      </w:smartTag>
    </w:p>
    <w:p w:rsidR="00535255" w:rsidRDefault="00535255">
      <w:pPr>
        <w:rPr>
          <w:i/>
        </w:rPr>
      </w:pPr>
      <w:r>
        <w:rPr>
          <w:i/>
        </w:rPr>
        <w:t xml:space="preserve">Mark Urry, </w:t>
      </w:r>
      <w:smartTag w:uri="urn:schemas-microsoft-com:office:smarttags" w:element="place">
        <w:smartTag w:uri="urn:schemas-microsoft-com:office:smarttags" w:element="PlaceName">
          <w:r>
            <w:rPr>
              <w:i/>
            </w:rPr>
            <w:t>Superior</w:t>
          </w:r>
        </w:smartTag>
        <w:r>
          <w:rPr>
            <w:i/>
          </w:rPr>
          <w:t xml:space="preserve"> </w:t>
        </w:r>
        <w:smartTag w:uri="urn:schemas-microsoft-com:office:smarttags" w:element="PlaceType">
          <w:r>
            <w:rPr>
              <w:i/>
            </w:rPr>
            <w:t>Court</w:t>
          </w:r>
        </w:smartTag>
        <w:r>
          <w:rPr>
            <w:i/>
          </w:rPr>
          <w:t xml:space="preserve"> </w:t>
        </w:r>
        <w:smartTag w:uri="urn:schemas-microsoft-com:office:smarttags" w:element="PlaceName">
          <w:r>
            <w:rPr>
              <w:i/>
            </w:rPr>
            <w:t>of</w:t>
          </w:r>
        </w:smartTag>
        <w:r>
          <w:rPr>
            <w:i/>
          </w:rPr>
          <w:t xml:space="preserve"> </w:t>
        </w:r>
        <w:smartTag w:uri="urn:schemas-microsoft-com:office:smarttags" w:element="PlaceName">
          <w:r>
            <w:rPr>
              <w:i/>
            </w:rPr>
            <w:t>San Diego</w:t>
          </w:r>
        </w:smartTag>
        <w:r>
          <w:rPr>
            <w:i/>
          </w:rPr>
          <w:t xml:space="preserve"> </w:t>
        </w:r>
        <w:smartTag w:uri="urn:schemas-microsoft-com:office:smarttags" w:element="PlaceType">
          <w:r>
            <w:rPr>
              <w:i/>
            </w:rPr>
            <w:t>County</w:t>
          </w:r>
        </w:smartTag>
      </w:smartTag>
    </w:p>
    <w:p w:rsidR="00535255" w:rsidRDefault="00535255">
      <w:pPr>
        <w:rPr>
          <w:i/>
        </w:rPr>
      </w:pPr>
      <w:r>
        <w:rPr>
          <w:i/>
        </w:rPr>
        <w:t>Joshua Weinstein, Administrative Office of the Courts, OGC</w:t>
      </w:r>
    </w:p>
    <w:p w:rsidR="00535255" w:rsidRDefault="00535255">
      <w:pPr>
        <w:rPr>
          <w:i/>
        </w:rPr>
      </w:pPr>
      <w:r>
        <w:rPr>
          <w:i/>
        </w:rPr>
        <w:t xml:space="preserve">Judge David Wesley, </w:t>
      </w:r>
      <w:smartTag w:uri="urn:schemas-microsoft-com:office:smarttags" w:element="place">
        <w:smartTag w:uri="urn:schemas-microsoft-com:office:smarttags" w:element="City">
          <w:r>
            <w:rPr>
              <w:i/>
            </w:rPr>
            <w:t>Los Angeles</w:t>
          </w:r>
        </w:smartTag>
      </w:smartTag>
      <w:r>
        <w:rPr>
          <w:i/>
        </w:rPr>
        <w:t xml:space="preserve"> Superior Court</w:t>
      </w:r>
    </w:p>
    <w:p w:rsidR="00535255" w:rsidRDefault="00535255">
      <w:pPr>
        <w:rPr>
          <w:i/>
        </w:rPr>
      </w:pPr>
    </w:p>
    <w:p w:rsidR="00535255" w:rsidRDefault="00535255">
      <w:r>
        <w:t xml:space="preserve">We appreciate the administrative support provided by Susan Reeves. </w:t>
      </w:r>
    </w:p>
    <w:p w:rsidR="00535255" w:rsidRDefault="00535255">
      <w:pPr>
        <w:pStyle w:val="Heading1"/>
      </w:pPr>
      <w:r>
        <w:lastRenderedPageBreak/>
        <w:t>Table of Conten</w:t>
      </w:r>
      <w:bookmarkEnd w:id="0"/>
      <w:r>
        <w:t>ts</w:t>
      </w:r>
    </w:p>
    <w:p w:rsidR="00535255" w:rsidRDefault="00535255"/>
    <w:p w:rsidR="00535255" w:rsidRDefault="00535255">
      <w:pPr>
        <w:rPr>
          <w:b/>
        </w:rPr>
      </w:pPr>
      <w:r>
        <w:rPr>
          <w:b/>
        </w:rPr>
        <w:t>Overview ………………………………………………………………………...4</w:t>
      </w:r>
    </w:p>
    <w:p w:rsidR="00535255" w:rsidRDefault="00535255">
      <w:pPr>
        <w:rPr>
          <w:b/>
        </w:rPr>
      </w:pPr>
    </w:p>
    <w:p w:rsidR="00535255" w:rsidRDefault="00535255">
      <w:pPr>
        <w:rPr>
          <w:b/>
        </w:rPr>
      </w:pPr>
      <w:r>
        <w:rPr>
          <w:b/>
        </w:rPr>
        <w:t xml:space="preserve">Chapter 1  Principles of effective criminal caseflow </w:t>
      </w:r>
      <w:r>
        <w:rPr>
          <w:b/>
        </w:rPr>
        <w:tab/>
      </w:r>
      <w:r>
        <w:rPr>
          <w:b/>
        </w:rPr>
        <w:tab/>
      </w:r>
      <w:r>
        <w:rPr>
          <w:b/>
        </w:rPr>
        <w:tab/>
      </w:r>
      <w:r>
        <w:rPr>
          <w:b/>
        </w:rPr>
        <w:tab/>
      </w:r>
      <w:r>
        <w:rPr>
          <w:b/>
        </w:rPr>
        <w:tab/>
      </w:r>
      <w:r>
        <w:rPr>
          <w:b/>
        </w:rPr>
        <w:tab/>
        <w:t>management ………………………………………….….8</w:t>
      </w:r>
      <w:r>
        <w:rPr>
          <w:b/>
        </w:rPr>
        <w:tab/>
      </w:r>
      <w:r>
        <w:rPr>
          <w:b/>
        </w:rPr>
        <w:tab/>
      </w:r>
      <w:r>
        <w:rPr>
          <w:b/>
        </w:rPr>
        <w:tab/>
      </w:r>
      <w:r>
        <w:rPr>
          <w:b/>
        </w:rPr>
        <w:tab/>
      </w:r>
    </w:p>
    <w:p w:rsidR="00535255" w:rsidRDefault="00535255">
      <w:pPr>
        <w:rPr>
          <w:b/>
        </w:rPr>
      </w:pPr>
      <w:r>
        <w:rPr>
          <w:b/>
        </w:rPr>
        <w:t xml:space="preserve">Chapter 2 </w:t>
      </w:r>
      <w:r>
        <w:rPr>
          <w:b/>
        </w:rPr>
        <w:tab/>
        <w:t xml:space="preserve">Principles of effective court leadership to implement </w:t>
      </w:r>
      <w:r>
        <w:rPr>
          <w:b/>
        </w:rPr>
        <w:tab/>
      </w:r>
      <w:r>
        <w:rPr>
          <w:b/>
        </w:rPr>
        <w:tab/>
      </w:r>
      <w:r>
        <w:rPr>
          <w:b/>
        </w:rPr>
        <w:tab/>
      </w:r>
      <w:r>
        <w:rPr>
          <w:b/>
        </w:rPr>
        <w:tab/>
        <w:t xml:space="preserve">and maintain effective criminal caseflow </w:t>
      </w:r>
      <w:r>
        <w:rPr>
          <w:b/>
        </w:rPr>
        <w:tab/>
      </w:r>
      <w:r>
        <w:rPr>
          <w:b/>
        </w:rPr>
        <w:tab/>
      </w:r>
      <w:r>
        <w:rPr>
          <w:b/>
        </w:rPr>
        <w:tab/>
      </w:r>
      <w:r>
        <w:rPr>
          <w:b/>
        </w:rPr>
        <w:tab/>
      </w:r>
      <w:r w:rsidR="00E67332">
        <w:rPr>
          <w:b/>
        </w:rPr>
        <w:tab/>
        <w:t>management……………………………..…………….38</w:t>
      </w:r>
    </w:p>
    <w:p w:rsidR="00535255" w:rsidRDefault="00535255">
      <w:pPr>
        <w:rPr>
          <w:b/>
        </w:rPr>
      </w:pPr>
    </w:p>
    <w:p w:rsidR="00535255" w:rsidRDefault="00535255">
      <w:pPr>
        <w:rPr>
          <w:b/>
        </w:rPr>
      </w:pPr>
      <w:r>
        <w:rPr>
          <w:b/>
        </w:rPr>
        <w:t xml:space="preserve">Chapter 3 </w:t>
      </w:r>
      <w:r>
        <w:rPr>
          <w:b/>
        </w:rPr>
        <w:tab/>
        <w:t xml:space="preserve">Alternative calendaring approaches for criminal </w:t>
      </w:r>
      <w:r>
        <w:rPr>
          <w:b/>
        </w:rPr>
        <w:tab/>
      </w:r>
      <w:r w:rsidR="00E67332">
        <w:rPr>
          <w:b/>
        </w:rPr>
        <w:tab/>
      </w:r>
      <w:r w:rsidR="00E67332">
        <w:rPr>
          <w:b/>
        </w:rPr>
        <w:tab/>
      </w:r>
      <w:r w:rsidR="00E67332">
        <w:rPr>
          <w:b/>
        </w:rPr>
        <w:tab/>
        <w:t>cases…………………………………………………….…47</w:t>
      </w:r>
    </w:p>
    <w:p w:rsidR="00535255" w:rsidRDefault="00535255">
      <w:pPr>
        <w:rPr>
          <w:b/>
        </w:rPr>
      </w:pPr>
    </w:p>
    <w:p w:rsidR="00535255" w:rsidRDefault="00535255">
      <w:pPr>
        <w:rPr>
          <w:b/>
        </w:rPr>
      </w:pPr>
      <w:r>
        <w:rPr>
          <w:b/>
        </w:rPr>
        <w:t xml:space="preserve">Chapter 4 </w:t>
      </w:r>
      <w:r>
        <w:rPr>
          <w:b/>
        </w:rPr>
        <w:tab/>
        <w:t xml:space="preserve">Principles for dealing with self represented litigants </w:t>
      </w:r>
      <w:r>
        <w:rPr>
          <w:b/>
        </w:rPr>
        <w:tab/>
      </w:r>
      <w:r>
        <w:rPr>
          <w:b/>
        </w:rPr>
        <w:tab/>
      </w:r>
      <w:r>
        <w:rPr>
          <w:b/>
        </w:rPr>
        <w:tab/>
      </w:r>
      <w:r>
        <w:rPr>
          <w:b/>
        </w:rPr>
        <w:tab/>
        <w:t>in felon</w:t>
      </w:r>
      <w:r w:rsidR="00E67332">
        <w:rPr>
          <w:b/>
        </w:rPr>
        <w:t>y and misdemeanor cases……………….53</w:t>
      </w:r>
    </w:p>
    <w:p w:rsidR="00535255" w:rsidRDefault="00535255">
      <w:pPr>
        <w:rPr>
          <w:b/>
        </w:rPr>
      </w:pPr>
    </w:p>
    <w:p w:rsidR="00535255" w:rsidRDefault="00535255">
      <w:pPr>
        <w:rPr>
          <w:b/>
        </w:rPr>
      </w:pPr>
      <w:r>
        <w:rPr>
          <w:b/>
        </w:rPr>
        <w:t xml:space="preserve">Chapter 5 </w:t>
      </w:r>
      <w:r>
        <w:rPr>
          <w:b/>
        </w:rPr>
        <w:tab/>
        <w:t>Principles for d</w:t>
      </w:r>
      <w:r w:rsidR="00E67332">
        <w:rPr>
          <w:b/>
        </w:rPr>
        <w:t>ealing with backlogs…………………...58</w:t>
      </w:r>
    </w:p>
    <w:p w:rsidR="00535255" w:rsidRDefault="00535255">
      <w:pPr>
        <w:rPr>
          <w:b/>
        </w:rPr>
      </w:pPr>
    </w:p>
    <w:p w:rsidR="00535255" w:rsidRDefault="00535255">
      <w:pPr>
        <w:rPr>
          <w:b/>
        </w:rPr>
      </w:pPr>
      <w:r>
        <w:rPr>
          <w:b/>
        </w:rPr>
        <w:t xml:space="preserve">Chapter 6 </w:t>
      </w:r>
      <w:r>
        <w:rPr>
          <w:b/>
        </w:rPr>
        <w:tab/>
        <w:t xml:space="preserve">Effective use of court data to manage criminal cases </w:t>
      </w:r>
      <w:r>
        <w:rPr>
          <w:b/>
        </w:rPr>
        <w:tab/>
      </w:r>
      <w:r>
        <w:rPr>
          <w:b/>
        </w:rPr>
        <w:tab/>
      </w:r>
      <w:r>
        <w:rPr>
          <w:b/>
        </w:rPr>
        <w:tab/>
      </w:r>
      <w:r>
        <w:rPr>
          <w:b/>
        </w:rPr>
        <w:tab/>
        <w:t>and meet crim</w:t>
      </w:r>
      <w:r w:rsidR="00E67332">
        <w:rPr>
          <w:b/>
        </w:rPr>
        <w:t>inal case disposition goals…….60</w:t>
      </w:r>
    </w:p>
    <w:p w:rsidR="00535255" w:rsidRDefault="00535255">
      <w:pPr>
        <w:rPr>
          <w:b/>
        </w:rPr>
      </w:pPr>
    </w:p>
    <w:p w:rsidR="00535255" w:rsidRDefault="00535255">
      <w:pPr>
        <w:rPr>
          <w:b/>
        </w:rPr>
      </w:pPr>
      <w:r>
        <w:rPr>
          <w:b/>
        </w:rPr>
        <w:t xml:space="preserve">Chapter 7 </w:t>
      </w:r>
      <w:r>
        <w:rPr>
          <w:b/>
        </w:rPr>
        <w:tab/>
        <w:t>Model crimina</w:t>
      </w:r>
      <w:r w:rsidR="00E67332">
        <w:rPr>
          <w:b/>
        </w:rPr>
        <w:t>l caseflow guidelines…………………….84</w:t>
      </w:r>
    </w:p>
    <w:p w:rsidR="00535255" w:rsidRDefault="00535255">
      <w:pPr>
        <w:rPr>
          <w:b/>
        </w:rPr>
      </w:pPr>
    </w:p>
    <w:p w:rsidR="00535255" w:rsidRDefault="00535255">
      <w:pPr>
        <w:pStyle w:val="TOC1"/>
        <w:tabs>
          <w:tab w:val="right" w:leader="dot" w:pos="8630"/>
        </w:tabs>
        <w:rPr>
          <w:rFonts w:ascii="Times New Roman" w:hAnsi="Times New Roman"/>
          <w:noProof/>
        </w:rPr>
      </w:pPr>
      <w:r>
        <w:fldChar w:fldCharType="begin"/>
      </w:r>
      <w:r>
        <w:instrText xml:space="preserve"> TOC \o "1-3" \h \z \u </w:instrText>
      </w:r>
      <w:r>
        <w:fldChar w:fldCharType="separate"/>
      </w:r>
    </w:p>
    <w:p w:rsidR="00535255" w:rsidRDefault="00535255">
      <w:pPr>
        <w:spacing w:before="120" w:after="120"/>
        <w:jc w:val="center"/>
      </w:pPr>
      <w:r>
        <w:fldChar w:fldCharType="end"/>
      </w:r>
    </w:p>
    <w:p w:rsidR="00535255" w:rsidRDefault="00535255">
      <w:pPr>
        <w:spacing w:before="120" w:after="120"/>
        <w:jc w:val="center"/>
        <w:rPr>
          <w:rFonts w:cs="Arial"/>
          <w:b/>
          <w:sz w:val="48"/>
          <w:szCs w:val="48"/>
        </w:rPr>
      </w:pPr>
      <w:r>
        <w:br w:type="page"/>
      </w:r>
      <w:r>
        <w:rPr>
          <w:rFonts w:cs="Arial"/>
          <w:b/>
          <w:sz w:val="48"/>
          <w:szCs w:val="48"/>
        </w:rPr>
        <w:lastRenderedPageBreak/>
        <w:t>Overview</w:t>
      </w:r>
    </w:p>
    <w:p w:rsidR="00535255" w:rsidRDefault="00535255">
      <w:pPr>
        <w:spacing w:before="120" w:after="120"/>
        <w:jc w:val="center"/>
        <w:rPr>
          <w:rFonts w:ascii="Arial" w:hAnsi="Arial" w:cs="Arial"/>
        </w:rPr>
      </w:pPr>
    </w:p>
    <w:p w:rsidR="00535255" w:rsidRDefault="00535255">
      <w:pPr>
        <w:rPr>
          <w:b/>
        </w:rPr>
      </w:pPr>
    </w:p>
    <w:p w:rsidR="00535255" w:rsidRDefault="00535255">
      <w:r>
        <w:t>Efficient criminal case management improves not only the timeliness of disposition of criminal cases but also the quality of justice in their resolution.  Efficiency improves the use of public resources – for the courts, the prosecutors, public defenders, probation departments, law enforcement agencies and sheriff’s offices.  It reduces the burden on citizens – victims, witnesses, jurors, defendants, and family members.</w:t>
      </w:r>
    </w:p>
    <w:p w:rsidR="00535255" w:rsidRDefault="00535255"/>
    <w:p w:rsidR="00535255" w:rsidRDefault="00535255">
      <w:r>
        <w:t>Efficient management of criminal cases requires a combination of know how, the will to succeed, and teamwork.  Effective criminal caseflow management involves:</w:t>
      </w:r>
    </w:p>
    <w:p w:rsidR="00535255" w:rsidRDefault="00535255"/>
    <w:p w:rsidR="00535255" w:rsidRDefault="00535255">
      <w:pPr>
        <w:numPr>
          <w:ilvl w:val="0"/>
          <w:numId w:val="17"/>
        </w:numPr>
      </w:pPr>
      <w:r>
        <w:t>following a set of very basic practices that have been shown to speed the disposition of criminal cases,</w:t>
      </w:r>
    </w:p>
    <w:p w:rsidR="00535255" w:rsidRDefault="00535255">
      <w:pPr>
        <w:numPr>
          <w:ilvl w:val="0"/>
          <w:numId w:val="17"/>
        </w:numPr>
      </w:pPr>
      <w:r>
        <w:t>implementing procedures that serve the needs of all of the components of the criminal justice system,</w:t>
      </w:r>
    </w:p>
    <w:p w:rsidR="00535255" w:rsidRDefault="00535255">
      <w:pPr>
        <w:numPr>
          <w:ilvl w:val="0"/>
          <w:numId w:val="17"/>
        </w:numPr>
      </w:pPr>
      <w:r>
        <w:t>developing and maintaining courtwide commitment to meeting case management goals, and</w:t>
      </w:r>
    </w:p>
    <w:p w:rsidR="00535255" w:rsidRDefault="00535255">
      <w:pPr>
        <w:numPr>
          <w:ilvl w:val="0"/>
          <w:numId w:val="17"/>
        </w:numPr>
      </w:pPr>
      <w:r>
        <w:t>avoiding common pitfalls.</w:t>
      </w:r>
    </w:p>
    <w:p w:rsidR="00535255" w:rsidRDefault="00535255"/>
    <w:p w:rsidR="00535255" w:rsidRDefault="00535255">
      <w:r>
        <w:t>This manual is designed to serve as a concise overview of the mountains of</w:t>
      </w:r>
      <w:r w:rsidR="00CD1E9D">
        <w:t xml:space="preserve"> material written on this topic.  It is </w:t>
      </w:r>
      <w:r>
        <w:t xml:space="preserve">intended specifically for </w:t>
      </w:r>
      <w:smartTag w:uri="urn:schemas-microsoft-com:office:smarttags" w:element="place">
        <w:smartTag w:uri="urn:schemas-microsoft-com:office:smarttags" w:element="State">
          <w:r>
            <w:t>Califor</w:t>
          </w:r>
          <w:r w:rsidR="00CD1E9D">
            <w:t>nia</w:t>
          </w:r>
        </w:smartTag>
      </w:smartTag>
      <w:r w:rsidR="00CD1E9D">
        <w:t xml:space="preserve"> judges and administrators to assist in assessing </w:t>
      </w:r>
      <w:r>
        <w:t>cur</w:t>
      </w:r>
      <w:r w:rsidR="00CD1E9D">
        <w:t xml:space="preserve">rent case management processes and </w:t>
      </w:r>
      <w:r>
        <w:t>designing i</w:t>
      </w:r>
      <w:r w:rsidR="00CD1E9D">
        <w:t>mprovements</w:t>
      </w:r>
      <w:r>
        <w:t>.</w:t>
      </w:r>
    </w:p>
    <w:p w:rsidR="00535255" w:rsidRDefault="00535255"/>
    <w:p w:rsidR="00535255" w:rsidRDefault="00535255">
      <w:r>
        <w:t xml:space="preserve">There is no one right way for courts to organize themselves to manage criminal cases.  Individual calendars (where all cases are assigned at the time of filing to one judge for all purposes), master calendars (where cases are managed centrally and assigned to judges for specific hearings and trials), and hybrid systems (for instance, assigning cases to judges for all preliminary events, but assigning cases for trial using a master calendar approach) all work well in some places and poorly in others.  The key is not which calendaring system is used, but how well the system used is managed.  </w:t>
      </w:r>
    </w:p>
    <w:p w:rsidR="00535255" w:rsidRDefault="00535255"/>
    <w:p w:rsidR="00535255" w:rsidRDefault="00535255">
      <w:r>
        <w:t>Effectively managing a criminal case calendaring system requires adhering to seven basic principles:</w:t>
      </w:r>
    </w:p>
    <w:p w:rsidR="00535255" w:rsidRDefault="00535255"/>
    <w:p w:rsidR="00535255" w:rsidRDefault="00535255">
      <w:pPr>
        <w:numPr>
          <w:ilvl w:val="0"/>
          <w:numId w:val="18"/>
        </w:numPr>
      </w:pPr>
      <w:r>
        <w:t>maintaining court control of case scheduling;</w:t>
      </w:r>
    </w:p>
    <w:p w:rsidR="00535255" w:rsidRDefault="00535255">
      <w:pPr>
        <w:numPr>
          <w:ilvl w:val="0"/>
          <w:numId w:val="18"/>
        </w:numPr>
      </w:pPr>
      <w:r>
        <w:lastRenderedPageBreak/>
        <w:t>creating and maintaining expectations that events will occur when they are scheduled;</w:t>
      </w:r>
    </w:p>
    <w:p w:rsidR="00535255" w:rsidRDefault="00535255">
      <w:pPr>
        <w:numPr>
          <w:ilvl w:val="0"/>
          <w:numId w:val="18"/>
        </w:numPr>
      </w:pPr>
      <w:r>
        <w:t>creating opportunities and incentives for early case resolution;</w:t>
      </w:r>
    </w:p>
    <w:p w:rsidR="00535255" w:rsidRDefault="00535255">
      <w:pPr>
        <w:numPr>
          <w:ilvl w:val="0"/>
          <w:numId w:val="18"/>
        </w:numPr>
      </w:pPr>
      <w:r>
        <w:t>creating maximum predictability of court procedures and outcomes;</w:t>
      </w:r>
    </w:p>
    <w:p w:rsidR="00535255" w:rsidRDefault="00535255">
      <w:pPr>
        <w:numPr>
          <w:ilvl w:val="0"/>
          <w:numId w:val="18"/>
        </w:numPr>
      </w:pPr>
      <w:r>
        <w:t>finding opportunities to improve efficiency;</w:t>
      </w:r>
    </w:p>
    <w:p w:rsidR="00535255" w:rsidRDefault="00535255">
      <w:pPr>
        <w:numPr>
          <w:ilvl w:val="0"/>
          <w:numId w:val="18"/>
        </w:numPr>
      </w:pPr>
      <w:r>
        <w:t>handling different types of cases differently; and</w:t>
      </w:r>
    </w:p>
    <w:p w:rsidR="00535255" w:rsidRDefault="00535255">
      <w:pPr>
        <w:numPr>
          <w:ilvl w:val="0"/>
          <w:numId w:val="18"/>
        </w:numPr>
      </w:pPr>
      <w:r>
        <w:t>setting case processing goals and using court data to monitor compliance with them.</w:t>
      </w:r>
    </w:p>
    <w:p w:rsidR="00535255" w:rsidRDefault="00535255"/>
    <w:p w:rsidR="00535255" w:rsidRDefault="00535255">
      <w:r>
        <w:t>Effective criminal caseflow management requires commitment on the part of all judges and court staff to resolving criminal cases expeditiously as well as fairly.  An approach that works in one court will fail in another court if the judges and staff are not determined to make it succeed.  The court as a whole must buy in – not just one or two judges.  Someone – a presiding judge or criminal division presiding judge – has to provide strong and persistent leadership to get an effective program in place.  But all judges and staff must develop the habits and attitudes that keep the program operating successfully after the initial leader has left the scene.</w:t>
      </w:r>
    </w:p>
    <w:p w:rsidR="00535255" w:rsidRDefault="00535255"/>
    <w:p w:rsidR="00535255" w:rsidRDefault="00535255">
      <w:r>
        <w:t xml:space="preserve">A key to any successful criminal caseflow management process is maintenance of accurate and complete data and daily use of that data to track the progress of all cases, to monitor the court’s accomplishment of its case processing goals, and to identify weak links in its processes. </w:t>
      </w:r>
    </w:p>
    <w:p w:rsidR="00535255" w:rsidRDefault="00535255"/>
    <w:p w:rsidR="00535255" w:rsidRDefault="00535255">
      <w:r>
        <w:t xml:space="preserve">The court alone cannot ensure prompt disposition of criminal cases.  The police, prosecutors, public defenders and criminal defense bar, probation department, and sheriff’s office, among others, must work together with the court.  In particular, the District Attorney and the Public Defender exercise a practical veto power over court programs; by refusing to offer or accept plea bargains either agency can bring the process to a halt.  However, all agencies have a self interest in speedy, efficient, and fair criminal case disposition.  Courts willing to take a leadership role, to adopt approaches that accommodate the needs of the other criminal justice partners, and to refrain from attacking those partners in the press find that they are able to create and maintain highly effective cooperative efforts among all the entities – which produce improved results. </w:t>
      </w:r>
    </w:p>
    <w:p w:rsidR="00535255" w:rsidRDefault="00535255"/>
    <w:p w:rsidR="00535255" w:rsidRDefault="00535255">
      <w:r>
        <w:t xml:space="preserve">Some courts are better than others at managing criminal cases.  Efficient courts focus on improving their caseflow management </w:t>
      </w:r>
      <w:r>
        <w:lastRenderedPageBreak/>
        <w:t>practices.  Courts with poorer records tend to perceive their performance as the result of circumstances beyond their control.  They concentrate on identifying excuses for their poor performance rather than on solving the problems they face. What are the typical excuses courts use?</w:t>
      </w:r>
    </w:p>
    <w:p w:rsidR="00535255" w:rsidRDefault="00535255"/>
    <w:p w:rsidR="00535255" w:rsidRDefault="00535255">
      <w:pPr>
        <w:numPr>
          <w:ilvl w:val="0"/>
          <w:numId w:val="17"/>
        </w:numPr>
      </w:pPr>
      <w:r>
        <w:t>Lack of resources</w:t>
      </w:r>
    </w:p>
    <w:p w:rsidR="00535255" w:rsidRDefault="00535255">
      <w:pPr>
        <w:numPr>
          <w:ilvl w:val="0"/>
          <w:numId w:val="17"/>
        </w:numPr>
      </w:pPr>
      <w:r>
        <w:t>Lack of cooperation from other entities in the criminal justice process</w:t>
      </w:r>
    </w:p>
    <w:p w:rsidR="00535255" w:rsidRDefault="00535255">
      <w:pPr>
        <w:numPr>
          <w:ilvl w:val="0"/>
          <w:numId w:val="17"/>
        </w:numPr>
      </w:pPr>
      <w:r>
        <w:t xml:space="preserve">The strictures of statutes and court rules </w:t>
      </w:r>
    </w:p>
    <w:p w:rsidR="00535255" w:rsidRDefault="00535255">
      <w:pPr>
        <w:numPr>
          <w:ilvl w:val="0"/>
          <w:numId w:val="17"/>
        </w:numPr>
      </w:pPr>
      <w:r>
        <w:t>The filing of a disproportionate number of serious felony charges in their courts</w:t>
      </w:r>
    </w:p>
    <w:p w:rsidR="00535255" w:rsidRDefault="00535255">
      <w:pPr>
        <w:numPr>
          <w:ilvl w:val="0"/>
          <w:numId w:val="17"/>
        </w:numPr>
      </w:pPr>
      <w:r>
        <w:t>A high rate of jury trials</w:t>
      </w:r>
    </w:p>
    <w:p w:rsidR="00535255" w:rsidRDefault="00535255">
      <w:pPr>
        <w:numPr>
          <w:ilvl w:val="0"/>
          <w:numId w:val="17"/>
        </w:numPr>
      </w:pPr>
      <w:r>
        <w:t>Large populations, large courts, and high crime rates.</w:t>
      </w:r>
    </w:p>
    <w:p w:rsidR="00535255" w:rsidRDefault="00535255"/>
    <w:p w:rsidR="00535255" w:rsidRDefault="00535255">
      <w:r>
        <w:t>Research</w:t>
      </w:r>
      <w:r>
        <w:rPr>
          <w:rStyle w:val="FootnoteReference"/>
        </w:rPr>
        <w:footnoteReference w:id="2"/>
      </w:r>
      <w:r>
        <w:t xml:space="preserve"> has shown that none of these factors are consistently related to slow case disposition.  Courts in large cities, with high crime rates, large percentages of serious crimes, and high jury trial rates, often perform better than courts in the same state in communities that do not experience these phenomena.  Further, courts with higher caseloads per judge, per prosecutor, and per defender often perform better than courts with proportionally more resources.  In fact, judges, prosecutors and defenders in well performing courts are more likely to </w:t>
      </w:r>
      <w:r>
        <w:lastRenderedPageBreak/>
        <w:t>report that they have adequate resources than their counterparts in better resourced courts that do not operate efficiently.</w:t>
      </w:r>
      <w:r>
        <w:rPr>
          <w:rStyle w:val="FootnoteReference"/>
        </w:rPr>
        <w:footnoteReference w:id="3"/>
      </w:r>
    </w:p>
    <w:p w:rsidR="00535255" w:rsidRDefault="00535255"/>
    <w:p w:rsidR="00535255" w:rsidRDefault="00CD1E9D">
      <w:r>
        <w:t>This manual is divided into seven</w:t>
      </w:r>
      <w:r w:rsidR="00535255">
        <w:t xml:space="preserve"> parts:</w:t>
      </w:r>
    </w:p>
    <w:p w:rsidR="00535255" w:rsidRDefault="00535255"/>
    <w:p w:rsidR="00535255" w:rsidRDefault="00535255">
      <w:r>
        <w:t xml:space="preserve">Chapter 1 – </w:t>
      </w:r>
      <w:r>
        <w:tab/>
        <w:t xml:space="preserve">Principles of effective criminal caseflow management </w:t>
      </w:r>
      <w:r>
        <w:tab/>
      </w:r>
      <w:r>
        <w:tab/>
      </w:r>
      <w:r>
        <w:tab/>
      </w:r>
      <w:r>
        <w:tab/>
      </w:r>
    </w:p>
    <w:p w:rsidR="00535255" w:rsidRDefault="00535255">
      <w:r>
        <w:t xml:space="preserve">Chapter 2 – </w:t>
      </w:r>
      <w:r>
        <w:tab/>
        <w:t xml:space="preserve">Principles of effective court leadership to implement </w:t>
      </w:r>
      <w:r>
        <w:tab/>
      </w:r>
      <w:r>
        <w:tab/>
      </w:r>
      <w:r>
        <w:tab/>
      </w:r>
      <w:r>
        <w:tab/>
        <w:t xml:space="preserve">and maintain effective criminal caseflow </w:t>
      </w:r>
      <w:r>
        <w:tab/>
      </w:r>
      <w:r>
        <w:tab/>
      </w:r>
      <w:r>
        <w:tab/>
      </w:r>
      <w:r>
        <w:tab/>
      </w:r>
      <w:r>
        <w:tab/>
      </w:r>
      <w:r>
        <w:tab/>
        <w:t>management</w:t>
      </w:r>
    </w:p>
    <w:p w:rsidR="00535255" w:rsidRDefault="00535255"/>
    <w:p w:rsidR="00535255" w:rsidRDefault="00535255">
      <w:r>
        <w:t xml:space="preserve">Chapter 3 – </w:t>
      </w:r>
      <w:r>
        <w:tab/>
        <w:t>Alternative calendaring approaches for criminal cases</w:t>
      </w:r>
    </w:p>
    <w:p w:rsidR="00535255" w:rsidRDefault="00535255"/>
    <w:p w:rsidR="00535255" w:rsidRDefault="00535255">
      <w:r>
        <w:t xml:space="preserve">Chapter 4 – </w:t>
      </w:r>
      <w:r>
        <w:tab/>
        <w:t xml:space="preserve">Principles for dealing with self represented litigants </w:t>
      </w:r>
      <w:r>
        <w:tab/>
      </w:r>
      <w:r>
        <w:tab/>
      </w:r>
      <w:r>
        <w:tab/>
      </w:r>
      <w:r>
        <w:tab/>
        <w:t>in felony and misdemeanor cases</w:t>
      </w:r>
    </w:p>
    <w:p w:rsidR="00535255" w:rsidRDefault="00535255"/>
    <w:p w:rsidR="00535255" w:rsidRDefault="00535255">
      <w:r>
        <w:t xml:space="preserve">Chapter 5 – </w:t>
      </w:r>
      <w:r>
        <w:tab/>
        <w:t>Principles for dealing with backlogs</w:t>
      </w:r>
    </w:p>
    <w:p w:rsidR="00535255" w:rsidRDefault="00535255"/>
    <w:p w:rsidR="00535255" w:rsidRDefault="00535255">
      <w:r>
        <w:t xml:space="preserve">Chapter 6 – </w:t>
      </w:r>
      <w:r>
        <w:tab/>
        <w:t xml:space="preserve">Effective use of court data to manage criminal cases </w:t>
      </w:r>
      <w:r>
        <w:tab/>
      </w:r>
      <w:r>
        <w:tab/>
      </w:r>
      <w:r>
        <w:tab/>
      </w:r>
      <w:r>
        <w:tab/>
        <w:t>and meet criminal case disposition goals</w:t>
      </w:r>
    </w:p>
    <w:p w:rsidR="00535255" w:rsidRDefault="00535255"/>
    <w:p w:rsidR="00535255" w:rsidRDefault="00535255">
      <w:r>
        <w:t xml:space="preserve">Chapter 7 – </w:t>
      </w:r>
      <w:r>
        <w:tab/>
        <w:t xml:space="preserve">Model criminal caseflow guidelines </w:t>
      </w:r>
    </w:p>
    <w:p w:rsidR="00535255" w:rsidRDefault="00535255">
      <w:pPr>
        <w:spacing w:before="120" w:after="120"/>
        <w:rPr>
          <w:rFonts w:cs="Arial"/>
        </w:rPr>
      </w:pPr>
    </w:p>
    <w:p w:rsidR="00535255" w:rsidRDefault="00535255">
      <w:pPr>
        <w:spacing w:before="120" w:after="120"/>
        <w:rPr>
          <w:rFonts w:cs="Arial"/>
        </w:rPr>
      </w:pPr>
      <w:r>
        <w:rPr>
          <w:rFonts w:cs="Arial"/>
        </w:rPr>
        <w:t xml:space="preserve">This manual contains numerous descriptions of practices reported by </w:t>
      </w:r>
      <w:smartTag w:uri="urn:schemas-microsoft-com:office:smarttags" w:element="place">
        <w:smartTag w:uri="urn:schemas-microsoft-com:office:smarttags" w:element="State">
          <w:r>
            <w:rPr>
              <w:rFonts w:cs="Arial"/>
            </w:rPr>
            <w:t>California</w:t>
          </w:r>
        </w:smartTag>
      </w:smartTag>
      <w:r>
        <w:rPr>
          <w:rFonts w:cs="Arial"/>
        </w:rPr>
        <w:t xml:space="preserve"> trial courts as effective in improving their felony and misdemeanor criminal caseflow management.  They have not been designated as “effective practices” in any official manner.  However the members of the Planning Team for the Developing Effective Practices in Criminal Caseflow Management Project consider them to be sound practices to which other courts can look for inspiration and example.</w:t>
      </w:r>
    </w:p>
    <w:p w:rsidR="00535255" w:rsidRDefault="00535255">
      <w:pPr>
        <w:jc w:val="center"/>
      </w:pPr>
    </w:p>
    <w:p w:rsidR="00535255" w:rsidRDefault="00535255">
      <w:r>
        <w:br w:type="page"/>
      </w:r>
    </w:p>
    <w:p w:rsidR="00535255" w:rsidRDefault="00535255"/>
    <w:p w:rsidR="00535255" w:rsidRDefault="00535255"/>
    <w:p w:rsidR="00535255" w:rsidRDefault="00535255"/>
    <w:p w:rsidR="00535255" w:rsidRDefault="00535255">
      <w:pPr>
        <w:jc w:val="center"/>
        <w:rPr>
          <w:b/>
          <w:sz w:val="72"/>
          <w:szCs w:val="72"/>
        </w:rPr>
      </w:pPr>
      <w:r>
        <w:rPr>
          <w:b/>
          <w:sz w:val="72"/>
          <w:szCs w:val="72"/>
        </w:rPr>
        <w:t>1</w:t>
      </w:r>
    </w:p>
    <w:p w:rsidR="00535255" w:rsidRDefault="00535255">
      <w:pPr>
        <w:jc w:val="center"/>
        <w:rPr>
          <w:b/>
          <w:sz w:val="48"/>
          <w:szCs w:val="48"/>
        </w:rPr>
      </w:pPr>
    </w:p>
    <w:p w:rsidR="00535255" w:rsidRDefault="00535255">
      <w:pPr>
        <w:jc w:val="center"/>
        <w:rPr>
          <w:b/>
          <w:sz w:val="48"/>
          <w:szCs w:val="48"/>
        </w:rPr>
      </w:pPr>
    </w:p>
    <w:p w:rsidR="00535255" w:rsidRDefault="00535255">
      <w:pPr>
        <w:pStyle w:val="Heading1"/>
        <w:jc w:val="center"/>
      </w:pPr>
      <w:bookmarkStart w:id="1" w:name="_Toc88874426"/>
      <w:r>
        <w:t>Principles of effective criminal caseflow management</w:t>
      </w:r>
      <w:bookmarkEnd w:id="1"/>
    </w:p>
    <w:p w:rsidR="00535255" w:rsidRDefault="00535255"/>
    <w:p w:rsidR="00535255" w:rsidRDefault="00535255">
      <w:r>
        <w:t>There are seven fundamental principles that a court must follow to manage criminal cases effectively.  Here are the principles and effective practices for implementing each of them.</w:t>
      </w:r>
    </w:p>
    <w:p w:rsidR="00535255" w:rsidRDefault="00535255">
      <w:pPr>
        <w:pStyle w:val="Heading2"/>
        <w:numPr>
          <w:ilvl w:val="0"/>
          <w:numId w:val="20"/>
        </w:numPr>
      </w:pPr>
      <w:bookmarkStart w:id="2" w:name="_Toc88874427"/>
      <w:r>
        <w:t>Maintaining court control of case scheduling</w:t>
      </w:r>
      <w:bookmarkEnd w:id="2"/>
    </w:p>
    <w:p w:rsidR="00535255" w:rsidRDefault="00535255"/>
    <w:p w:rsidR="00535255" w:rsidRDefault="00535255">
      <w:r>
        <w:t xml:space="preserve">Before the advent of active case management, judges routinely deferred to the lawyers to set the pace for criminal cases.  Today, the court obtains information concerning the issues in the case from the lawyers, but the court determines the pace at which each case will proceed.  </w:t>
      </w:r>
    </w:p>
    <w:p w:rsidR="00535255" w:rsidRDefault="00535255">
      <w:pPr>
        <w:pStyle w:val="Heading3"/>
        <w:numPr>
          <w:ilvl w:val="1"/>
          <w:numId w:val="20"/>
        </w:numPr>
      </w:pPr>
      <w:r>
        <w:t xml:space="preserve">A realistic schedule is created for each case </w:t>
      </w:r>
    </w:p>
    <w:p w:rsidR="00535255" w:rsidRDefault="00535255"/>
    <w:p w:rsidR="00535255" w:rsidRDefault="00535255">
      <w:r>
        <w:t>At the arraignment in felony cases and at the first appearance in misdemeanor cases, the judge creates a “plan” for the case that takes into account the unique characteristics of the case, if any.  How much is this case worth in terms of the length of time required to resolve it?</w:t>
      </w:r>
    </w:p>
    <w:p w:rsidR="00535255" w:rsidRDefault="00535255"/>
    <w:p w:rsidR="00535255" w:rsidRDefault="00535255">
      <w:r>
        <w:t xml:space="preserve">The plan takes the form of a schedule for the case, including a motion cut off date, allowing time for obtaining needed lab, psychiatric and other expert reports, and taking into account unusually complex issues, such as </w:t>
      </w:r>
      <w:r>
        <w:rPr>
          <w:i/>
        </w:rPr>
        <w:t>Pitchess</w:t>
      </w:r>
      <w:r>
        <w:t xml:space="preserve"> motions. The schedule includes dates of all pretrial hearings and the date of trial.  The defendant’s entry of a time waiver may extend the schedule for the case, but the judge sets a </w:t>
      </w:r>
      <w:r>
        <w:lastRenderedPageBreak/>
        <w:t>specific schedule nonetheless.</w:t>
      </w:r>
      <w:r>
        <w:rPr>
          <w:rStyle w:val="FootnoteReference"/>
        </w:rPr>
        <w:footnoteReference w:id="4"/>
      </w:r>
      <w:r>
        <w:t xml:space="preserve"> The judge ensures that every event scheduled will be meaningful for all parties, including the court.  To the extent possible, the judge combines multiple matters for resolution at a single appearance. </w:t>
      </w:r>
    </w:p>
    <w:p w:rsidR="00535255" w:rsidRDefault="00535255"/>
    <w:p w:rsidR="00535255" w:rsidRDefault="00535255">
      <w:r>
        <w:t xml:space="preserve">Scheduling nonessential pretrial hearings (or continuing hearings to a later date because a matter cannot proceed as scheduled) multiplies the workload of the judge, the lawyers, court staff, and sheriff’s deputies.  It increases the burdens on citizens involved in the criminal process – jurors, victims, witnesses, defendants, family members, and interested members of the public including the press.  The simple graphic below shows how dramatically the real “workload” associated with the same “caseload” escalates as the average number of hearings increases. And it is not just the judge who feels the effect of the workload increase; the impact on all the other participants is even greater than the impact on the judge when you consider unavoidable transportation and waiting time.  Everyone in Court D will have to work </w:t>
      </w:r>
      <w:r>
        <w:rPr>
          <w:u w:val="single"/>
        </w:rPr>
        <w:t>eight</w:t>
      </w:r>
      <w:r>
        <w:t xml:space="preserve"> times as hard as those in Court A to dispose of the same number of felony cases.</w:t>
      </w:r>
    </w:p>
    <w:p w:rsidR="00535255" w:rsidRDefault="00535255"/>
    <w:p w:rsidR="00535255" w:rsidRDefault="00535255">
      <w:pPr>
        <w:jc w:val="center"/>
        <w:rPr>
          <w:b/>
        </w:rPr>
      </w:pPr>
    </w:p>
    <w:p w:rsidR="00535255" w:rsidRDefault="00535255">
      <w:pPr>
        <w:jc w:val="center"/>
      </w:pPr>
    </w:p>
    <w:p w:rsidR="00535255" w:rsidRDefault="00535255">
      <w:pPr>
        <w:jc w:val="center"/>
      </w:pPr>
    </w:p>
    <w:p w:rsidR="00535255" w:rsidRDefault="00535255">
      <w:pPr>
        <w:jc w:val="center"/>
      </w:pPr>
    </w:p>
    <w:p w:rsidR="00535255" w:rsidRDefault="00535255">
      <w:pPr>
        <w:jc w:val="center"/>
      </w:pPr>
    </w:p>
    <w:p w:rsidR="00535255" w:rsidRDefault="00535255">
      <w:pPr>
        <w:jc w:val="center"/>
      </w:pPr>
    </w:p>
    <w:p w:rsidR="00535255" w:rsidRDefault="00535255">
      <w:pPr>
        <w:jc w:val="center"/>
      </w:pPr>
    </w:p>
    <w:p w:rsidR="00535255" w:rsidRDefault="00535255">
      <w:pPr>
        <w:jc w:val="center"/>
      </w:pPr>
    </w:p>
    <w:p w:rsidR="00535255" w:rsidRDefault="00535255">
      <w:pPr>
        <w:jc w:val="center"/>
      </w:pPr>
    </w:p>
    <w:p w:rsidR="00535255" w:rsidRDefault="00535255">
      <w:pPr>
        <w:jc w:val="center"/>
      </w:pPr>
    </w:p>
    <w:p w:rsidR="00535255" w:rsidRDefault="00535255">
      <w:pPr>
        <w:jc w:val="center"/>
      </w:pPr>
    </w:p>
    <w:p w:rsidR="00535255" w:rsidRDefault="00535255">
      <w:pPr>
        <w:jc w:val="center"/>
      </w:pPr>
    </w:p>
    <w:p w:rsidR="00535255" w:rsidRDefault="00535255">
      <w:pPr>
        <w:jc w:val="center"/>
      </w:pPr>
    </w:p>
    <w:p w:rsidR="00535255" w:rsidRDefault="00535255">
      <w:pPr>
        <w:jc w:val="center"/>
        <w:rPr>
          <w:b/>
        </w:rPr>
      </w:pPr>
      <w:r>
        <w:rPr>
          <w:b/>
        </w:rPr>
        <w:lastRenderedPageBreak/>
        <w:t xml:space="preserve">How to Multiply the Workload Associated with </w:t>
      </w:r>
    </w:p>
    <w:p w:rsidR="00535255" w:rsidRDefault="00535255">
      <w:pPr>
        <w:jc w:val="center"/>
        <w:rPr>
          <w:b/>
        </w:rPr>
      </w:pPr>
      <w:r>
        <w:rPr>
          <w:b/>
        </w:rPr>
        <w:t xml:space="preserve">A Criminal Caseload </w:t>
      </w:r>
    </w:p>
    <w:p w:rsidR="00535255" w:rsidRDefault="00535255">
      <w:pPr>
        <w:jc w:val="center"/>
      </w:pPr>
    </w:p>
    <w:p w:rsidR="00535255" w:rsidRDefault="00A84B5D">
      <w:pPr>
        <w:jc w:val="center"/>
        <w:rPr>
          <w:b/>
        </w:rPr>
      </w:pPr>
      <w:r>
        <w:rPr>
          <w:noProof/>
        </w:rPr>
        <w:drawing>
          <wp:inline distT="0" distB="0" distL="0" distR="0">
            <wp:extent cx="3705225" cy="2876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705225" cy="2876550"/>
                    </a:xfrm>
                    <a:prstGeom prst="rect">
                      <a:avLst/>
                    </a:prstGeom>
                    <a:noFill/>
                    <a:ln w="9525">
                      <a:noFill/>
                      <a:miter lim="800000"/>
                      <a:headEnd/>
                      <a:tailEnd/>
                    </a:ln>
                  </pic:spPr>
                </pic:pic>
              </a:graphicData>
            </a:graphic>
          </wp:inline>
        </w:drawing>
      </w:r>
      <w:r w:rsidR="00535255">
        <w:rPr>
          <w:b/>
        </w:rPr>
        <w:t xml:space="preserve"> </w:t>
      </w:r>
    </w:p>
    <w:p w:rsidR="00535255" w:rsidRDefault="00535255">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4"/>
        <w:gridCol w:w="2214"/>
        <w:gridCol w:w="2214"/>
        <w:gridCol w:w="2214"/>
      </w:tblGrid>
      <w:tr w:rsidR="00535255">
        <w:tc>
          <w:tcPr>
            <w:tcW w:w="2214" w:type="dxa"/>
            <w:vAlign w:val="center"/>
          </w:tcPr>
          <w:p w:rsidR="00535255" w:rsidRDefault="00535255">
            <w:pPr>
              <w:jc w:val="center"/>
              <w:rPr>
                <w:b/>
              </w:rPr>
            </w:pPr>
            <w:r>
              <w:rPr>
                <w:b/>
              </w:rPr>
              <w:t>Court</w:t>
            </w:r>
          </w:p>
        </w:tc>
        <w:tc>
          <w:tcPr>
            <w:tcW w:w="2214" w:type="dxa"/>
            <w:vAlign w:val="center"/>
          </w:tcPr>
          <w:p w:rsidR="00535255" w:rsidRDefault="00535255">
            <w:pPr>
              <w:jc w:val="center"/>
              <w:rPr>
                <w:b/>
              </w:rPr>
            </w:pPr>
            <w:r>
              <w:rPr>
                <w:b/>
              </w:rPr>
              <w:t>Felony Caseload</w:t>
            </w:r>
          </w:p>
        </w:tc>
        <w:tc>
          <w:tcPr>
            <w:tcW w:w="2214" w:type="dxa"/>
            <w:vAlign w:val="center"/>
          </w:tcPr>
          <w:p w:rsidR="00535255" w:rsidRDefault="00535255">
            <w:pPr>
              <w:jc w:val="center"/>
              <w:rPr>
                <w:b/>
              </w:rPr>
            </w:pPr>
            <w:r>
              <w:rPr>
                <w:b/>
              </w:rPr>
              <w:t>Average Appearances Per Case</w:t>
            </w:r>
          </w:p>
        </w:tc>
        <w:tc>
          <w:tcPr>
            <w:tcW w:w="2214" w:type="dxa"/>
            <w:vAlign w:val="center"/>
          </w:tcPr>
          <w:p w:rsidR="00535255" w:rsidRDefault="00535255">
            <w:pPr>
              <w:jc w:val="center"/>
              <w:rPr>
                <w:b/>
              </w:rPr>
            </w:pPr>
            <w:r>
              <w:rPr>
                <w:b/>
              </w:rPr>
              <w:t>Resulting Workload in Hearings to be Scheduled and Conducted</w:t>
            </w:r>
          </w:p>
        </w:tc>
      </w:tr>
      <w:tr w:rsidR="00535255">
        <w:tc>
          <w:tcPr>
            <w:tcW w:w="2214" w:type="dxa"/>
          </w:tcPr>
          <w:p w:rsidR="00535255" w:rsidRDefault="00535255">
            <w:pPr>
              <w:jc w:val="center"/>
              <w:rPr>
                <w:b/>
              </w:rPr>
            </w:pPr>
            <w:r>
              <w:rPr>
                <w:b/>
              </w:rPr>
              <w:t>A</w:t>
            </w:r>
          </w:p>
        </w:tc>
        <w:tc>
          <w:tcPr>
            <w:tcW w:w="2214" w:type="dxa"/>
          </w:tcPr>
          <w:p w:rsidR="00535255" w:rsidRDefault="00535255">
            <w:pPr>
              <w:jc w:val="center"/>
              <w:rPr>
                <w:b/>
              </w:rPr>
            </w:pPr>
            <w:r>
              <w:rPr>
                <w:b/>
              </w:rPr>
              <w:t>100</w:t>
            </w:r>
          </w:p>
        </w:tc>
        <w:tc>
          <w:tcPr>
            <w:tcW w:w="2214" w:type="dxa"/>
          </w:tcPr>
          <w:p w:rsidR="00535255" w:rsidRDefault="00535255">
            <w:pPr>
              <w:jc w:val="center"/>
              <w:rPr>
                <w:b/>
              </w:rPr>
            </w:pPr>
            <w:r>
              <w:rPr>
                <w:b/>
              </w:rPr>
              <w:t>2</w:t>
            </w:r>
          </w:p>
        </w:tc>
        <w:tc>
          <w:tcPr>
            <w:tcW w:w="2214" w:type="dxa"/>
          </w:tcPr>
          <w:p w:rsidR="00535255" w:rsidRDefault="00535255">
            <w:pPr>
              <w:jc w:val="center"/>
              <w:rPr>
                <w:b/>
              </w:rPr>
            </w:pPr>
            <w:r>
              <w:rPr>
                <w:b/>
              </w:rPr>
              <w:t>200</w:t>
            </w:r>
          </w:p>
        </w:tc>
      </w:tr>
      <w:tr w:rsidR="00535255">
        <w:tc>
          <w:tcPr>
            <w:tcW w:w="2214" w:type="dxa"/>
          </w:tcPr>
          <w:p w:rsidR="00535255" w:rsidRDefault="00535255">
            <w:pPr>
              <w:jc w:val="center"/>
              <w:rPr>
                <w:b/>
              </w:rPr>
            </w:pPr>
            <w:r>
              <w:rPr>
                <w:b/>
              </w:rPr>
              <w:t>B</w:t>
            </w:r>
          </w:p>
        </w:tc>
        <w:tc>
          <w:tcPr>
            <w:tcW w:w="2214" w:type="dxa"/>
          </w:tcPr>
          <w:p w:rsidR="00535255" w:rsidRDefault="00535255">
            <w:pPr>
              <w:jc w:val="center"/>
              <w:rPr>
                <w:b/>
              </w:rPr>
            </w:pPr>
            <w:r>
              <w:rPr>
                <w:b/>
              </w:rPr>
              <w:t>100</w:t>
            </w:r>
          </w:p>
        </w:tc>
        <w:tc>
          <w:tcPr>
            <w:tcW w:w="2214" w:type="dxa"/>
          </w:tcPr>
          <w:p w:rsidR="00535255" w:rsidRDefault="00535255">
            <w:pPr>
              <w:jc w:val="center"/>
              <w:rPr>
                <w:b/>
              </w:rPr>
            </w:pPr>
            <w:r>
              <w:rPr>
                <w:b/>
              </w:rPr>
              <w:t>4</w:t>
            </w:r>
          </w:p>
        </w:tc>
        <w:tc>
          <w:tcPr>
            <w:tcW w:w="2214" w:type="dxa"/>
          </w:tcPr>
          <w:p w:rsidR="00535255" w:rsidRDefault="00535255">
            <w:pPr>
              <w:jc w:val="center"/>
              <w:rPr>
                <w:b/>
              </w:rPr>
            </w:pPr>
            <w:r>
              <w:rPr>
                <w:b/>
              </w:rPr>
              <w:t>400</w:t>
            </w:r>
          </w:p>
        </w:tc>
      </w:tr>
      <w:tr w:rsidR="00535255">
        <w:tc>
          <w:tcPr>
            <w:tcW w:w="2214" w:type="dxa"/>
          </w:tcPr>
          <w:p w:rsidR="00535255" w:rsidRDefault="00535255">
            <w:pPr>
              <w:jc w:val="center"/>
              <w:rPr>
                <w:b/>
              </w:rPr>
            </w:pPr>
            <w:r>
              <w:rPr>
                <w:b/>
              </w:rPr>
              <w:t>C</w:t>
            </w:r>
          </w:p>
        </w:tc>
        <w:tc>
          <w:tcPr>
            <w:tcW w:w="2214" w:type="dxa"/>
          </w:tcPr>
          <w:p w:rsidR="00535255" w:rsidRDefault="00535255">
            <w:pPr>
              <w:jc w:val="center"/>
              <w:rPr>
                <w:b/>
              </w:rPr>
            </w:pPr>
            <w:r>
              <w:rPr>
                <w:b/>
              </w:rPr>
              <w:t>100</w:t>
            </w:r>
          </w:p>
        </w:tc>
        <w:tc>
          <w:tcPr>
            <w:tcW w:w="2214" w:type="dxa"/>
          </w:tcPr>
          <w:p w:rsidR="00535255" w:rsidRDefault="00535255">
            <w:pPr>
              <w:jc w:val="center"/>
              <w:rPr>
                <w:b/>
              </w:rPr>
            </w:pPr>
            <w:r>
              <w:rPr>
                <w:b/>
              </w:rPr>
              <w:t>8</w:t>
            </w:r>
          </w:p>
        </w:tc>
        <w:tc>
          <w:tcPr>
            <w:tcW w:w="2214" w:type="dxa"/>
          </w:tcPr>
          <w:p w:rsidR="00535255" w:rsidRDefault="00535255">
            <w:pPr>
              <w:jc w:val="center"/>
              <w:rPr>
                <w:b/>
              </w:rPr>
            </w:pPr>
            <w:r>
              <w:rPr>
                <w:b/>
              </w:rPr>
              <w:t>800</w:t>
            </w:r>
          </w:p>
        </w:tc>
      </w:tr>
      <w:tr w:rsidR="00535255">
        <w:tc>
          <w:tcPr>
            <w:tcW w:w="2214" w:type="dxa"/>
          </w:tcPr>
          <w:p w:rsidR="00535255" w:rsidRDefault="00535255">
            <w:pPr>
              <w:jc w:val="center"/>
              <w:rPr>
                <w:b/>
              </w:rPr>
            </w:pPr>
            <w:r>
              <w:rPr>
                <w:b/>
              </w:rPr>
              <w:t>D</w:t>
            </w:r>
          </w:p>
        </w:tc>
        <w:tc>
          <w:tcPr>
            <w:tcW w:w="2214" w:type="dxa"/>
          </w:tcPr>
          <w:p w:rsidR="00535255" w:rsidRDefault="00535255">
            <w:pPr>
              <w:jc w:val="center"/>
              <w:rPr>
                <w:b/>
              </w:rPr>
            </w:pPr>
            <w:r>
              <w:rPr>
                <w:b/>
              </w:rPr>
              <w:t>100</w:t>
            </w:r>
          </w:p>
        </w:tc>
        <w:tc>
          <w:tcPr>
            <w:tcW w:w="2214" w:type="dxa"/>
          </w:tcPr>
          <w:p w:rsidR="00535255" w:rsidRDefault="00535255">
            <w:pPr>
              <w:jc w:val="center"/>
              <w:rPr>
                <w:b/>
              </w:rPr>
            </w:pPr>
            <w:r>
              <w:rPr>
                <w:b/>
              </w:rPr>
              <w:t>16</w:t>
            </w:r>
          </w:p>
        </w:tc>
        <w:tc>
          <w:tcPr>
            <w:tcW w:w="2214" w:type="dxa"/>
          </w:tcPr>
          <w:p w:rsidR="00535255" w:rsidRDefault="00535255">
            <w:pPr>
              <w:jc w:val="center"/>
              <w:rPr>
                <w:b/>
              </w:rPr>
            </w:pPr>
            <w:r>
              <w:rPr>
                <w:b/>
              </w:rPr>
              <w:t>1600</w:t>
            </w:r>
          </w:p>
        </w:tc>
      </w:tr>
    </w:tbl>
    <w:p w:rsidR="00535255" w:rsidRDefault="00535255"/>
    <w:p w:rsidR="00535255" w:rsidRDefault="00535255"/>
    <w:p w:rsidR="00535255" w:rsidRDefault="00535255">
      <w:r>
        <w:t xml:space="preserve">The judge determines the existence of other pending charges against the same defendant and decides how they will be managed.  It is a good practice to assign all pending cases against the same defendant (both felonies and misdemeanors) to the same judge, to have all probation violations “trail” a new felony charge, and to ensure that all relevant prior case files are maintained with the file for the current charge. </w:t>
      </w:r>
    </w:p>
    <w:p w:rsidR="00535255" w:rsidRDefault="00535255"/>
    <w:p w:rsidR="00535255" w:rsidRDefault="00535255">
      <w:r>
        <w:t>Any person interested in a case is able to find the date of the next scheduled event easily – by looking on the court website, accessing the court database, or calling the clerk’s office.</w:t>
      </w:r>
    </w:p>
    <w:p w:rsidR="00535255" w:rsidRDefault="00535255"/>
    <w:p w:rsidR="00535255" w:rsidRDefault="00535255">
      <w:pPr>
        <w:numPr>
          <w:ilvl w:val="1"/>
          <w:numId w:val="20"/>
        </w:numPr>
      </w:pPr>
      <w:r>
        <w:rPr>
          <w:b/>
        </w:rPr>
        <w:lastRenderedPageBreak/>
        <w:t>The date of the next event is always confirmed at the close of any hearing</w:t>
      </w:r>
    </w:p>
    <w:p w:rsidR="00535255" w:rsidRDefault="00535255"/>
    <w:p w:rsidR="00535255" w:rsidRDefault="00535255">
      <w:r>
        <w:t xml:space="preserve">At the close of every court hearing or event, the court reminds the parties of the date set for the next one, reaffirming the schedule and reasserting the court’s control over it.  If the schedule has become unrealistic, this is the opportunity for one of the parties to bring to the court’s attention the reason compelling a change. </w:t>
      </w:r>
    </w:p>
    <w:p w:rsidR="00535255" w:rsidRDefault="00535255"/>
    <w:p w:rsidR="00535255" w:rsidRDefault="00535255">
      <w:pPr>
        <w:pStyle w:val="Heading2"/>
        <w:numPr>
          <w:ilvl w:val="0"/>
          <w:numId w:val="20"/>
        </w:numPr>
      </w:pPr>
      <w:bookmarkStart w:id="3" w:name="_Toc88874429"/>
      <w:r>
        <w:t>Creating and maintaining expectations that events will occur when they are scheduled</w:t>
      </w:r>
      <w:bookmarkEnd w:id="3"/>
    </w:p>
    <w:p w:rsidR="00535255" w:rsidRDefault="00535255"/>
    <w:p w:rsidR="00535255" w:rsidRDefault="00535255">
      <w:r>
        <w:t xml:space="preserve">Effective case management focuses on influencing not only the behavior of the judges and court staff, but the behavior of the attorneys and other criminal justice system participants as well. When lawyers have an expectation that matters will occur when they are scheduled, they subpoena witnesses, they prepare for the hearing or trial, they make sure that the defendant and prosecuting and defense witness are present and prepared, and they assemble needed documents.  When the matter is called, they are ready to proceed.  When lawyers do </w:t>
      </w:r>
      <w:r>
        <w:rPr>
          <w:u w:val="single"/>
        </w:rPr>
        <w:t>not</w:t>
      </w:r>
      <w:r>
        <w:t xml:space="preserve"> have that expectation – when cases are frequently postponed at the last minute, when judges frequently fail to reach all of the matters set on a calendar, or when incarcerated defendants frequently fail to arrive on time from the jail – the lawyers may have legitimate doubts that their case will go forward, will not prepare, and will not bring or subpoena witnesses.  They will be reluctant to invest time and energy – and the time and energy of their clients and witnesses – in an event that may or may not proceed as scheduled.  If the matter is called, the lawyer will tell the court that s/he is not prepared to proceed and the matter will have to be rescheduled.  </w:t>
      </w:r>
    </w:p>
    <w:p w:rsidR="00535255" w:rsidRDefault="00535255"/>
    <w:p w:rsidR="00535255" w:rsidRDefault="00535255">
      <w:r>
        <w:t>Delay breeds delay.  Efficiency breeds efficiency.  The court sets the example.</w:t>
      </w:r>
    </w:p>
    <w:p w:rsidR="00535255" w:rsidRDefault="00535255"/>
    <w:p w:rsidR="00535255" w:rsidRDefault="00535255">
      <w:pPr>
        <w:pStyle w:val="Heading3"/>
        <w:numPr>
          <w:ilvl w:val="1"/>
          <w:numId w:val="20"/>
        </w:numPr>
      </w:pPr>
      <w:bookmarkStart w:id="4" w:name="_Toc88874430"/>
      <w:r>
        <w:t>Trial dates are fixed and firm</w:t>
      </w:r>
      <w:bookmarkEnd w:id="4"/>
    </w:p>
    <w:p w:rsidR="00535255" w:rsidRDefault="00535255">
      <w:pPr>
        <w:spacing w:before="120" w:after="120"/>
      </w:pPr>
    </w:p>
    <w:p w:rsidR="00535255" w:rsidRDefault="00535255">
      <w:r>
        <w:t xml:space="preserve">The lawyers, the sheriff, law enforcement officers, other witnesses, and court staff all know that a case set for trial on a particular date will commence on that date.  </w:t>
      </w:r>
    </w:p>
    <w:p w:rsidR="00535255" w:rsidRDefault="00535255"/>
    <w:p w:rsidR="00535255" w:rsidRDefault="00535255">
      <w:r>
        <w:lastRenderedPageBreak/>
        <w:t xml:space="preserve">To achieve firm, fixed trial dates, courts ensure that trial dates are realistic from both the standpoint of the court and of the litigants.  </w:t>
      </w:r>
    </w:p>
    <w:p w:rsidR="00535255" w:rsidRDefault="00535255"/>
    <w:p w:rsidR="00535255" w:rsidRDefault="00535255">
      <w:r>
        <w:t>A court’s scheduling process involves predicting how many cases scheduled for trial will actually require a trial.  The court does not overset or underset the calendar.  Oversetting undermines the objective of firm, fixed trial dates.  Undersetting means that courtrooms will be idle.  An appropriate scheduling process accurately predicts – based on past experience – the percentage of cases that will settle before trial.  We will discuss below ways that courts can encourage earlier settlements and improve their ability to predict the actual number of trials.  The ultimate court calendar will include the right number of cases to fully occupy the time of the judges in all available courtrooms.</w:t>
      </w:r>
    </w:p>
    <w:p w:rsidR="00535255" w:rsidRDefault="00535255"/>
    <w:p w:rsidR="00535255" w:rsidRDefault="00535255"/>
    <w:p w:rsidR="00535255" w:rsidRDefault="00535255">
      <w:pPr>
        <w:pBdr>
          <w:top w:val="thinThickSmallGap" w:sz="24" w:space="1" w:color="666699"/>
          <w:left w:val="thinThickSmallGap" w:sz="24" w:space="4" w:color="666699"/>
          <w:bottom w:val="thinThickSmallGap" w:sz="24" w:space="1" w:color="666699"/>
          <w:right w:val="thinThickSmallGap" w:sz="24" w:space="4" w:color="666699"/>
        </w:pBdr>
        <w:shd w:val="clear" w:color="auto" w:fill="CCCCCC"/>
        <w:rPr>
          <w:rFonts w:cs="Arial"/>
        </w:rPr>
      </w:pPr>
      <w:r>
        <w:rPr>
          <w:rFonts w:cs="Arial"/>
        </w:rPr>
        <w:t xml:space="preserve">In </w:t>
      </w:r>
      <w:smartTag w:uri="urn:schemas-microsoft-com:office:smarttags" w:element="place">
        <w:smartTag w:uri="urn:schemas-microsoft-com:office:smarttags" w:element="PlaceName">
          <w:r>
            <w:rPr>
              <w:rFonts w:cs="Arial"/>
            </w:rPr>
            <w:t>Siskiyou</w:t>
          </w:r>
        </w:smartTag>
        <w:r>
          <w:rPr>
            <w:rFonts w:cs="Arial"/>
          </w:rPr>
          <w:t xml:space="preserve"> </w:t>
        </w:r>
        <w:smartTag w:uri="urn:schemas-microsoft-com:office:smarttags" w:element="PlaceType">
          <w:r>
            <w:rPr>
              <w:rFonts w:cs="Arial"/>
            </w:rPr>
            <w:t>County</w:t>
          </w:r>
        </w:smartTag>
      </w:smartTag>
      <w:r>
        <w:rPr>
          <w:rFonts w:cs="Arial"/>
        </w:rPr>
        <w:t xml:space="preserve">, a manual “calendar balancing” process is used by the judges to determine the number of matters on a felony calendar each day.  It is generally used for short cause matters.  A judge scheduling felony matters puts a check mark on the calendar for each matter set to ensure that an appropriate number of matters are set on any given day, that an appropriate amount of time is available for each case, and that there is as much balance on the felony calendars as possible.  </w:t>
      </w:r>
      <w:r>
        <w:rPr>
          <w:rFonts w:cs="Arial"/>
          <w:i/>
        </w:rPr>
        <w:t xml:space="preserve">For more information contact Larry Gobelman at </w:t>
      </w:r>
      <w:hyperlink r:id="rId8" w:history="1">
        <w:r>
          <w:rPr>
            <w:rStyle w:val="Hyperlink"/>
            <w:rFonts w:cs="Arial"/>
            <w:i/>
          </w:rPr>
          <w:t>lgobelman@siskiyou.courts.ca.gov</w:t>
        </w:r>
      </w:hyperlink>
      <w:r>
        <w:rPr>
          <w:rFonts w:cs="Arial"/>
          <w:i/>
        </w:rPr>
        <w:t>.</w:t>
      </w:r>
    </w:p>
    <w:p w:rsidR="00535255" w:rsidRDefault="00535255"/>
    <w:p w:rsidR="00535255" w:rsidRDefault="00535255"/>
    <w:p w:rsidR="00535255" w:rsidRDefault="00535255">
      <w:pPr>
        <w:rPr>
          <w:rFonts w:cs="Arial"/>
        </w:rPr>
      </w:pPr>
      <w:r>
        <w:t>On the rare days that every scheduled case proceeds to trial, the court will have a mechanism for transferring judges to cover all of them and, if that is not possible, for deciding which cases take priority.  Because it is extraordinarily unlikely that all cases for all judges on a court will proceed to trial on the same day, this is almost always possible.  A master calendar system eases this problem.  Where judges maintain individual calendars, they develop a mechanism to help each other in these situations.</w:t>
      </w:r>
      <w:r>
        <w:rPr>
          <w:rFonts w:cs="Arial"/>
        </w:rPr>
        <w:t xml:space="preserve"> </w:t>
      </w:r>
    </w:p>
    <w:p w:rsidR="00535255" w:rsidRDefault="00535255">
      <w:pPr>
        <w:spacing w:before="120" w:after="120"/>
      </w:pPr>
    </w:p>
    <w:p w:rsidR="00535255" w:rsidRDefault="00535255">
      <w:pPr>
        <w:pBdr>
          <w:top w:val="thinThickSmallGap" w:sz="24" w:space="1" w:color="666699"/>
          <w:left w:val="thinThickSmallGap" w:sz="24" w:space="4" w:color="666699"/>
          <w:bottom w:val="thinThickSmallGap" w:sz="24" w:space="1" w:color="666699"/>
          <w:right w:val="thinThickSmallGap" w:sz="24" w:space="4" w:color="666699"/>
        </w:pBdr>
        <w:shd w:val="clear" w:color="auto" w:fill="CCCCCC"/>
        <w:rPr>
          <w:i/>
        </w:rPr>
      </w:pPr>
      <w:r>
        <w:t xml:space="preserve">In Inyo County, a two-judge court, the court generally uses assigned judges to hear all jury trials scheduled for more than two days, freeing the regular judge to take a more active role in settlement and avoiding the disruption of calendars for long trials.  </w:t>
      </w:r>
      <w:r>
        <w:rPr>
          <w:i/>
        </w:rPr>
        <w:t xml:space="preserve">For more information contact Judge Dean Stout at </w:t>
      </w:r>
      <w:bookmarkStart w:id="5" w:name="_Toc88874431"/>
      <w:r>
        <w:rPr>
          <w:i/>
        </w:rPr>
        <w:fldChar w:fldCharType="begin"/>
      </w:r>
      <w:r>
        <w:rPr>
          <w:i/>
        </w:rPr>
        <w:instrText xml:space="preserve"> HYPERLINK "mailto:dean.stout@inyocourt.ca.gov" </w:instrText>
      </w:r>
      <w:r>
        <w:rPr>
          <w:i/>
        </w:rPr>
      </w:r>
      <w:r>
        <w:rPr>
          <w:i/>
        </w:rPr>
        <w:fldChar w:fldCharType="separate"/>
      </w:r>
      <w:r>
        <w:rPr>
          <w:rStyle w:val="Hyperlink"/>
          <w:i/>
        </w:rPr>
        <w:t>dean.stout@inyocourt.ca.gov</w:t>
      </w:r>
      <w:r>
        <w:rPr>
          <w:i/>
        </w:rPr>
        <w:fldChar w:fldCharType="end"/>
      </w:r>
      <w:r>
        <w:rPr>
          <w:i/>
        </w:rPr>
        <w:t xml:space="preserve">. </w:t>
      </w:r>
    </w:p>
    <w:p w:rsidR="00535255" w:rsidRDefault="00535255">
      <w:pPr>
        <w:pStyle w:val="Heading3"/>
        <w:ind w:left="1440"/>
      </w:pPr>
    </w:p>
    <w:p w:rsidR="00535255" w:rsidRDefault="00535255">
      <w:pPr>
        <w:pStyle w:val="Heading3"/>
        <w:numPr>
          <w:ilvl w:val="1"/>
          <w:numId w:val="20"/>
        </w:numPr>
      </w:pPr>
      <w:r>
        <w:t>Continuances are rarely sought and even more rarely granted</w:t>
      </w:r>
      <w:bookmarkEnd w:id="5"/>
    </w:p>
    <w:p w:rsidR="00535255" w:rsidRDefault="00535255"/>
    <w:p w:rsidR="00535255" w:rsidRDefault="00535255">
      <w:r>
        <w:t xml:space="preserve">Because they need to ensure that trial dates are fixed and firm, judges are extremely reluctant to grant continuances, and never grant them simply for the convenience of counsel.  That both parties to a case stipulate to a continuance is never adequate grounds for granting a postponement.  The specifics of continuance practice are governed by Penal Code Section 1050, set forth in full below. </w:t>
      </w:r>
    </w:p>
    <w:p w:rsidR="00535255" w:rsidRDefault="00535255"/>
    <w:p w:rsidR="00535255" w:rsidRDefault="00535255"/>
    <w:p w:rsidR="00535255" w:rsidRDefault="00535255">
      <w:pPr>
        <w:pBdr>
          <w:top w:val="double" w:sz="4" w:space="1" w:color="auto"/>
          <w:left w:val="double" w:sz="4" w:space="4" w:color="auto"/>
          <w:bottom w:val="double" w:sz="4" w:space="1" w:color="auto"/>
          <w:right w:val="double" w:sz="4" w:space="4" w:color="auto"/>
        </w:pBdr>
        <w:rPr>
          <w:sz w:val="20"/>
          <w:szCs w:val="20"/>
        </w:rPr>
      </w:pPr>
      <w:r>
        <w:rPr>
          <w:sz w:val="20"/>
          <w:szCs w:val="20"/>
        </w:rPr>
        <w:t xml:space="preserve">Section 1050.  </w:t>
      </w:r>
    </w:p>
    <w:p w:rsidR="00535255" w:rsidRDefault="00535255">
      <w:pPr>
        <w:pBdr>
          <w:top w:val="double" w:sz="4" w:space="1" w:color="auto"/>
          <w:left w:val="double" w:sz="4" w:space="4" w:color="auto"/>
          <w:bottom w:val="double" w:sz="4" w:space="1" w:color="auto"/>
          <w:right w:val="double" w:sz="4" w:space="4" w:color="auto"/>
        </w:pBdr>
      </w:pPr>
    </w:p>
    <w:p w:rsidR="00535255" w:rsidRDefault="00535255">
      <w:pPr>
        <w:pBdr>
          <w:top w:val="double" w:sz="4" w:space="1" w:color="auto"/>
          <w:left w:val="double" w:sz="4" w:space="4" w:color="auto"/>
          <w:bottom w:val="double" w:sz="4" w:space="1" w:color="auto"/>
          <w:right w:val="double" w:sz="4" w:space="4" w:color="auto"/>
        </w:pBdr>
        <w:rPr>
          <w:sz w:val="20"/>
          <w:szCs w:val="20"/>
        </w:rPr>
      </w:pPr>
      <w:r>
        <w:rPr>
          <w:sz w:val="20"/>
          <w:szCs w:val="20"/>
        </w:rPr>
        <w:t xml:space="preserve">(a) The welfare of the people of the State of </w:t>
      </w:r>
      <w:smartTag w:uri="urn:schemas-microsoft-com:office:smarttags" w:element="place">
        <w:smartTag w:uri="urn:schemas-microsoft-com:office:smarttags" w:element="State">
          <w:r>
            <w:rPr>
              <w:sz w:val="20"/>
              <w:szCs w:val="20"/>
            </w:rPr>
            <w:t>California</w:t>
          </w:r>
        </w:smartTag>
      </w:smartTag>
      <w:r>
        <w:rPr>
          <w:sz w:val="20"/>
          <w:szCs w:val="20"/>
        </w:rPr>
        <w:t xml:space="preserve"> requires that all proceedings in criminal cases shall be set for trial and heard and determined at the earliest possible time.  To this end, the Legislature finds that the criminal courts are becoming increasingly congested with resulting adverse consequences to the welfare of the people and the defendant.  Excessive continuances contribute substantially to this congestion and cause substantial hardship to victims and other witnesses.  Continuances also lead to longer periods of presentence confinement for those defendants in custody and the concomitant overcrowding and increased expenses of local jails.  It is therefore recognized that the people, the defendant, and the victims and other witnesses have the right to an expeditious disposition, and to that end it shall be the duty of all courts and judicial officers and of all counsel, both for the prosecution and the defense, to expedite these proceedings to the greatest degree that is consistent with the ends of justice.  In accordance with this policy, criminal cases shall be given precedence over, and set for trial and heard without regard to the pendency of, any civil matters or proceedings.  In further accordance with this policy, death penalty cases in which both the prosecution and the defense have informed the court that they are prepared to proceed to trial shall be given precedence over, and set for trial and heard without regard to the pendency of, other criminal cases and any civil matters or proceedings, unless the court finds in the interest of justice that it is not appropriate. </w:t>
      </w:r>
    </w:p>
    <w:p w:rsidR="00535255" w:rsidRDefault="00535255">
      <w:pPr>
        <w:pBdr>
          <w:top w:val="double" w:sz="4" w:space="1" w:color="auto"/>
          <w:left w:val="double" w:sz="4" w:space="4" w:color="auto"/>
          <w:bottom w:val="double" w:sz="4" w:space="1" w:color="auto"/>
          <w:right w:val="double" w:sz="4" w:space="4" w:color="auto"/>
        </w:pBdr>
        <w:rPr>
          <w:sz w:val="20"/>
          <w:szCs w:val="20"/>
        </w:rPr>
      </w:pPr>
    </w:p>
    <w:p w:rsidR="00535255" w:rsidRDefault="00535255">
      <w:pPr>
        <w:pBdr>
          <w:top w:val="double" w:sz="4" w:space="1" w:color="auto"/>
          <w:left w:val="double" w:sz="4" w:space="4" w:color="auto"/>
          <w:bottom w:val="double" w:sz="4" w:space="1" w:color="auto"/>
          <w:right w:val="double" w:sz="4" w:space="4" w:color="auto"/>
        </w:pBdr>
        <w:rPr>
          <w:sz w:val="20"/>
          <w:szCs w:val="20"/>
        </w:rPr>
      </w:pPr>
      <w:r>
        <w:rPr>
          <w:sz w:val="20"/>
          <w:szCs w:val="20"/>
        </w:rPr>
        <w:t xml:space="preserve">(b) To continue any hearing in a criminal proceeding, including the trial, </w:t>
      </w:r>
    </w:p>
    <w:p w:rsidR="00535255" w:rsidRDefault="00535255">
      <w:pPr>
        <w:pBdr>
          <w:top w:val="double" w:sz="4" w:space="1" w:color="auto"/>
          <w:left w:val="double" w:sz="4" w:space="4" w:color="auto"/>
          <w:bottom w:val="double" w:sz="4" w:space="1" w:color="auto"/>
          <w:right w:val="double" w:sz="4" w:space="4" w:color="auto"/>
        </w:pBdr>
        <w:rPr>
          <w:sz w:val="20"/>
          <w:szCs w:val="20"/>
        </w:rPr>
      </w:pPr>
    </w:p>
    <w:p w:rsidR="00535255" w:rsidRDefault="00535255">
      <w:pPr>
        <w:pBdr>
          <w:top w:val="double" w:sz="4" w:space="1" w:color="auto"/>
          <w:left w:val="double" w:sz="4" w:space="4" w:color="auto"/>
          <w:bottom w:val="double" w:sz="4" w:space="1" w:color="auto"/>
          <w:right w:val="double" w:sz="4" w:space="4" w:color="auto"/>
        </w:pBdr>
        <w:rPr>
          <w:sz w:val="20"/>
          <w:szCs w:val="20"/>
        </w:rPr>
      </w:pPr>
      <w:r>
        <w:rPr>
          <w:sz w:val="20"/>
          <w:szCs w:val="20"/>
        </w:rPr>
        <w:t xml:space="preserve">     (1) a written notice shall be filed and served on all  parties to the proceeding at</w:t>
      </w:r>
    </w:p>
    <w:p w:rsidR="00535255" w:rsidRDefault="00535255">
      <w:pPr>
        <w:pBdr>
          <w:top w:val="double" w:sz="4" w:space="1" w:color="auto"/>
          <w:left w:val="double" w:sz="4" w:space="4" w:color="auto"/>
          <w:bottom w:val="double" w:sz="4" w:space="1" w:color="auto"/>
          <w:right w:val="double" w:sz="4" w:space="4" w:color="auto"/>
        </w:pBdr>
        <w:rPr>
          <w:sz w:val="20"/>
          <w:szCs w:val="20"/>
        </w:rPr>
      </w:pPr>
      <w:r>
        <w:rPr>
          <w:sz w:val="20"/>
          <w:szCs w:val="20"/>
        </w:rPr>
        <w:t xml:space="preserve">     least two court days before the hearing sought to be continued, together with</w:t>
      </w:r>
    </w:p>
    <w:p w:rsidR="00535255" w:rsidRDefault="00535255">
      <w:pPr>
        <w:pBdr>
          <w:top w:val="double" w:sz="4" w:space="1" w:color="auto"/>
          <w:left w:val="double" w:sz="4" w:space="4" w:color="auto"/>
          <w:bottom w:val="double" w:sz="4" w:space="1" w:color="auto"/>
          <w:right w:val="double" w:sz="4" w:space="4" w:color="auto"/>
        </w:pBdr>
        <w:rPr>
          <w:sz w:val="20"/>
          <w:szCs w:val="20"/>
        </w:rPr>
      </w:pPr>
      <w:r>
        <w:rPr>
          <w:sz w:val="20"/>
          <w:szCs w:val="20"/>
        </w:rPr>
        <w:t xml:space="preserve">     affidavits or declarations  detailing specific facts showing that a continuance is</w:t>
      </w:r>
    </w:p>
    <w:p w:rsidR="00535255" w:rsidRDefault="00535255">
      <w:pPr>
        <w:pBdr>
          <w:top w:val="double" w:sz="4" w:space="1" w:color="auto"/>
          <w:left w:val="double" w:sz="4" w:space="4" w:color="auto"/>
          <w:bottom w:val="double" w:sz="4" w:space="1" w:color="auto"/>
          <w:right w:val="double" w:sz="4" w:space="4" w:color="auto"/>
        </w:pBdr>
        <w:rPr>
          <w:sz w:val="20"/>
          <w:szCs w:val="20"/>
        </w:rPr>
      </w:pPr>
      <w:r>
        <w:rPr>
          <w:sz w:val="20"/>
          <w:szCs w:val="20"/>
        </w:rPr>
        <w:t xml:space="preserve">     necessary and</w:t>
      </w:r>
    </w:p>
    <w:p w:rsidR="00535255" w:rsidRDefault="00535255">
      <w:pPr>
        <w:pBdr>
          <w:top w:val="double" w:sz="4" w:space="1" w:color="auto"/>
          <w:left w:val="double" w:sz="4" w:space="4" w:color="auto"/>
          <w:bottom w:val="double" w:sz="4" w:space="1" w:color="auto"/>
          <w:right w:val="double" w:sz="4" w:space="4" w:color="auto"/>
        </w:pBdr>
        <w:rPr>
          <w:sz w:val="20"/>
          <w:szCs w:val="20"/>
        </w:rPr>
      </w:pPr>
      <w:r>
        <w:rPr>
          <w:sz w:val="20"/>
          <w:szCs w:val="20"/>
        </w:rPr>
        <w:t xml:space="preserve">  </w:t>
      </w:r>
    </w:p>
    <w:p w:rsidR="00535255" w:rsidRDefault="00535255">
      <w:pPr>
        <w:pBdr>
          <w:top w:val="double" w:sz="4" w:space="1" w:color="auto"/>
          <w:left w:val="double" w:sz="4" w:space="4" w:color="auto"/>
          <w:bottom w:val="double" w:sz="4" w:space="1" w:color="auto"/>
          <w:right w:val="double" w:sz="4" w:space="4" w:color="auto"/>
        </w:pBdr>
        <w:rPr>
          <w:sz w:val="20"/>
          <w:szCs w:val="20"/>
        </w:rPr>
      </w:pPr>
      <w:r>
        <w:rPr>
          <w:sz w:val="20"/>
          <w:szCs w:val="20"/>
        </w:rPr>
        <w:t xml:space="preserve">     (2) within two court days of learning that he or she has a conflict in the</w:t>
      </w:r>
    </w:p>
    <w:p w:rsidR="00535255" w:rsidRDefault="00535255">
      <w:pPr>
        <w:pBdr>
          <w:top w:val="double" w:sz="4" w:space="1" w:color="auto"/>
          <w:left w:val="double" w:sz="4" w:space="4" w:color="auto"/>
          <w:bottom w:val="double" w:sz="4" w:space="1" w:color="auto"/>
          <w:right w:val="double" w:sz="4" w:space="4" w:color="auto"/>
        </w:pBdr>
        <w:rPr>
          <w:sz w:val="20"/>
          <w:szCs w:val="20"/>
        </w:rPr>
      </w:pPr>
      <w:r>
        <w:rPr>
          <w:sz w:val="20"/>
          <w:szCs w:val="20"/>
        </w:rPr>
        <w:t xml:space="preserve">     scheduling of any court hearing, including a trial, an attorney shall notify the</w:t>
      </w:r>
    </w:p>
    <w:p w:rsidR="00535255" w:rsidRDefault="00535255">
      <w:pPr>
        <w:pBdr>
          <w:top w:val="double" w:sz="4" w:space="1" w:color="auto"/>
          <w:left w:val="double" w:sz="4" w:space="4" w:color="auto"/>
          <w:bottom w:val="double" w:sz="4" w:space="1" w:color="auto"/>
          <w:right w:val="double" w:sz="4" w:space="4" w:color="auto"/>
        </w:pBdr>
        <w:rPr>
          <w:sz w:val="20"/>
          <w:szCs w:val="20"/>
        </w:rPr>
      </w:pPr>
      <w:r>
        <w:rPr>
          <w:sz w:val="20"/>
          <w:szCs w:val="20"/>
        </w:rPr>
        <w:t xml:space="preserve">     calendar clerk of each court involved, in writing, indicating which hearing was set</w:t>
      </w:r>
    </w:p>
    <w:p w:rsidR="00535255" w:rsidRDefault="00535255">
      <w:pPr>
        <w:pBdr>
          <w:top w:val="double" w:sz="4" w:space="1" w:color="auto"/>
          <w:left w:val="double" w:sz="4" w:space="4" w:color="auto"/>
          <w:bottom w:val="double" w:sz="4" w:space="1" w:color="auto"/>
          <w:right w:val="double" w:sz="4" w:space="4" w:color="auto"/>
        </w:pBdr>
        <w:rPr>
          <w:sz w:val="20"/>
          <w:szCs w:val="20"/>
        </w:rPr>
      </w:pPr>
      <w:r>
        <w:rPr>
          <w:sz w:val="20"/>
          <w:szCs w:val="20"/>
        </w:rPr>
        <w:t xml:space="preserve">     first.  A party shall not be deemed to have been served within the meaning of this</w:t>
      </w:r>
    </w:p>
    <w:p w:rsidR="00535255" w:rsidRDefault="00535255">
      <w:pPr>
        <w:pBdr>
          <w:top w:val="double" w:sz="4" w:space="1" w:color="auto"/>
          <w:left w:val="double" w:sz="4" w:space="4" w:color="auto"/>
          <w:bottom w:val="double" w:sz="4" w:space="1" w:color="auto"/>
          <w:right w:val="double" w:sz="4" w:space="4" w:color="auto"/>
        </w:pBdr>
        <w:rPr>
          <w:sz w:val="20"/>
          <w:szCs w:val="20"/>
        </w:rPr>
      </w:pPr>
      <w:r>
        <w:rPr>
          <w:sz w:val="20"/>
          <w:szCs w:val="20"/>
        </w:rPr>
        <w:t xml:space="preserve">     section until that party actually has received a copy of the documents to be</w:t>
      </w:r>
    </w:p>
    <w:p w:rsidR="00535255" w:rsidRDefault="00535255">
      <w:pPr>
        <w:pBdr>
          <w:top w:val="double" w:sz="4" w:space="1" w:color="auto"/>
          <w:left w:val="double" w:sz="4" w:space="4" w:color="auto"/>
          <w:bottom w:val="double" w:sz="4" w:space="1" w:color="auto"/>
          <w:right w:val="double" w:sz="4" w:space="4" w:color="auto"/>
        </w:pBdr>
        <w:rPr>
          <w:sz w:val="20"/>
          <w:szCs w:val="20"/>
        </w:rPr>
      </w:pPr>
      <w:r>
        <w:rPr>
          <w:sz w:val="20"/>
          <w:szCs w:val="20"/>
        </w:rPr>
        <w:t xml:space="preserve">     served, unless the party, after receiving actual notice of the request for </w:t>
      </w:r>
    </w:p>
    <w:p w:rsidR="00535255" w:rsidRDefault="00535255">
      <w:pPr>
        <w:pBdr>
          <w:top w:val="double" w:sz="4" w:space="1" w:color="auto"/>
          <w:left w:val="double" w:sz="4" w:space="4" w:color="auto"/>
          <w:bottom w:val="double" w:sz="4" w:space="1" w:color="auto"/>
          <w:right w:val="double" w:sz="4" w:space="4" w:color="auto"/>
        </w:pBdr>
        <w:rPr>
          <w:sz w:val="20"/>
          <w:szCs w:val="20"/>
        </w:rPr>
      </w:pPr>
      <w:r>
        <w:rPr>
          <w:sz w:val="20"/>
          <w:szCs w:val="20"/>
        </w:rPr>
        <w:t xml:space="preserve">     continuance, waives the right to have the documents served in a timely manner.</w:t>
      </w:r>
    </w:p>
    <w:p w:rsidR="00535255" w:rsidRDefault="00535255">
      <w:pPr>
        <w:pBdr>
          <w:top w:val="double" w:sz="4" w:space="1" w:color="auto"/>
          <w:left w:val="double" w:sz="4" w:space="4" w:color="auto"/>
          <w:bottom w:val="double" w:sz="4" w:space="1" w:color="auto"/>
          <w:right w:val="double" w:sz="4" w:space="4" w:color="auto"/>
        </w:pBdr>
        <w:rPr>
          <w:sz w:val="20"/>
          <w:szCs w:val="20"/>
        </w:rPr>
      </w:pPr>
      <w:r>
        <w:rPr>
          <w:sz w:val="20"/>
          <w:szCs w:val="20"/>
        </w:rPr>
        <w:lastRenderedPageBreak/>
        <w:t xml:space="preserve">     Regardless of the proponent of the motion, the prosecuting attorney shall notify</w:t>
      </w:r>
    </w:p>
    <w:p w:rsidR="00535255" w:rsidRDefault="00535255">
      <w:pPr>
        <w:pBdr>
          <w:top w:val="double" w:sz="4" w:space="1" w:color="auto"/>
          <w:left w:val="double" w:sz="4" w:space="4" w:color="auto"/>
          <w:bottom w:val="double" w:sz="4" w:space="1" w:color="auto"/>
          <w:right w:val="double" w:sz="4" w:space="4" w:color="auto"/>
        </w:pBdr>
        <w:rPr>
          <w:sz w:val="20"/>
          <w:szCs w:val="20"/>
        </w:rPr>
      </w:pPr>
      <w:r>
        <w:rPr>
          <w:sz w:val="20"/>
          <w:szCs w:val="20"/>
        </w:rPr>
        <w:t xml:space="preserve">     the people's witnesses and the defense attorney shall notify the defense's</w:t>
      </w:r>
    </w:p>
    <w:p w:rsidR="00535255" w:rsidRDefault="00535255">
      <w:pPr>
        <w:pBdr>
          <w:top w:val="double" w:sz="4" w:space="1" w:color="auto"/>
          <w:left w:val="double" w:sz="4" w:space="4" w:color="auto"/>
          <w:bottom w:val="double" w:sz="4" w:space="1" w:color="auto"/>
          <w:right w:val="double" w:sz="4" w:space="4" w:color="auto"/>
        </w:pBdr>
        <w:rPr>
          <w:sz w:val="20"/>
          <w:szCs w:val="20"/>
        </w:rPr>
      </w:pPr>
      <w:r>
        <w:rPr>
          <w:sz w:val="20"/>
          <w:szCs w:val="20"/>
        </w:rPr>
        <w:t xml:space="preserve">     witnesses of the notice of motion, the date of the hearing, and the witnesses'</w:t>
      </w:r>
    </w:p>
    <w:p w:rsidR="00535255" w:rsidRDefault="00535255">
      <w:pPr>
        <w:pBdr>
          <w:top w:val="double" w:sz="4" w:space="1" w:color="auto"/>
          <w:left w:val="double" w:sz="4" w:space="4" w:color="auto"/>
          <w:bottom w:val="double" w:sz="4" w:space="1" w:color="auto"/>
          <w:right w:val="double" w:sz="4" w:space="4" w:color="auto"/>
        </w:pBdr>
        <w:rPr>
          <w:sz w:val="20"/>
          <w:szCs w:val="20"/>
        </w:rPr>
      </w:pPr>
      <w:r>
        <w:rPr>
          <w:sz w:val="20"/>
          <w:szCs w:val="20"/>
        </w:rPr>
        <w:t xml:space="preserve">     right to be heard by the court.</w:t>
      </w:r>
    </w:p>
    <w:p w:rsidR="00535255" w:rsidRDefault="00535255">
      <w:pPr>
        <w:pBdr>
          <w:top w:val="double" w:sz="4" w:space="1" w:color="auto"/>
          <w:left w:val="double" w:sz="4" w:space="4" w:color="auto"/>
          <w:bottom w:val="double" w:sz="4" w:space="1" w:color="auto"/>
          <w:right w:val="double" w:sz="4" w:space="4" w:color="auto"/>
        </w:pBdr>
        <w:rPr>
          <w:sz w:val="20"/>
          <w:szCs w:val="20"/>
        </w:rPr>
      </w:pPr>
      <w:r>
        <w:rPr>
          <w:sz w:val="20"/>
          <w:szCs w:val="20"/>
        </w:rPr>
        <w:t xml:space="preserve">    </w:t>
      </w:r>
    </w:p>
    <w:p w:rsidR="00535255" w:rsidRDefault="00535255">
      <w:pPr>
        <w:pBdr>
          <w:top w:val="double" w:sz="4" w:space="1" w:color="auto"/>
          <w:left w:val="double" w:sz="4" w:space="4" w:color="auto"/>
          <w:bottom w:val="double" w:sz="4" w:space="1" w:color="auto"/>
          <w:right w:val="double" w:sz="4" w:space="4" w:color="auto"/>
        </w:pBdr>
        <w:rPr>
          <w:sz w:val="20"/>
          <w:szCs w:val="20"/>
        </w:rPr>
      </w:pPr>
      <w:r>
        <w:rPr>
          <w:sz w:val="20"/>
          <w:szCs w:val="20"/>
        </w:rPr>
        <w:t xml:space="preserve">(c) Notwithstanding subdivision (b), a party may make a motion for a continuance without complying with the requirements of that subdivision.  However, unless the moving party shows good cause for the failure to comply with those requirements, the court may impose sanctions as provided in Section 1050.5. </w:t>
      </w:r>
    </w:p>
    <w:p w:rsidR="00535255" w:rsidRDefault="00535255">
      <w:pPr>
        <w:pBdr>
          <w:top w:val="double" w:sz="4" w:space="1" w:color="auto"/>
          <w:left w:val="double" w:sz="4" w:space="4" w:color="auto"/>
          <w:bottom w:val="double" w:sz="4" w:space="1" w:color="auto"/>
          <w:right w:val="double" w:sz="4" w:space="4" w:color="auto"/>
        </w:pBdr>
        <w:rPr>
          <w:sz w:val="20"/>
          <w:szCs w:val="20"/>
        </w:rPr>
      </w:pPr>
      <w:r>
        <w:rPr>
          <w:sz w:val="20"/>
          <w:szCs w:val="20"/>
        </w:rPr>
        <w:t xml:space="preserve">    </w:t>
      </w:r>
    </w:p>
    <w:p w:rsidR="00535255" w:rsidRDefault="00535255">
      <w:pPr>
        <w:pBdr>
          <w:top w:val="double" w:sz="4" w:space="1" w:color="auto"/>
          <w:left w:val="double" w:sz="4" w:space="4" w:color="auto"/>
          <w:bottom w:val="double" w:sz="4" w:space="1" w:color="auto"/>
          <w:right w:val="double" w:sz="4" w:space="4" w:color="auto"/>
        </w:pBdr>
        <w:rPr>
          <w:sz w:val="20"/>
          <w:szCs w:val="20"/>
        </w:rPr>
      </w:pPr>
      <w:r>
        <w:rPr>
          <w:sz w:val="20"/>
          <w:szCs w:val="20"/>
        </w:rPr>
        <w:t xml:space="preserve">(d) When a party makes a motion for a continuance without complying with the requirements of subdivision (b), the court shall hold a hearing on whether there is good cause for the failure to comply with those requirements.  At the conclusion of the hearing, the court shall make a finding whether good cause has been shown and, if it finds that there is good cause, shall state on the record the facts proved that justify its finding.  A statement of the finding and a statement of facts proved shall be entered in the minutes.  If the moving party is unable to show good cause for the failure to give notice, the motion for continuance shall not be granted. </w:t>
      </w:r>
    </w:p>
    <w:p w:rsidR="00535255" w:rsidRDefault="00535255">
      <w:pPr>
        <w:pBdr>
          <w:top w:val="double" w:sz="4" w:space="1" w:color="auto"/>
          <w:left w:val="double" w:sz="4" w:space="4" w:color="auto"/>
          <w:bottom w:val="double" w:sz="4" w:space="1" w:color="auto"/>
          <w:right w:val="double" w:sz="4" w:space="4" w:color="auto"/>
        </w:pBdr>
        <w:rPr>
          <w:sz w:val="20"/>
          <w:szCs w:val="20"/>
        </w:rPr>
      </w:pPr>
      <w:r>
        <w:rPr>
          <w:sz w:val="20"/>
          <w:szCs w:val="20"/>
        </w:rPr>
        <w:t xml:space="preserve">    </w:t>
      </w:r>
    </w:p>
    <w:p w:rsidR="00535255" w:rsidRDefault="00535255">
      <w:pPr>
        <w:pBdr>
          <w:top w:val="double" w:sz="4" w:space="1" w:color="auto"/>
          <w:left w:val="double" w:sz="4" w:space="4" w:color="auto"/>
          <w:bottom w:val="double" w:sz="4" w:space="1" w:color="auto"/>
          <w:right w:val="double" w:sz="4" w:space="4" w:color="auto"/>
        </w:pBdr>
        <w:rPr>
          <w:sz w:val="20"/>
          <w:szCs w:val="20"/>
        </w:rPr>
      </w:pPr>
      <w:r>
        <w:rPr>
          <w:sz w:val="20"/>
          <w:szCs w:val="20"/>
        </w:rPr>
        <w:t>(e) Continuances shall be granted only upon a showing of good cause.  Neither the convenience of the parties nor a stipulation of the parties is in and of itself good cause.</w:t>
      </w:r>
    </w:p>
    <w:p w:rsidR="00535255" w:rsidRDefault="00535255">
      <w:pPr>
        <w:pBdr>
          <w:top w:val="double" w:sz="4" w:space="1" w:color="auto"/>
          <w:left w:val="double" w:sz="4" w:space="4" w:color="auto"/>
          <w:bottom w:val="double" w:sz="4" w:space="1" w:color="auto"/>
          <w:right w:val="double" w:sz="4" w:space="4" w:color="auto"/>
        </w:pBdr>
        <w:rPr>
          <w:sz w:val="20"/>
          <w:szCs w:val="20"/>
        </w:rPr>
      </w:pPr>
      <w:r>
        <w:rPr>
          <w:sz w:val="20"/>
          <w:szCs w:val="20"/>
        </w:rPr>
        <w:t xml:space="preserve">     </w:t>
      </w:r>
    </w:p>
    <w:p w:rsidR="00535255" w:rsidRDefault="00535255">
      <w:pPr>
        <w:pBdr>
          <w:top w:val="double" w:sz="4" w:space="1" w:color="auto"/>
          <w:left w:val="double" w:sz="4" w:space="4" w:color="auto"/>
          <w:bottom w:val="double" w:sz="4" w:space="1" w:color="auto"/>
          <w:right w:val="double" w:sz="4" w:space="4" w:color="auto"/>
        </w:pBdr>
        <w:rPr>
          <w:sz w:val="20"/>
          <w:szCs w:val="20"/>
        </w:rPr>
      </w:pPr>
      <w:r>
        <w:rPr>
          <w:sz w:val="20"/>
          <w:szCs w:val="20"/>
        </w:rPr>
        <w:t xml:space="preserve">(f) At the conclusion of the motion for continuance, the court shall make a finding whether good cause has been shown and, if it finds that there is good cause, shall state on the record the facts proved that justify its finding.  A statement of facts proved shall be entered in the minutes. </w:t>
      </w:r>
    </w:p>
    <w:p w:rsidR="00535255" w:rsidRDefault="00535255">
      <w:pPr>
        <w:pBdr>
          <w:top w:val="double" w:sz="4" w:space="1" w:color="auto"/>
          <w:left w:val="double" w:sz="4" w:space="4" w:color="auto"/>
          <w:bottom w:val="double" w:sz="4" w:space="1" w:color="auto"/>
          <w:right w:val="double" w:sz="4" w:space="4" w:color="auto"/>
        </w:pBdr>
        <w:rPr>
          <w:sz w:val="20"/>
          <w:szCs w:val="20"/>
        </w:rPr>
      </w:pPr>
      <w:r>
        <w:rPr>
          <w:sz w:val="20"/>
          <w:szCs w:val="20"/>
        </w:rPr>
        <w:t xml:space="preserve">    </w:t>
      </w:r>
    </w:p>
    <w:p w:rsidR="00535255" w:rsidRDefault="00535255">
      <w:pPr>
        <w:pBdr>
          <w:top w:val="double" w:sz="4" w:space="1" w:color="auto"/>
          <w:left w:val="double" w:sz="4" w:space="4" w:color="auto"/>
          <w:bottom w:val="double" w:sz="4" w:space="1" w:color="auto"/>
          <w:right w:val="double" w:sz="4" w:space="4" w:color="auto"/>
        </w:pBdr>
        <w:rPr>
          <w:sz w:val="20"/>
          <w:szCs w:val="20"/>
        </w:rPr>
      </w:pPr>
      <w:r>
        <w:rPr>
          <w:sz w:val="20"/>
          <w:szCs w:val="20"/>
        </w:rPr>
        <w:t>(g) (1) When deciding whether or not good cause for a continuance has been shown,</w:t>
      </w:r>
    </w:p>
    <w:p w:rsidR="00535255" w:rsidRDefault="00535255">
      <w:pPr>
        <w:pBdr>
          <w:top w:val="double" w:sz="4" w:space="1" w:color="auto"/>
          <w:left w:val="double" w:sz="4" w:space="4" w:color="auto"/>
          <w:bottom w:val="double" w:sz="4" w:space="1" w:color="auto"/>
          <w:right w:val="double" w:sz="4" w:space="4" w:color="auto"/>
        </w:pBdr>
        <w:rPr>
          <w:sz w:val="20"/>
          <w:szCs w:val="20"/>
        </w:rPr>
      </w:pPr>
      <w:r>
        <w:rPr>
          <w:sz w:val="20"/>
          <w:szCs w:val="20"/>
        </w:rPr>
        <w:t xml:space="preserve">     the court shall consider the general convenience and prior commitments of all </w:t>
      </w:r>
    </w:p>
    <w:p w:rsidR="00535255" w:rsidRDefault="00535255">
      <w:pPr>
        <w:pBdr>
          <w:top w:val="double" w:sz="4" w:space="1" w:color="auto"/>
          <w:left w:val="double" w:sz="4" w:space="4" w:color="auto"/>
          <w:bottom w:val="double" w:sz="4" w:space="1" w:color="auto"/>
          <w:right w:val="double" w:sz="4" w:space="4" w:color="auto"/>
        </w:pBdr>
        <w:rPr>
          <w:sz w:val="20"/>
          <w:szCs w:val="20"/>
        </w:rPr>
      </w:pPr>
      <w:r>
        <w:rPr>
          <w:sz w:val="20"/>
          <w:szCs w:val="20"/>
        </w:rPr>
        <w:t xml:space="preserve">     witnesses, including peace officers.  Both the general convenience and prior </w:t>
      </w:r>
    </w:p>
    <w:p w:rsidR="00535255" w:rsidRDefault="00535255">
      <w:pPr>
        <w:pBdr>
          <w:top w:val="double" w:sz="4" w:space="1" w:color="auto"/>
          <w:left w:val="double" w:sz="4" w:space="4" w:color="auto"/>
          <w:bottom w:val="double" w:sz="4" w:space="1" w:color="auto"/>
          <w:right w:val="double" w:sz="4" w:space="4" w:color="auto"/>
        </w:pBdr>
        <w:rPr>
          <w:sz w:val="20"/>
          <w:szCs w:val="20"/>
        </w:rPr>
      </w:pPr>
      <w:r>
        <w:rPr>
          <w:sz w:val="20"/>
          <w:szCs w:val="20"/>
        </w:rPr>
        <w:t xml:space="preserve">     commitments of each witness also shall be considered in selecting a continuance</w:t>
      </w:r>
    </w:p>
    <w:p w:rsidR="00535255" w:rsidRDefault="00535255">
      <w:pPr>
        <w:pBdr>
          <w:top w:val="double" w:sz="4" w:space="1" w:color="auto"/>
          <w:left w:val="double" w:sz="4" w:space="4" w:color="auto"/>
          <w:bottom w:val="double" w:sz="4" w:space="1" w:color="auto"/>
          <w:right w:val="double" w:sz="4" w:space="4" w:color="auto"/>
        </w:pBdr>
        <w:rPr>
          <w:sz w:val="20"/>
          <w:szCs w:val="20"/>
        </w:rPr>
      </w:pPr>
      <w:r>
        <w:rPr>
          <w:sz w:val="20"/>
          <w:szCs w:val="20"/>
        </w:rPr>
        <w:t xml:space="preserve">     date if the motion is granted.  The facts as to inconvenience or prior </w:t>
      </w:r>
    </w:p>
    <w:p w:rsidR="00535255" w:rsidRDefault="00535255">
      <w:pPr>
        <w:pBdr>
          <w:top w:val="double" w:sz="4" w:space="1" w:color="auto"/>
          <w:left w:val="double" w:sz="4" w:space="4" w:color="auto"/>
          <w:bottom w:val="double" w:sz="4" w:space="1" w:color="auto"/>
          <w:right w:val="double" w:sz="4" w:space="4" w:color="auto"/>
        </w:pBdr>
        <w:rPr>
          <w:sz w:val="20"/>
          <w:szCs w:val="20"/>
        </w:rPr>
      </w:pPr>
      <w:r>
        <w:rPr>
          <w:sz w:val="20"/>
          <w:szCs w:val="20"/>
        </w:rPr>
        <w:t xml:space="preserve">     commitments may be offered by the witness or by a party to the case.</w:t>
      </w:r>
    </w:p>
    <w:p w:rsidR="00535255" w:rsidRDefault="00535255">
      <w:pPr>
        <w:pBdr>
          <w:top w:val="double" w:sz="4" w:space="1" w:color="auto"/>
          <w:left w:val="double" w:sz="4" w:space="4" w:color="auto"/>
          <w:bottom w:val="double" w:sz="4" w:space="1" w:color="auto"/>
          <w:right w:val="double" w:sz="4" w:space="4" w:color="auto"/>
        </w:pBdr>
        <w:rPr>
          <w:sz w:val="20"/>
          <w:szCs w:val="20"/>
        </w:rPr>
      </w:pPr>
      <w:r>
        <w:rPr>
          <w:sz w:val="20"/>
          <w:szCs w:val="20"/>
        </w:rPr>
        <w:t xml:space="preserve">     </w:t>
      </w:r>
    </w:p>
    <w:p w:rsidR="00535255" w:rsidRDefault="00535255">
      <w:pPr>
        <w:pBdr>
          <w:top w:val="double" w:sz="4" w:space="1" w:color="auto"/>
          <w:left w:val="double" w:sz="4" w:space="4" w:color="auto"/>
          <w:bottom w:val="double" w:sz="4" w:space="1" w:color="auto"/>
          <w:right w:val="double" w:sz="4" w:space="4" w:color="auto"/>
        </w:pBdr>
        <w:rPr>
          <w:sz w:val="20"/>
          <w:szCs w:val="20"/>
        </w:rPr>
      </w:pPr>
      <w:r>
        <w:rPr>
          <w:sz w:val="20"/>
          <w:szCs w:val="20"/>
        </w:rPr>
        <w:t xml:space="preserve">     (2) For purposes of this section, "good cause" includes, but is not limited to,</w:t>
      </w:r>
    </w:p>
    <w:p w:rsidR="00535255" w:rsidRDefault="00535255">
      <w:pPr>
        <w:pBdr>
          <w:top w:val="double" w:sz="4" w:space="1" w:color="auto"/>
          <w:left w:val="double" w:sz="4" w:space="4" w:color="auto"/>
          <w:bottom w:val="double" w:sz="4" w:space="1" w:color="auto"/>
          <w:right w:val="double" w:sz="4" w:space="4" w:color="auto"/>
        </w:pBdr>
        <w:rPr>
          <w:sz w:val="20"/>
          <w:szCs w:val="20"/>
        </w:rPr>
      </w:pPr>
      <w:r>
        <w:rPr>
          <w:sz w:val="20"/>
          <w:szCs w:val="20"/>
        </w:rPr>
        <w:t xml:space="preserve">     those cases involving murder, as defined in subdivision (a) of Section 187,</w:t>
      </w:r>
    </w:p>
    <w:p w:rsidR="00535255" w:rsidRDefault="00535255">
      <w:pPr>
        <w:pBdr>
          <w:top w:val="double" w:sz="4" w:space="1" w:color="auto"/>
          <w:left w:val="double" w:sz="4" w:space="4" w:color="auto"/>
          <w:bottom w:val="double" w:sz="4" w:space="1" w:color="auto"/>
          <w:right w:val="double" w:sz="4" w:space="4" w:color="auto"/>
        </w:pBdr>
        <w:rPr>
          <w:sz w:val="20"/>
          <w:szCs w:val="20"/>
        </w:rPr>
      </w:pPr>
      <w:r>
        <w:rPr>
          <w:sz w:val="20"/>
          <w:szCs w:val="20"/>
        </w:rPr>
        <w:t xml:space="preserve">     allegations that stalking, as defined in Section 646.9, a violation of one or more</w:t>
      </w:r>
    </w:p>
    <w:p w:rsidR="00535255" w:rsidRDefault="00535255">
      <w:pPr>
        <w:pBdr>
          <w:top w:val="double" w:sz="4" w:space="1" w:color="auto"/>
          <w:left w:val="double" w:sz="4" w:space="4" w:color="auto"/>
          <w:bottom w:val="double" w:sz="4" w:space="1" w:color="auto"/>
          <w:right w:val="double" w:sz="4" w:space="4" w:color="auto"/>
        </w:pBdr>
        <w:rPr>
          <w:sz w:val="20"/>
          <w:szCs w:val="20"/>
        </w:rPr>
      </w:pPr>
      <w:r>
        <w:rPr>
          <w:sz w:val="20"/>
          <w:szCs w:val="20"/>
        </w:rPr>
        <w:t xml:space="preserve">     of the sections specified in subdivision (a) of Section 11165.1 or Section 11165.6,</w:t>
      </w:r>
    </w:p>
    <w:p w:rsidR="00535255" w:rsidRDefault="00535255">
      <w:pPr>
        <w:pBdr>
          <w:top w:val="double" w:sz="4" w:space="1" w:color="auto"/>
          <w:left w:val="double" w:sz="4" w:space="4" w:color="auto"/>
          <w:bottom w:val="double" w:sz="4" w:space="1" w:color="auto"/>
          <w:right w:val="double" w:sz="4" w:space="4" w:color="auto"/>
        </w:pBdr>
        <w:rPr>
          <w:sz w:val="20"/>
          <w:szCs w:val="20"/>
        </w:rPr>
      </w:pPr>
      <w:r>
        <w:rPr>
          <w:sz w:val="20"/>
          <w:szCs w:val="20"/>
        </w:rPr>
        <w:t xml:space="preserve">     or domestic violence as defined in Section 13700, or a case being handled in</w:t>
      </w:r>
    </w:p>
    <w:p w:rsidR="00535255" w:rsidRDefault="00535255">
      <w:pPr>
        <w:pBdr>
          <w:top w:val="double" w:sz="4" w:space="1" w:color="auto"/>
          <w:left w:val="double" w:sz="4" w:space="4" w:color="auto"/>
          <w:bottom w:val="double" w:sz="4" w:space="1" w:color="auto"/>
          <w:right w:val="double" w:sz="4" w:space="4" w:color="auto"/>
        </w:pBdr>
        <w:rPr>
          <w:sz w:val="20"/>
          <w:szCs w:val="20"/>
        </w:rPr>
      </w:pPr>
      <w:r>
        <w:rPr>
          <w:sz w:val="20"/>
          <w:szCs w:val="20"/>
        </w:rPr>
        <w:t xml:space="preserve">     the Career Criminal Prosecution Program pursuant to Sections 999b through</w:t>
      </w:r>
    </w:p>
    <w:p w:rsidR="00535255" w:rsidRDefault="00535255">
      <w:pPr>
        <w:pBdr>
          <w:top w:val="double" w:sz="4" w:space="1" w:color="auto"/>
          <w:left w:val="double" w:sz="4" w:space="4" w:color="auto"/>
          <w:bottom w:val="double" w:sz="4" w:space="1" w:color="auto"/>
          <w:right w:val="double" w:sz="4" w:space="4" w:color="auto"/>
        </w:pBdr>
        <w:rPr>
          <w:sz w:val="20"/>
          <w:szCs w:val="20"/>
        </w:rPr>
      </w:pPr>
      <w:r>
        <w:rPr>
          <w:sz w:val="20"/>
          <w:szCs w:val="20"/>
        </w:rPr>
        <w:t xml:space="preserve">     999h, or a hate crime, as defined in Title 11.6 (commencing with Section 422.6)</w:t>
      </w:r>
    </w:p>
    <w:p w:rsidR="00535255" w:rsidRDefault="00535255">
      <w:pPr>
        <w:pBdr>
          <w:top w:val="double" w:sz="4" w:space="1" w:color="auto"/>
          <w:left w:val="double" w:sz="4" w:space="4" w:color="auto"/>
          <w:bottom w:val="double" w:sz="4" w:space="1" w:color="auto"/>
          <w:right w:val="double" w:sz="4" w:space="4" w:color="auto"/>
        </w:pBdr>
        <w:rPr>
          <w:sz w:val="20"/>
          <w:szCs w:val="20"/>
        </w:rPr>
      </w:pPr>
      <w:r>
        <w:rPr>
          <w:sz w:val="20"/>
          <w:szCs w:val="20"/>
        </w:rPr>
        <w:t xml:space="preserve">     of Part 1, has occurred and the prosecuting attorney assigned to the case has</w:t>
      </w:r>
    </w:p>
    <w:p w:rsidR="00535255" w:rsidRDefault="00535255">
      <w:pPr>
        <w:pBdr>
          <w:top w:val="double" w:sz="4" w:space="1" w:color="auto"/>
          <w:left w:val="double" w:sz="4" w:space="4" w:color="auto"/>
          <w:bottom w:val="double" w:sz="4" w:space="1" w:color="auto"/>
          <w:right w:val="double" w:sz="4" w:space="4" w:color="auto"/>
        </w:pBdr>
        <w:rPr>
          <w:sz w:val="20"/>
          <w:szCs w:val="20"/>
        </w:rPr>
      </w:pPr>
      <w:r>
        <w:rPr>
          <w:sz w:val="20"/>
          <w:szCs w:val="20"/>
        </w:rPr>
        <w:t xml:space="preserve">     another trial, preliminary hearing, or motion to suppress in progress in that court</w:t>
      </w:r>
    </w:p>
    <w:p w:rsidR="00535255" w:rsidRDefault="00535255">
      <w:pPr>
        <w:pBdr>
          <w:top w:val="double" w:sz="4" w:space="1" w:color="auto"/>
          <w:left w:val="double" w:sz="4" w:space="4" w:color="auto"/>
          <w:bottom w:val="double" w:sz="4" w:space="1" w:color="auto"/>
          <w:right w:val="double" w:sz="4" w:space="4" w:color="auto"/>
        </w:pBdr>
        <w:rPr>
          <w:sz w:val="20"/>
          <w:szCs w:val="20"/>
        </w:rPr>
      </w:pPr>
      <w:r>
        <w:rPr>
          <w:sz w:val="20"/>
          <w:szCs w:val="20"/>
        </w:rPr>
        <w:t xml:space="preserve">     or another court.  A continuance under this paragraph shall be limited to a </w:t>
      </w:r>
    </w:p>
    <w:p w:rsidR="00535255" w:rsidRDefault="00535255">
      <w:pPr>
        <w:pBdr>
          <w:top w:val="double" w:sz="4" w:space="1" w:color="auto"/>
          <w:left w:val="double" w:sz="4" w:space="4" w:color="auto"/>
          <w:bottom w:val="double" w:sz="4" w:space="1" w:color="auto"/>
          <w:right w:val="double" w:sz="4" w:space="4" w:color="auto"/>
        </w:pBdr>
        <w:rPr>
          <w:sz w:val="20"/>
          <w:szCs w:val="20"/>
        </w:rPr>
      </w:pPr>
      <w:r>
        <w:rPr>
          <w:sz w:val="20"/>
          <w:szCs w:val="20"/>
        </w:rPr>
        <w:t xml:space="preserve">     maximum of 10 additional court days.</w:t>
      </w:r>
    </w:p>
    <w:p w:rsidR="00535255" w:rsidRDefault="00535255">
      <w:pPr>
        <w:pBdr>
          <w:top w:val="double" w:sz="4" w:space="1" w:color="auto"/>
          <w:left w:val="double" w:sz="4" w:space="4" w:color="auto"/>
          <w:bottom w:val="double" w:sz="4" w:space="1" w:color="auto"/>
          <w:right w:val="double" w:sz="4" w:space="4" w:color="auto"/>
        </w:pBdr>
        <w:rPr>
          <w:sz w:val="20"/>
          <w:szCs w:val="20"/>
        </w:rPr>
      </w:pPr>
      <w:r>
        <w:rPr>
          <w:sz w:val="20"/>
          <w:szCs w:val="20"/>
        </w:rPr>
        <w:t xml:space="preserve">     </w:t>
      </w:r>
    </w:p>
    <w:p w:rsidR="00535255" w:rsidRDefault="00535255">
      <w:pPr>
        <w:pBdr>
          <w:top w:val="double" w:sz="4" w:space="1" w:color="auto"/>
          <w:left w:val="double" w:sz="4" w:space="4" w:color="auto"/>
          <w:bottom w:val="double" w:sz="4" w:space="1" w:color="auto"/>
          <w:right w:val="double" w:sz="4" w:space="4" w:color="auto"/>
        </w:pBdr>
        <w:rPr>
          <w:sz w:val="20"/>
          <w:szCs w:val="20"/>
        </w:rPr>
      </w:pPr>
      <w:r>
        <w:rPr>
          <w:sz w:val="20"/>
          <w:szCs w:val="20"/>
        </w:rPr>
        <w:t xml:space="preserve">     (3) Only one continuance per case may be granted to the people under this</w:t>
      </w:r>
    </w:p>
    <w:p w:rsidR="00535255" w:rsidRDefault="00535255">
      <w:pPr>
        <w:pBdr>
          <w:top w:val="double" w:sz="4" w:space="1" w:color="auto"/>
          <w:left w:val="double" w:sz="4" w:space="4" w:color="auto"/>
          <w:bottom w:val="double" w:sz="4" w:space="1" w:color="auto"/>
          <w:right w:val="double" w:sz="4" w:space="4" w:color="auto"/>
        </w:pBdr>
        <w:rPr>
          <w:sz w:val="20"/>
          <w:szCs w:val="20"/>
        </w:rPr>
      </w:pPr>
      <w:r>
        <w:rPr>
          <w:sz w:val="20"/>
          <w:szCs w:val="20"/>
        </w:rPr>
        <w:t xml:space="preserve">     subdivision for cases involving stalking, hate crimes, or cases handled under the</w:t>
      </w:r>
    </w:p>
    <w:p w:rsidR="00535255" w:rsidRDefault="00535255">
      <w:pPr>
        <w:pBdr>
          <w:top w:val="double" w:sz="4" w:space="1" w:color="auto"/>
          <w:left w:val="double" w:sz="4" w:space="4" w:color="auto"/>
          <w:bottom w:val="double" w:sz="4" w:space="1" w:color="auto"/>
          <w:right w:val="double" w:sz="4" w:space="4" w:color="auto"/>
        </w:pBdr>
        <w:rPr>
          <w:sz w:val="20"/>
          <w:szCs w:val="20"/>
        </w:rPr>
      </w:pPr>
      <w:r>
        <w:rPr>
          <w:sz w:val="20"/>
          <w:szCs w:val="20"/>
        </w:rPr>
        <w:t xml:space="preserve">     Career Criminal Prosecution Program.  Any continuance granted to the people in</w:t>
      </w:r>
    </w:p>
    <w:p w:rsidR="00535255" w:rsidRDefault="00535255">
      <w:pPr>
        <w:pBdr>
          <w:top w:val="double" w:sz="4" w:space="1" w:color="auto"/>
          <w:left w:val="double" w:sz="4" w:space="4" w:color="auto"/>
          <w:bottom w:val="double" w:sz="4" w:space="1" w:color="auto"/>
          <w:right w:val="double" w:sz="4" w:space="4" w:color="auto"/>
        </w:pBdr>
        <w:rPr>
          <w:sz w:val="20"/>
          <w:szCs w:val="20"/>
        </w:rPr>
      </w:pPr>
      <w:r>
        <w:rPr>
          <w:sz w:val="20"/>
          <w:szCs w:val="20"/>
        </w:rPr>
        <w:t xml:space="preserve">     a case involving stalking or handled under the Career Criminal Prosecution</w:t>
      </w:r>
    </w:p>
    <w:p w:rsidR="00535255" w:rsidRDefault="00535255">
      <w:pPr>
        <w:pBdr>
          <w:top w:val="double" w:sz="4" w:space="1" w:color="auto"/>
          <w:left w:val="double" w:sz="4" w:space="4" w:color="auto"/>
          <w:bottom w:val="double" w:sz="4" w:space="1" w:color="auto"/>
          <w:right w:val="double" w:sz="4" w:space="4" w:color="auto"/>
        </w:pBdr>
        <w:rPr>
          <w:sz w:val="20"/>
          <w:szCs w:val="20"/>
        </w:rPr>
      </w:pPr>
      <w:r>
        <w:rPr>
          <w:sz w:val="20"/>
          <w:szCs w:val="20"/>
        </w:rPr>
        <w:t xml:space="preserve">     Program shall be for the shortest time possible, not to exceed 10 court days.</w:t>
      </w:r>
    </w:p>
    <w:p w:rsidR="00535255" w:rsidRDefault="00535255">
      <w:pPr>
        <w:pBdr>
          <w:top w:val="double" w:sz="4" w:space="1" w:color="auto"/>
          <w:left w:val="double" w:sz="4" w:space="4" w:color="auto"/>
          <w:bottom w:val="double" w:sz="4" w:space="1" w:color="auto"/>
          <w:right w:val="double" w:sz="4" w:space="4" w:color="auto"/>
        </w:pBdr>
        <w:rPr>
          <w:sz w:val="20"/>
          <w:szCs w:val="20"/>
        </w:rPr>
      </w:pPr>
      <w:r>
        <w:rPr>
          <w:sz w:val="20"/>
          <w:szCs w:val="20"/>
        </w:rPr>
        <w:t xml:space="preserve">     </w:t>
      </w:r>
    </w:p>
    <w:p w:rsidR="00535255" w:rsidRDefault="00535255">
      <w:pPr>
        <w:pBdr>
          <w:top w:val="double" w:sz="4" w:space="1" w:color="auto"/>
          <w:left w:val="double" w:sz="4" w:space="4" w:color="auto"/>
          <w:bottom w:val="double" w:sz="4" w:space="1" w:color="auto"/>
          <w:right w:val="double" w:sz="4" w:space="4" w:color="auto"/>
        </w:pBdr>
        <w:rPr>
          <w:sz w:val="20"/>
          <w:szCs w:val="20"/>
        </w:rPr>
      </w:pPr>
      <w:r>
        <w:rPr>
          <w:sz w:val="20"/>
          <w:szCs w:val="20"/>
        </w:rPr>
        <w:lastRenderedPageBreak/>
        <w:t>(h) Upon a showing that the attorney of record at the time of the defendant's first appearance in the superior court on an indictment or information is a Member of the Legislature of this state and that the Legislature is in session or that a legislative interim committee of which the attorney is a duly appointed member is meeting or is to meet within the next seven days, the defendant shall be entitled to a reasonable continuance not to exceed 30 days.</w:t>
      </w:r>
    </w:p>
    <w:p w:rsidR="00535255" w:rsidRDefault="00535255">
      <w:pPr>
        <w:pBdr>
          <w:top w:val="double" w:sz="4" w:space="1" w:color="auto"/>
          <w:left w:val="double" w:sz="4" w:space="4" w:color="auto"/>
          <w:bottom w:val="double" w:sz="4" w:space="1" w:color="auto"/>
          <w:right w:val="double" w:sz="4" w:space="4" w:color="auto"/>
        </w:pBdr>
        <w:rPr>
          <w:sz w:val="20"/>
          <w:szCs w:val="20"/>
        </w:rPr>
      </w:pPr>
      <w:r>
        <w:rPr>
          <w:sz w:val="20"/>
          <w:szCs w:val="20"/>
        </w:rPr>
        <w:t xml:space="preserve">     </w:t>
      </w:r>
    </w:p>
    <w:p w:rsidR="00535255" w:rsidRDefault="00535255">
      <w:pPr>
        <w:pBdr>
          <w:top w:val="double" w:sz="4" w:space="1" w:color="auto"/>
          <w:left w:val="double" w:sz="4" w:space="4" w:color="auto"/>
          <w:bottom w:val="double" w:sz="4" w:space="1" w:color="auto"/>
          <w:right w:val="double" w:sz="4" w:space="4" w:color="auto"/>
        </w:pBdr>
        <w:rPr>
          <w:sz w:val="20"/>
          <w:szCs w:val="20"/>
        </w:rPr>
      </w:pPr>
      <w:r>
        <w:rPr>
          <w:sz w:val="20"/>
          <w:szCs w:val="20"/>
        </w:rPr>
        <w:t>(i) A continuance shall be granted only for that period of time shown to be necessary by the evidence considered at the hearing on the motion.  Whenever any continuance is granted, the court shall state on the record the facts proved that justify the length of the continuance, and those facts shall be entered in the minutes.</w:t>
      </w:r>
    </w:p>
    <w:p w:rsidR="00535255" w:rsidRDefault="00535255">
      <w:pPr>
        <w:pBdr>
          <w:top w:val="double" w:sz="4" w:space="1" w:color="auto"/>
          <w:left w:val="double" w:sz="4" w:space="4" w:color="auto"/>
          <w:bottom w:val="double" w:sz="4" w:space="1" w:color="auto"/>
          <w:right w:val="double" w:sz="4" w:space="4" w:color="auto"/>
        </w:pBdr>
        <w:rPr>
          <w:sz w:val="20"/>
          <w:szCs w:val="20"/>
        </w:rPr>
      </w:pPr>
      <w:r>
        <w:rPr>
          <w:sz w:val="20"/>
          <w:szCs w:val="20"/>
        </w:rPr>
        <w:t xml:space="preserve">     </w:t>
      </w:r>
    </w:p>
    <w:p w:rsidR="00535255" w:rsidRDefault="00535255">
      <w:pPr>
        <w:pBdr>
          <w:top w:val="double" w:sz="4" w:space="1" w:color="auto"/>
          <w:left w:val="double" w:sz="4" w:space="4" w:color="auto"/>
          <w:bottom w:val="double" w:sz="4" w:space="1" w:color="auto"/>
          <w:right w:val="double" w:sz="4" w:space="4" w:color="auto"/>
        </w:pBdr>
        <w:rPr>
          <w:sz w:val="20"/>
          <w:szCs w:val="20"/>
        </w:rPr>
      </w:pPr>
      <w:r>
        <w:rPr>
          <w:sz w:val="20"/>
          <w:szCs w:val="20"/>
        </w:rPr>
        <w:t>(j) Whenever it shall appear that any court may be required, because of the condition of its calendar, to dismiss an action pursuant to Section 1382, the court must immediately notify the Chair of the Judicial Council.</w:t>
      </w:r>
    </w:p>
    <w:p w:rsidR="00535255" w:rsidRDefault="00535255">
      <w:pPr>
        <w:pBdr>
          <w:top w:val="double" w:sz="4" w:space="1" w:color="auto"/>
          <w:left w:val="double" w:sz="4" w:space="4" w:color="auto"/>
          <w:bottom w:val="double" w:sz="4" w:space="1" w:color="auto"/>
          <w:right w:val="double" w:sz="4" w:space="4" w:color="auto"/>
        </w:pBdr>
        <w:rPr>
          <w:sz w:val="20"/>
          <w:szCs w:val="20"/>
        </w:rPr>
      </w:pPr>
      <w:r>
        <w:rPr>
          <w:sz w:val="20"/>
          <w:szCs w:val="20"/>
        </w:rPr>
        <w:t xml:space="preserve">     </w:t>
      </w:r>
    </w:p>
    <w:p w:rsidR="00535255" w:rsidRDefault="00535255">
      <w:pPr>
        <w:pBdr>
          <w:top w:val="double" w:sz="4" w:space="1" w:color="auto"/>
          <w:left w:val="double" w:sz="4" w:space="4" w:color="auto"/>
          <w:bottom w:val="double" w:sz="4" w:space="1" w:color="auto"/>
          <w:right w:val="double" w:sz="4" w:space="4" w:color="auto"/>
        </w:pBdr>
        <w:rPr>
          <w:sz w:val="20"/>
          <w:szCs w:val="20"/>
        </w:rPr>
      </w:pPr>
      <w:r>
        <w:rPr>
          <w:sz w:val="20"/>
          <w:szCs w:val="20"/>
        </w:rPr>
        <w:t xml:space="preserve">(k) This section shall not apply when the preliminary examination is set on a date less than 10 court days from the date of the defendant's arraignment on the complaint, and the prosecution or the defendant moves to continue the preliminary examination to a date not more than 10 court days from the date of the defendant's arraignment on the complaint. </w:t>
      </w:r>
    </w:p>
    <w:p w:rsidR="00535255" w:rsidRDefault="00535255">
      <w:pPr>
        <w:pBdr>
          <w:top w:val="double" w:sz="4" w:space="1" w:color="auto"/>
          <w:left w:val="double" w:sz="4" w:space="4" w:color="auto"/>
          <w:bottom w:val="double" w:sz="4" w:space="1" w:color="auto"/>
          <w:right w:val="double" w:sz="4" w:space="4" w:color="auto"/>
        </w:pBdr>
        <w:rPr>
          <w:sz w:val="20"/>
          <w:szCs w:val="20"/>
        </w:rPr>
      </w:pPr>
      <w:r>
        <w:rPr>
          <w:sz w:val="20"/>
          <w:szCs w:val="20"/>
        </w:rPr>
        <w:t xml:space="preserve">    </w:t>
      </w:r>
    </w:p>
    <w:p w:rsidR="00535255" w:rsidRDefault="00535255">
      <w:pPr>
        <w:pBdr>
          <w:top w:val="double" w:sz="4" w:space="1" w:color="auto"/>
          <w:left w:val="double" w:sz="4" w:space="4" w:color="auto"/>
          <w:bottom w:val="double" w:sz="4" w:space="1" w:color="auto"/>
          <w:right w:val="double" w:sz="4" w:space="4" w:color="auto"/>
        </w:pBdr>
        <w:rPr>
          <w:sz w:val="20"/>
          <w:szCs w:val="20"/>
        </w:rPr>
      </w:pPr>
      <w:r>
        <w:rPr>
          <w:sz w:val="20"/>
          <w:szCs w:val="20"/>
        </w:rPr>
        <w:t xml:space="preserve">(l) This section is directory only and does not mandate dismissal of an action by its terms.        </w:t>
      </w:r>
    </w:p>
    <w:p w:rsidR="00535255" w:rsidRDefault="00535255">
      <w:pPr>
        <w:pBdr>
          <w:top w:val="double" w:sz="4" w:space="1" w:color="auto"/>
          <w:left w:val="double" w:sz="4" w:space="4" w:color="auto"/>
          <w:bottom w:val="double" w:sz="4" w:space="1" w:color="auto"/>
          <w:right w:val="double" w:sz="4" w:space="4" w:color="auto"/>
        </w:pBdr>
      </w:pPr>
    </w:p>
    <w:p w:rsidR="00535255" w:rsidRDefault="00535255">
      <w:pPr>
        <w:pBdr>
          <w:top w:val="double" w:sz="4" w:space="1" w:color="auto"/>
          <w:left w:val="double" w:sz="4" w:space="4" w:color="auto"/>
          <w:bottom w:val="double" w:sz="4" w:space="1" w:color="auto"/>
          <w:right w:val="double" w:sz="4" w:space="4" w:color="auto"/>
        </w:pBdr>
        <w:rPr>
          <w:sz w:val="20"/>
          <w:szCs w:val="20"/>
        </w:rPr>
      </w:pPr>
      <w:r>
        <w:rPr>
          <w:sz w:val="20"/>
          <w:szCs w:val="20"/>
        </w:rPr>
        <w:t xml:space="preserve">Section 1050.1. </w:t>
      </w:r>
    </w:p>
    <w:p w:rsidR="00535255" w:rsidRDefault="00535255">
      <w:pPr>
        <w:pBdr>
          <w:top w:val="double" w:sz="4" w:space="1" w:color="auto"/>
          <w:left w:val="double" w:sz="4" w:space="4" w:color="auto"/>
          <w:bottom w:val="double" w:sz="4" w:space="1" w:color="auto"/>
          <w:right w:val="double" w:sz="4" w:space="4" w:color="auto"/>
        </w:pBdr>
      </w:pPr>
    </w:p>
    <w:p w:rsidR="00535255" w:rsidRDefault="00535255">
      <w:pPr>
        <w:pBdr>
          <w:top w:val="double" w:sz="4" w:space="1" w:color="auto"/>
          <w:left w:val="double" w:sz="4" w:space="4" w:color="auto"/>
          <w:bottom w:val="double" w:sz="4" w:space="1" w:color="auto"/>
          <w:right w:val="double" w:sz="4" w:space="4" w:color="auto"/>
        </w:pBdr>
        <w:rPr>
          <w:sz w:val="20"/>
          <w:szCs w:val="20"/>
        </w:rPr>
      </w:pPr>
      <w:r>
        <w:rPr>
          <w:sz w:val="20"/>
          <w:szCs w:val="20"/>
        </w:rPr>
        <w:t xml:space="preserve">In any case in which two or more defendants are jointly charged in the same complaint, indictment, or information, and the court or magistrate, for good cause shown, continues the arraignment, preliminary hearing, or trial of one or more defendants, the continuance shall, upon motion of the prosecuting attorney, constitute good cause to continue the remaining defendants' cases so as to maintain joinder.  The court or magistrate shall not cause jointly charged cases to be severed due to the unavailability or unpreparedness of one or more defendants unless it appears to the court or magistrate that it will be impossible for all defendants to be available and prepared within a reasonable period of time.        </w:t>
      </w:r>
    </w:p>
    <w:p w:rsidR="00535255" w:rsidRDefault="00535255">
      <w:pPr>
        <w:pBdr>
          <w:top w:val="double" w:sz="4" w:space="1" w:color="auto"/>
          <w:left w:val="double" w:sz="4" w:space="4" w:color="auto"/>
          <w:bottom w:val="double" w:sz="4" w:space="1" w:color="auto"/>
          <w:right w:val="double" w:sz="4" w:space="4" w:color="auto"/>
        </w:pBdr>
      </w:pPr>
    </w:p>
    <w:p w:rsidR="00535255" w:rsidRDefault="00535255">
      <w:pPr>
        <w:pBdr>
          <w:top w:val="double" w:sz="4" w:space="1" w:color="auto"/>
          <w:left w:val="double" w:sz="4" w:space="4" w:color="auto"/>
          <w:bottom w:val="double" w:sz="4" w:space="1" w:color="auto"/>
          <w:right w:val="double" w:sz="4" w:space="4" w:color="auto"/>
        </w:pBdr>
        <w:rPr>
          <w:sz w:val="20"/>
          <w:szCs w:val="20"/>
        </w:rPr>
      </w:pPr>
      <w:r>
        <w:rPr>
          <w:sz w:val="20"/>
          <w:szCs w:val="20"/>
        </w:rPr>
        <w:t>Section 1050.5.</w:t>
      </w:r>
    </w:p>
    <w:p w:rsidR="00535255" w:rsidRDefault="00535255">
      <w:pPr>
        <w:pBdr>
          <w:top w:val="double" w:sz="4" w:space="1" w:color="auto"/>
          <w:left w:val="double" w:sz="4" w:space="4" w:color="auto"/>
          <w:bottom w:val="double" w:sz="4" w:space="1" w:color="auto"/>
          <w:right w:val="double" w:sz="4" w:space="4" w:color="auto"/>
        </w:pBdr>
      </w:pPr>
      <w:r>
        <w:t xml:space="preserve">  </w:t>
      </w:r>
    </w:p>
    <w:p w:rsidR="00535255" w:rsidRDefault="00535255">
      <w:pPr>
        <w:pBdr>
          <w:top w:val="double" w:sz="4" w:space="1" w:color="auto"/>
          <w:left w:val="double" w:sz="4" w:space="4" w:color="auto"/>
          <w:bottom w:val="double" w:sz="4" w:space="1" w:color="auto"/>
          <w:right w:val="double" w:sz="4" w:space="4" w:color="auto"/>
        </w:pBdr>
        <w:rPr>
          <w:sz w:val="20"/>
          <w:szCs w:val="20"/>
        </w:rPr>
      </w:pPr>
      <w:r>
        <w:rPr>
          <w:sz w:val="20"/>
          <w:szCs w:val="20"/>
        </w:rPr>
        <w:t>(a) When, pursuant to subdivision (c) of Section 1050, the court imposes sanctions for failure to comply with the provisions of subdivision (b) of Section 1050, the court may impose one or both of the following sanctions when the moving party is the prosecuting or defense attorney:</w:t>
      </w:r>
    </w:p>
    <w:p w:rsidR="00535255" w:rsidRDefault="00535255">
      <w:pPr>
        <w:pBdr>
          <w:top w:val="double" w:sz="4" w:space="1" w:color="auto"/>
          <w:left w:val="double" w:sz="4" w:space="4" w:color="auto"/>
          <w:bottom w:val="double" w:sz="4" w:space="1" w:color="auto"/>
          <w:right w:val="double" w:sz="4" w:space="4" w:color="auto"/>
        </w:pBdr>
        <w:rPr>
          <w:sz w:val="20"/>
          <w:szCs w:val="20"/>
        </w:rPr>
      </w:pPr>
      <w:r>
        <w:rPr>
          <w:sz w:val="20"/>
          <w:szCs w:val="20"/>
        </w:rPr>
        <w:t xml:space="preserve">     </w:t>
      </w:r>
    </w:p>
    <w:p w:rsidR="00535255" w:rsidRDefault="00535255">
      <w:pPr>
        <w:pBdr>
          <w:top w:val="double" w:sz="4" w:space="1" w:color="auto"/>
          <w:left w:val="double" w:sz="4" w:space="4" w:color="auto"/>
          <w:bottom w:val="double" w:sz="4" w:space="1" w:color="auto"/>
          <w:right w:val="double" w:sz="4" w:space="4" w:color="auto"/>
        </w:pBdr>
        <w:rPr>
          <w:sz w:val="20"/>
          <w:szCs w:val="20"/>
        </w:rPr>
      </w:pPr>
      <w:r>
        <w:rPr>
          <w:sz w:val="20"/>
          <w:szCs w:val="20"/>
        </w:rPr>
        <w:t xml:space="preserve">     (1) A fine not exceeding one thousand dollars ($1,000) upon counsel for the</w:t>
      </w:r>
    </w:p>
    <w:p w:rsidR="00535255" w:rsidRDefault="00535255">
      <w:pPr>
        <w:pBdr>
          <w:top w:val="double" w:sz="4" w:space="1" w:color="auto"/>
          <w:left w:val="double" w:sz="4" w:space="4" w:color="auto"/>
          <w:bottom w:val="double" w:sz="4" w:space="1" w:color="auto"/>
          <w:right w:val="double" w:sz="4" w:space="4" w:color="auto"/>
        </w:pBdr>
        <w:rPr>
          <w:sz w:val="20"/>
          <w:szCs w:val="20"/>
        </w:rPr>
      </w:pPr>
      <w:r>
        <w:rPr>
          <w:sz w:val="20"/>
          <w:szCs w:val="20"/>
        </w:rPr>
        <w:t xml:space="preserve">     moving party.</w:t>
      </w:r>
    </w:p>
    <w:p w:rsidR="00535255" w:rsidRDefault="00535255">
      <w:pPr>
        <w:pBdr>
          <w:top w:val="double" w:sz="4" w:space="1" w:color="auto"/>
          <w:left w:val="double" w:sz="4" w:space="4" w:color="auto"/>
          <w:bottom w:val="double" w:sz="4" w:space="1" w:color="auto"/>
          <w:right w:val="double" w:sz="4" w:space="4" w:color="auto"/>
        </w:pBdr>
        <w:rPr>
          <w:sz w:val="20"/>
          <w:szCs w:val="20"/>
        </w:rPr>
      </w:pPr>
      <w:r>
        <w:rPr>
          <w:sz w:val="20"/>
          <w:szCs w:val="20"/>
        </w:rPr>
        <w:t xml:space="preserve">     </w:t>
      </w:r>
    </w:p>
    <w:p w:rsidR="00535255" w:rsidRDefault="00535255">
      <w:pPr>
        <w:pBdr>
          <w:top w:val="double" w:sz="4" w:space="1" w:color="auto"/>
          <w:left w:val="double" w:sz="4" w:space="4" w:color="auto"/>
          <w:bottom w:val="double" w:sz="4" w:space="1" w:color="auto"/>
          <w:right w:val="double" w:sz="4" w:space="4" w:color="auto"/>
        </w:pBdr>
        <w:rPr>
          <w:sz w:val="20"/>
          <w:szCs w:val="20"/>
        </w:rPr>
      </w:pPr>
      <w:r>
        <w:rPr>
          <w:sz w:val="20"/>
          <w:szCs w:val="20"/>
        </w:rPr>
        <w:t xml:space="preserve">     (2) The filing of a report with an appropriate disciplinary committee. </w:t>
      </w:r>
    </w:p>
    <w:p w:rsidR="00535255" w:rsidRDefault="00535255">
      <w:pPr>
        <w:pBdr>
          <w:top w:val="double" w:sz="4" w:space="1" w:color="auto"/>
          <w:left w:val="double" w:sz="4" w:space="4" w:color="auto"/>
          <w:bottom w:val="double" w:sz="4" w:space="1" w:color="auto"/>
          <w:right w:val="double" w:sz="4" w:space="4" w:color="auto"/>
        </w:pBdr>
        <w:rPr>
          <w:sz w:val="20"/>
          <w:szCs w:val="20"/>
        </w:rPr>
      </w:pPr>
    </w:p>
    <w:p w:rsidR="00535255" w:rsidRDefault="00535255">
      <w:pPr>
        <w:pBdr>
          <w:top w:val="double" w:sz="4" w:space="1" w:color="auto"/>
          <w:left w:val="double" w:sz="4" w:space="4" w:color="auto"/>
          <w:bottom w:val="double" w:sz="4" w:space="1" w:color="auto"/>
          <w:right w:val="double" w:sz="4" w:space="4" w:color="auto"/>
        </w:pBdr>
        <w:rPr>
          <w:sz w:val="20"/>
          <w:szCs w:val="20"/>
        </w:rPr>
      </w:pPr>
      <w:r>
        <w:rPr>
          <w:sz w:val="20"/>
          <w:szCs w:val="20"/>
        </w:rPr>
        <w:t xml:space="preserve">(b) The authority to impose sanctions provided for by this section shall be in addition to any other authority or power available to the court, except that the court or magistrate shall not dismiss the case.       </w:t>
      </w:r>
    </w:p>
    <w:p w:rsidR="00535255" w:rsidRDefault="00535255">
      <w:r>
        <w:lastRenderedPageBreak/>
        <w:t xml:space="preserve">    </w:t>
      </w:r>
    </w:p>
    <w:p w:rsidR="00535255" w:rsidRDefault="00535255">
      <w:r>
        <w:t>The provisions of Section 1050 can be summarized as follows:</w:t>
      </w:r>
    </w:p>
    <w:p w:rsidR="00535255" w:rsidRDefault="00535255"/>
    <w:p w:rsidR="00535255" w:rsidRDefault="00535255">
      <w:pPr>
        <w:numPr>
          <w:ilvl w:val="0"/>
          <w:numId w:val="17"/>
        </w:numPr>
      </w:pPr>
      <w:r>
        <w:t>The court will grant a continuance only upon a finding of “good cause”</w:t>
      </w:r>
    </w:p>
    <w:p w:rsidR="00535255" w:rsidRDefault="00535255">
      <w:pPr>
        <w:numPr>
          <w:ilvl w:val="0"/>
          <w:numId w:val="17"/>
        </w:numPr>
      </w:pPr>
      <w:r>
        <w:t>Neither the convenience of the parties nor a stipulation of the parties is in and of itself “good cause”</w:t>
      </w:r>
    </w:p>
    <w:p w:rsidR="00535255" w:rsidRDefault="00535255">
      <w:pPr>
        <w:numPr>
          <w:ilvl w:val="0"/>
          <w:numId w:val="17"/>
        </w:numPr>
      </w:pPr>
      <w:r>
        <w:t xml:space="preserve">The fact that the prosecutor is required to be in another court to handle a murder, stalking, domestic violence, career criminal, or hate crime matter </w:t>
      </w:r>
      <w:r>
        <w:rPr>
          <w:u w:val="single"/>
        </w:rPr>
        <w:t>does</w:t>
      </w:r>
      <w:r>
        <w:t xml:space="preserve"> constitute “good cause” for a continuance of up 10 court days</w:t>
      </w:r>
    </w:p>
    <w:p w:rsidR="00535255" w:rsidRDefault="00535255">
      <w:pPr>
        <w:numPr>
          <w:ilvl w:val="0"/>
          <w:numId w:val="17"/>
        </w:numPr>
      </w:pPr>
      <w:r>
        <w:t>In deciding whether “good cause” has been shown, the court must consider the general convenience and prior commitments of all witnesses</w:t>
      </w:r>
    </w:p>
    <w:p w:rsidR="00535255" w:rsidRDefault="00535255">
      <w:pPr>
        <w:numPr>
          <w:ilvl w:val="0"/>
          <w:numId w:val="17"/>
        </w:numPr>
      </w:pPr>
      <w:r>
        <w:t>When a judge grants a continuance the judge must state on the record the facts constituting “good cause” and take into account the convenience of the witnesses in setting a new date</w:t>
      </w:r>
    </w:p>
    <w:p w:rsidR="00535255" w:rsidRDefault="00535255">
      <w:pPr>
        <w:numPr>
          <w:ilvl w:val="0"/>
          <w:numId w:val="17"/>
        </w:numPr>
      </w:pPr>
      <w:r>
        <w:t>A party seeking a continuance is expected to request it in writing at least two court days in advance of the hearing to be continued, or within two days of learning of conflicting court dates, with notice to the other side</w:t>
      </w:r>
    </w:p>
    <w:p w:rsidR="00535255" w:rsidRDefault="00535255">
      <w:pPr>
        <w:numPr>
          <w:ilvl w:val="0"/>
          <w:numId w:val="17"/>
        </w:numPr>
      </w:pPr>
      <w:r>
        <w:t>If the party does not file such a written request, the judge holds a hearing to determine whether the party had “good cause” for not doing so.  If the judge does not find “good cause” for failure to submit the request in writing, the judge may sanction the requesting party, but must nonetheless determine whether “good cause” has been established orally for the requested continuance.</w:t>
      </w:r>
    </w:p>
    <w:p w:rsidR="00535255" w:rsidRDefault="00535255"/>
    <w:p w:rsidR="00535255" w:rsidRDefault="00535255">
      <w:r>
        <w:t>Penal Code Section 1050 was intended by the Legislature to give the judge the authority to “expedite [criminal] proceedings to the greatest degree that is consistent with the ends of justice.”  It gives the judge the discretionary power necessary to maintain scheduled trial and hearing dates, absent reasons that convince the judge that the “ends of justice” require rescheduling an event.</w:t>
      </w:r>
    </w:p>
    <w:p w:rsidR="00535255" w:rsidRDefault="00535255"/>
    <w:p w:rsidR="00535255" w:rsidRDefault="00535255">
      <w:pPr>
        <w:ind w:left="1440"/>
        <w:rPr>
          <w:rFonts w:cs="Arial"/>
        </w:rPr>
      </w:pPr>
    </w:p>
    <w:p w:rsidR="00535255" w:rsidRDefault="00535255">
      <w:pPr>
        <w:pBdr>
          <w:top w:val="thinThickSmallGap" w:sz="24" w:space="1" w:color="666699"/>
          <w:left w:val="thinThickSmallGap" w:sz="24" w:space="4" w:color="666699"/>
          <w:bottom w:val="thinThickSmallGap" w:sz="24" w:space="1" w:color="666699"/>
          <w:right w:val="thinThickSmallGap" w:sz="24" w:space="4" w:color="666699"/>
        </w:pBdr>
        <w:shd w:val="clear" w:color="auto" w:fill="CCCCCC"/>
        <w:rPr>
          <w:rFonts w:cs="Arial"/>
        </w:rPr>
      </w:pPr>
      <w:r>
        <w:rPr>
          <w:rFonts w:cs="Arial"/>
        </w:rPr>
        <w:t xml:space="preserve">In </w:t>
      </w:r>
      <w:smartTag w:uri="urn:schemas-microsoft-com:office:smarttags" w:element="place">
        <w:smartTag w:uri="urn:schemas-microsoft-com:office:smarttags" w:element="PlaceName">
          <w:r>
            <w:rPr>
              <w:rFonts w:cs="Arial"/>
            </w:rPr>
            <w:t>Santa Clara</w:t>
          </w:r>
        </w:smartTag>
        <w:r>
          <w:rPr>
            <w:rFonts w:cs="Arial"/>
          </w:rPr>
          <w:t xml:space="preserve"> </w:t>
        </w:r>
        <w:smartTag w:uri="urn:schemas-microsoft-com:office:smarttags" w:element="PlaceType">
          <w:r>
            <w:rPr>
              <w:rFonts w:cs="Arial"/>
            </w:rPr>
            <w:t>County</w:t>
          </w:r>
        </w:smartTag>
      </w:smartTag>
      <w:r>
        <w:rPr>
          <w:rFonts w:cs="Arial"/>
        </w:rPr>
        <w:t xml:space="preserve">, a continuance requires the approval of the master calendar judge.  </w:t>
      </w:r>
      <w:r>
        <w:rPr>
          <w:rFonts w:cs="Arial"/>
          <w:i/>
        </w:rPr>
        <w:t xml:space="preserve">For more information contact Mike Melton at </w:t>
      </w:r>
      <w:r>
        <w:rPr>
          <w:rFonts w:cs="Arial"/>
          <w:i/>
          <w:color w:val="0000FF"/>
        </w:rPr>
        <w:t>mmelton@scscourt.org</w:t>
      </w:r>
      <w:r>
        <w:rPr>
          <w:rFonts w:cs="Arial"/>
          <w:i/>
        </w:rPr>
        <w:t>.</w:t>
      </w:r>
    </w:p>
    <w:p w:rsidR="00535255" w:rsidRDefault="00535255">
      <w:pPr>
        <w:rPr>
          <w:rFonts w:cs="Arial"/>
        </w:rPr>
      </w:pPr>
    </w:p>
    <w:p w:rsidR="00535255" w:rsidRDefault="00535255">
      <w:pPr>
        <w:pStyle w:val="Heading3"/>
        <w:numPr>
          <w:ilvl w:val="1"/>
          <w:numId w:val="20"/>
        </w:numPr>
      </w:pPr>
      <w:bookmarkStart w:id="6" w:name="_Toc88874432"/>
      <w:r>
        <w:lastRenderedPageBreak/>
        <w:t>The court sets an expectation that lawyers and other criminal justice officials are present and prepared</w:t>
      </w:r>
      <w:bookmarkEnd w:id="6"/>
    </w:p>
    <w:p w:rsidR="00535255" w:rsidRDefault="00535255"/>
    <w:p w:rsidR="00535255" w:rsidRDefault="00535255">
      <w:r>
        <w:t xml:space="preserve">To a very great extent, the performance of lawyers reflects the expectations of the judges.  If judges allow lawyers to appear late for hearings and trials, or to come to court obviously unprepared, without reprimand, they are condoning such behavior.  </w:t>
      </w:r>
    </w:p>
    <w:p w:rsidR="00535255" w:rsidRDefault="00535255"/>
    <w:p w:rsidR="00535255" w:rsidRDefault="00535255">
      <w:r>
        <w:t>Effective criminal caseflow management is principally about the judges’ establishing expectations and holding themselves and others to them.  These expectations extend to all behaviors that affect the court’s efficiency.</w:t>
      </w:r>
    </w:p>
    <w:p w:rsidR="00535255" w:rsidRDefault="00535255"/>
    <w:p w:rsidR="00535255" w:rsidRDefault="00535255">
      <w:r>
        <w:t>The same principles apply to the performance of the sheriff’s office in producing in-custody defendants in court and to timely appearance of defendants who are not in custody.  The court’s reputation for punctuality (or lack thereof) quickly permeates the community at large.  Issues with the performance of the sheriff’s office are resolved mutually, as discussed further in Chapter 2.</w:t>
      </w:r>
    </w:p>
    <w:p w:rsidR="00535255" w:rsidRDefault="00535255"/>
    <w:p w:rsidR="00535255" w:rsidRDefault="00535255">
      <w:pPr>
        <w:pStyle w:val="Heading2"/>
        <w:numPr>
          <w:ilvl w:val="0"/>
          <w:numId w:val="20"/>
        </w:numPr>
      </w:pPr>
      <w:bookmarkStart w:id="7" w:name="_Toc88874433"/>
      <w:r>
        <w:t>Creating opportunities and incentives for early case resolution</w:t>
      </w:r>
      <w:bookmarkEnd w:id="7"/>
    </w:p>
    <w:p w:rsidR="00535255" w:rsidRDefault="00535255"/>
    <w:p w:rsidR="00535255" w:rsidRDefault="00535255">
      <w:r>
        <w:t xml:space="preserve">No more than five percent of felonies and ten percent of misdemeanor and infraction cases in </w:t>
      </w:r>
      <w:smartTag w:uri="urn:schemas-microsoft-com:office:smarttags" w:element="place">
        <w:smartTag w:uri="urn:schemas-microsoft-com:office:smarttags" w:element="State">
          <w:r>
            <w:t>California</w:t>
          </w:r>
        </w:smartTag>
      </w:smartTag>
      <w:r>
        <w:t xml:space="preserve"> are resolved by trial.  Most of the remainder are resolved by a plea of guilty – to the crime charged or to a lesser offense.  One of the most powerful means of expediting criminal cases is to motivate the lawyers and defendants to reach agreements sooner rather than later – saving the time of the lawyers and the time of the court and helping the defendant to commence – and therefore to complete – his or her punishment at an earlier date.</w:t>
      </w:r>
    </w:p>
    <w:p w:rsidR="00535255" w:rsidRDefault="00535255"/>
    <w:p w:rsidR="00535255" w:rsidRDefault="00535255">
      <w:pPr>
        <w:pStyle w:val="Heading3"/>
        <w:numPr>
          <w:ilvl w:val="1"/>
          <w:numId w:val="20"/>
        </w:numPr>
      </w:pPr>
      <w:bookmarkStart w:id="8" w:name="_Toc88874434"/>
      <w:r>
        <w:t>The court creates incentives for early resolution</w:t>
      </w:r>
      <w:bookmarkEnd w:id="8"/>
    </w:p>
    <w:p w:rsidR="00535255" w:rsidRDefault="00535255"/>
    <w:p w:rsidR="00535255" w:rsidRDefault="00535255">
      <w:r>
        <w:t xml:space="preserve">The court can work with its local District Attorney and Public Defender to establish incentives for early pleas.  Working together, they can often agree on various cut off dates – dates for completing discovery and presentation of a plea offer and dates for acceptance of such offers.  After the passage of the cut off date for acceptance, the plea </w:t>
      </w:r>
      <w:r>
        <w:lastRenderedPageBreak/>
        <w:t>offer is deemed withdrawn and the prosecutor may insist on increased punishment or plea or trial on the most serious charge.</w:t>
      </w:r>
    </w:p>
    <w:p w:rsidR="00535255" w:rsidRDefault="00535255"/>
    <w:p w:rsidR="00535255" w:rsidRDefault="00535255">
      <w:r>
        <w:t>These sorts of programs require a change in the “local legal culture” – the way cases have always been handled.  To overcome the inevitable resistance to such change, leaders within the court, District Attorney and Public Defender offices demonstrate to their colleagues the benefits that accrue to all parties and address their colleagues’ concerns about fairness.  The ultimate support for plea cut off dates – both for prosecutors to make them and for defendants to accept them – is that the procedure does not change the outcome; it merely changes the time at which it occurs – to the benefit of everyone, including the criminal defendant.</w:t>
      </w:r>
    </w:p>
    <w:p w:rsidR="00535255" w:rsidRDefault="00535255"/>
    <w:p w:rsidR="00535255" w:rsidRDefault="00535255"/>
    <w:p w:rsidR="00535255" w:rsidRDefault="00535255">
      <w:pPr>
        <w:pBdr>
          <w:top w:val="thinThickSmallGap" w:sz="24" w:space="1" w:color="666699"/>
          <w:left w:val="thinThickSmallGap" w:sz="24" w:space="4" w:color="666699"/>
          <w:bottom w:val="thinThickSmallGap" w:sz="24" w:space="1" w:color="666699"/>
          <w:right w:val="thinThickSmallGap" w:sz="24" w:space="4" w:color="666699"/>
        </w:pBdr>
        <w:shd w:val="clear" w:color="auto" w:fill="CCCCCC"/>
        <w:rPr>
          <w:rFonts w:cs="Arial"/>
          <w:i/>
        </w:rPr>
      </w:pPr>
      <w:r>
        <w:t xml:space="preserve">In </w:t>
      </w:r>
      <w:smartTag w:uri="urn:schemas-microsoft-com:office:smarttags" w:element="place">
        <w:smartTag w:uri="urn:schemas-microsoft-com:office:smarttags" w:element="PlaceName">
          <w:r>
            <w:t>Shasta</w:t>
          </w:r>
        </w:smartTag>
        <w:r>
          <w:t xml:space="preserve"> </w:t>
        </w:r>
        <w:smartTag w:uri="urn:schemas-microsoft-com:office:smarttags" w:element="PlaceType">
          <w:r>
            <w:t>County</w:t>
          </w:r>
        </w:smartTag>
      </w:smartTag>
      <w:r>
        <w:t xml:space="preserve">, the court, prosecutor and public defender have established a “drop dead date” for acceptance of a plea offer.  </w:t>
      </w:r>
      <w:r>
        <w:rPr>
          <w:rFonts w:cs="Arial"/>
          <w:i/>
        </w:rPr>
        <w:t xml:space="preserve">For more information contact John Zeis at </w:t>
      </w:r>
      <w:hyperlink r:id="rId9" w:history="1">
        <w:r>
          <w:rPr>
            <w:rStyle w:val="Hyperlink"/>
            <w:rFonts w:cs="Arial"/>
            <w:i/>
          </w:rPr>
          <w:t>jzeis@shastacourts.com</w:t>
        </w:r>
      </w:hyperlink>
      <w:r>
        <w:rPr>
          <w:rFonts w:cs="Arial"/>
          <w:i/>
        </w:rPr>
        <w:t>.</w:t>
      </w:r>
    </w:p>
    <w:p w:rsidR="00535255" w:rsidRDefault="00535255"/>
    <w:p w:rsidR="00535255" w:rsidRDefault="00535255"/>
    <w:p w:rsidR="00535255" w:rsidRDefault="00535255"/>
    <w:p w:rsidR="00535255" w:rsidRDefault="00535255">
      <w:pPr>
        <w:pBdr>
          <w:top w:val="thinThickSmallGap" w:sz="24" w:space="1" w:color="666699"/>
          <w:left w:val="thinThickSmallGap" w:sz="24" w:space="4" w:color="666699"/>
          <w:bottom w:val="thinThickSmallGap" w:sz="24" w:space="1" w:color="666699"/>
          <w:right w:val="thinThickSmallGap" w:sz="24" w:space="4" w:color="666699"/>
        </w:pBdr>
        <w:shd w:val="clear" w:color="auto" w:fill="CCCCCC"/>
        <w:rPr>
          <w:rFonts w:cs="Arial"/>
        </w:rPr>
      </w:pPr>
      <w:r>
        <w:rPr>
          <w:rFonts w:cs="Arial"/>
        </w:rPr>
        <w:t xml:space="preserve">In </w:t>
      </w:r>
      <w:smartTag w:uri="urn:schemas-microsoft-com:office:smarttags" w:element="place">
        <w:smartTag w:uri="urn:schemas-microsoft-com:office:smarttags" w:element="PlaceName">
          <w:r>
            <w:rPr>
              <w:rFonts w:cs="Arial"/>
            </w:rPr>
            <w:t>Ventura</w:t>
          </w:r>
        </w:smartTag>
        <w:r>
          <w:rPr>
            <w:rFonts w:cs="Arial"/>
          </w:rPr>
          <w:t xml:space="preserve"> </w:t>
        </w:r>
        <w:smartTag w:uri="urn:schemas-microsoft-com:office:smarttags" w:element="PlaceType">
          <w:r>
            <w:rPr>
              <w:rFonts w:cs="Arial"/>
            </w:rPr>
            <w:t>County</w:t>
          </w:r>
        </w:smartTag>
      </w:smartTag>
      <w:r>
        <w:rPr>
          <w:rFonts w:cs="Arial"/>
        </w:rPr>
        <w:t xml:space="preserve">, all criminal justice entities place an emphasis on disposition of misdemeanors at the time of arraignment, with the District Attorney offering better dispositions and the Public Defender urging clients to accept them.  </w:t>
      </w:r>
      <w:r>
        <w:rPr>
          <w:rFonts w:cs="Arial"/>
          <w:i/>
        </w:rPr>
        <w:t xml:space="preserve">For more information contact Ken Riley at </w:t>
      </w:r>
      <w:hyperlink r:id="rId10" w:history="1">
        <w:r w:rsidR="001D49D9" w:rsidRPr="00BC227F">
          <w:rPr>
            <w:rStyle w:val="Hyperlink"/>
            <w:rFonts w:cs="Arial"/>
            <w:i/>
          </w:rPr>
          <w:t>ken.riley@mail.co.ventura.ca.us</w:t>
        </w:r>
      </w:hyperlink>
      <w:r>
        <w:rPr>
          <w:rFonts w:cs="Arial"/>
          <w:i/>
        </w:rPr>
        <w:t>.</w:t>
      </w:r>
    </w:p>
    <w:p w:rsidR="00535255" w:rsidRDefault="00535255"/>
    <w:p w:rsidR="00535255" w:rsidRDefault="00535255"/>
    <w:p w:rsidR="00535255" w:rsidRDefault="00535255">
      <w:r>
        <w:t>Even without such specific policies, the judge’s taking an active role in encouraging early plea offers and being readily available to receive a change of plea is effective in reaching earlier dispositions, thereby reducing the number of appearances in criminal cases.</w:t>
      </w:r>
    </w:p>
    <w:p w:rsidR="00535255" w:rsidRDefault="00535255"/>
    <w:p w:rsidR="00535255" w:rsidRDefault="00535255">
      <w:pPr>
        <w:pStyle w:val="Heading3"/>
        <w:numPr>
          <w:ilvl w:val="1"/>
          <w:numId w:val="20"/>
        </w:numPr>
      </w:pPr>
      <w:bookmarkStart w:id="9" w:name="_Toc88874435"/>
      <w:r>
        <w:t>The court provides opportunities for early resolution of cases</w:t>
      </w:r>
      <w:bookmarkEnd w:id="9"/>
    </w:p>
    <w:p w:rsidR="00535255" w:rsidRDefault="00535255"/>
    <w:p w:rsidR="00535255" w:rsidRDefault="00535255">
      <w:r>
        <w:t xml:space="preserve">A number of courts have created structures that ensure that a judge is available to discuss a case with the lawyers and to receive and enter changes of plea. </w:t>
      </w:r>
    </w:p>
    <w:p w:rsidR="00535255" w:rsidRDefault="00535255"/>
    <w:p w:rsidR="00535255" w:rsidRDefault="00535255"/>
    <w:p w:rsidR="00535255" w:rsidRDefault="00535255">
      <w:pPr>
        <w:pBdr>
          <w:top w:val="thinThickSmallGap" w:sz="24" w:space="1" w:color="666699"/>
          <w:left w:val="thinThickSmallGap" w:sz="24" w:space="4" w:color="666699"/>
          <w:bottom w:val="thinThickSmallGap" w:sz="24" w:space="1" w:color="666699"/>
          <w:right w:val="thinThickSmallGap" w:sz="24" w:space="4" w:color="666699"/>
        </w:pBdr>
        <w:shd w:val="clear" w:color="auto" w:fill="CCCCCC"/>
      </w:pPr>
      <w:smartTag w:uri="urn:schemas-microsoft-com:office:smarttags" w:element="place">
        <w:smartTag w:uri="urn:schemas-microsoft-com:office:smarttags" w:element="PlaceName">
          <w:r>
            <w:lastRenderedPageBreak/>
            <w:t>Los Angeles</w:t>
          </w:r>
        </w:smartTag>
        <w:r>
          <w:t xml:space="preserve"> </w:t>
        </w:r>
        <w:smartTag w:uri="urn:schemas-microsoft-com:office:smarttags" w:element="PlaceType">
          <w:r>
            <w:t>County</w:t>
          </w:r>
        </w:smartTag>
      </w:smartTag>
      <w:r>
        <w:t xml:space="preserve"> has established an </w:t>
      </w:r>
      <w:smartTag w:uri="urn:schemas-microsoft-com:office:smarttags" w:element="Street">
        <w:smartTag w:uri="urn:schemas-microsoft-com:office:smarttags" w:element="address">
          <w:r>
            <w:t>Early Disposition Court</w:t>
          </w:r>
        </w:smartTag>
      </w:smartTag>
      <w:r>
        <w:t xml:space="preserve"> (EDP court) to encourage early settlement of cases, including defining eligible cases and specifying the roles and obligations of all participating entities.  </w:t>
      </w:r>
      <w:r>
        <w:rPr>
          <w:rFonts w:cs="Arial"/>
          <w:i/>
        </w:rPr>
        <w:t xml:space="preserve">For more information contact Judge David Horwitz at </w:t>
      </w:r>
      <w:r>
        <w:rPr>
          <w:rFonts w:cs="Arial"/>
          <w:i/>
          <w:color w:val="0000FF"/>
        </w:rPr>
        <w:t>dhorwitz@lasuperiorcourt.org</w:t>
      </w:r>
      <w:r>
        <w:rPr>
          <w:rFonts w:cs="Arial"/>
          <w:i/>
        </w:rPr>
        <w:t>.</w:t>
      </w:r>
    </w:p>
    <w:p w:rsidR="00535255" w:rsidRDefault="00535255">
      <w:pPr>
        <w:ind w:left="1440"/>
        <w:rPr>
          <w:rFonts w:cs="Arial"/>
          <w:i/>
        </w:rPr>
      </w:pPr>
    </w:p>
    <w:p w:rsidR="00535255" w:rsidRDefault="00535255">
      <w:pPr>
        <w:ind w:left="1440"/>
        <w:rPr>
          <w:rFonts w:cs="Arial"/>
        </w:rPr>
      </w:pPr>
    </w:p>
    <w:p w:rsidR="00535255" w:rsidRDefault="00535255">
      <w:pPr>
        <w:pBdr>
          <w:top w:val="thinThickSmallGap" w:sz="24" w:space="1" w:color="666699"/>
          <w:left w:val="thinThickSmallGap" w:sz="24" w:space="4" w:color="666699"/>
          <w:bottom w:val="thinThickSmallGap" w:sz="24" w:space="1" w:color="666699"/>
          <w:right w:val="thinThickSmallGap" w:sz="24" w:space="4" w:color="666699"/>
        </w:pBdr>
        <w:shd w:val="clear" w:color="auto" w:fill="CCCCCC"/>
        <w:rPr>
          <w:rFonts w:cs="Arial"/>
        </w:rPr>
      </w:pPr>
      <w:r>
        <w:rPr>
          <w:rFonts w:cs="Arial"/>
        </w:rPr>
        <w:t xml:space="preserve">In </w:t>
      </w:r>
      <w:smartTag w:uri="urn:schemas-microsoft-com:office:smarttags" w:element="place">
        <w:smartTag w:uri="urn:schemas-microsoft-com:office:smarttags" w:element="PlaceName">
          <w:r>
            <w:rPr>
              <w:rFonts w:cs="Arial"/>
            </w:rPr>
            <w:t>Orange</w:t>
          </w:r>
        </w:smartTag>
        <w:r>
          <w:rPr>
            <w:rFonts w:cs="Arial"/>
          </w:rPr>
          <w:t xml:space="preserve"> </w:t>
        </w:r>
        <w:smartTag w:uri="urn:schemas-microsoft-com:office:smarttags" w:element="PlaceType">
          <w:r>
            <w:rPr>
              <w:rFonts w:cs="Arial"/>
            </w:rPr>
            <w:t>County</w:t>
          </w:r>
        </w:smartTag>
      </w:smartTag>
      <w:r>
        <w:rPr>
          <w:rFonts w:cs="Arial"/>
        </w:rPr>
        <w:t xml:space="preserve">, cases bound over are assigned on a master calendar to the Felony Panel Supervising Judge, who handles preliminary matters and is available to discuss pleas.  If the case does not plead it is sent to a Felony Panel judge for trial.  </w:t>
      </w:r>
      <w:r>
        <w:rPr>
          <w:rFonts w:cs="Arial"/>
          <w:i/>
        </w:rPr>
        <w:t xml:space="preserve">For more information contact Hon. Daniel J. Didier at </w:t>
      </w:r>
      <w:hyperlink r:id="rId11" w:history="1">
        <w:r w:rsidR="001D49D9" w:rsidRPr="00BC227F">
          <w:rPr>
            <w:rStyle w:val="Hyperlink"/>
            <w:rFonts w:cs="Arial"/>
            <w:i/>
          </w:rPr>
          <w:t>ddidier@occourts.org</w:t>
        </w:r>
      </w:hyperlink>
      <w:r>
        <w:rPr>
          <w:rFonts w:cs="Arial"/>
          <w:i/>
        </w:rPr>
        <w:t>.</w:t>
      </w:r>
    </w:p>
    <w:p w:rsidR="00535255" w:rsidRDefault="00535255">
      <w:pPr>
        <w:ind w:left="1440"/>
        <w:rPr>
          <w:rFonts w:cs="Arial"/>
        </w:rPr>
      </w:pPr>
    </w:p>
    <w:p w:rsidR="00535255" w:rsidRDefault="00535255">
      <w:pPr>
        <w:ind w:left="1440"/>
        <w:rPr>
          <w:rFonts w:cs="Arial"/>
        </w:rPr>
      </w:pPr>
    </w:p>
    <w:p w:rsidR="00535255" w:rsidRDefault="00535255">
      <w:pPr>
        <w:pBdr>
          <w:top w:val="thinThickSmallGap" w:sz="24" w:space="1" w:color="666699"/>
          <w:left w:val="thinThickSmallGap" w:sz="24" w:space="4" w:color="666699"/>
          <w:bottom w:val="thinThickSmallGap" w:sz="24" w:space="1" w:color="666699"/>
          <w:right w:val="thinThickSmallGap" w:sz="24" w:space="4" w:color="666699"/>
        </w:pBdr>
        <w:shd w:val="clear" w:color="auto" w:fill="CCCCCC"/>
        <w:rPr>
          <w:rFonts w:cs="Arial"/>
          <w:i/>
        </w:rPr>
      </w:pPr>
      <w:r>
        <w:rPr>
          <w:rFonts w:cs="Arial"/>
        </w:rPr>
        <w:t xml:space="preserve">In </w:t>
      </w:r>
      <w:smartTag w:uri="urn:schemas-microsoft-com:office:smarttags" w:element="place">
        <w:smartTag w:uri="urn:schemas-microsoft-com:office:smarttags" w:element="PlaceName">
          <w:r>
            <w:rPr>
              <w:rFonts w:cs="Arial"/>
            </w:rPr>
            <w:t>Sacramento</w:t>
          </w:r>
        </w:smartTag>
        <w:r>
          <w:rPr>
            <w:rFonts w:cs="Arial"/>
          </w:rPr>
          <w:t xml:space="preserve"> </w:t>
        </w:r>
        <w:smartTag w:uri="urn:schemas-microsoft-com:office:smarttags" w:element="PlaceType">
          <w:r>
            <w:rPr>
              <w:rFonts w:cs="Arial"/>
            </w:rPr>
            <w:t>County</w:t>
          </w:r>
        </w:smartTag>
      </w:smartTag>
      <w:r>
        <w:rPr>
          <w:rFonts w:cs="Arial"/>
        </w:rPr>
        <w:t xml:space="preserve">, early disposition of misdemeanors is encouraged by having the Public Defender and Conflict Counsel present at arraignment, resulting in disposition of 75% of non-DUI cases at that stage.  90% are resolved by the second appearance and only 1% go to trial.  </w:t>
      </w:r>
      <w:r>
        <w:rPr>
          <w:rFonts w:cs="Arial"/>
          <w:i/>
        </w:rPr>
        <w:t xml:space="preserve">For more information contact Kim Pederson at </w:t>
      </w:r>
      <w:hyperlink r:id="rId12" w:history="1">
        <w:r>
          <w:rPr>
            <w:rStyle w:val="Hyperlink"/>
            <w:rFonts w:cs="Arial"/>
            <w:i/>
          </w:rPr>
          <w:t>pedersk@saccourt.com</w:t>
        </w:r>
      </w:hyperlink>
      <w:r>
        <w:rPr>
          <w:rFonts w:cs="Arial"/>
          <w:i/>
        </w:rPr>
        <w:t xml:space="preserve"> and/or Trish Meraz at </w:t>
      </w:r>
      <w:hyperlink r:id="rId13" w:history="1">
        <w:r>
          <w:rPr>
            <w:rStyle w:val="Hyperlink"/>
            <w:rFonts w:cs="Arial"/>
            <w:i/>
          </w:rPr>
          <w:t>merazp@saccourt.com</w:t>
        </w:r>
      </w:hyperlink>
      <w:r>
        <w:rPr>
          <w:rFonts w:cs="Arial"/>
          <w:i/>
        </w:rPr>
        <w:t>.</w:t>
      </w:r>
    </w:p>
    <w:p w:rsidR="00535255" w:rsidRDefault="00535255">
      <w:pPr>
        <w:ind w:left="1440"/>
        <w:rPr>
          <w:rFonts w:cs="Arial"/>
        </w:rPr>
      </w:pPr>
    </w:p>
    <w:p w:rsidR="00535255" w:rsidRDefault="00535255">
      <w:pPr>
        <w:ind w:left="1440"/>
        <w:rPr>
          <w:rFonts w:cs="Arial"/>
        </w:rPr>
      </w:pPr>
    </w:p>
    <w:p w:rsidR="00535255" w:rsidRDefault="00535255">
      <w:pPr>
        <w:pBdr>
          <w:top w:val="thinThickSmallGap" w:sz="24" w:space="1" w:color="666699"/>
          <w:left w:val="thinThickSmallGap" w:sz="24" w:space="4" w:color="666699"/>
          <w:bottom w:val="thinThickSmallGap" w:sz="24" w:space="1" w:color="666699"/>
          <w:right w:val="thinThickSmallGap" w:sz="24" w:space="4" w:color="666699"/>
        </w:pBdr>
        <w:shd w:val="clear" w:color="auto" w:fill="CCCCCC"/>
        <w:rPr>
          <w:rFonts w:cs="Arial"/>
        </w:rPr>
      </w:pPr>
      <w:r>
        <w:rPr>
          <w:rFonts w:cs="Arial"/>
        </w:rPr>
        <w:t xml:space="preserve">In </w:t>
      </w:r>
      <w:smartTag w:uri="urn:schemas-microsoft-com:office:smarttags" w:element="place">
        <w:smartTag w:uri="urn:schemas-microsoft-com:office:smarttags" w:element="PlaceName">
          <w:r>
            <w:rPr>
              <w:rFonts w:cs="Arial"/>
            </w:rPr>
            <w:t>San Diego</w:t>
          </w:r>
        </w:smartTag>
        <w:r>
          <w:rPr>
            <w:rFonts w:cs="Arial"/>
          </w:rPr>
          <w:t xml:space="preserve"> </w:t>
        </w:r>
        <w:smartTag w:uri="urn:schemas-microsoft-com:office:smarttags" w:element="PlaceType">
          <w:r>
            <w:rPr>
              <w:rFonts w:cs="Arial"/>
            </w:rPr>
            <w:t>County</w:t>
          </w:r>
        </w:smartTag>
      </w:smartTag>
      <w:r>
        <w:rPr>
          <w:rFonts w:cs="Arial"/>
        </w:rPr>
        <w:t xml:space="preserve">, felony disposition and readiness calendars are used before and after preliminary hearings to facilitate settlement.  </w:t>
      </w:r>
      <w:r>
        <w:rPr>
          <w:rFonts w:cs="Arial"/>
          <w:i/>
        </w:rPr>
        <w:t xml:space="preserve">For more information contact Mark Urry at </w:t>
      </w:r>
      <w:r>
        <w:rPr>
          <w:rFonts w:cs="Arial"/>
          <w:i/>
          <w:color w:val="0000FF"/>
        </w:rPr>
        <w:t>mark.urry@sdcourt.ca.gov</w:t>
      </w:r>
      <w:r>
        <w:rPr>
          <w:rFonts w:cs="Arial"/>
          <w:i/>
        </w:rPr>
        <w:t>.</w:t>
      </w:r>
    </w:p>
    <w:p w:rsidR="00535255" w:rsidRDefault="00535255">
      <w:pPr>
        <w:pStyle w:val="Heading3"/>
        <w:ind w:left="1440"/>
      </w:pPr>
      <w:bookmarkStart w:id="10" w:name="_Toc88874436"/>
    </w:p>
    <w:p w:rsidR="00535255" w:rsidRDefault="00535255">
      <w:pPr>
        <w:pStyle w:val="Heading3"/>
        <w:numPr>
          <w:ilvl w:val="1"/>
          <w:numId w:val="20"/>
        </w:numPr>
      </w:pPr>
      <w:r>
        <w:t>The court ensures that all parties have the information they need to resolve cases early in the process</w:t>
      </w:r>
      <w:bookmarkEnd w:id="10"/>
    </w:p>
    <w:p w:rsidR="00535255" w:rsidRDefault="00535255">
      <w:pPr>
        <w:ind w:left="1440"/>
        <w:rPr>
          <w:rFonts w:cs="Arial"/>
          <w:i/>
        </w:rPr>
      </w:pPr>
    </w:p>
    <w:p w:rsidR="00535255" w:rsidRDefault="00535255">
      <w:pPr>
        <w:spacing w:before="120" w:after="120"/>
        <w:rPr>
          <w:rFonts w:cs="Arial"/>
        </w:rPr>
      </w:pPr>
      <w:r>
        <w:t>Courts can take steps to ensure that e</w:t>
      </w:r>
      <w:r>
        <w:rPr>
          <w:rFonts w:cs="Arial"/>
        </w:rPr>
        <w:t>arly disclosure takes place or that facts are developed so that parties and the court have the information they need to agree upon a just resolution of the case early in the proceedings.</w:t>
      </w:r>
    </w:p>
    <w:p w:rsidR="00535255" w:rsidRDefault="00535255">
      <w:pPr>
        <w:spacing w:before="120" w:after="120"/>
        <w:rPr>
          <w:rFonts w:cs="Arial"/>
        </w:rPr>
      </w:pPr>
    </w:p>
    <w:p w:rsidR="00535255" w:rsidRDefault="00535255">
      <w:pPr>
        <w:spacing w:before="120" w:after="120"/>
        <w:rPr>
          <w:rFonts w:cs="Arial"/>
        </w:rPr>
      </w:pPr>
    </w:p>
    <w:p w:rsidR="00535255" w:rsidRDefault="00535255">
      <w:pPr>
        <w:spacing w:before="120" w:after="120"/>
        <w:rPr>
          <w:rFonts w:cs="Arial"/>
        </w:rPr>
      </w:pPr>
    </w:p>
    <w:p w:rsidR="00535255" w:rsidRDefault="00535255">
      <w:pPr>
        <w:pBdr>
          <w:top w:val="thinThickSmallGap" w:sz="24" w:space="1" w:color="666699"/>
          <w:left w:val="thinThickSmallGap" w:sz="24" w:space="4" w:color="666699"/>
          <w:bottom w:val="thinThickSmallGap" w:sz="24" w:space="1" w:color="666699"/>
          <w:right w:val="thinThickSmallGap" w:sz="24" w:space="4" w:color="666699"/>
        </w:pBdr>
        <w:shd w:val="clear" w:color="auto" w:fill="CCCCCC"/>
        <w:rPr>
          <w:rFonts w:cs="Arial"/>
        </w:rPr>
      </w:pPr>
      <w:r>
        <w:rPr>
          <w:rFonts w:cs="Arial"/>
        </w:rPr>
        <w:lastRenderedPageBreak/>
        <w:t xml:space="preserve">In </w:t>
      </w:r>
      <w:smartTag w:uri="urn:schemas-microsoft-com:office:smarttags" w:element="place">
        <w:smartTag w:uri="urn:schemas-microsoft-com:office:smarttags" w:element="PlaceName">
          <w:r>
            <w:rPr>
              <w:rFonts w:cs="Arial"/>
            </w:rPr>
            <w:t>San Diego</w:t>
          </w:r>
        </w:smartTag>
        <w:r>
          <w:rPr>
            <w:rFonts w:cs="Arial"/>
          </w:rPr>
          <w:t xml:space="preserve"> </w:t>
        </w:r>
        <w:smartTag w:uri="urn:schemas-microsoft-com:office:smarttags" w:element="PlaceType">
          <w:r>
            <w:rPr>
              <w:rFonts w:cs="Arial"/>
            </w:rPr>
            <w:t>County</w:t>
          </w:r>
        </w:smartTag>
      </w:smartTag>
      <w:r>
        <w:rPr>
          <w:rFonts w:cs="Arial"/>
        </w:rPr>
        <w:t xml:space="preserve">, Pretrial Services makes its Arraignment Report available at the initial felony arraignment to reduce the need for subsequent bail hearings.  </w:t>
      </w:r>
      <w:r>
        <w:rPr>
          <w:rFonts w:cs="Arial"/>
          <w:i/>
        </w:rPr>
        <w:t xml:space="preserve">For more information contact Mark Urry at </w:t>
      </w:r>
      <w:r>
        <w:rPr>
          <w:rFonts w:cs="Arial"/>
          <w:i/>
          <w:color w:val="0000FF"/>
        </w:rPr>
        <w:t>mark.urry@sdcourt.ca.gov</w:t>
      </w:r>
      <w:r>
        <w:rPr>
          <w:rFonts w:cs="Arial"/>
          <w:i/>
        </w:rPr>
        <w:t>.</w:t>
      </w:r>
    </w:p>
    <w:p w:rsidR="00535255" w:rsidRDefault="00535255">
      <w:pPr>
        <w:spacing w:before="120" w:after="120"/>
        <w:ind w:left="1080"/>
        <w:rPr>
          <w:rFonts w:cs="Arial"/>
        </w:rPr>
      </w:pPr>
    </w:p>
    <w:p w:rsidR="00535255" w:rsidRDefault="00535255">
      <w:pPr>
        <w:spacing w:before="120" w:after="120"/>
        <w:rPr>
          <w:rFonts w:cs="Arial"/>
        </w:rPr>
      </w:pPr>
      <w:r>
        <w:rPr>
          <w:rFonts w:cs="Arial"/>
        </w:rPr>
        <w:t xml:space="preserve">The court focuses on the following critical elements – laboratory results (particularly DNA results), discovery (including the discovery of police officer records pursuant to </w:t>
      </w:r>
      <w:r>
        <w:rPr>
          <w:rFonts w:cs="Arial"/>
          <w:i/>
        </w:rPr>
        <w:t>Pitchess</w:t>
      </w:r>
      <w:r>
        <w:rPr>
          <w:rFonts w:cs="Arial"/>
        </w:rPr>
        <w:t xml:space="preserve"> motions), the existence of other cases involving the same defendant, criminal history reports, and psychologist and psychiatrist reports.  The court will require counsel to inform the court before submitting supplemental information to a psychologist or psychiatrist to avoid unnecessary extension of the time available to the doctor to submit a report.</w:t>
      </w:r>
    </w:p>
    <w:p w:rsidR="00535255" w:rsidRDefault="00535255">
      <w:pPr>
        <w:spacing w:before="120" w:after="120"/>
        <w:rPr>
          <w:rFonts w:cs="Arial"/>
        </w:rPr>
      </w:pPr>
      <w:r>
        <w:rPr>
          <w:rFonts w:cs="Arial"/>
        </w:rPr>
        <w:t xml:space="preserve"> </w:t>
      </w:r>
      <w:r>
        <w:rPr>
          <w:rFonts w:cs="Arial"/>
        </w:rPr>
        <w:tab/>
        <w:t xml:space="preserve"> </w:t>
      </w:r>
    </w:p>
    <w:p w:rsidR="00535255" w:rsidRDefault="00535255">
      <w:pPr>
        <w:pBdr>
          <w:top w:val="thinThickSmallGap" w:sz="24" w:space="1" w:color="666699"/>
          <w:left w:val="thinThickSmallGap" w:sz="24" w:space="4" w:color="666699"/>
          <w:bottom w:val="thinThickSmallGap" w:sz="24" w:space="1" w:color="666699"/>
          <w:right w:val="thinThickSmallGap" w:sz="24" w:space="4" w:color="666699"/>
        </w:pBdr>
        <w:shd w:val="clear" w:color="auto" w:fill="CCCCCC"/>
        <w:rPr>
          <w:rFonts w:cs="Arial"/>
        </w:rPr>
      </w:pPr>
      <w:r>
        <w:rPr>
          <w:rFonts w:cs="Arial"/>
        </w:rPr>
        <w:t>In San Francisco Criminal Court, a probation officer (</w:t>
      </w:r>
      <w:smartTag w:uri="urn:schemas-microsoft-com:office:smarttags" w:element="place">
        <w:r>
          <w:rPr>
            <w:rFonts w:cs="Arial"/>
          </w:rPr>
          <w:t>PO</w:t>
        </w:r>
      </w:smartTag>
      <w:r>
        <w:rPr>
          <w:rFonts w:cs="Arial"/>
        </w:rPr>
        <w:t xml:space="preserve">) is present in the master calendar department every day.  In the afternoon, the </w:t>
      </w:r>
      <w:smartTag w:uri="urn:schemas-microsoft-com:office:smarttags" w:element="place">
        <w:r>
          <w:rPr>
            <w:rFonts w:cs="Arial"/>
          </w:rPr>
          <w:t>PO</w:t>
        </w:r>
      </w:smartTag>
      <w:r>
        <w:rPr>
          <w:rFonts w:cs="Arial"/>
        </w:rPr>
        <w:t xml:space="preserve"> runs a criminal history report for each probationer on the next day’s calendar that has returned on a bench warrant.  The </w:t>
      </w:r>
      <w:smartTag w:uri="urn:schemas-microsoft-com:office:smarttags" w:element="place">
        <w:r>
          <w:rPr>
            <w:rFonts w:cs="Arial"/>
          </w:rPr>
          <w:t>PO</w:t>
        </w:r>
      </w:smartTag>
      <w:r w:rsidR="00A63AB2">
        <w:rPr>
          <w:rFonts w:cs="Arial"/>
        </w:rPr>
        <w:t xml:space="preserve"> then</w:t>
      </w:r>
      <w:r>
        <w:rPr>
          <w:rFonts w:cs="Arial"/>
        </w:rPr>
        <w:t xml:space="preserve"> conveys this information in court so the master calendar judge can understand the situation and facilitate resolution of the case.  </w:t>
      </w:r>
      <w:r>
        <w:rPr>
          <w:rFonts w:cs="Arial"/>
          <w:i/>
        </w:rPr>
        <w:t xml:space="preserve">For more information contact Jacques Khorozian at </w:t>
      </w:r>
      <w:r>
        <w:rPr>
          <w:rFonts w:cs="Arial"/>
          <w:i/>
          <w:color w:val="0000FF"/>
        </w:rPr>
        <w:t>jkhorozian@sftc.org</w:t>
      </w:r>
      <w:r>
        <w:rPr>
          <w:rFonts w:cs="Arial"/>
          <w:i/>
        </w:rPr>
        <w:t>.</w:t>
      </w:r>
    </w:p>
    <w:p w:rsidR="00535255" w:rsidRDefault="00535255"/>
    <w:p w:rsidR="00535255" w:rsidRDefault="00535255"/>
    <w:p w:rsidR="00535255" w:rsidRDefault="00535255">
      <w:pPr>
        <w:pStyle w:val="Heading2"/>
        <w:numPr>
          <w:ilvl w:val="0"/>
          <w:numId w:val="20"/>
        </w:numPr>
      </w:pPr>
      <w:bookmarkStart w:id="11" w:name="_Toc88874437"/>
      <w:r>
        <w:t>Creating maximum predictability of court procedures and outcomes</w:t>
      </w:r>
      <w:bookmarkEnd w:id="11"/>
    </w:p>
    <w:p w:rsidR="00535255" w:rsidRDefault="00535255">
      <w:pPr>
        <w:spacing w:before="120" w:after="120"/>
        <w:ind w:left="720"/>
        <w:rPr>
          <w:rFonts w:cs="Arial"/>
        </w:rPr>
      </w:pPr>
    </w:p>
    <w:p w:rsidR="00535255" w:rsidRDefault="00535255">
      <w:pPr>
        <w:spacing w:before="120" w:after="120"/>
        <w:rPr>
          <w:rFonts w:cs="Arial"/>
        </w:rPr>
      </w:pPr>
      <w:r>
        <w:rPr>
          <w:rFonts w:cs="Arial"/>
        </w:rPr>
        <w:t>Courts can take a number of steps to minimize the uncertainty and mystery of court procedures and to make it less difficult for lawyers and defendants to predict sentencing outcomes</w:t>
      </w:r>
      <w:r w:rsidR="00A63AB2">
        <w:rPr>
          <w:rFonts w:cs="Arial"/>
        </w:rPr>
        <w:t>.</w:t>
      </w:r>
    </w:p>
    <w:p w:rsidR="00535255" w:rsidRDefault="00535255">
      <w:pPr>
        <w:spacing w:before="120" w:after="120"/>
        <w:rPr>
          <w:rFonts w:cs="Arial"/>
        </w:rPr>
      </w:pPr>
    </w:p>
    <w:p w:rsidR="00535255" w:rsidRDefault="00535255">
      <w:pPr>
        <w:pStyle w:val="Heading3"/>
        <w:numPr>
          <w:ilvl w:val="0"/>
          <w:numId w:val="27"/>
        </w:numPr>
      </w:pPr>
      <w:bookmarkStart w:id="12" w:name="_Toc88874438"/>
      <w:r>
        <w:t>Judges take steps to reduce sentencing disparity</w:t>
      </w:r>
      <w:bookmarkEnd w:id="12"/>
    </w:p>
    <w:p w:rsidR="00535255" w:rsidRDefault="00535255"/>
    <w:p w:rsidR="00535255" w:rsidRDefault="00535255"/>
    <w:p w:rsidR="00535255" w:rsidRDefault="00535255">
      <w:r>
        <w:t xml:space="preserve">Lawyers are reluctant to offer pleas or to advise their clients to accept them if they cannot predict with some degree of confidence the </w:t>
      </w:r>
    </w:p>
    <w:p w:rsidR="00535255" w:rsidRDefault="00535255"/>
    <w:p w:rsidR="00535255" w:rsidRDefault="00535255">
      <w:r>
        <w:lastRenderedPageBreak/>
        <w:t xml:space="preserve">sentencing consequences associated with such a plea.  Judges can reduce that uncertainty.  </w:t>
      </w:r>
    </w:p>
    <w:p w:rsidR="00535255" w:rsidRDefault="00535255"/>
    <w:p w:rsidR="00535255" w:rsidRDefault="00535255">
      <w:r>
        <w:t xml:space="preserve"> </w:t>
      </w:r>
    </w:p>
    <w:p w:rsidR="00535255" w:rsidRDefault="00535255">
      <w:pPr>
        <w:pBdr>
          <w:top w:val="thinThickSmallGap" w:sz="24" w:space="1" w:color="666699"/>
          <w:left w:val="thinThickSmallGap" w:sz="24" w:space="4" w:color="666699"/>
          <w:bottom w:val="thinThickSmallGap" w:sz="24" w:space="1" w:color="666699"/>
          <w:right w:val="thinThickSmallGap" w:sz="24" w:space="4" w:color="666699"/>
        </w:pBdr>
        <w:shd w:val="clear" w:color="auto" w:fill="CCCCCC"/>
        <w:rPr>
          <w:rFonts w:cs="Arial"/>
        </w:rPr>
      </w:pPr>
      <w:r>
        <w:rPr>
          <w:rFonts w:cs="Arial"/>
        </w:rPr>
        <w:t xml:space="preserve">In </w:t>
      </w:r>
      <w:smartTag w:uri="urn:schemas-microsoft-com:office:smarttags" w:element="place">
        <w:smartTag w:uri="urn:schemas-microsoft-com:office:smarttags" w:element="PlaceName">
          <w:r>
            <w:rPr>
              <w:rFonts w:cs="Arial"/>
            </w:rPr>
            <w:t>Orange</w:t>
          </w:r>
        </w:smartTag>
        <w:r>
          <w:rPr>
            <w:rFonts w:cs="Arial"/>
          </w:rPr>
          <w:t xml:space="preserve"> </w:t>
        </w:r>
        <w:smartTag w:uri="urn:schemas-microsoft-com:office:smarttags" w:element="PlaceType">
          <w:r>
            <w:rPr>
              <w:rFonts w:cs="Arial"/>
            </w:rPr>
            <w:t>County</w:t>
          </w:r>
        </w:smartTag>
      </w:smartTag>
      <w:r>
        <w:rPr>
          <w:rFonts w:cs="Arial"/>
        </w:rPr>
        <w:t xml:space="preserve">, judges assigned to felonies discuss the dispositions of various types of cases to establish consistency and to provide a commonly understood standard for early disposition by plea.  Misdemeanor judges conduct the same dispositional discussions as the felony judges.  </w:t>
      </w:r>
      <w:r>
        <w:rPr>
          <w:rFonts w:cs="Arial"/>
          <w:i/>
        </w:rPr>
        <w:t xml:space="preserve">For more information contact Hon. Daniel J. Didier at </w:t>
      </w:r>
      <w:hyperlink r:id="rId14" w:history="1">
        <w:r w:rsidR="001D49D9" w:rsidRPr="00BC227F">
          <w:rPr>
            <w:rStyle w:val="Hyperlink"/>
            <w:rFonts w:cs="Arial"/>
            <w:i/>
          </w:rPr>
          <w:t>ddidier@occourts.org</w:t>
        </w:r>
      </w:hyperlink>
      <w:r>
        <w:rPr>
          <w:rFonts w:cs="Arial"/>
          <w:i/>
        </w:rPr>
        <w:t>.</w:t>
      </w:r>
    </w:p>
    <w:p w:rsidR="00535255" w:rsidRDefault="00535255"/>
    <w:p w:rsidR="00535255" w:rsidRDefault="00535255"/>
    <w:p w:rsidR="00535255" w:rsidRDefault="00535255">
      <w:pPr>
        <w:pBdr>
          <w:top w:val="thinThickSmallGap" w:sz="24" w:space="1" w:color="666699"/>
          <w:left w:val="thinThickSmallGap" w:sz="24" w:space="4" w:color="666699"/>
          <w:bottom w:val="thinThickSmallGap" w:sz="24" w:space="1" w:color="666699"/>
          <w:right w:val="thinThickSmallGap" w:sz="24" w:space="4" w:color="666699"/>
        </w:pBdr>
        <w:shd w:val="clear" w:color="auto" w:fill="CCCCCC"/>
        <w:rPr>
          <w:rFonts w:cs="Arial"/>
        </w:rPr>
      </w:pPr>
      <w:r>
        <w:rPr>
          <w:rFonts w:cs="Arial"/>
        </w:rPr>
        <w:t xml:space="preserve">The judges of </w:t>
      </w:r>
      <w:smartTag w:uri="urn:schemas-microsoft-com:office:smarttags" w:element="place">
        <w:smartTag w:uri="urn:schemas-microsoft-com:office:smarttags" w:element="PlaceName">
          <w:r>
            <w:rPr>
              <w:rFonts w:cs="Arial"/>
            </w:rPr>
            <w:t>Yolo</w:t>
          </w:r>
        </w:smartTag>
        <w:r>
          <w:rPr>
            <w:rFonts w:cs="Arial"/>
          </w:rPr>
          <w:t xml:space="preserve"> </w:t>
        </w:r>
        <w:smartTag w:uri="urn:schemas-microsoft-com:office:smarttags" w:element="PlaceType">
          <w:r>
            <w:rPr>
              <w:rFonts w:cs="Arial"/>
            </w:rPr>
            <w:t>County</w:t>
          </w:r>
        </w:smartTag>
      </w:smartTag>
      <w:r>
        <w:rPr>
          <w:rFonts w:cs="Arial"/>
        </w:rPr>
        <w:t xml:space="preserve"> have established general sentencing guidelines for misdemeanor and infraction cases for judges to take into account in exercising their sentencing discretion on a case by case basis.  The chart is on the court website.  </w:t>
      </w:r>
      <w:r>
        <w:rPr>
          <w:rFonts w:cs="Arial"/>
          <w:i/>
        </w:rPr>
        <w:t xml:space="preserve">For more information contact Marilyn Mitchell at </w:t>
      </w:r>
      <w:r>
        <w:rPr>
          <w:rFonts w:cs="Arial"/>
          <w:i/>
          <w:color w:val="0000FF"/>
        </w:rPr>
        <w:t>mmitchell@yolocourts.com</w:t>
      </w:r>
      <w:r>
        <w:rPr>
          <w:rFonts w:cs="Arial"/>
          <w:i/>
        </w:rPr>
        <w:t>.</w:t>
      </w:r>
    </w:p>
    <w:p w:rsidR="00535255" w:rsidRDefault="00535255">
      <w:pPr>
        <w:rPr>
          <w:rFonts w:cs="Arial"/>
          <w:i/>
        </w:rPr>
      </w:pPr>
    </w:p>
    <w:p w:rsidR="00535255" w:rsidRDefault="00535255">
      <w:pPr>
        <w:rPr>
          <w:rFonts w:cs="Arial"/>
          <w:i/>
        </w:rPr>
      </w:pPr>
    </w:p>
    <w:p w:rsidR="00535255" w:rsidRDefault="00535255">
      <w:pPr>
        <w:pBdr>
          <w:top w:val="thinThickSmallGap" w:sz="24" w:space="1" w:color="666699"/>
          <w:left w:val="thinThickSmallGap" w:sz="24" w:space="4" w:color="666699"/>
          <w:bottom w:val="thinThickSmallGap" w:sz="24" w:space="1" w:color="666699"/>
          <w:right w:val="thinThickSmallGap" w:sz="24" w:space="4" w:color="666699"/>
        </w:pBdr>
        <w:shd w:val="clear" w:color="auto" w:fill="CCCCCC"/>
        <w:rPr>
          <w:rFonts w:cs="Arial"/>
        </w:rPr>
      </w:pPr>
      <w:r>
        <w:rPr>
          <w:rFonts w:cs="Arial"/>
        </w:rPr>
        <w:t xml:space="preserve">In </w:t>
      </w:r>
      <w:smartTag w:uri="urn:schemas-microsoft-com:office:smarttags" w:element="place">
        <w:smartTag w:uri="urn:schemas-microsoft-com:office:smarttags" w:element="City">
          <w:r>
            <w:rPr>
              <w:rFonts w:cs="Arial"/>
            </w:rPr>
            <w:t>San Diego</w:t>
          </w:r>
        </w:smartTag>
      </w:smartTag>
      <w:r>
        <w:rPr>
          <w:rFonts w:cs="Arial"/>
        </w:rPr>
        <w:t xml:space="preserve">, a similar set of guidelines has been created for the benefit of court commissioners.  It includes suggestions for special conditions of sentences.  </w:t>
      </w:r>
      <w:r>
        <w:rPr>
          <w:rFonts w:cs="Arial"/>
          <w:i/>
        </w:rPr>
        <w:t xml:space="preserve">For more information contact Mark Urry at </w:t>
      </w:r>
      <w:r>
        <w:rPr>
          <w:rFonts w:cs="Arial"/>
          <w:i/>
          <w:color w:val="0000FF"/>
        </w:rPr>
        <w:t>mark.urry@sdcourt.ca.gov</w:t>
      </w:r>
      <w:r>
        <w:rPr>
          <w:rFonts w:cs="Arial"/>
          <w:i/>
        </w:rPr>
        <w:t>.</w:t>
      </w:r>
    </w:p>
    <w:p w:rsidR="00535255" w:rsidRDefault="00535255">
      <w:pPr>
        <w:rPr>
          <w:rFonts w:cs="Arial"/>
        </w:rPr>
      </w:pPr>
    </w:p>
    <w:p w:rsidR="00535255" w:rsidRDefault="00535255">
      <w:pPr>
        <w:pStyle w:val="Heading3"/>
        <w:numPr>
          <w:ilvl w:val="0"/>
          <w:numId w:val="27"/>
        </w:numPr>
      </w:pPr>
      <w:bookmarkStart w:id="13" w:name="_Toc88874439"/>
      <w:r>
        <w:t>Courts adopt structures that reduce judge shopping and increase certainty of outcome</w:t>
      </w:r>
      <w:bookmarkEnd w:id="13"/>
    </w:p>
    <w:p w:rsidR="00535255" w:rsidRDefault="00535255"/>
    <w:p w:rsidR="00535255" w:rsidRDefault="00535255"/>
    <w:p w:rsidR="00535255" w:rsidRDefault="00535255">
      <w:r>
        <w:t>Courts can modify their case processing structures to reduce trial and sentencing outcome uncertainty.  A master calendar system, in which a case may be heard by different judges for different purposes, fosters uncertainty.</w:t>
      </w:r>
    </w:p>
    <w:p w:rsidR="00535255" w:rsidRDefault="00535255"/>
    <w:p w:rsidR="00535255" w:rsidRDefault="00535255"/>
    <w:p w:rsidR="00535255" w:rsidRDefault="00535255"/>
    <w:p w:rsidR="00535255" w:rsidRDefault="00535255"/>
    <w:p w:rsidR="00535255" w:rsidRDefault="00535255"/>
    <w:p w:rsidR="00535255" w:rsidRDefault="00535255"/>
    <w:p w:rsidR="00535255" w:rsidRDefault="00535255"/>
    <w:p w:rsidR="00535255" w:rsidRDefault="00535255"/>
    <w:p w:rsidR="00535255" w:rsidRDefault="00535255">
      <w:pPr>
        <w:pBdr>
          <w:top w:val="thinThickSmallGap" w:sz="24" w:space="1" w:color="666699"/>
          <w:left w:val="thinThickSmallGap" w:sz="24" w:space="4" w:color="666699"/>
          <w:bottom w:val="thinThickSmallGap" w:sz="24" w:space="1" w:color="666699"/>
          <w:right w:val="thinThickSmallGap" w:sz="24" w:space="4" w:color="666699"/>
        </w:pBdr>
        <w:shd w:val="clear" w:color="auto" w:fill="CCCCCC"/>
      </w:pPr>
      <w:r>
        <w:lastRenderedPageBreak/>
        <w:t xml:space="preserve">Inyo, </w:t>
      </w:r>
      <w:smartTag w:uri="urn:schemas-microsoft-com:office:smarttags" w:element="City">
        <w:r>
          <w:t>San Luis Obispo</w:t>
        </w:r>
      </w:smartTag>
      <w:r>
        <w:t xml:space="preserve">, and </w:t>
      </w:r>
      <w:smartTag w:uri="urn:schemas-microsoft-com:office:smarttags" w:element="place">
        <w:smartTag w:uri="urn:schemas-microsoft-com:office:smarttags" w:element="PlaceName">
          <w:r>
            <w:t>Stanislaus</w:t>
          </w:r>
        </w:smartTag>
        <w:r>
          <w:t xml:space="preserve"> </w:t>
        </w:r>
        <w:smartTag w:uri="urn:schemas-microsoft-com:office:smarttags" w:element="PlaceType">
          <w:r>
            <w:t>Counties</w:t>
          </w:r>
        </w:smartTag>
      </w:smartTag>
      <w:r>
        <w:t xml:space="preserve"> have adopted “vertical adjudication” or “direct calendaring” processes – in which cases are assigned to one judge for all purposes – to increase the predictability of case outcomes.  </w:t>
      </w:r>
      <w:r>
        <w:rPr>
          <w:rFonts w:cs="Arial"/>
          <w:i/>
        </w:rPr>
        <w:t xml:space="preserve">For more information contact in Inyo County </w:t>
      </w:r>
      <w:r>
        <w:rPr>
          <w:i/>
        </w:rPr>
        <w:t xml:space="preserve">Judge Dean Stout at </w:t>
      </w:r>
      <w:hyperlink r:id="rId15" w:history="1">
        <w:r>
          <w:rPr>
            <w:rStyle w:val="Hyperlink"/>
            <w:i/>
          </w:rPr>
          <w:t>dean.stout@inyocourt.ca.gov,</w:t>
        </w:r>
      </w:hyperlink>
      <w:r>
        <w:rPr>
          <w:i/>
        </w:rPr>
        <w:t xml:space="preserve">  in San Luis Obispo County </w:t>
      </w:r>
      <w:r>
        <w:rPr>
          <w:rFonts w:cs="Arial"/>
          <w:i/>
        </w:rPr>
        <w:t xml:space="preserve">Debbie Norrie at </w:t>
      </w:r>
      <w:hyperlink r:id="rId16" w:history="1">
        <w:r>
          <w:rPr>
            <w:rStyle w:val="Hyperlink"/>
            <w:rFonts w:cs="Arial"/>
            <w:i/>
          </w:rPr>
          <w:t>dnorrie@co.slo.ca.us</w:t>
        </w:r>
      </w:hyperlink>
      <w:r>
        <w:rPr>
          <w:rFonts w:cs="Arial"/>
          <w:i/>
        </w:rPr>
        <w:t xml:space="preserve">, and in Stanislaus County Debbie Perry at </w:t>
      </w:r>
      <w:hyperlink r:id="rId17" w:history="1">
        <w:r>
          <w:rPr>
            <w:rStyle w:val="Hyperlink"/>
            <w:rFonts w:cs="Arial"/>
            <w:i/>
          </w:rPr>
          <w:t>debbie.perry@stanct.org</w:t>
        </w:r>
      </w:hyperlink>
      <w:r>
        <w:rPr>
          <w:rFonts w:cs="Arial"/>
          <w:i/>
        </w:rPr>
        <w:t xml:space="preserve">. </w:t>
      </w:r>
    </w:p>
    <w:p w:rsidR="00535255" w:rsidRDefault="00535255">
      <w:pPr>
        <w:rPr>
          <w:rFonts w:cs="Arial"/>
          <w:i/>
        </w:rPr>
      </w:pPr>
    </w:p>
    <w:p w:rsidR="00535255" w:rsidRDefault="00535255">
      <w:pPr>
        <w:ind w:left="1440"/>
        <w:rPr>
          <w:rFonts w:cs="Arial"/>
          <w:i/>
        </w:rPr>
      </w:pPr>
    </w:p>
    <w:p w:rsidR="00535255" w:rsidRDefault="00535255">
      <w:pPr>
        <w:pBdr>
          <w:top w:val="thinThickSmallGap" w:sz="24" w:space="1" w:color="666699"/>
          <w:left w:val="thinThickSmallGap" w:sz="24" w:space="4" w:color="666699"/>
          <w:bottom w:val="thinThickSmallGap" w:sz="24" w:space="1" w:color="666699"/>
          <w:right w:val="thinThickSmallGap" w:sz="24" w:space="4" w:color="666699"/>
        </w:pBdr>
        <w:shd w:val="clear" w:color="auto" w:fill="CCCCCC"/>
        <w:rPr>
          <w:rFonts w:cs="Arial"/>
        </w:rPr>
      </w:pPr>
      <w:r>
        <w:rPr>
          <w:rFonts w:cs="Arial"/>
        </w:rPr>
        <w:t xml:space="preserve">In </w:t>
      </w:r>
      <w:smartTag w:uri="urn:schemas-microsoft-com:office:smarttags" w:element="place">
        <w:smartTag w:uri="urn:schemas-microsoft-com:office:smarttags" w:element="PlaceName">
          <w:r>
            <w:rPr>
              <w:rFonts w:cs="Arial"/>
            </w:rPr>
            <w:t>Orange</w:t>
          </w:r>
        </w:smartTag>
        <w:r>
          <w:rPr>
            <w:rFonts w:cs="Arial"/>
          </w:rPr>
          <w:t xml:space="preserve"> </w:t>
        </w:r>
        <w:smartTag w:uri="urn:schemas-microsoft-com:office:smarttags" w:element="PlaceType">
          <w:r>
            <w:rPr>
              <w:rFonts w:cs="Arial"/>
            </w:rPr>
            <w:t>County</w:t>
          </w:r>
        </w:smartTag>
      </w:smartTag>
      <w:r>
        <w:rPr>
          <w:rFonts w:cs="Arial"/>
        </w:rPr>
        <w:t xml:space="preserve">, misdemeanor cases are assigned to one of five panels based on the geographical origin of the case.    </w:t>
      </w:r>
      <w:r>
        <w:rPr>
          <w:rFonts w:cs="Arial"/>
          <w:i/>
        </w:rPr>
        <w:t xml:space="preserve">For more information contact Hon. Daniel J. Didier at </w:t>
      </w:r>
      <w:hyperlink r:id="rId18" w:history="1">
        <w:r w:rsidR="001D49D9" w:rsidRPr="00BC227F">
          <w:rPr>
            <w:rStyle w:val="Hyperlink"/>
            <w:rFonts w:cs="Arial"/>
            <w:i/>
          </w:rPr>
          <w:t>ddidier@occourts.org</w:t>
        </w:r>
      </w:hyperlink>
      <w:r>
        <w:rPr>
          <w:rFonts w:cs="Arial"/>
          <w:i/>
        </w:rPr>
        <w:t>.</w:t>
      </w:r>
    </w:p>
    <w:p w:rsidR="00535255" w:rsidRDefault="00535255">
      <w:pPr>
        <w:ind w:left="2880"/>
        <w:rPr>
          <w:rFonts w:cs="Arial"/>
          <w:i/>
        </w:rPr>
      </w:pPr>
    </w:p>
    <w:p w:rsidR="00535255" w:rsidRDefault="00535255">
      <w:pPr>
        <w:ind w:left="2880"/>
        <w:rPr>
          <w:rFonts w:cs="Arial"/>
          <w:i/>
        </w:rPr>
      </w:pPr>
    </w:p>
    <w:p w:rsidR="00535255" w:rsidRDefault="00535255">
      <w:pPr>
        <w:pBdr>
          <w:top w:val="thinThickSmallGap" w:sz="24" w:space="1" w:color="666699"/>
          <w:left w:val="thinThickSmallGap" w:sz="24" w:space="4" w:color="666699"/>
          <w:bottom w:val="thinThickSmallGap" w:sz="24" w:space="1" w:color="666699"/>
          <w:right w:val="thinThickSmallGap" w:sz="24" w:space="4" w:color="666699"/>
        </w:pBdr>
        <w:shd w:val="clear" w:color="auto" w:fill="CCCCCC"/>
        <w:rPr>
          <w:rFonts w:cs="Arial"/>
        </w:rPr>
      </w:pPr>
      <w:r>
        <w:rPr>
          <w:rFonts w:cs="Arial"/>
        </w:rPr>
        <w:t xml:space="preserve">“Home court” structures in Sacramento and Shasta Counties and similar structures in Orange and San Diego (only in its South County Division) Counties assign each case to a single judge for all non-evidentiary matters, including arraignment, further proceedings, law and motion, plea negotiation, and trial status conferences.  Sentencing on a plea is referred back to the home court to reduce judge shopping.  The home court judge works with the same Deputy District Attorney and Deputy Public Defender for all matters except trial, including sentencing on a plea entered during trial.  In </w:t>
      </w:r>
      <w:smartTag w:uri="urn:schemas-microsoft-com:office:smarttags" w:element="place">
        <w:smartTag w:uri="urn:schemas-microsoft-com:office:smarttags" w:element="PlaceName">
          <w:r>
            <w:rPr>
              <w:rFonts w:cs="Arial"/>
            </w:rPr>
            <w:t>Shasta</w:t>
          </w:r>
        </w:smartTag>
        <w:r>
          <w:rPr>
            <w:rFonts w:cs="Arial"/>
          </w:rPr>
          <w:t xml:space="preserve"> </w:t>
        </w:r>
        <w:smartTag w:uri="urn:schemas-microsoft-com:office:smarttags" w:element="PlaceType">
          <w:r>
            <w:rPr>
              <w:rFonts w:cs="Arial"/>
            </w:rPr>
            <w:t>County</w:t>
          </w:r>
        </w:smartTag>
      </w:smartTag>
      <w:r>
        <w:rPr>
          <w:rFonts w:cs="Arial"/>
        </w:rPr>
        <w:t xml:space="preserve">, all sex cases involving minors or victims are assigned to the same home court.  In </w:t>
      </w:r>
      <w:smartTag w:uri="urn:schemas-microsoft-com:office:smarttags" w:element="place">
        <w:smartTag w:uri="urn:schemas-microsoft-com:office:smarttags" w:element="PlaceName">
          <w:r>
            <w:rPr>
              <w:rFonts w:cs="Arial"/>
            </w:rPr>
            <w:t>Shasta</w:t>
          </w:r>
        </w:smartTag>
        <w:r>
          <w:rPr>
            <w:rFonts w:cs="Arial"/>
          </w:rPr>
          <w:t xml:space="preserve"> </w:t>
        </w:r>
        <w:smartTag w:uri="urn:schemas-microsoft-com:office:smarttags" w:element="PlaceType">
          <w:r>
            <w:rPr>
              <w:rFonts w:cs="Arial"/>
            </w:rPr>
            <w:t>County</w:t>
          </w:r>
        </w:smartTag>
      </w:smartTag>
      <w:r>
        <w:rPr>
          <w:rFonts w:cs="Arial"/>
        </w:rPr>
        <w:t xml:space="preserve">, preliminary hearings, motions to suppress and settlement conferences also take place in the home court.  In </w:t>
      </w:r>
      <w:smartTag w:uri="urn:schemas-microsoft-com:office:smarttags" w:element="place">
        <w:smartTag w:uri="urn:schemas-microsoft-com:office:smarttags" w:element="PlaceName">
          <w:r>
            <w:rPr>
              <w:rFonts w:cs="Arial"/>
            </w:rPr>
            <w:t>Orange</w:t>
          </w:r>
        </w:smartTag>
        <w:r>
          <w:rPr>
            <w:rFonts w:cs="Arial"/>
          </w:rPr>
          <w:t xml:space="preserve"> </w:t>
        </w:r>
        <w:smartTag w:uri="urn:schemas-microsoft-com:office:smarttags" w:element="PlaceType">
          <w:r>
            <w:rPr>
              <w:rFonts w:cs="Arial"/>
            </w:rPr>
            <w:t>County</w:t>
          </w:r>
        </w:smartTag>
      </w:smartTag>
      <w:r>
        <w:rPr>
          <w:rFonts w:cs="Arial"/>
        </w:rPr>
        <w:t xml:space="preserve">, felony cases are assigned as above after arraignment on the information or indictment.  </w:t>
      </w:r>
      <w:r>
        <w:rPr>
          <w:rFonts w:cs="Arial"/>
          <w:i/>
        </w:rPr>
        <w:t xml:space="preserve">For more information in Sacramento contact Kim Pederson at </w:t>
      </w:r>
      <w:hyperlink r:id="rId19" w:history="1">
        <w:r>
          <w:rPr>
            <w:rStyle w:val="Hyperlink"/>
            <w:rFonts w:cs="Arial"/>
            <w:i/>
          </w:rPr>
          <w:t>pedersk@saccourt.com</w:t>
        </w:r>
      </w:hyperlink>
      <w:r>
        <w:rPr>
          <w:rFonts w:cs="Arial"/>
          <w:i/>
        </w:rPr>
        <w:t xml:space="preserve"> and/or Trish Meraz at </w:t>
      </w:r>
      <w:hyperlink r:id="rId20" w:history="1">
        <w:r>
          <w:rPr>
            <w:rStyle w:val="Hyperlink"/>
            <w:rFonts w:cs="Arial"/>
            <w:i/>
          </w:rPr>
          <w:t>merazp@saccourt.com</w:t>
        </w:r>
      </w:hyperlink>
      <w:r>
        <w:rPr>
          <w:rFonts w:cs="Arial"/>
          <w:i/>
        </w:rPr>
        <w:t xml:space="preserve">, in Shasta contact John Zeis at </w:t>
      </w:r>
      <w:hyperlink r:id="rId21" w:history="1">
        <w:r>
          <w:rPr>
            <w:rStyle w:val="Hyperlink"/>
            <w:rFonts w:cs="Arial"/>
            <w:i/>
          </w:rPr>
          <w:t>jzeis@shastacourts.com</w:t>
        </w:r>
      </w:hyperlink>
      <w:r>
        <w:rPr>
          <w:rFonts w:cs="Arial"/>
          <w:i/>
        </w:rPr>
        <w:t xml:space="preserve">, in Orange contact Hon. Daniel J. Didier at </w:t>
      </w:r>
      <w:hyperlink r:id="rId22" w:history="1">
        <w:r>
          <w:rPr>
            <w:rStyle w:val="Hyperlink"/>
            <w:rFonts w:cs="Arial"/>
            <w:i/>
          </w:rPr>
          <w:t>ddidier@occourts.org</w:t>
        </w:r>
      </w:hyperlink>
      <w:r>
        <w:rPr>
          <w:rFonts w:cs="Arial"/>
          <w:i/>
        </w:rPr>
        <w:t xml:space="preserve">, in San Diego contact Mark Urry at </w:t>
      </w:r>
      <w:r>
        <w:rPr>
          <w:rFonts w:cs="Arial"/>
          <w:i/>
          <w:color w:val="0000FF"/>
        </w:rPr>
        <w:t>mark.urry@sdcourt.ca.gov</w:t>
      </w:r>
      <w:r>
        <w:rPr>
          <w:rFonts w:cs="Arial"/>
          <w:i/>
        </w:rPr>
        <w:t>.</w:t>
      </w:r>
    </w:p>
    <w:p w:rsidR="00535255" w:rsidRDefault="00535255">
      <w:pPr>
        <w:ind w:left="1440"/>
        <w:rPr>
          <w:rFonts w:cs="Arial"/>
          <w:i/>
        </w:rPr>
      </w:pPr>
    </w:p>
    <w:p w:rsidR="00535255" w:rsidRDefault="00535255">
      <w:pPr>
        <w:ind w:left="1440"/>
        <w:rPr>
          <w:rFonts w:cs="Arial"/>
          <w:i/>
        </w:rPr>
      </w:pPr>
    </w:p>
    <w:p w:rsidR="00535255" w:rsidRDefault="00535255">
      <w:pPr>
        <w:pStyle w:val="Heading3"/>
        <w:numPr>
          <w:ilvl w:val="0"/>
          <w:numId w:val="27"/>
        </w:numPr>
      </w:pPr>
      <w:bookmarkStart w:id="14" w:name="_Toc88874440"/>
      <w:r>
        <w:t>Judge, prosecutor and defender “teams” are created to handle all cases assigned to a courtroom</w:t>
      </w:r>
      <w:bookmarkEnd w:id="14"/>
    </w:p>
    <w:p w:rsidR="00535255" w:rsidRDefault="00535255"/>
    <w:p w:rsidR="00535255" w:rsidRDefault="00535255">
      <w:r>
        <w:t xml:space="preserve">As noted in the examples of “home court” structures, prosecutors and defenders can be assigned to the same judge and her or his courtroom </w:t>
      </w:r>
      <w:r>
        <w:lastRenderedPageBreak/>
        <w:t>for an extended period of time.  During this period, al</w:t>
      </w:r>
      <w:r w:rsidR="00A63AB2">
        <w:t>l three come to understand</w:t>
      </w:r>
      <w:r>
        <w:t xml:space="preserve"> the way the others think and become able to predict with a high degree of certainty how they will react to specific cases.  This arrangement also creates scheduling efficiencies; because the lawyers are already present in the courtroom all day, no time is wasted waiting for lawyers to assemble.</w:t>
      </w:r>
    </w:p>
    <w:p w:rsidR="00535255" w:rsidRDefault="00535255"/>
    <w:p w:rsidR="00535255" w:rsidRDefault="00535255">
      <w:pPr>
        <w:ind w:left="1440"/>
        <w:rPr>
          <w:rFonts w:cs="Arial"/>
          <w:i/>
        </w:rPr>
      </w:pPr>
    </w:p>
    <w:p w:rsidR="00535255" w:rsidRDefault="00535255">
      <w:pPr>
        <w:pBdr>
          <w:top w:val="thinThickSmallGap" w:sz="24" w:space="1" w:color="666699"/>
          <w:left w:val="thinThickSmallGap" w:sz="24" w:space="4" w:color="666699"/>
          <w:bottom w:val="thinThickSmallGap" w:sz="24" w:space="1" w:color="666699"/>
          <w:right w:val="thinThickSmallGap" w:sz="24" w:space="4" w:color="666699"/>
        </w:pBdr>
        <w:shd w:val="clear" w:color="auto" w:fill="CCCCCC"/>
        <w:rPr>
          <w:rFonts w:cs="Arial"/>
        </w:rPr>
      </w:pPr>
      <w:r>
        <w:rPr>
          <w:rFonts w:cs="Arial"/>
        </w:rPr>
        <w:t xml:space="preserve">In Santa Clara County, representatives from District Attorney, Public Defender, Alternate Defender Office (for Public Defender conflicts), and Legal Aid (for third tier conflicts) are assigned to each master calendar department for extended periods of time.  </w:t>
      </w:r>
      <w:r>
        <w:rPr>
          <w:rFonts w:cs="Arial"/>
          <w:i/>
        </w:rPr>
        <w:t xml:space="preserve">For more information contact Sue Hallahan at </w:t>
      </w:r>
      <w:r>
        <w:rPr>
          <w:rFonts w:cs="Arial"/>
          <w:i/>
          <w:color w:val="0000FF"/>
        </w:rPr>
        <w:t>shallahan@scscourt.org</w:t>
      </w:r>
      <w:r>
        <w:rPr>
          <w:rFonts w:cs="Arial"/>
          <w:i/>
        </w:rPr>
        <w:t>.</w:t>
      </w:r>
    </w:p>
    <w:p w:rsidR="00535255" w:rsidRDefault="00535255">
      <w:pPr>
        <w:ind w:left="1440"/>
        <w:rPr>
          <w:rFonts w:cs="Arial"/>
          <w:i/>
        </w:rPr>
      </w:pPr>
    </w:p>
    <w:p w:rsidR="00535255" w:rsidRDefault="00535255">
      <w:pPr>
        <w:pStyle w:val="Heading2"/>
        <w:numPr>
          <w:ilvl w:val="0"/>
          <w:numId w:val="20"/>
        </w:numPr>
      </w:pPr>
      <w:bookmarkStart w:id="15" w:name="_Toc88874441"/>
      <w:r>
        <w:t>Finding opportunities to improve efficiency</w:t>
      </w:r>
      <w:bookmarkEnd w:id="15"/>
    </w:p>
    <w:p w:rsidR="00535255" w:rsidRDefault="00535255"/>
    <w:p w:rsidR="00535255" w:rsidRDefault="00535255">
      <w:r>
        <w:t xml:space="preserve">Any steps that the court can take to save time and effort – not just for the judge and court staff but also for the lawyers, victims, witnesses, jurors, probation officers, interpreters and law enforcement officers involved in criminal matters – will make the court system more </w:t>
      </w:r>
      <w:r w:rsidR="00A63AB2">
        <w:t>efficient and less burdensome for</w:t>
      </w:r>
      <w:r>
        <w:t xml:space="preserve"> citizens.  </w:t>
      </w:r>
    </w:p>
    <w:p w:rsidR="00535255" w:rsidRDefault="00535255"/>
    <w:p w:rsidR="00535255" w:rsidRDefault="00535255">
      <w:r>
        <w:t xml:space="preserve">In the distant past, judges took the position that any process that improved their personal efficiency was an effective process.  For instance, calling all parties and lawyers to appear at </w:t>
      </w:r>
      <w:smartTag w:uri="urn:schemas-microsoft-com:office:smarttags" w:element="time">
        <w:smartTagPr>
          <w:attr w:name="Minute" w:val="0"/>
          <w:attr w:name="Hour" w:val="9"/>
        </w:smartTagPr>
        <w:r>
          <w:t>9:00 am</w:t>
        </w:r>
      </w:smartTag>
      <w:r>
        <w:t xml:space="preserve"> would ensure that the judge would not have any “wasted” bench time before the </w:t>
      </w:r>
      <w:smartTag w:uri="urn:schemas-microsoft-com:office:smarttags" w:element="time">
        <w:smartTagPr>
          <w:attr w:name="Minute" w:val="0"/>
          <w:attr w:name="Hour" w:val="12"/>
        </w:smartTagPr>
        <w:r>
          <w:t>noon</w:t>
        </w:r>
      </w:smartTag>
      <w:r>
        <w:t xml:space="preserve"> recess.  The court was oblivious to the inconvenience visited upon all other court participants by this practice.  The modern perspective on efficiency is a much broader one – which encompasses all court participants. The days of the “cattle call” docket have passed in most court systems today.  </w:t>
      </w:r>
    </w:p>
    <w:p w:rsidR="00535255" w:rsidRDefault="00535255"/>
    <w:p w:rsidR="00535255" w:rsidRDefault="00535255">
      <w:r>
        <w:t>There are, of course, instances in which it is efficient to require all counsel to be present at the same time – for instance a master calendar trial call at which cases are assigned out to divisions for trial.  In this instance it is obvious why all trial counsel must be present.</w:t>
      </w:r>
    </w:p>
    <w:p w:rsidR="00535255" w:rsidRDefault="00535255">
      <w:r>
        <w:t xml:space="preserve"> </w:t>
      </w:r>
    </w:p>
    <w:p w:rsidR="00535255" w:rsidRDefault="00535255"/>
    <w:p w:rsidR="00535255" w:rsidRDefault="00535255">
      <w:pPr>
        <w:pStyle w:val="Heading3"/>
        <w:numPr>
          <w:ilvl w:val="1"/>
          <w:numId w:val="20"/>
        </w:numPr>
      </w:pPr>
      <w:bookmarkStart w:id="16" w:name="_Toc88874442"/>
      <w:r>
        <w:t>Eliminate unnecessary hearings, events, and requirements</w:t>
      </w:r>
      <w:bookmarkEnd w:id="16"/>
    </w:p>
    <w:p w:rsidR="00535255" w:rsidRDefault="00535255"/>
    <w:p w:rsidR="00535255" w:rsidRDefault="00535255"/>
    <w:p w:rsidR="00535255" w:rsidRDefault="00535255">
      <w:r>
        <w:t>Some courts have been able to combine court proceedings to eliminate the need for a court appearance.</w:t>
      </w:r>
    </w:p>
    <w:p w:rsidR="00535255" w:rsidRDefault="00535255"/>
    <w:p w:rsidR="00535255" w:rsidRDefault="00535255"/>
    <w:p w:rsidR="00535255" w:rsidRDefault="00535255">
      <w:pPr>
        <w:pBdr>
          <w:top w:val="thinThickSmallGap" w:sz="24" w:space="1" w:color="666699"/>
          <w:left w:val="thinThickSmallGap" w:sz="24" w:space="4" w:color="666699"/>
          <w:bottom w:val="thinThickSmallGap" w:sz="24" w:space="1" w:color="666699"/>
          <w:right w:val="thinThickSmallGap" w:sz="24" w:space="4" w:color="666699"/>
        </w:pBdr>
        <w:shd w:val="clear" w:color="auto" w:fill="CCCCCC"/>
        <w:rPr>
          <w:rFonts w:cs="Arial"/>
          <w:i/>
          <w:color w:val="0000FF"/>
        </w:rPr>
      </w:pPr>
      <w:r>
        <w:rPr>
          <w:rFonts w:cs="Arial"/>
        </w:rPr>
        <w:t xml:space="preserve">In </w:t>
      </w:r>
      <w:smartTag w:uri="urn:schemas-microsoft-com:office:smarttags" w:element="City">
        <w:r>
          <w:rPr>
            <w:rFonts w:cs="Arial"/>
          </w:rPr>
          <w:t>San Diego</w:t>
        </w:r>
      </w:smartTag>
      <w:r>
        <w:rPr>
          <w:rFonts w:cs="Arial"/>
        </w:rPr>
        <w:t xml:space="preserve">, </w:t>
      </w:r>
      <w:smartTag w:uri="urn:schemas-microsoft-com:office:smarttags" w:element="City">
        <w:r>
          <w:rPr>
            <w:rFonts w:cs="Arial"/>
          </w:rPr>
          <w:t>Sacramento</w:t>
        </w:r>
      </w:smartTag>
      <w:r>
        <w:rPr>
          <w:rFonts w:cs="Arial"/>
        </w:rPr>
        <w:t xml:space="preserve">, Shasta, and </w:t>
      </w:r>
      <w:smartTag w:uri="urn:schemas-microsoft-com:office:smarttags" w:element="place">
        <w:smartTag w:uri="urn:schemas-microsoft-com:office:smarttags" w:element="PlaceName">
          <w:r>
            <w:rPr>
              <w:rFonts w:cs="Arial"/>
            </w:rPr>
            <w:t>Placer</w:t>
          </w:r>
        </w:smartTag>
        <w:r>
          <w:rPr>
            <w:rFonts w:cs="Arial"/>
          </w:rPr>
          <w:t xml:space="preserve"> </w:t>
        </w:r>
        <w:smartTag w:uri="urn:schemas-microsoft-com:office:smarttags" w:element="PlaceType">
          <w:r>
            <w:rPr>
              <w:rFonts w:cs="Arial"/>
            </w:rPr>
            <w:t>Counties</w:t>
          </w:r>
        </w:smartTag>
      </w:smartTag>
      <w:r>
        <w:rPr>
          <w:rFonts w:cs="Arial"/>
        </w:rPr>
        <w:t xml:space="preserve">, arraignment of the defendant occurs at the time of bind over, if the parties stipulate to doing so.  The court deems the complaint to be an information.  Amended informations are the exception, not the rule.  If the District Attorney decides that the charges need to be amended, the court will entertain the request, rearraigning the defendant on any new charges added by amendment.  </w:t>
      </w:r>
      <w:r>
        <w:rPr>
          <w:rFonts w:cs="Arial"/>
          <w:i/>
        </w:rPr>
        <w:t xml:space="preserve">For more information in San Diego contact Mark Urry at </w:t>
      </w:r>
      <w:hyperlink r:id="rId23" w:history="1">
        <w:r>
          <w:rPr>
            <w:rStyle w:val="Hyperlink"/>
            <w:rFonts w:cs="Arial"/>
            <w:i/>
          </w:rPr>
          <w:t>mark.urry@sdcourt.ca.gov</w:t>
        </w:r>
      </w:hyperlink>
      <w:r>
        <w:rPr>
          <w:rFonts w:cs="Arial"/>
          <w:i/>
          <w:color w:val="0000FF"/>
        </w:rPr>
        <w:t>,</w:t>
      </w:r>
      <w:r>
        <w:rPr>
          <w:rFonts w:cs="Arial"/>
          <w:i/>
        </w:rPr>
        <w:t xml:space="preserve"> in Sacramento contact Kim Pederson at </w:t>
      </w:r>
      <w:hyperlink r:id="rId24" w:history="1">
        <w:r>
          <w:rPr>
            <w:rStyle w:val="Hyperlink"/>
            <w:rFonts w:cs="Arial"/>
            <w:i/>
          </w:rPr>
          <w:t>pedersk@saccourt.com</w:t>
        </w:r>
      </w:hyperlink>
      <w:r>
        <w:rPr>
          <w:rFonts w:cs="Arial"/>
          <w:i/>
        </w:rPr>
        <w:t xml:space="preserve"> and/or Trish Meraz at </w:t>
      </w:r>
      <w:hyperlink r:id="rId25" w:history="1">
        <w:r>
          <w:rPr>
            <w:rStyle w:val="Hyperlink"/>
            <w:rFonts w:cs="Arial"/>
            <w:i/>
          </w:rPr>
          <w:t>merazp@saccourt.com</w:t>
        </w:r>
      </w:hyperlink>
      <w:r>
        <w:rPr>
          <w:rFonts w:cs="Arial"/>
          <w:i/>
        </w:rPr>
        <w:t>,</w:t>
      </w:r>
      <w:r>
        <w:rPr>
          <w:rFonts w:cs="Arial"/>
          <w:i/>
          <w:color w:val="0000FF"/>
        </w:rPr>
        <w:t xml:space="preserve"> </w:t>
      </w:r>
      <w:r>
        <w:rPr>
          <w:rFonts w:cs="Arial"/>
          <w:i/>
        </w:rPr>
        <w:t>in Shasta contact</w:t>
      </w:r>
      <w:r>
        <w:rPr>
          <w:rFonts w:cs="Arial"/>
          <w:i/>
          <w:color w:val="0000FF"/>
        </w:rPr>
        <w:t xml:space="preserve"> </w:t>
      </w:r>
      <w:r>
        <w:rPr>
          <w:rFonts w:cs="Arial"/>
          <w:i/>
        </w:rPr>
        <w:t xml:space="preserve">John Zeis at </w:t>
      </w:r>
      <w:hyperlink r:id="rId26" w:history="1">
        <w:r>
          <w:rPr>
            <w:rStyle w:val="Hyperlink"/>
            <w:rFonts w:cs="Arial"/>
            <w:i/>
          </w:rPr>
          <w:t>jzeis@shastacourts.com</w:t>
        </w:r>
      </w:hyperlink>
      <w:r>
        <w:rPr>
          <w:rFonts w:cs="Arial"/>
          <w:i/>
        </w:rPr>
        <w:t>,</w:t>
      </w:r>
      <w:r>
        <w:rPr>
          <w:rFonts w:cs="Arial"/>
          <w:i/>
          <w:color w:val="0000FF"/>
        </w:rPr>
        <w:t xml:space="preserve"> </w:t>
      </w:r>
      <w:r>
        <w:rPr>
          <w:rFonts w:cs="Arial"/>
          <w:i/>
        </w:rPr>
        <w:t xml:space="preserve">in Placer contact Sharry Shumaker at </w:t>
      </w:r>
      <w:hyperlink r:id="rId27" w:history="1">
        <w:r>
          <w:rPr>
            <w:rStyle w:val="Hyperlink"/>
            <w:rFonts w:cs="Arial"/>
            <w:i/>
          </w:rPr>
          <w:t>sshumak@placerco.org</w:t>
        </w:r>
      </w:hyperlink>
      <w:r>
        <w:rPr>
          <w:rFonts w:cs="Arial"/>
          <w:i/>
          <w:color w:val="0000FF"/>
        </w:rPr>
        <w:t>.</w:t>
      </w:r>
    </w:p>
    <w:p w:rsidR="00535255" w:rsidRDefault="00535255">
      <w:pPr>
        <w:ind w:left="1440"/>
        <w:rPr>
          <w:rFonts w:cs="Arial"/>
        </w:rPr>
      </w:pPr>
    </w:p>
    <w:p w:rsidR="00535255" w:rsidRDefault="00535255">
      <w:pPr>
        <w:ind w:left="1440"/>
        <w:rPr>
          <w:rFonts w:cs="Arial"/>
        </w:rPr>
      </w:pPr>
    </w:p>
    <w:p w:rsidR="00535255" w:rsidRDefault="00535255">
      <w:pPr>
        <w:pBdr>
          <w:top w:val="thinThickSmallGap" w:sz="24" w:space="1" w:color="666699"/>
          <w:left w:val="thinThickSmallGap" w:sz="24" w:space="4" w:color="666699"/>
          <w:bottom w:val="thinThickSmallGap" w:sz="24" w:space="1" w:color="666699"/>
          <w:right w:val="thinThickSmallGap" w:sz="24" w:space="4" w:color="666699"/>
        </w:pBdr>
        <w:shd w:val="clear" w:color="auto" w:fill="CCCCCC"/>
        <w:rPr>
          <w:rFonts w:cs="Arial"/>
        </w:rPr>
      </w:pPr>
      <w:r>
        <w:rPr>
          <w:rFonts w:cs="Arial"/>
        </w:rPr>
        <w:t xml:space="preserve">In </w:t>
      </w:r>
      <w:smartTag w:uri="urn:schemas-microsoft-com:office:smarttags" w:element="place">
        <w:smartTag w:uri="urn:schemas-microsoft-com:office:smarttags" w:element="PlaceName">
          <w:r>
            <w:rPr>
              <w:rFonts w:cs="Arial"/>
            </w:rPr>
            <w:t>Yuba</w:t>
          </w:r>
        </w:smartTag>
        <w:r>
          <w:rPr>
            <w:rFonts w:cs="Arial"/>
          </w:rPr>
          <w:t xml:space="preserve"> </w:t>
        </w:r>
        <w:smartTag w:uri="urn:schemas-microsoft-com:office:smarttags" w:element="PlaceType">
          <w:r>
            <w:rPr>
              <w:rFonts w:cs="Arial"/>
            </w:rPr>
            <w:t>County</w:t>
          </w:r>
        </w:smartTag>
      </w:smartTag>
      <w:r>
        <w:rPr>
          <w:rFonts w:cs="Arial"/>
        </w:rPr>
        <w:t xml:space="preserve">, all infraction cases are adjudicated at the time of an “in custody” misdemeanor or felony arraignment so that they do not linger. All related cases for the same defendant are pulled and placed on the calendar at each hearing.  </w:t>
      </w:r>
      <w:r>
        <w:rPr>
          <w:rFonts w:cs="Arial"/>
          <w:i/>
        </w:rPr>
        <w:t xml:space="preserve">For more information contact Bonnie Sloan at </w:t>
      </w:r>
      <w:r>
        <w:rPr>
          <w:rFonts w:cs="Arial"/>
          <w:i/>
          <w:color w:val="0000FF"/>
        </w:rPr>
        <w:t>bsloan@yubacourts.org</w:t>
      </w:r>
      <w:r>
        <w:rPr>
          <w:rFonts w:cs="Arial"/>
          <w:i/>
        </w:rPr>
        <w:t>.</w:t>
      </w:r>
    </w:p>
    <w:p w:rsidR="00535255" w:rsidRDefault="00535255"/>
    <w:p w:rsidR="00535255" w:rsidRDefault="00535255"/>
    <w:p w:rsidR="00535255" w:rsidRDefault="00535255">
      <w:pPr>
        <w:pBdr>
          <w:top w:val="thinThickSmallGap" w:sz="24" w:space="1" w:color="666699"/>
          <w:left w:val="thinThickSmallGap" w:sz="24" w:space="4" w:color="666699"/>
          <w:bottom w:val="thinThickSmallGap" w:sz="24" w:space="1" w:color="666699"/>
          <w:right w:val="thinThickSmallGap" w:sz="24" w:space="4" w:color="666699"/>
        </w:pBdr>
        <w:shd w:val="clear" w:color="auto" w:fill="CCCCCC"/>
        <w:rPr>
          <w:rFonts w:cs="Arial"/>
        </w:rPr>
      </w:pPr>
      <w:r>
        <w:rPr>
          <w:rFonts w:cs="Arial"/>
        </w:rPr>
        <w:t xml:space="preserve">In </w:t>
      </w:r>
      <w:smartTag w:uri="urn:schemas-microsoft-com:office:smarttags" w:element="place">
        <w:smartTag w:uri="urn:schemas-microsoft-com:office:smarttags" w:element="PlaceName">
          <w:r>
            <w:rPr>
              <w:rFonts w:cs="Arial"/>
            </w:rPr>
            <w:t>San Diego</w:t>
          </w:r>
        </w:smartTag>
        <w:r>
          <w:rPr>
            <w:rFonts w:cs="Arial"/>
          </w:rPr>
          <w:t xml:space="preserve"> </w:t>
        </w:r>
        <w:smartTag w:uri="urn:schemas-microsoft-com:office:smarttags" w:element="PlaceType">
          <w:r>
            <w:rPr>
              <w:rFonts w:cs="Arial"/>
            </w:rPr>
            <w:t>County</w:t>
          </w:r>
        </w:smartTag>
      </w:smartTag>
      <w:r>
        <w:rPr>
          <w:rFonts w:cs="Arial"/>
        </w:rPr>
        <w:t xml:space="preserve">, the preliminary hearing is used as an evidentiary hearing on probation revocation on a prior conviction, avoiding the need to schedule and hold an additional hearing.  </w:t>
      </w:r>
      <w:r>
        <w:rPr>
          <w:rFonts w:cs="Arial"/>
          <w:i/>
        </w:rPr>
        <w:t xml:space="preserve">For more information contact Mark Urry at </w:t>
      </w:r>
      <w:r>
        <w:rPr>
          <w:rFonts w:cs="Arial"/>
          <w:i/>
          <w:color w:val="0000FF"/>
        </w:rPr>
        <w:t>mark.urry@sdcourt.ca.gov</w:t>
      </w:r>
      <w:r>
        <w:rPr>
          <w:rFonts w:cs="Arial"/>
          <w:i/>
        </w:rPr>
        <w:t>.</w:t>
      </w:r>
    </w:p>
    <w:p w:rsidR="00535255" w:rsidRDefault="00535255"/>
    <w:p w:rsidR="00535255" w:rsidRDefault="00535255"/>
    <w:p w:rsidR="00535255" w:rsidRDefault="00535255">
      <w:pPr>
        <w:pBdr>
          <w:top w:val="thinThickSmallGap" w:sz="24" w:space="1" w:color="666699"/>
          <w:left w:val="thinThickSmallGap" w:sz="24" w:space="4" w:color="666699"/>
          <w:bottom w:val="thinThickSmallGap" w:sz="24" w:space="1" w:color="666699"/>
          <w:right w:val="thinThickSmallGap" w:sz="24" w:space="4" w:color="666699"/>
        </w:pBdr>
        <w:shd w:val="clear" w:color="auto" w:fill="CCCCCC"/>
        <w:rPr>
          <w:rFonts w:cs="Arial"/>
        </w:rPr>
      </w:pPr>
      <w:smartTag w:uri="urn:schemas-microsoft-com:office:smarttags" w:element="place">
        <w:smartTag w:uri="urn:schemas-microsoft-com:office:smarttags" w:element="PlaceName">
          <w:r>
            <w:rPr>
              <w:rFonts w:cs="Arial"/>
            </w:rPr>
            <w:t>San Diego</w:t>
          </w:r>
        </w:smartTag>
        <w:r>
          <w:rPr>
            <w:rFonts w:cs="Arial"/>
          </w:rPr>
          <w:t xml:space="preserve"> </w:t>
        </w:r>
        <w:smartTag w:uri="urn:schemas-microsoft-com:office:smarttags" w:element="PlaceType">
          <w:r>
            <w:rPr>
              <w:rFonts w:cs="Arial"/>
            </w:rPr>
            <w:t>County</w:t>
          </w:r>
        </w:smartTag>
      </w:smartTag>
      <w:r>
        <w:rPr>
          <w:rFonts w:cs="Arial"/>
        </w:rPr>
        <w:t xml:space="preserve"> has also established a revocation calendar court where probation revocation is used in lieu of filing a new criminal case. </w:t>
      </w:r>
      <w:r>
        <w:rPr>
          <w:rFonts w:cs="Arial"/>
          <w:i/>
        </w:rPr>
        <w:t xml:space="preserve">For more information contact Mark Urry at </w:t>
      </w:r>
      <w:r>
        <w:rPr>
          <w:rFonts w:cs="Arial"/>
          <w:i/>
          <w:color w:val="0000FF"/>
        </w:rPr>
        <w:t>mark.urry@sdcourt.ca.gov</w:t>
      </w:r>
      <w:r>
        <w:rPr>
          <w:rFonts w:cs="Arial"/>
          <w:i/>
        </w:rPr>
        <w:t>.</w:t>
      </w:r>
    </w:p>
    <w:p w:rsidR="00535255" w:rsidRDefault="00535255"/>
    <w:p w:rsidR="00535255" w:rsidRDefault="00535255"/>
    <w:p w:rsidR="00535255" w:rsidRDefault="00535255">
      <w:r>
        <w:t xml:space="preserve">Some courts have focused on the average number of hearings or appearances per criminal case.  Paying attention to this issue, coupled with stricter continuance policies, has reduced the number of hearings dramatically, saving significant resources for the court, lawyers, law </w:t>
      </w:r>
      <w:r>
        <w:lastRenderedPageBreak/>
        <w:t>enforcement officers, and sheriff’s office and inconvenience for citizens involved in the process.  For the potential impact of this pra</w:t>
      </w:r>
      <w:r w:rsidR="001D49D9">
        <w:t>ctice, see the graphic on page 10</w:t>
      </w:r>
      <w:r>
        <w:t>.</w:t>
      </w:r>
    </w:p>
    <w:p w:rsidR="00535255" w:rsidRDefault="00535255"/>
    <w:p w:rsidR="00535255" w:rsidRDefault="00535255"/>
    <w:p w:rsidR="00535255" w:rsidRDefault="00535255">
      <w:pPr>
        <w:pBdr>
          <w:top w:val="thinThickSmallGap" w:sz="24" w:space="1" w:color="666699"/>
          <w:left w:val="thinThickSmallGap" w:sz="24" w:space="4" w:color="666699"/>
          <w:bottom w:val="thinThickSmallGap" w:sz="24" w:space="1" w:color="666699"/>
          <w:right w:val="thinThickSmallGap" w:sz="24" w:space="4" w:color="666699"/>
        </w:pBdr>
        <w:shd w:val="clear" w:color="auto" w:fill="CCCCCC"/>
      </w:pPr>
      <w:smartTag w:uri="urn:schemas-microsoft-com:office:smarttags" w:element="place">
        <w:smartTag w:uri="urn:schemas-microsoft-com:office:smarttags" w:element="PlaceName">
          <w:r>
            <w:t>Stanislaus</w:t>
          </w:r>
        </w:smartTag>
        <w:r>
          <w:t xml:space="preserve"> </w:t>
        </w:r>
        <w:smartTag w:uri="urn:schemas-microsoft-com:office:smarttags" w:element="PlaceType">
          <w:r>
            <w:t>County</w:t>
          </w:r>
        </w:smartTag>
      </w:smartTag>
      <w:r>
        <w:t xml:space="preserve"> conducted a study of the number of Proposition 36 hearings ordinarily held in criminal cases.  The large number shocked the judges, who ceased scheduling routine status conferences.  </w:t>
      </w:r>
      <w:r>
        <w:rPr>
          <w:rFonts w:cs="Arial"/>
          <w:i/>
        </w:rPr>
        <w:t xml:space="preserve">For more information contact Debbie Perry at </w:t>
      </w:r>
      <w:r>
        <w:rPr>
          <w:rFonts w:cs="Arial"/>
          <w:i/>
          <w:color w:val="0000FF"/>
        </w:rPr>
        <w:t>debbie.perry@stanct.org</w:t>
      </w:r>
      <w:r>
        <w:rPr>
          <w:rFonts w:cs="Arial"/>
          <w:i/>
        </w:rPr>
        <w:t>.</w:t>
      </w:r>
    </w:p>
    <w:p w:rsidR="00535255" w:rsidRDefault="00535255">
      <w:pPr>
        <w:spacing w:before="120" w:after="120"/>
        <w:ind w:left="1440"/>
        <w:rPr>
          <w:rFonts w:cs="Arial"/>
        </w:rPr>
      </w:pPr>
    </w:p>
    <w:p w:rsidR="00535255" w:rsidRDefault="00535255">
      <w:pPr>
        <w:spacing w:before="120" w:after="120"/>
        <w:rPr>
          <w:rFonts w:cs="Arial"/>
        </w:rPr>
      </w:pPr>
      <w:r>
        <w:rPr>
          <w:rFonts w:cs="Arial"/>
        </w:rPr>
        <w:t>It is also possible to decide that certain standard requirements do not apply to particular types of cases and can be waived.</w:t>
      </w:r>
    </w:p>
    <w:p w:rsidR="00535255" w:rsidRDefault="00535255">
      <w:pPr>
        <w:spacing w:before="120" w:after="120"/>
        <w:rPr>
          <w:rFonts w:cs="Arial"/>
        </w:rPr>
      </w:pPr>
    </w:p>
    <w:p w:rsidR="00535255" w:rsidRDefault="00535255">
      <w:pPr>
        <w:pBdr>
          <w:top w:val="thinThickSmallGap" w:sz="24" w:space="1" w:color="666699"/>
          <w:left w:val="thinThickSmallGap" w:sz="24" w:space="4" w:color="666699"/>
          <w:bottom w:val="thinThickSmallGap" w:sz="24" w:space="1" w:color="666699"/>
          <w:right w:val="thinThickSmallGap" w:sz="24" w:space="4" w:color="666699"/>
        </w:pBdr>
        <w:shd w:val="clear" w:color="auto" w:fill="CCCCCC"/>
        <w:rPr>
          <w:rFonts w:cs="Arial"/>
        </w:rPr>
      </w:pPr>
      <w:r>
        <w:rPr>
          <w:rFonts w:cs="Arial"/>
        </w:rPr>
        <w:t xml:space="preserve">In </w:t>
      </w:r>
      <w:smartTag w:uri="urn:schemas-microsoft-com:office:smarttags" w:element="place">
        <w:smartTag w:uri="urn:schemas-microsoft-com:office:smarttags" w:element="PlaceName">
          <w:r>
            <w:rPr>
              <w:rFonts w:cs="Arial"/>
            </w:rPr>
            <w:t>Los Angeles</w:t>
          </w:r>
        </w:smartTag>
        <w:r>
          <w:rPr>
            <w:rFonts w:cs="Arial"/>
          </w:rPr>
          <w:t xml:space="preserve"> </w:t>
        </w:r>
        <w:smartTag w:uri="urn:schemas-microsoft-com:office:smarttags" w:element="PlaceType">
          <w:r>
            <w:rPr>
              <w:rFonts w:cs="Arial"/>
            </w:rPr>
            <w:t>County</w:t>
          </w:r>
        </w:smartTag>
      </w:smartTag>
      <w:r>
        <w:rPr>
          <w:rFonts w:cs="Arial"/>
        </w:rPr>
        <w:t xml:space="preserve">, probation officers completing presentence reports in Early Disposition Program cases do not have to complete a social history.  The Corrections Department has agreed to accept the shorter reports, under PC 1203.  The reports include an analysis of Proposition 36 eligibility.  </w:t>
      </w:r>
      <w:r>
        <w:rPr>
          <w:rFonts w:cs="Arial"/>
          <w:i/>
        </w:rPr>
        <w:t xml:space="preserve">For more information contact Judge David Wesley at </w:t>
      </w:r>
      <w:r>
        <w:rPr>
          <w:rFonts w:cs="Arial"/>
          <w:i/>
          <w:color w:val="0000FF"/>
        </w:rPr>
        <w:t>dwesley@lasuperiorcourt.org</w:t>
      </w:r>
      <w:r>
        <w:rPr>
          <w:rFonts w:cs="Arial"/>
          <w:i/>
        </w:rPr>
        <w:t>.</w:t>
      </w:r>
    </w:p>
    <w:p w:rsidR="00535255" w:rsidRDefault="00535255">
      <w:pPr>
        <w:spacing w:before="120" w:after="120"/>
        <w:rPr>
          <w:rFonts w:cs="Arial"/>
        </w:rPr>
      </w:pPr>
    </w:p>
    <w:p w:rsidR="00535255" w:rsidRDefault="00535255">
      <w:pPr>
        <w:pBdr>
          <w:top w:val="thinThickSmallGap" w:sz="24" w:space="1" w:color="666699"/>
          <w:left w:val="thinThickSmallGap" w:sz="24" w:space="4" w:color="666699"/>
          <w:bottom w:val="thinThickSmallGap" w:sz="24" w:space="1" w:color="666699"/>
          <w:right w:val="thinThickSmallGap" w:sz="24" w:space="4" w:color="666699"/>
        </w:pBdr>
        <w:shd w:val="clear" w:color="auto" w:fill="CCCCCC"/>
        <w:rPr>
          <w:rFonts w:cs="Arial"/>
        </w:rPr>
      </w:pPr>
      <w:r>
        <w:rPr>
          <w:rFonts w:cs="Arial"/>
        </w:rPr>
        <w:t xml:space="preserve">In </w:t>
      </w:r>
      <w:smartTag w:uri="urn:schemas-microsoft-com:office:smarttags" w:element="City">
        <w:r>
          <w:rPr>
            <w:rFonts w:cs="Arial"/>
          </w:rPr>
          <w:t>San Diego</w:t>
        </w:r>
      </w:smartTag>
      <w:r>
        <w:rPr>
          <w:rFonts w:cs="Arial"/>
        </w:rPr>
        <w:t xml:space="preserve"> and </w:t>
      </w:r>
      <w:smartTag w:uri="urn:schemas-microsoft-com:office:smarttags" w:element="place">
        <w:smartTag w:uri="urn:schemas-microsoft-com:office:smarttags" w:element="PlaceName">
          <w:r>
            <w:rPr>
              <w:rFonts w:cs="Arial"/>
            </w:rPr>
            <w:t>Stanislaus</w:t>
          </w:r>
        </w:smartTag>
        <w:r>
          <w:rPr>
            <w:rFonts w:cs="Arial"/>
          </w:rPr>
          <w:t xml:space="preserve"> </w:t>
        </w:r>
        <w:smartTag w:uri="urn:schemas-microsoft-com:office:smarttags" w:element="PlaceType">
          <w:r>
            <w:rPr>
              <w:rFonts w:cs="Arial"/>
            </w:rPr>
            <w:t>Counties</w:t>
          </w:r>
        </w:smartTag>
      </w:smartTag>
      <w:r>
        <w:rPr>
          <w:rFonts w:cs="Arial"/>
        </w:rPr>
        <w:t xml:space="preserve">, the court proceeds immediately to sentencing, without waiting for a probation report, when the parties stipulate to a prison sentence if the case does not involve restitution or a repeat offender.  </w:t>
      </w:r>
      <w:r>
        <w:rPr>
          <w:rFonts w:cs="Arial"/>
          <w:i/>
        </w:rPr>
        <w:t xml:space="preserve">For more information contact Debbie Perry at </w:t>
      </w:r>
      <w:hyperlink r:id="rId28" w:history="1">
        <w:r>
          <w:rPr>
            <w:rStyle w:val="Hyperlink"/>
            <w:rFonts w:cs="Arial"/>
            <w:i/>
          </w:rPr>
          <w:t>debbie.perry@stanct.org</w:t>
        </w:r>
      </w:hyperlink>
      <w:r>
        <w:rPr>
          <w:rFonts w:cs="Arial"/>
          <w:i/>
        </w:rPr>
        <w:t xml:space="preserve"> and Mark Urry at </w:t>
      </w:r>
      <w:r>
        <w:rPr>
          <w:rFonts w:cs="Arial"/>
          <w:i/>
          <w:color w:val="0000FF"/>
        </w:rPr>
        <w:t>mark.urry@sdcourt.ca.gov</w:t>
      </w:r>
      <w:r>
        <w:rPr>
          <w:rFonts w:cs="Arial"/>
          <w:i/>
        </w:rPr>
        <w:t>.</w:t>
      </w:r>
    </w:p>
    <w:p w:rsidR="00535255" w:rsidRDefault="00535255">
      <w:pPr>
        <w:spacing w:before="120" w:after="120"/>
        <w:rPr>
          <w:rFonts w:cs="Arial"/>
        </w:rPr>
      </w:pPr>
    </w:p>
    <w:p w:rsidR="00535255" w:rsidRDefault="00535255">
      <w:pPr>
        <w:pBdr>
          <w:top w:val="thinThickSmallGap" w:sz="24" w:space="1" w:color="666699"/>
          <w:left w:val="thinThickSmallGap" w:sz="24" w:space="4" w:color="666699"/>
          <w:bottom w:val="thinThickSmallGap" w:sz="24" w:space="1" w:color="666699"/>
          <w:right w:val="thinThickSmallGap" w:sz="24" w:space="4" w:color="666699"/>
        </w:pBdr>
        <w:shd w:val="clear" w:color="auto" w:fill="CCCCCC"/>
        <w:rPr>
          <w:rFonts w:cs="Arial"/>
        </w:rPr>
      </w:pPr>
      <w:r>
        <w:rPr>
          <w:rFonts w:cs="Arial"/>
        </w:rPr>
        <w:t xml:space="preserve">In </w:t>
      </w:r>
      <w:smartTag w:uri="urn:schemas-microsoft-com:office:smarttags" w:element="place">
        <w:smartTag w:uri="urn:schemas-microsoft-com:office:smarttags" w:element="PlaceName">
          <w:r>
            <w:rPr>
              <w:rFonts w:cs="Arial"/>
            </w:rPr>
            <w:t>Stanislaus</w:t>
          </w:r>
        </w:smartTag>
        <w:r>
          <w:rPr>
            <w:rFonts w:cs="Arial"/>
          </w:rPr>
          <w:t xml:space="preserve"> </w:t>
        </w:r>
        <w:smartTag w:uri="urn:schemas-microsoft-com:office:smarttags" w:element="PlaceType">
          <w:r>
            <w:rPr>
              <w:rFonts w:cs="Arial"/>
            </w:rPr>
            <w:t>County</w:t>
          </w:r>
        </w:smartTag>
      </w:smartTag>
      <w:r>
        <w:rPr>
          <w:rFonts w:cs="Arial"/>
        </w:rPr>
        <w:t xml:space="preserve">, probation officers are allowed to present their reports and recommendations orally. In </w:t>
      </w:r>
      <w:smartTag w:uri="urn:schemas-microsoft-com:office:smarttags" w:element="place">
        <w:smartTag w:uri="urn:schemas-microsoft-com:office:smarttags" w:element="City">
          <w:r>
            <w:rPr>
              <w:rFonts w:cs="Arial"/>
            </w:rPr>
            <w:t>San Francisco</w:t>
          </w:r>
        </w:smartTag>
      </w:smartTag>
      <w:r>
        <w:rPr>
          <w:rFonts w:cs="Arial"/>
        </w:rPr>
        <w:t xml:space="preserve">, the court receives an oral probation report a week after arrest on a probation violation.  Dispositions often result without the need for a written report.  </w:t>
      </w:r>
      <w:r>
        <w:rPr>
          <w:rFonts w:cs="Arial"/>
          <w:i/>
        </w:rPr>
        <w:t xml:space="preserve">For more information contact </w:t>
      </w:r>
      <w:r>
        <w:rPr>
          <w:rFonts w:cs="Courier New"/>
          <w:i/>
        </w:rPr>
        <w:t>Natascha</w:t>
      </w:r>
      <w:r>
        <w:rPr>
          <w:rFonts w:cs="Arial"/>
          <w:i/>
        </w:rPr>
        <w:t xml:space="preserve"> Roof at </w:t>
      </w:r>
      <w:hyperlink r:id="rId29" w:history="1">
        <w:r>
          <w:rPr>
            <w:rStyle w:val="Hyperlink"/>
            <w:rFonts w:cs="Arial"/>
            <w:i/>
          </w:rPr>
          <w:t>roofn@mail.co.stanislaus.ca.us</w:t>
        </w:r>
      </w:hyperlink>
      <w:r>
        <w:rPr>
          <w:rFonts w:cs="Arial"/>
          <w:i/>
        </w:rPr>
        <w:t xml:space="preserve"> and Jacques Khorozian at </w:t>
      </w:r>
      <w:r>
        <w:rPr>
          <w:rFonts w:cs="Arial"/>
          <w:i/>
          <w:color w:val="0000FF"/>
        </w:rPr>
        <w:t>jkhorozian@sftc.org</w:t>
      </w:r>
      <w:r>
        <w:rPr>
          <w:rFonts w:cs="Arial"/>
          <w:i/>
        </w:rPr>
        <w:t>.</w:t>
      </w:r>
    </w:p>
    <w:p w:rsidR="00535255" w:rsidRDefault="00535255"/>
    <w:p w:rsidR="00535255" w:rsidRDefault="00535255"/>
    <w:p w:rsidR="00535255" w:rsidRDefault="00535255"/>
    <w:p w:rsidR="00535255" w:rsidRDefault="00535255">
      <w:pPr>
        <w:pBdr>
          <w:top w:val="thinThickSmallGap" w:sz="24" w:space="1" w:color="666699"/>
          <w:left w:val="thinThickSmallGap" w:sz="24" w:space="4" w:color="666699"/>
          <w:bottom w:val="thinThickSmallGap" w:sz="24" w:space="1" w:color="666699"/>
          <w:right w:val="thinThickSmallGap" w:sz="24" w:space="4" w:color="666699"/>
        </w:pBdr>
        <w:shd w:val="clear" w:color="auto" w:fill="CCCCCC"/>
      </w:pPr>
      <w:r>
        <w:lastRenderedPageBreak/>
        <w:t xml:space="preserve">In Placer and </w:t>
      </w:r>
      <w:smartTag w:uri="urn:schemas-microsoft-com:office:smarttags" w:element="place">
        <w:smartTag w:uri="urn:schemas-microsoft-com:office:smarttags" w:element="PlaceName">
          <w:r>
            <w:t>Santa Clara</w:t>
          </w:r>
        </w:smartTag>
        <w:r>
          <w:t xml:space="preserve"> </w:t>
        </w:r>
        <w:smartTag w:uri="urn:schemas-microsoft-com:office:smarttags" w:element="PlaceType">
          <w:r>
            <w:t>Counties</w:t>
          </w:r>
        </w:smartTag>
      </w:smartTag>
      <w:r>
        <w:t xml:space="preserve">, if a defendant stipulates to the entry of a standard probation order, the case may not be referred to probation for a presentence report.  This procedure is used in cases involving victimless crimes – such as Proposition 36 cases – in which no restitution or victim statement is involved, and the defendant has no prior record.  The probation officer is present in court to inform the court of a circumstance warranting preparation of a presentence report.  </w:t>
      </w:r>
      <w:r>
        <w:rPr>
          <w:rFonts w:cs="Arial"/>
          <w:i/>
        </w:rPr>
        <w:t xml:space="preserve">For more information in Placer contact Sharry Shumaker@ </w:t>
      </w:r>
      <w:hyperlink r:id="rId30" w:history="1">
        <w:r>
          <w:rPr>
            <w:rStyle w:val="Hyperlink"/>
            <w:rFonts w:cs="Arial"/>
            <w:i/>
          </w:rPr>
          <w:t>sshumak@placerco.org</w:t>
        </w:r>
      </w:hyperlink>
      <w:r>
        <w:rPr>
          <w:rFonts w:cs="Arial"/>
          <w:i/>
        </w:rPr>
        <w:t xml:space="preserve">, and in </w:t>
      </w:r>
      <w:smartTag w:uri="urn:schemas-microsoft-com:office:smarttags" w:element="place">
        <w:smartTag w:uri="urn:schemas-microsoft-com:office:smarttags" w:element="City">
          <w:r>
            <w:rPr>
              <w:rFonts w:cs="Arial"/>
              <w:i/>
            </w:rPr>
            <w:t>Santa Clara</w:t>
          </w:r>
        </w:smartTag>
      </w:smartTag>
      <w:r>
        <w:rPr>
          <w:rFonts w:cs="Arial"/>
          <w:i/>
        </w:rPr>
        <w:t xml:space="preserve"> contact Roberta Stibbard at </w:t>
      </w:r>
      <w:hyperlink r:id="rId31" w:history="1">
        <w:r>
          <w:rPr>
            <w:rStyle w:val="Hyperlink"/>
            <w:rFonts w:cs="Arial"/>
            <w:i/>
          </w:rPr>
          <w:t>rstibbard@scscourt.org</w:t>
        </w:r>
      </w:hyperlink>
      <w:r>
        <w:rPr>
          <w:rFonts w:cs="Arial"/>
          <w:i/>
        </w:rPr>
        <w:t>.</w:t>
      </w:r>
    </w:p>
    <w:p w:rsidR="00535255" w:rsidRDefault="00535255"/>
    <w:p w:rsidR="00535255" w:rsidRDefault="00535255">
      <w:r>
        <w:t>Some judges have eliminated multiple probation grants for a single defendant convicted of multiple offenses.  All misdemeanor charges are closed out and the defendant is sentenced to one felony probation term.  The result is significant future savings – both for the probation department in maintaining duplicate supervision records in multiple case files and for the court, prosecutor and defender in the event of a subsequent offense, which will be accompanied by one rather than multiple probation violation charges.  Public safety is not affected.  The defendant’s term of probation is the same; it is just attached to a single conviction.  This is an example of an improvement producing efficiencies for many parts of the criminal justice community.</w:t>
      </w:r>
    </w:p>
    <w:p w:rsidR="00535255" w:rsidRDefault="00535255"/>
    <w:p w:rsidR="00535255" w:rsidRDefault="00535255">
      <w:pPr>
        <w:pBdr>
          <w:top w:val="thinThickSmallGap" w:sz="24" w:space="1" w:color="666699"/>
          <w:left w:val="thinThickSmallGap" w:sz="24" w:space="4" w:color="666699"/>
          <w:bottom w:val="thinThickSmallGap" w:sz="24" w:space="1" w:color="666699"/>
          <w:right w:val="thinThickSmallGap" w:sz="24" w:space="4" w:color="666699"/>
        </w:pBdr>
        <w:shd w:val="clear" w:color="auto" w:fill="CCCCCC"/>
        <w:rPr>
          <w:rFonts w:cs="Arial"/>
        </w:rPr>
      </w:pPr>
      <w:r>
        <w:rPr>
          <w:rFonts w:cs="Arial"/>
        </w:rPr>
        <w:t xml:space="preserve">In </w:t>
      </w:r>
      <w:smartTag w:uri="urn:schemas-microsoft-com:office:smarttags" w:element="place">
        <w:smartTag w:uri="urn:schemas-microsoft-com:office:smarttags" w:element="PlaceName">
          <w:r>
            <w:rPr>
              <w:rFonts w:cs="Arial"/>
            </w:rPr>
            <w:t>Yuba</w:t>
          </w:r>
        </w:smartTag>
        <w:r>
          <w:rPr>
            <w:rFonts w:cs="Arial"/>
          </w:rPr>
          <w:t xml:space="preserve"> </w:t>
        </w:r>
        <w:smartTag w:uri="urn:schemas-microsoft-com:office:smarttags" w:element="PlaceType">
          <w:r>
            <w:rPr>
              <w:rFonts w:cs="Arial"/>
            </w:rPr>
            <w:t>County</w:t>
          </w:r>
        </w:smartTag>
      </w:smartTag>
      <w:r>
        <w:rPr>
          <w:rFonts w:cs="Arial"/>
        </w:rPr>
        <w:t xml:space="preserve">, a single probation order will be entered for a defendant convicted on multiple cases.  </w:t>
      </w:r>
      <w:r>
        <w:rPr>
          <w:rFonts w:cs="Arial"/>
          <w:i/>
        </w:rPr>
        <w:t xml:space="preserve">For more information contact Bonnie Sloan at </w:t>
      </w:r>
      <w:hyperlink r:id="rId32" w:history="1">
        <w:r>
          <w:rPr>
            <w:rStyle w:val="Hyperlink"/>
            <w:rFonts w:cs="Arial"/>
            <w:i/>
          </w:rPr>
          <w:t>bsloan@yubacourts.org</w:t>
        </w:r>
      </w:hyperlink>
      <w:r>
        <w:rPr>
          <w:rFonts w:cs="Arial"/>
          <w:i/>
        </w:rPr>
        <w:t>.</w:t>
      </w:r>
    </w:p>
    <w:p w:rsidR="00535255" w:rsidRDefault="00535255"/>
    <w:p w:rsidR="00535255" w:rsidRDefault="00535255">
      <w:pPr>
        <w:pStyle w:val="Heading3"/>
        <w:numPr>
          <w:ilvl w:val="1"/>
          <w:numId w:val="20"/>
        </w:numPr>
      </w:pPr>
      <w:bookmarkStart w:id="17" w:name="_Toc88874443"/>
      <w:r>
        <w:t>Some events can be delegated to a non judicial officer</w:t>
      </w:r>
      <w:bookmarkEnd w:id="17"/>
    </w:p>
    <w:p w:rsidR="00535255" w:rsidRDefault="00535255">
      <w:r>
        <w:t>Enterprising courts have found ways to use persons other than judges to preside over some matters.</w:t>
      </w:r>
    </w:p>
    <w:p w:rsidR="00535255" w:rsidRDefault="00535255">
      <w:pPr>
        <w:ind w:left="1440"/>
        <w:rPr>
          <w:rFonts w:cs="Arial"/>
          <w:i/>
        </w:rPr>
      </w:pPr>
    </w:p>
    <w:p w:rsidR="00535255" w:rsidRDefault="00535255">
      <w:pPr>
        <w:pBdr>
          <w:top w:val="thinThickSmallGap" w:sz="24" w:space="1" w:color="666699"/>
          <w:left w:val="thinThickSmallGap" w:sz="24" w:space="4" w:color="666699"/>
          <w:bottom w:val="thinThickSmallGap" w:sz="24" w:space="1" w:color="666699"/>
          <w:right w:val="thinThickSmallGap" w:sz="24" w:space="4" w:color="666699"/>
        </w:pBdr>
        <w:shd w:val="clear" w:color="auto" w:fill="CCCCCC"/>
        <w:rPr>
          <w:rFonts w:cs="Arial"/>
        </w:rPr>
      </w:pPr>
      <w:r>
        <w:rPr>
          <w:rFonts w:cs="Arial"/>
        </w:rPr>
        <w:t xml:space="preserve">In </w:t>
      </w:r>
      <w:smartTag w:uri="urn:schemas-microsoft-com:office:smarttags" w:element="place">
        <w:smartTag w:uri="urn:schemas-microsoft-com:office:smarttags" w:element="City">
          <w:r>
            <w:rPr>
              <w:rFonts w:cs="Arial"/>
            </w:rPr>
            <w:t>San Diego</w:t>
          </w:r>
        </w:smartTag>
      </w:smartTag>
      <w:r>
        <w:rPr>
          <w:rFonts w:cs="Arial"/>
        </w:rPr>
        <w:t xml:space="preserve">, mandatory review hearings occur before a probation officer for the DV Rehabilitation Program.  The parties do not go into the courtroom unless there is a problem. The program has reduced the judges’ calendars and freed the time of the offenders, who are able to leave the courthouse following the probation interview.  It has allowed meaningful readiness conferences on cases headed for trial.  It facilitates settlements before the date of trial.  </w:t>
      </w:r>
      <w:r>
        <w:rPr>
          <w:rFonts w:cs="Arial"/>
          <w:i/>
        </w:rPr>
        <w:t xml:space="preserve">For more information contact Mark Urry at </w:t>
      </w:r>
      <w:hyperlink r:id="rId33" w:history="1">
        <w:r>
          <w:rPr>
            <w:rStyle w:val="Hyperlink"/>
            <w:rFonts w:cs="Arial"/>
            <w:i/>
          </w:rPr>
          <w:t>mark.urry@sdcourt.ca.gov</w:t>
        </w:r>
      </w:hyperlink>
      <w:r>
        <w:rPr>
          <w:rFonts w:cs="Arial"/>
          <w:i/>
        </w:rPr>
        <w:t>.</w:t>
      </w:r>
    </w:p>
    <w:p w:rsidR="00535255" w:rsidRDefault="00535255">
      <w:pPr>
        <w:ind w:left="1440"/>
        <w:rPr>
          <w:rFonts w:cs="Arial"/>
          <w:i/>
        </w:rPr>
      </w:pPr>
    </w:p>
    <w:p w:rsidR="00535255" w:rsidRDefault="00535255">
      <w:pPr>
        <w:ind w:left="1440"/>
        <w:rPr>
          <w:rFonts w:cs="Arial"/>
          <w:i/>
        </w:rPr>
      </w:pPr>
    </w:p>
    <w:p w:rsidR="00535255" w:rsidRDefault="00535255">
      <w:pPr>
        <w:pBdr>
          <w:top w:val="thinThickSmallGap" w:sz="24" w:space="1" w:color="666699"/>
          <w:left w:val="thinThickSmallGap" w:sz="24" w:space="4" w:color="666699"/>
          <w:bottom w:val="thinThickSmallGap" w:sz="24" w:space="1" w:color="666699"/>
          <w:right w:val="thinThickSmallGap" w:sz="24" w:space="4" w:color="666699"/>
        </w:pBdr>
        <w:shd w:val="clear" w:color="auto" w:fill="CCCCCC"/>
        <w:rPr>
          <w:rFonts w:cs="Arial"/>
        </w:rPr>
      </w:pPr>
      <w:r>
        <w:t xml:space="preserve">In </w:t>
      </w:r>
      <w:smartTag w:uri="urn:schemas-microsoft-com:office:smarttags" w:element="place">
        <w:smartTag w:uri="urn:schemas-microsoft-com:office:smarttags" w:element="PlaceName">
          <w:r>
            <w:t>San Francisco</w:t>
          </w:r>
        </w:smartTag>
        <w:r>
          <w:t xml:space="preserve"> </w:t>
        </w:r>
        <w:smartTag w:uri="urn:schemas-microsoft-com:office:smarttags" w:element="PlaceType">
          <w:r>
            <w:t>County</w:t>
          </w:r>
        </w:smartTag>
      </w:smartTag>
      <w:r>
        <w:t xml:space="preserve">, a defendant facing an allegation of probation violation, who is represented by a private attorney, will be referred to a commissioner for disposition.  If no resolution is reached, the case remains before the commissioner for a hearing on the motion to revoke probation.  </w:t>
      </w:r>
      <w:r>
        <w:rPr>
          <w:rFonts w:cs="Arial"/>
          <w:i/>
        </w:rPr>
        <w:t xml:space="preserve">For more information contact Jacques Khorozian at </w:t>
      </w:r>
      <w:hyperlink r:id="rId34" w:history="1">
        <w:r>
          <w:rPr>
            <w:rStyle w:val="Hyperlink"/>
            <w:rFonts w:cs="Arial"/>
            <w:i/>
          </w:rPr>
          <w:t>jkhorozian@sftc.org</w:t>
        </w:r>
      </w:hyperlink>
      <w:r>
        <w:rPr>
          <w:rFonts w:cs="Arial"/>
          <w:i/>
        </w:rPr>
        <w:t>.</w:t>
      </w:r>
    </w:p>
    <w:p w:rsidR="00535255" w:rsidRDefault="00535255"/>
    <w:p w:rsidR="00535255" w:rsidRDefault="00535255">
      <w:pPr>
        <w:pStyle w:val="Heading3"/>
        <w:numPr>
          <w:ilvl w:val="1"/>
          <w:numId w:val="20"/>
        </w:numPr>
      </w:pPr>
      <w:bookmarkStart w:id="18" w:name="_Toc88874444"/>
      <w:r>
        <w:t>Hearings and trials take no longer than necessary</w:t>
      </w:r>
      <w:bookmarkEnd w:id="18"/>
    </w:p>
    <w:p w:rsidR="00535255" w:rsidRDefault="00535255"/>
    <w:p w:rsidR="00535255" w:rsidRDefault="00535255">
      <w:pPr>
        <w:rPr>
          <w:rFonts w:cs="Arial"/>
        </w:rPr>
      </w:pPr>
      <w:r>
        <w:t xml:space="preserve">Courts have developed numerous ways to avoid wasted time in the courtroom.  </w:t>
      </w:r>
      <w:r>
        <w:rPr>
          <w:rFonts w:cs="Arial"/>
        </w:rPr>
        <w:t>Attorneys are required to provide estimates of the time a hearing will require.  At the beginning of the hearing, the judge will remind them of the amount of time set aside. If an attorney goes over that time, the judge consults with the attorney about his or her time estimate and cuts him or her short to the extent possible.</w:t>
      </w:r>
    </w:p>
    <w:p w:rsidR="00535255" w:rsidRDefault="00535255">
      <w:pPr>
        <w:rPr>
          <w:rFonts w:cs="Arial"/>
        </w:rPr>
      </w:pPr>
    </w:p>
    <w:p w:rsidR="00535255" w:rsidRDefault="00535255">
      <w:pPr>
        <w:rPr>
          <w:rFonts w:cs="Arial"/>
        </w:rPr>
      </w:pPr>
      <w:r>
        <w:rPr>
          <w:rFonts w:cs="Arial"/>
        </w:rPr>
        <w:t>The court refuses to hear duplicative witnesses, or receive extraneous or irrelevant exhibits.  The court will limit argument by the lawyers.  These steps do not sacrifice justice.  Instead they reinforce the expectations concerning effic</w:t>
      </w:r>
      <w:r w:rsidR="00A63AB2">
        <w:rPr>
          <w:rFonts w:cs="Arial"/>
        </w:rPr>
        <w:t>iency</w:t>
      </w:r>
      <w:r>
        <w:rPr>
          <w:rFonts w:cs="Arial"/>
        </w:rPr>
        <w:t>.</w:t>
      </w:r>
    </w:p>
    <w:p w:rsidR="00535255" w:rsidRDefault="00535255"/>
    <w:p w:rsidR="00535255" w:rsidRDefault="00535255">
      <w:pPr>
        <w:pStyle w:val="Heading3"/>
        <w:numPr>
          <w:ilvl w:val="1"/>
          <w:numId w:val="20"/>
        </w:numPr>
      </w:pPr>
      <w:bookmarkStart w:id="19" w:name="_Toc88874445"/>
      <w:r>
        <w:t>Motions and matters taken under submission are acted on promptly</w:t>
      </w:r>
      <w:bookmarkEnd w:id="19"/>
    </w:p>
    <w:p w:rsidR="00535255" w:rsidRDefault="00535255"/>
    <w:p w:rsidR="00535255" w:rsidRDefault="00535255">
      <w:r>
        <w:t>The court sets an example of efficiency and timeliness.</w:t>
      </w:r>
    </w:p>
    <w:p w:rsidR="00535255" w:rsidRDefault="00535255"/>
    <w:p w:rsidR="00535255" w:rsidRDefault="00535255">
      <w:pPr>
        <w:pStyle w:val="Heading3"/>
        <w:numPr>
          <w:ilvl w:val="1"/>
          <w:numId w:val="20"/>
        </w:numPr>
      </w:pPr>
      <w:bookmarkStart w:id="20" w:name="_Toc88874446"/>
      <w:r>
        <w:t>Processes are designed to make the best use of everyone’s time – judges, court staff, prosecutors, defense attorneys, witnesses (including police officers and victims), defendants and their families</w:t>
      </w:r>
      <w:bookmarkEnd w:id="20"/>
    </w:p>
    <w:p w:rsidR="00535255" w:rsidRDefault="00535255"/>
    <w:p w:rsidR="00535255" w:rsidRDefault="00535255">
      <w:r>
        <w:t xml:space="preserve">In an efficient court, no one’s time is wasted sitting or standing around waiting for something to happen.  </w:t>
      </w:r>
    </w:p>
    <w:p w:rsidR="00535255" w:rsidRDefault="00535255"/>
    <w:p w:rsidR="00535255" w:rsidRDefault="00535255">
      <w:r>
        <w:t xml:space="preserve">A typical example is the notification of jurors by phone the evening before a trial if their services will be needed. </w:t>
      </w:r>
    </w:p>
    <w:p w:rsidR="00535255" w:rsidRDefault="00535255"/>
    <w:p w:rsidR="00535255" w:rsidRDefault="00535255"/>
    <w:p w:rsidR="00535255" w:rsidRDefault="00535255">
      <w:pPr>
        <w:pBdr>
          <w:top w:val="thinThickSmallGap" w:sz="24" w:space="1" w:color="666699"/>
          <w:left w:val="thinThickSmallGap" w:sz="24" w:space="4" w:color="666699"/>
          <w:bottom w:val="thinThickSmallGap" w:sz="24" w:space="1" w:color="666699"/>
          <w:right w:val="thinThickSmallGap" w:sz="24" w:space="4" w:color="666699"/>
        </w:pBdr>
        <w:shd w:val="clear" w:color="auto" w:fill="CCCCCC"/>
        <w:rPr>
          <w:rFonts w:cs="Arial"/>
        </w:rPr>
      </w:pPr>
      <w:r>
        <w:rPr>
          <w:rFonts w:cs="Arial"/>
        </w:rPr>
        <w:lastRenderedPageBreak/>
        <w:t xml:space="preserve">In </w:t>
      </w:r>
      <w:smartTag w:uri="urn:schemas-microsoft-com:office:smarttags" w:element="place">
        <w:smartTag w:uri="urn:schemas-microsoft-com:office:smarttags" w:element="PlaceName">
          <w:r>
            <w:rPr>
              <w:rFonts w:cs="Arial"/>
            </w:rPr>
            <w:t>Los Angeles</w:t>
          </w:r>
        </w:smartTag>
        <w:r>
          <w:rPr>
            <w:rFonts w:cs="Arial"/>
          </w:rPr>
          <w:t xml:space="preserve"> </w:t>
        </w:r>
        <w:smartTag w:uri="urn:schemas-microsoft-com:office:smarttags" w:element="PlaceType">
          <w:r>
            <w:rPr>
              <w:rFonts w:cs="Arial"/>
            </w:rPr>
            <w:t>County</w:t>
          </w:r>
        </w:smartTag>
      </w:smartTag>
      <w:r>
        <w:rPr>
          <w:rFonts w:cs="Arial"/>
        </w:rPr>
        <w:t xml:space="preserve">, if a jury panel is not called into the courtroom within 20 minutes after it is sent, it returns to the jury room.  </w:t>
      </w:r>
      <w:r>
        <w:rPr>
          <w:rFonts w:cs="Arial"/>
          <w:i/>
        </w:rPr>
        <w:t xml:space="preserve">For more information contact Judge David Wesley at </w:t>
      </w:r>
      <w:hyperlink r:id="rId35" w:history="1">
        <w:r>
          <w:rPr>
            <w:rStyle w:val="Hyperlink"/>
            <w:rFonts w:cs="Arial"/>
            <w:i/>
          </w:rPr>
          <w:t>dwesley@lasuperiorcourt.org</w:t>
        </w:r>
      </w:hyperlink>
      <w:r>
        <w:rPr>
          <w:rFonts w:cs="Arial"/>
          <w:i/>
        </w:rPr>
        <w:t>.</w:t>
      </w:r>
    </w:p>
    <w:p w:rsidR="00535255" w:rsidRDefault="00535255">
      <w:r>
        <w:tab/>
      </w:r>
      <w:r>
        <w:tab/>
      </w:r>
    </w:p>
    <w:p w:rsidR="00535255" w:rsidRDefault="00535255"/>
    <w:p w:rsidR="00535255" w:rsidRDefault="00535255">
      <w:pPr>
        <w:pBdr>
          <w:top w:val="thinThickSmallGap" w:sz="24" w:space="1" w:color="666699"/>
          <w:left w:val="thinThickSmallGap" w:sz="24" w:space="4" w:color="666699"/>
          <w:bottom w:val="thinThickSmallGap" w:sz="24" w:space="1" w:color="666699"/>
          <w:right w:val="thinThickSmallGap" w:sz="24" w:space="4" w:color="666699"/>
        </w:pBdr>
        <w:shd w:val="clear" w:color="auto" w:fill="CCCCCC"/>
        <w:rPr>
          <w:rFonts w:cs="Arial"/>
        </w:rPr>
      </w:pPr>
      <w:r>
        <w:rPr>
          <w:rFonts w:cs="Arial"/>
        </w:rPr>
        <w:t xml:space="preserve">Through sustained effort between the court, the Modesto Police Department, and the District Attorney’s office, officer overtime related to appearance in court has been reduced substantially in </w:t>
      </w:r>
      <w:smartTag w:uri="urn:schemas-microsoft-com:office:smarttags" w:element="place">
        <w:smartTag w:uri="urn:schemas-microsoft-com:office:smarttags" w:element="PlaceName">
          <w:r>
            <w:rPr>
              <w:rFonts w:cs="Arial"/>
            </w:rPr>
            <w:t>Stanislaus</w:t>
          </w:r>
        </w:smartTag>
        <w:r>
          <w:rPr>
            <w:rFonts w:cs="Arial"/>
          </w:rPr>
          <w:t xml:space="preserve"> </w:t>
        </w:r>
        <w:smartTag w:uri="urn:schemas-microsoft-com:office:smarttags" w:element="PlaceType">
          <w:r>
            <w:rPr>
              <w:rFonts w:cs="Arial"/>
            </w:rPr>
            <w:t>County</w:t>
          </w:r>
        </w:smartTag>
      </w:smartTag>
      <w:r>
        <w:rPr>
          <w:rFonts w:cs="Arial"/>
        </w:rPr>
        <w:t xml:space="preserve">.  </w:t>
      </w:r>
      <w:r>
        <w:rPr>
          <w:rFonts w:cs="Arial"/>
          <w:i/>
        </w:rPr>
        <w:t xml:space="preserve">For more information contact Debbie Perry at </w:t>
      </w:r>
      <w:hyperlink r:id="rId36" w:history="1">
        <w:r>
          <w:rPr>
            <w:rStyle w:val="Hyperlink"/>
            <w:rFonts w:cs="Arial"/>
            <w:i/>
          </w:rPr>
          <w:t>debbie.perry@stanct.org</w:t>
        </w:r>
      </w:hyperlink>
      <w:r>
        <w:rPr>
          <w:rFonts w:cs="Arial"/>
          <w:i/>
        </w:rPr>
        <w:t>.</w:t>
      </w:r>
    </w:p>
    <w:p w:rsidR="00535255" w:rsidRDefault="00535255">
      <w:pPr>
        <w:ind w:left="1440"/>
        <w:rPr>
          <w:rFonts w:cs="Arial"/>
          <w:i/>
        </w:rPr>
      </w:pPr>
    </w:p>
    <w:p w:rsidR="00535255" w:rsidRDefault="00535255"/>
    <w:p w:rsidR="00535255" w:rsidRDefault="00535255">
      <w:pPr>
        <w:pBdr>
          <w:top w:val="thinThickSmallGap" w:sz="24" w:space="1" w:color="666699"/>
          <w:left w:val="thinThickSmallGap" w:sz="24" w:space="4" w:color="666699"/>
          <w:bottom w:val="thinThickSmallGap" w:sz="24" w:space="1" w:color="666699"/>
          <w:right w:val="thinThickSmallGap" w:sz="24" w:space="4" w:color="666699"/>
        </w:pBdr>
        <w:shd w:val="clear" w:color="auto" w:fill="CCCCCC"/>
        <w:rPr>
          <w:rFonts w:cs="Arial"/>
          <w:i/>
          <w:sz w:val="32"/>
          <w:szCs w:val="32"/>
        </w:rPr>
      </w:pPr>
      <w:r>
        <w:rPr>
          <w:rFonts w:cs="Arial"/>
        </w:rPr>
        <w:t xml:space="preserve">In </w:t>
      </w:r>
      <w:smartTag w:uri="urn:schemas-microsoft-com:office:smarttags" w:element="place">
        <w:smartTag w:uri="urn:schemas-microsoft-com:office:smarttags" w:element="PlaceName">
          <w:r>
            <w:rPr>
              <w:rFonts w:cs="Arial"/>
            </w:rPr>
            <w:t>San Francisco</w:t>
          </w:r>
        </w:smartTag>
        <w:r>
          <w:rPr>
            <w:rFonts w:cs="Arial"/>
          </w:rPr>
          <w:t xml:space="preserve"> </w:t>
        </w:r>
        <w:smartTag w:uri="urn:schemas-microsoft-com:office:smarttags" w:element="PlaceType">
          <w:r>
            <w:rPr>
              <w:rFonts w:cs="Arial"/>
            </w:rPr>
            <w:t>County</w:t>
          </w:r>
        </w:smartTag>
      </w:smartTag>
      <w:r>
        <w:rPr>
          <w:rFonts w:cs="Arial"/>
        </w:rPr>
        <w:t>, the presiding judge of the criminal master calendar department assigns cases to specific courts the night before pretrial proceedings are scheduled to occur.  The assignments are then emailed to judges, staff and to the offices of the District Attorney and Public Defender.  If the attorneys have been informed of their assignments, they do not have to appear in the master calendar department and can go directly to the courtroom assigned.</w:t>
      </w:r>
      <w:r>
        <w:rPr>
          <w:rFonts w:cs="Arial"/>
          <w:sz w:val="32"/>
          <w:szCs w:val="32"/>
        </w:rPr>
        <w:t xml:space="preserve"> </w:t>
      </w:r>
      <w:r>
        <w:rPr>
          <w:rFonts w:cs="Arial"/>
          <w:i/>
        </w:rPr>
        <w:t xml:space="preserve">For more information contact Gia Espinocilla at </w:t>
      </w:r>
      <w:hyperlink r:id="rId37" w:history="1">
        <w:r>
          <w:rPr>
            <w:rStyle w:val="Hyperlink"/>
            <w:rFonts w:cs="Arial"/>
            <w:i/>
          </w:rPr>
          <w:t>gespinocilla@sftc.org</w:t>
        </w:r>
      </w:hyperlink>
      <w:r>
        <w:rPr>
          <w:rFonts w:cs="Arial"/>
          <w:i/>
        </w:rPr>
        <w:t>.</w:t>
      </w:r>
    </w:p>
    <w:p w:rsidR="00535255" w:rsidRDefault="00535255"/>
    <w:p w:rsidR="00535255" w:rsidRDefault="00535255"/>
    <w:p w:rsidR="00535255" w:rsidRDefault="00535255">
      <w:pPr>
        <w:pBdr>
          <w:top w:val="thinThickSmallGap" w:sz="24" w:space="1" w:color="666699"/>
          <w:left w:val="thinThickSmallGap" w:sz="24" w:space="4" w:color="666699"/>
          <w:bottom w:val="thinThickSmallGap" w:sz="24" w:space="1" w:color="666699"/>
          <w:right w:val="thinThickSmallGap" w:sz="24" w:space="4" w:color="666699"/>
        </w:pBdr>
        <w:shd w:val="clear" w:color="auto" w:fill="CCCCCC"/>
      </w:pPr>
      <w:r>
        <w:t xml:space="preserve">In </w:t>
      </w:r>
      <w:smartTag w:uri="urn:schemas-microsoft-com:office:smarttags" w:element="place">
        <w:smartTag w:uri="urn:schemas-microsoft-com:office:smarttags" w:element="PlaceName">
          <w:r>
            <w:t>Shasta</w:t>
          </w:r>
        </w:smartTag>
        <w:r>
          <w:t xml:space="preserve"> </w:t>
        </w:r>
        <w:smartTag w:uri="urn:schemas-microsoft-com:office:smarttags" w:element="PlaceType">
          <w:r>
            <w:t>County</w:t>
          </w:r>
        </w:smartTag>
      </w:smartTag>
      <w:r>
        <w:t xml:space="preserve">, the disposition/confirmation hearing is set on a day before the actual preliminary hearing.  A settlement conference is conducted and the District Attorney is alerted as to whether witnesses will be needed.  </w:t>
      </w:r>
      <w:r>
        <w:rPr>
          <w:rFonts w:cs="Arial"/>
          <w:i/>
        </w:rPr>
        <w:t xml:space="preserve">For more information contact John Zeis at </w:t>
      </w:r>
      <w:hyperlink r:id="rId38" w:history="1">
        <w:r>
          <w:rPr>
            <w:rStyle w:val="Hyperlink"/>
            <w:rFonts w:cs="Arial"/>
            <w:i/>
          </w:rPr>
          <w:t>jzeis@shastacourts.com</w:t>
        </w:r>
      </w:hyperlink>
      <w:r>
        <w:rPr>
          <w:rFonts w:cs="Arial"/>
          <w:i/>
        </w:rPr>
        <w:t>.</w:t>
      </w:r>
    </w:p>
    <w:p w:rsidR="00535255" w:rsidRDefault="00535255"/>
    <w:p w:rsidR="00535255" w:rsidRDefault="00535255">
      <w:pPr>
        <w:pBdr>
          <w:top w:val="thinThickSmallGap" w:sz="24" w:space="1" w:color="666699"/>
          <w:left w:val="thinThickSmallGap" w:sz="24" w:space="4" w:color="666699"/>
          <w:bottom w:val="thinThickSmallGap" w:sz="24" w:space="1" w:color="666699"/>
          <w:right w:val="thinThickSmallGap" w:sz="24" w:space="4" w:color="666699"/>
        </w:pBdr>
        <w:shd w:val="clear" w:color="auto" w:fill="CCCCCC"/>
        <w:rPr>
          <w:rFonts w:cs="Arial"/>
        </w:rPr>
      </w:pPr>
      <w:r>
        <w:t xml:space="preserve">In </w:t>
      </w:r>
      <w:smartTag w:uri="urn:schemas-microsoft-com:office:smarttags" w:element="place">
        <w:smartTag w:uri="urn:schemas-microsoft-com:office:smarttags" w:element="PlaceName">
          <w:r>
            <w:t>Yolo</w:t>
          </w:r>
        </w:smartTag>
        <w:r>
          <w:t xml:space="preserve"> </w:t>
        </w:r>
        <w:smartTag w:uri="urn:schemas-microsoft-com:office:smarttags" w:element="PlaceType">
          <w:r>
            <w:t>County</w:t>
          </w:r>
        </w:smartTag>
      </w:smartTag>
      <w:r>
        <w:t xml:space="preserve">, a police department court liaison officer monitors the felony courtrooms and calls subpoenaed officers and witnesses to cancel their appearances in cases that are not going forward.  </w:t>
      </w:r>
      <w:r>
        <w:rPr>
          <w:rFonts w:cs="Arial"/>
          <w:i/>
        </w:rPr>
        <w:t xml:space="preserve">For more information contact Debbie Singh at </w:t>
      </w:r>
      <w:hyperlink r:id="rId39" w:history="1">
        <w:r>
          <w:rPr>
            <w:rStyle w:val="Hyperlink"/>
            <w:rFonts w:cs="Arial"/>
            <w:i/>
          </w:rPr>
          <w:t>Debbie.singh@yolocounty.org</w:t>
        </w:r>
      </w:hyperlink>
      <w:r>
        <w:rPr>
          <w:rFonts w:cs="Arial"/>
          <w:i/>
        </w:rPr>
        <w:t>.</w:t>
      </w:r>
    </w:p>
    <w:p w:rsidR="00535255" w:rsidRDefault="00535255"/>
    <w:p w:rsidR="00535255" w:rsidRDefault="00535255"/>
    <w:p w:rsidR="00535255" w:rsidRDefault="00535255">
      <w:pPr>
        <w:pBdr>
          <w:top w:val="thinThickSmallGap" w:sz="24" w:space="1" w:color="666699"/>
          <w:left w:val="thinThickSmallGap" w:sz="24" w:space="4" w:color="666699"/>
          <w:bottom w:val="thinThickSmallGap" w:sz="24" w:space="1" w:color="666699"/>
          <w:right w:val="thinThickSmallGap" w:sz="24" w:space="4" w:color="666699"/>
        </w:pBdr>
        <w:shd w:val="clear" w:color="auto" w:fill="CCCCCC"/>
        <w:rPr>
          <w:rFonts w:cs="Arial"/>
        </w:rPr>
      </w:pPr>
      <w:r>
        <w:t xml:space="preserve">In </w:t>
      </w:r>
      <w:smartTag w:uri="urn:schemas-microsoft-com:office:smarttags" w:element="place">
        <w:smartTag w:uri="urn:schemas-microsoft-com:office:smarttags" w:element="City">
          <w:r>
            <w:t>San Diego</w:t>
          </w:r>
        </w:smartTag>
      </w:smartTag>
      <w:r>
        <w:t xml:space="preserve">, the court clusters trial dates for infraction cases on a day an officer is on duty for the same courtroom.  </w:t>
      </w:r>
      <w:r>
        <w:rPr>
          <w:rFonts w:cs="Arial"/>
          <w:i/>
        </w:rPr>
        <w:t xml:space="preserve">For more information contact Mark Urry at </w:t>
      </w:r>
      <w:hyperlink r:id="rId40" w:history="1">
        <w:r>
          <w:rPr>
            <w:rStyle w:val="Hyperlink"/>
            <w:rFonts w:cs="Arial"/>
            <w:i/>
          </w:rPr>
          <w:t>mark.urry@sdcourt.ca.gov</w:t>
        </w:r>
      </w:hyperlink>
      <w:r>
        <w:rPr>
          <w:rFonts w:cs="Arial"/>
          <w:i/>
        </w:rPr>
        <w:t>.</w:t>
      </w:r>
    </w:p>
    <w:p w:rsidR="00535255" w:rsidRDefault="00535255">
      <w:pPr>
        <w:pStyle w:val="Heading3"/>
        <w:ind w:left="1440"/>
      </w:pPr>
      <w:bookmarkStart w:id="21" w:name="_Toc88874447"/>
    </w:p>
    <w:p w:rsidR="00535255" w:rsidRDefault="00535255">
      <w:pPr>
        <w:pStyle w:val="Heading3"/>
        <w:numPr>
          <w:ilvl w:val="1"/>
          <w:numId w:val="20"/>
        </w:numPr>
      </w:pPr>
      <w:r>
        <w:t>Backlogs are not allowed to develop</w:t>
      </w:r>
      <w:bookmarkEnd w:id="21"/>
    </w:p>
    <w:p w:rsidR="00535255" w:rsidRDefault="00535255"/>
    <w:p w:rsidR="00535255" w:rsidRDefault="00535255">
      <w:pPr>
        <w:spacing w:before="120" w:after="120"/>
        <w:rPr>
          <w:rFonts w:cs="Arial"/>
        </w:rPr>
      </w:pPr>
      <w:r>
        <w:rPr>
          <w:rFonts w:cs="Arial"/>
        </w:rPr>
        <w:t xml:space="preserve">Backlogs are not only the result of inefficiency.  In and of themselves, they </w:t>
      </w:r>
      <w:r>
        <w:rPr>
          <w:rFonts w:cs="Arial"/>
          <w:u w:val="single"/>
        </w:rPr>
        <w:t>create</w:t>
      </w:r>
      <w:r>
        <w:rPr>
          <w:rFonts w:cs="Arial"/>
        </w:rPr>
        <w:t xml:space="preserve"> additional inefficiency.  </w:t>
      </w:r>
    </w:p>
    <w:p w:rsidR="00535255" w:rsidRDefault="00535255">
      <w:pPr>
        <w:spacing w:before="120" w:after="120"/>
        <w:rPr>
          <w:rFonts w:cs="Arial"/>
        </w:rPr>
      </w:pPr>
      <w:r>
        <w:rPr>
          <w:rFonts w:cs="Arial"/>
        </w:rPr>
        <w:t xml:space="preserve">Case backlogs create delay for all pending cases.  The time required to reach a hearing or trial is extended because of the number of other cases that must be heard first.  In extreme cases, when the requirements of PC 1382 are not met, backlogs result in additional hearings needed to deal with the consequences </w:t>
      </w:r>
      <w:r w:rsidR="00895019">
        <w:rPr>
          <w:rFonts w:cs="Arial"/>
        </w:rPr>
        <w:t xml:space="preserve">of </w:t>
      </w:r>
      <w:r>
        <w:rPr>
          <w:rFonts w:cs="Arial"/>
        </w:rPr>
        <w:t xml:space="preserve">exceeding statutory time frames.  The additional hearings take up the time of judges and lawyers, further contributing to the case backlog. </w:t>
      </w:r>
    </w:p>
    <w:p w:rsidR="00535255" w:rsidRDefault="00535255">
      <w:pPr>
        <w:spacing w:before="120" w:after="120"/>
        <w:rPr>
          <w:rFonts w:cs="Arial"/>
        </w:rPr>
      </w:pPr>
      <w:r>
        <w:rPr>
          <w:rFonts w:cs="Arial"/>
        </w:rPr>
        <w:t>Paperwork backlogs in the out-of-court processing of documents by court staff create problems as serious as case backlogs.  Sentencing documents are not produced.  Convictions are not reported to the state criminal history repository.  The court’s statistics are no longer dependable because case records have not been updated on a timely basis.  Hearings may have to be rescheduled if necessary documents have not been filed in case files.  When backlogs of paper develop, additional time is required to locate specific papers needed for an upcoming hearing or other purpose.  Here again, backlogs not only disrupt the criminal process, but they contribute to further backlogs.</w:t>
      </w:r>
    </w:p>
    <w:p w:rsidR="00535255" w:rsidRDefault="00535255">
      <w:pPr>
        <w:spacing w:before="120" w:after="120"/>
        <w:rPr>
          <w:rFonts w:cs="Arial"/>
        </w:rPr>
      </w:pPr>
      <w:r>
        <w:rPr>
          <w:rFonts w:cs="Arial"/>
        </w:rPr>
        <w:t>Monitoring the number and age of pending cases is the key to avoiding a case backlog.  To accomplish this, the court maintains, and uses, accurate caseload statistics.  When it perceives a bulge in pending cases at any stage of the criminal process, it shifts resources to deal with the bulge before it becomes a backlog.</w:t>
      </w:r>
    </w:p>
    <w:p w:rsidR="00535255" w:rsidRDefault="00535255">
      <w:pPr>
        <w:spacing w:before="120" w:after="120"/>
        <w:rPr>
          <w:rFonts w:cs="Arial"/>
        </w:rPr>
      </w:pPr>
      <w:r>
        <w:rPr>
          <w:rFonts w:cs="Arial"/>
        </w:rPr>
        <w:t xml:space="preserve">Monitoring pending staff work is the responsibility of court administrators and supervisors.  They pay close attention to the accumulation of unprocessed papers and files.  They, too, shift resources to deal with build ups before they become serious and before they begin to create additional work.  </w:t>
      </w:r>
    </w:p>
    <w:p w:rsidR="00535255" w:rsidRDefault="00535255">
      <w:pPr>
        <w:spacing w:before="120" w:after="120"/>
        <w:rPr>
          <w:rFonts w:cs="Arial"/>
        </w:rPr>
      </w:pPr>
      <w:r>
        <w:rPr>
          <w:rFonts w:cs="Arial"/>
        </w:rPr>
        <w:t xml:space="preserve">Backlogs are discussed more fully in Chapter 5. </w:t>
      </w:r>
    </w:p>
    <w:p w:rsidR="00535255" w:rsidRDefault="00535255">
      <w:pPr>
        <w:spacing w:before="120" w:after="120"/>
        <w:rPr>
          <w:rFonts w:cs="Arial"/>
        </w:rPr>
      </w:pPr>
    </w:p>
    <w:p w:rsidR="00535255" w:rsidRDefault="00535255">
      <w:pPr>
        <w:pStyle w:val="Heading3"/>
        <w:numPr>
          <w:ilvl w:val="1"/>
          <w:numId w:val="20"/>
        </w:numPr>
      </w:pPr>
      <w:bookmarkStart w:id="22" w:name="_Toc88874448"/>
      <w:r>
        <w:t>Technology is used to improve efficiency</w:t>
      </w:r>
      <w:bookmarkEnd w:id="22"/>
    </w:p>
    <w:p w:rsidR="00535255" w:rsidRDefault="00535255">
      <w:pPr>
        <w:spacing w:before="120" w:after="120"/>
        <w:rPr>
          <w:rFonts w:cs="Arial"/>
        </w:rPr>
      </w:pPr>
    </w:p>
    <w:p w:rsidR="00535255" w:rsidRDefault="00535255">
      <w:pPr>
        <w:spacing w:before="120" w:after="120"/>
        <w:rPr>
          <w:rFonts w:cs="Arial"/>
        </w:rPr>
      </w:pPr>
      <w:r>
        <w:rPr>
          <w:rFonts w:cs="Arial"/>
        </w:rPr>
        <w:t xml:space="preserve">Technology and effective information systems ensure that all participants have direct access to current and accurate information </w:t>
      </w:r>
      <w:r>
        <w:rPr>
          <w:rFonts w:cs="Arial"/>
        </w:rPr>
        <w:lastRenderedPageBreak/>
        <w:t>about their cases and automated tools for completing documents during court and non-court events.</w:t>
      </w:r>
    </w:p>
    <w:p w:rsidR="00535255" w:rsidRDefault="00535255">
      <w:pPr>
        <w:spacing w:before="120" w:after="120"/>
        <w:rPr>
          <w:rFonts w:cs="Arial"/>
        </w:rPr>
      </w:pPr>
    </w:p>
    <w:p w:rsidR="00535255" w:rsidRDefault="00535255">
      <w:pPr>
        <w:pBdr>
          <w:top w:val="thinThickSmallGap" w:sz="24" w:space="1" w:color="666699"/>
          <w:left w:val="thinThickSmallGap" w:sz="24" w:space="4" w:color="666699"/>
          <w:bottom w:val="thinThickSmallGap" w:sz="24" w:space="1" w:color="666699"/>
          <w:right w:val="thinThickSmallGap" w:sz="24" w:space="4" w:color="666699"/>
        </w:pBdr>
        <w:shd w:val="clear" w:color="auto" w:fill="CCCCCC"/>
        <w:rPr>
          <w:rFonts w:cs="Arial"/>
        </w:rPr>
      </w:pPr>
      <w:r>
        <w:rPr>
          <w:rFonts w:cs="Arial"/>
        </w:rPr>
        <w:t xml:space="preserve">In </w:t>
      </w:r>
      <w:smartTag w:uri="urn:schemas-microsoft-com:office:smarttags" w:element="place">
        <w:smartTag w:uri="urn:schemas-microsoft-com:office:smarttags" w:element="PlaceName">
          <w:r>
            <w:rPr>
              <w:rFonts w:cs="Arial"/>
            </w:rPr>
            <w:t>Los Angeles</w:t>
          </w:r>
        </w:smartTag>
        <w:r>
          <w:rPr>
            <w:rFonts w:cs="Arial"/>
          </w:rPr>
          <w:t xml:space="preserve"> </w:t>
        </w:r>
        <w:smartTag w:uri="urn:schemas-microsoft-com:office:smarttags" w:element="PlaceType">
          <w:r>
            <w:rPr>
              <w:rFonts w:cs="Arial"/>
            </w:rPr>
            <w:t>County</w:t>
          </w:r>
        </w:smartTag>
      </w:smartTag>
      <w:r>
        <w:rPr>
          <w:rFonts w:cs="Arial"/>
        </w:rPr>
        <w:t xml:space="preserve">, regular statistical reports are created for and used by the judges, including a monthly inventory of preadjudicated cases, analyses of adjudication time, monthly reports for each department, and daily reports of last day cases.  </w:t>
      </w:r>
      <w:r>
        <w:rPr>
          <w:rFonts w:cs="Arial"/>
          <w:i/>
        </w:rPr>
        <w:t xml:space="preserve">For more information contact Coordinator Judy Pieper at </w:t>
      </w:r>
      <w:hyperlink r:id="rId41" w:history="1">
        <w:r>
          <w:rPr>
            <w:rStyle w:val="Hyperlink"/>
            <w:rFonts w:cs="Arial"/>
            <w:i/>
          </w:rPr>
          <w:t>jpieper@lasuperiorcourt.org</w:t>
        </w:r>
      </w:hyperlink>
      <w:r>
        <w:rPr>
          <w:rFonts w:cs="Arial"/>
          <w:i/>
        </w:rPr>
        <w:t>.</w:t>
      </w:r>
    </w:p>
    <w:p w:rsidR="00535255" w:rsidRDefault="00535255">
      <w:pPr>
        <w:spacing w:before="120" w:after="120"/>
        <w:ind w:left="1440"/>
        <w:rPr>
          <w:rFonts w:cs="Arial"/>
        </w:rPr>
      </w:pPr>
    </w:p>
    <w:p w:rsidR="00535255" w:rsidRDefault="00535255">
      <w:pPr>
        <w:pBdr>
          <w:top w:val="thinThickSmallGap" w:sz="24" w:space="1" w:color="666699"/>
          <w:left w:val="thinThickSmallGap" w:sz="24" w:space="4" w:color="666699"/>
          <w:bottom w:val="thinThickSmallGap" w:sz="24" w:space="1" w:color="666699"/>
          <w:right w:val="thinThickSmallGap" w:sz="24" w:space="4" w:color="666699"/>
        </w:pBdr>
        <w:shd w:val="clear" w:color="auto" w:fill="CCCCCC"/>
        <w:rPr>
          <w:rFonts w:cs="Arial"/>
          <w:i/>
        </w:rPr>
      </w:pPr>
      <w:smartTag w:uri="urn:schemas-microsoft-com:office:smarttags" w:element="place">
        <w:smartTag w:uri="urn:schemas-microsoft-com:office:smarttags" w:element="PlaceName">
          <w:r>
            <w:rPr>
              <w:rFonts w:cs="Arial"/>
            </w:rPr>
            <w:t>Placer</w:t>
          </w:r>
        </w:smartTag>
        <w:r>
          <w:rPr>
            <w:rFonts w:cs="Arial"/>
          </w:rPr>
          <w:t xml:space="preserve"> </w:t>
        </w:r>
        <w:smartTag w:uri="urn:schemas-microsoft-com:office:smarttags" w:element="PlaceType">
          <w:r>
            <w:rPr>
              <w:rFonts w:cs="Arial"/>
            </w:rPr>
            <w:t>County</w:t>
          </w:r>
        </w:smartTag>
      </w:smartTag>
      <w:r>
        <w:rPr>
          <w:rFonts w:cs="Arial"/>
        </w:rPr>
        <w:t xml:space="preserve"> uses a secure website to receive probation filings, including probation officer reports, credits memos, requests for bench warrants, memos, formal probation orders and supplemental probation officer’s reports.  The court also posts its calendar and final probation orders to the website.  </w:t>
      </w:r>
      <w:r>
        <w:rPr>
          <w:rFonts w:cs="Arial"/>
          <w:i/>
        </w:rPr>
        <w:t xml:space="preserve">For more information contact Sharry Shumaker at </w:t>
      </w:r>
      <w:hyperlink r:id="rId42" w:history="1">
        <w:r>
          <w:rPr>
            <w:rStyle w:val="Hyperlink"/>
            <w:rFonts w:cs="Arial"/>
            <w:i/>
          </w:rPr>
          <w:t>sshumak@placerco.org</w:t>
        </w:r>
      </w:hyperlink>
      <w:r>
        <w:rPr>
          <w:rFonts w:cs="Arial"/>
          <w:i/>
        </w:rPr>
        <w:t>.</w:t>
      </w:r>
    </w:p>
    <w:p w:rsidR="00535255" w:rsidRDefault="00535255">
      <w:pPr>
        <w:spacing w:before="120" w:after="120"/>
        <w:ind w:left="1440"/>
        <w:rPr>
          <w:rFonts w:cs="Arial"/>
        </w:rPr>
      </w:pPr>
    </w:p>
    <w:p w:rsidR="00535255" w:rsidRDefault="00535255">
      <w:pPr>
        <w:pBdr>
          <w:top w:val="thinThickSmallGap" w:sz="24" w:space="1" w:color="666699"/>
          <w:left w:val="thinThickSmallGap" w:sz="24" w:space="4" w:color="666699"/>
          <w:bottom w:val="thinThickSmallGap" w:sz="24" w:space="1" w:color="666699"/>
          <w:right w:val="thinThickSmallGap" w:sz="24" w:space="4" w:color="666699"/>
        </w:pBdr>
        <w:shd w:val="clear" w:color="auto" w:fill="CCCCCC"/>
      </w:pPr>
      <w:r>
        <w:rPr>
          <w:rFonts w:cs="Arial"/>
        </w:rPr>
        <w:t xml:space="preserve">In </w:t>
      </w:r>
      <w:smartTag w:uri="urn:schemas-microsoft-com:office:smarttags" w:element="place">
        <w:smartTag w:uri="urn:schemas-microsoft-com:office:smarttags" w:element="PlaceName">
          <w:r>
            <w:rPr>
              <w:rFonts w:cs="Arial"/>
            </w:rPr>
            <w:t>Sacramento</w:t>
          </w:r>
        </w:smartTag>
        <w:r>
          <w:rPr>
            <w:rFonts w:cs="Arial"/>
          </w:rPr>
          <w:t xml:space="preserve"> </w:t>
        </w:r>
        <w:smartTag w:uri="urn:schemas-microsoft-com:office:smarttags" w:element="PlaceType">
          <w:r>
            <w:rPr>
              <w:rFonts w:cs="Arial"/>
            </w:rPr>
            <w:t>County</w:t>
          </w:r>
        </w:smartTag>
      </w:smartTag>
      <w:r>
        <w:rPr>
          <w:rFonts w:cs="Arial"/>
        </w:rPr>
        <w:t xml:space="preserve">, a CJIS case management system serves all criminal justice entities and provides immediate updates to case status to all participants.  </w:t>
      </w:r>
      <w:r>
        <w:rPr>
          <w:rFonts w:cs="Arial"/>
          <w:i/>
        </w:rPr>
        <w:t xml:space="preserve">For more information contact Kim Pederson at </w:t>
      </w:r>
      <w:hyperlink r:id="rId43" w:history="1">
        <w:r>
          <w:rPr>
            <w:rStyle w:val="Hyperlink"/>
            <w:rFonts w:cs="Arial"/>
            <w:i/>
          </w:rPr>
          <w:t>pedersk@saccourt.com</w:t>
        </w:r>
      </w:hyperlink>
      <w:r>
        <w:rPr>
          <w:rFonts w:cs="Arial"/>
          <w:i/>
        </w:rPr>
        <w:t xml:space="preserve"> and/or Trish Meraz at </w:t>
      </w:r>
      <w:hyperlink r:id="rId44" w:history="1">
        <w:r>
          <w:rPr>
            <w:rStyle w:val="Hyperlink"/>
            <w:rFonts w:cs="Arial"/>
            <w:i/>
          </w:rPr>
          <w:t>merazp@saccourt.com</w:t>
        </w:r>
      </w:hyperlink>
      <w:r>
        <w:rPr>
          <w:rFonts w:cs="Arial"/>
          <w:i/>
        </w:rPr>
        <w:t>.</w:t>
      </w:r>
    </w:p>
    <w:p w:rsidR="00535255" w:rsidRDefault="00535255"/>
    <w:p w:rsidR="00535255" w:rsidRDefault="00535255">
      <w:pPr>
        <w:pBdr>
          <w:top w:val="thinThickSmallGap" w:sz="24" w:space="1" w:color="666699"/>
          <w:left w:val="thinThickSmallGap" w:sz="24" w:space="4" w:color="666699"/>
          <w:bottom w:val="thinThickSmallGap" w:sz="24" w:space="1" w:color="666699"/>
          <w:right w:val="thinThickSmallGap" w:sz="24" w:space="4" w:color="666699"/>
        </w:pBdr>
        <w:shd w:val="clear" w:color="auto" w:fill="CCCCCC"/>
        <w:rPr>
          <w:rFonts w:cs="Arial"/>
        </w:rPr>
      </w:pPr>
      <w:smartTag w:uri="urn:schemas-microsoft-com:office:smarttags" w:element="place">
        <w:smartTag w:uri="urn:schemas-microsoft-com:office:smarttags" w:element="City">
          <w:r>
            <w:t>San Diego</w:t>
          </w:r>
        </w:smartTag>
      </w:smartTag>
      <w:r>
        <w:t xml:space="preserve"> creates online minutes for the following felony hearings:  arraignments, readiness, sentencings and further proceedings as they occur in the courtroom.  </w:t>
      </w:r>
      <w:r>
        <w:rPr>
          <w:rFonts w:cs="Arial"/>
          <w:i/>
        </w:rPr>
        <w:t xml:space="preserve">For more information contact Mark Urry at </w:t>
      </w:r>
      <w:hyperlink r:id="rId45" w:history="1">
        <w:r w:rsidR="001D49D9" w:rsidRPr="00BC227F">
          <w:rPr>
            <w:rStyle w:val="Hyperlink"/>
            <w:rFonts w:cs="Arial"/>
            <w:i/>
          </w:rPr>
          <w:t>mark.urry@sdcourt.ca.go</w:t>
        </w:r>
      </w:hyperlink>
      <w:r>
        <w:rPr>
          <w:rFonts w:cs="Arial"/>
          <w:i/>
        </w:rPr>
        <w:t>v.</w:t>
      </w:r>
    </w:p>
    <w:p w:rsidR="00535255" w:rsidRDefault="00535255">
      <w:pPr>
        <w:pStyle w:val="Heading2"/>
        <w:rPr>
          <w:b w:val="0"/>
          <w:sz w:val="24"/>
          <w:szCs w:val="24"/>
        </w:rPr>
      </w:pPr>
    </w:p>
    <w:p w:rsidR="00535255" w:rsidRDefault="00535255">
      <w:pPr>
        <w:pBdr>
          <w:top w:val="thinThickSmallGap" w:sz="24" w:space="1" w:color="666699"/>
          <w:left w:val="thinThickSmallGap" w:sz="24" w:space="4" w:color="666699"/>
          <w:bottom w:val="thinThickSmallGap" w:sz="24" w:space="1" w:color="666699"/>
          <w:right w:val="thinThickSmallGap" w:sz="24" w:space="4" w:color="666699"/>
        </w:pBdr>
        <w:shd w:val="clear" w:color="auto" w:fill="CCCCCC"/>
        <w:rPr>
          <w:rFonts w:cs="Arial"/>
        </w:rPr>
      </w:pPr>
      <w:r>
        <w:t>Version 2 of the California Case Management System includes the functionality to create probation orders in the courtroom and deliver them to the defendant and defense attorney before they leave.</w:t>
      </w:r>
      <w:r>
        <w:rPr>
          <w:b/>
        </w:rPr>
        <w:t xml:space="preserve">  </w:t>
      </w:r>
      <w:r>
        <w:rPr>
          <w:rFonts w:cs="Arial"/>
          <w:i/>
        </w:rPr>
        <w:t xml:space="preserve">For more information contact Margie Borjon-Miller at </w:t>
      </w:r>
      <w:hyperlink r:id="rId46" w:history="1">
        <w:r>
          <w:rPr>
            <w:rStyle w:val="Hyperlink"/>
            <w:rFonts w:cs="Arial"/>
            <w:i/>
          </w:rPr>
          <w:t>Margie.Borjon-Miller@jud.ca.gov</w:t>
        </w:r>
      </w:hyperlink>
      <w:r>
        <w:rPr>
          <w:rFonts w:cs="Arial"/>
          <w:i/>
        </w:rPr>
        <w:t>.</w:t>
      </w:r>
    </w:p>
    <w:p w:rsidR="00535255" w:rsidRDefault="00535255">
      <w:pPr>
        <w:pStyle w:val="Heading2"/>
        <w:rPr>
          <w:b w:val="0"/>
          <w:sz w:val="24"/>
          <w:szCs w:val="24"/>
        </w:rPr>
      </w:pPr>
    </w:p>
    <w:p w:rsidR="00535255" w:rsidRDefault="00535255"/>
    <w:p w:rsidR="00535255" w:rsidRDefault="00535255">
      <w:pPr>
        <w:pStyle w:val="Heading2"/>
        <w:numPr>
          <w:ilvl w:val="0"/>
          <w:numId w:val="20"/>
        </w:numPr>
      </w:pPr>
      <w:bookmarkStart w:id="23" w:name="_Toc88874449"/>
      <w:r>
        <w:lastRenderedPageBreak/>
        <w:t>Handling different types of cases differently</w:t>
      </w:r>
      <w:bookmarkEnd w:id="23"/>
    </w:p>
    <w:p w:rsidR="00535255" w:rsidRDefault="00535255"/>
    <w:p w:rsidR="00535255" w:rsidRDefault="00535255">
      <w:pPr>
        <w:spacing w:before="120" w:after="120"/>
        <w:rPr>
          <w:rFonts w:cs="Arial"/>
        </w:rPr>
      </w:pPr>
      <w:r>
        <w:rPr>
          <w:rFonts w:cs="Arial"/>
        </w:rPr>
        <w:t xml:space="preserve">“Differentiated case management” is a complicated name for a simple concept – criminal cases of different degrees of complexity should be handled in different ways.  For example, the procedures appropriate for first degree murder cases are not necessary or appropriate for less serious felonies.  Different sorts of misdemeanor cases warrant different procedural approaches.  Many </w:t>
      </w:r>
      <w:smartTag w:uri="urn:schemas-microsoft-com:office:smarttags" w:element="place">
        <w:smartTag w:uri="urn:schemas-microsoft-com:office:smarttags" w:element="State">
          <w:r>
            <w:rPr>
              <w:rFonts w:cs="Arial"/>
            </w:rPr>
            <w:t>California</w:t>
          </w:r>
        </w:smartTag>
      </w:smartTag>
      <w:r>
        <w:rPr>
          <w:rFonts w:cs="Arial"/>
        </w:rPr>
        <w:t xml:space="preserve"> courts have adopted practices consistent with this principle.</w:t>
      </w:r>
    </w:p>
    <w:p w:rsidR="00535255" w:rsidRDefault="00535255">
      <w:pPr>
        <w:spacing w:before="120" w:after="120"/>
        <w:rPr>
          <w:rFonts w:cs="Arial"/>
        </w:rPr>
      </w:pPr>
    </w:p>
    <w:p w:rsidR="00535255" w:rsidRDefault="00535255">
      <w:pPr>
        <w:pStyle w:val="Heading3"/>
        <w:numPr>
          <w:ilvl w:val="1"/>
          <w:numId w:val="20"/>
        </w:numPr>
      </w:pPr>
      <w:bookmarkStart w:id="24" w:name="_Toc88874450"/>
      <w:r>
        <w:t>Courts establish separate courts or calendars for handling cases of different levels of complexity</w:t>
      </w:r>
      <w:bookmarkEnd w:id="24"/>
    </w:p>
    <w:p w:rsidR="00535255" w:rsidRDefault="00535255">
      <w:pPr>
        <w:spacing w:before="120" w:after="120"/>
        <w:rPr>
          <w:rFonts w:cs="Arial"/>
        </w:rPr>
      </w:pPr>
    </w:p>
    <w:p w:rsidR="00535255" w:rsidRDefault="00535255">
      <w:pPr>
        <w:pBdr>
          <w:top w:val="thinThickSmallGap" w:sz="24" w:space="1" w:color="666699"/>
          <w:left w:val="thinThickSmallGap" w:sz="24" w:space="4" w:color="666699"/>
          <w:bottom w:val="thinThickSmallGap" w:sz="24" w:space="1" w:color="666699"/>
          <w:right w:val="thinThickSmallGap" w:sz="24" w:space="4" w:color="666699"/>
        </w:pBdr>
        <w:shd w:val="clear" w:color="auto" w:fill="CCCCCC"/>
        <w:rPr>
          <w:rFonts w:cs="Arial"/>
        </w:rPr>
      </w:pPr>
      <w:smartTag w:uri="urn:schemas-microsoft-com:office:smarttags" w:element="place">
        <w:smartTag w:uri="urn:schemas-microsoft-com:office:smarttags" w:element="PlaceName">
          <w:r>
            <w:rPr>
              <w:rFonts w:cs="Arial"/>
            </w:rPr>
            <w:t>Los Angeles</w:t>
          </w:r>
        </w:smartTag>
        <w:r>
          <w:rPr>
            <w:rFonts w:cs="Arial"/>
          </w:rPr>
          <w:t xml:space="preserve"> </w:t>
        </w:r>
        <w:smartTag w:uri="urn:schemas-microsoft-com:office:smarttags" w:element="PlaceType">
          <w:r>
            <w:rPr>
              <w:rFonts w:cs="Arial"/>
            </w:rPr>
            <w:t>County</w:t>
          </w:r>
        </w:smartTag>
      </w:smartTag>
      <w:r>
        <w:rPr>
          <w:rFonts w:cs="Arial"/>
        </w:rPr>
        <w:t xml:space="preserve"> uses one master calendar for “long cause” cases, special circumstances cases, death penalty cases, cases that involve five or more defendants, cases with a time estimate of 10 trial days or longer, and cases with widespread media coverage.  </w:t>
      </w:r>
      <w:r>
        <w:rPr>
          <w:rFonts w:cs="Arial"/>
          <w:i/>
        </w:rPr>
        <w:t xml:space="preserve">For more information contact Judge David Wesley at </w:t>
      </w:r>
      <w:hyperlink r:id="rId47" w:history="1">
        <w:r>
          <w:rPr>
            <w:rStyle w:val="Hyperlink"/>
            <w:rFonts w:cs="Arial"/>
            <w:i/>
          </w:rPr>
          <w:t>dwesley@lasuperiorcourt.org</w:t>
        </w:r>
      </w:hyperlink>
      <w:r>
        <w:rPr>
          <w:rFonts w:cs="Arial"/>
          <w:i/>
        </w:rPr>
        <w:t>.</w:t>
      </w:r>
    </w:p>
    <w:p w:rsidR="00535255" w:rsidRDefault="00535255">
      <w:pPr>
        <w:spacing w:before="120" w:after="120"/>
        <w:rPr>
          <w:rFonts w:cs="Arial"/>
        </w:rPr>
      </w:pPr>
    </w:p>
    <w:p w:rsidR="00535255" w:rsidRDefault="00535255">
      <w:pPr>
        <w:pBdr>
          <w:top w:val="thinThickSmallGap" w:sz="24" w:space="1" w:color="666699"/>
          <w:left w:val="thinThickSmallGap" w:sz="24" w:space="4" w:color="666699"/>
          <w:bottom w:val="thinThickSmallGap" w:sz="24" w:space="1" w:color="666699"/>
          <w:right w:val="thinThickSmallGap" w:sz="24" w:space="4" w:color="666699"/>
        </w:pBdr>
        <w:shd w:val="clear" w:color="auto" w:fill="CCCCCC"/>
        <w:rPr>
          <w:rFonts w:cs="Arial"/>
        </w:rPr>
      </w:pPr>
      <w:smartTag w:uri="urn:schemas-microsoft-com:office:smarttags" w:element="place">
        <w:smartTag w:uri="urn:schemas-microsoft-com:office:smarttags" w:element="PlaceName">
          <w:r>
            <w:rPr>
              <w:rFonts w:cs="Arial"/>
            </w:rPr>
            <w:t>Los Angeles</w:t>
          </w:r>
        </w:smartTag>
        <w:r>
          <w:rPr>
            <w:rFonts w:cs="Arial"/>
          </w:rPr>
          <w:t xml:space="preserve"> </w:t>
        </w:r>
        <w:smartTag w:uri="urn:schemas-microsoft-com:office:smarttags" w:element="PlaceType">
          <w:r>
            <w:rPr>
              <w:rFonts w:cs="Arial"/>
            </w:rPr>
            <w:t>County</w:t>
          </w:r>
        </w:smartTag>
      </w:smartTag>
      <w:r>
        <w:rPr>
          <w:rFonts w:cs="Arial"/>
        </w:rPr>
        <w:t xml:space="preserve"> has established “long cause” courts for both misdemeanors and felonies with unusual complexity.  </w:t>
      </w:r>
      <w:r>
        <w:rPr>
          <w:rFonts w:cs="Arial"/>
          <w:i/>
        </w:rPr>
        <w:t xml:space="preserve">For more information contact Judge David Wesley at </w:t>
      </w:r>
      <w:hyperlink r:id="rId48" w:history="1">
        <w:r>
          <w:rPr>
            <w:rStyle w:val="Hyperlink"/>
            <w:rFonts w:cs="Arial"/>
            <w:i/>
          </w:rPr>
          <w:t>dwesley@lasuperiorcourt.org</w:t>
        </w:r>
      </w:hyperlink>
      <w:r>
        <w:rPr>
          <w:rFonts w:cs="Arial"/>
          <w:i/>
        </w:rPr>
        <w:t>.</w:t>
      </w:r>
    </w:p>
    <w:p w:rsidR="00535255" w:rsidRDefault="00535255">
      <w:pPr>
        <w:spacing w:before="120" w:after="120"/>
        <w:rPr>
          <w:rFonts w:cs="Arial"/>
        </w:rPr>
      </w:pPr>
    </w:p>
    <w:p w:rsidR="00535255" w:rsidRDefault="00535255">
      <w:pPr>
        <w:pBdr>
          <w:top w:val="thinThickSmallGap" w:sz="24" w:space="1" w:color="666699"/>
          <w:left w:val="thinThickSmallGap" w:sz="24" w:space="4" w:color="666699"/>
          <w:bottom w:val="thinThickSmallGap" w:sz="24" w:space="1" w:color="666699"/>
          <w:right w:val="thinThickSmallGap" w:sz="24" w:space="4" w:color="666699"/>
        </w:pBdr>
        <w:shd w:val="clear" w:color="auto" w:fill="CCCCCC"/>
        <w:rPr>
          <w:rFonts w:cs="Arial"/>
        </w:rPr>
      </w:pPr>
      <w:smartTag w:uri="urn:schemas-microsoft-com:office:smarttags" w:element="place">
        <w:smartTag w:uri="urn:schemas-microsoft-com:office:smarttags" w:element="PlaceName">
          <w:r>
            <w:rPr>
              <w:rFonts w:cs="Arial"/>
            </w:rPr>
            <w:t>Los Angeles</w:t>
          </w:r>
        </w:smartTag>
        <w:r>
          <w:rPr>
            <w:rFonts w:cs="Arial"/>
          </w:rPr>
          <w:t xml:space="preserve"> </w:t>
        </w:r>
        <w:smartTag w:uri="urn:schemas-microsoft-com:office:smarttags" w:element="PlaceType">
          <w:r>
            <w:rPr>
              <w:rFonts w:cs="Arial"/>
            </w:rPr>
            <w:t>County</w:t>
          </w:r>
        </w:smartTag>
      </w:smartTag>
      <w:r>
        <w:rPr>
          <w:rFonts w:cs="Arial"/>
        </w:rPr>
        <w:t xml:space="preserve"> differentiates protracted trials, non-jury cases, and short cause trials for handling by separate courts.  </w:t>
      </w:r>
      <w:r>
        <w:rPr>
          <w:rFonts w:cs="Arial"/>
          <w:i/>
        </w:rPr>
        <w:t xml:space="preserve">For more information contact Coordinator Judy Pieper at </w:t>
      </w:r>
      <w:hyperlink r:id="rId49" w:history="1">
        <w:r>
          <w:rPr>
            <w:rStyle w:val="Hyperlink"/>
            <w:rFonts w:cs="Arial"/>
            <w:i/>
          </w:rPr>
          <w:t>jpieper@lasuperiorcourt.org</w:t>
        </w:r>
      </w:hyperlink>
      <w:r>
        <w:rPr>
          <w:rFonts w:cs="Arial"/>
          <w:i/>
        </w:rPr>
        <w:t xml:space="preserve"> for felony cases and Coordinator Margarita Reinoso at </w:t>
      </w:r>
      <w:hyperlink r:id="rId50" w:history="1">
        <w:r>
          <w:rPr>
            <w:rStyle w:val="Hyperlink"/>
            <w:rFonts w:cs="Arial"/>
            <w:i/>
          </w:rPr>
          <w:t>mreinoso@lasuperiorcourt.org</w:t>
        </w:r>
      </w:hyperlink>
      <w:r>
        <w:rPr>
          <w:rFonts w:cs="Arial"/>
          <w:i/>
        </w:rPr>
        <w:t xml:space="preserve"> for misdemeanor cases.</w:t>
      </w:r>
    </w:p>
    <w:p w:rsidR="00535255" w:rsidRDefault="00535255">
      <w:pPr>
        <w:ind w:left="1440"/>
        <w:rPr>
          <w:rFonts w:cs="Arial"/>
          <w:i/>
        </w:rPr>
      </w:pPr>
    </w:p>
    <w:p w:rsidR="00535255" w:rsidRDefault="00535255">
      <w:pPr>
        <w:ind w:left="1440"/>
        <w:rPr>
          <w:rFonts w:cs="Arial"/>
          <w:i/>
        </w:rPr>
      </w:pPr>
    </w:p>
    <w:p w:rsidR="00535255" w:rsidRDefault="00535255">
      <w:pPr>
        <w:ind w:left="1440"/>
        <w:rPr>
          <w:rFonts w:cs="Arial"/>
          <w:i/>
        </w:rPr>
      </w:pPr>
    </w:p>
    <w:p w:rsidR="00535255" w:rsidRDefault="00535255">
      <w:pPr>
        <w:ind w:left="1440"/>
        <w:rPr>
          <w:rFonts w:cs="Arial"/>
          <w:i/>
        </w:rPr>
      </w:pPr>
    </w:p>
    <w:p w:rsidR="00535255" w:rsidRDefault="00535255">
      <w:pPr>
        <w:ind w:left="1440"/>
        <w:rPr>
          <w:rFonts w:cs="Arial"/>
          <w:i/>
        </w:rPr>
      </w:pPr>
    </w:p>
    <w:p w:rsidR="00535255" w:rsidRDefault="00535255">
      <w:pPr>
        <w:ind w:left="1440"/>
        <w:rPr>
          <w:rFonts w:cs="Arial"/>
          <w:i/>
        </w:rPr>
      </w:pPr>
    </w:p>
    <w:p w:rsidR="00535255" w:rsidRDefault="00535255">
      <w:pPr>
        <w:ind w:left="1440"/>
        <w:rPr>
          <w:rFonts w:cs="Arial"/>
          <w:i/>
        </w:rPr>
      </w:pPr>
    </w:p>
    <w:p w:rsidR="00535255" w:rsidRDefault="00535255">
      <w:pPr>
        <w:pBdr>
          <w:top w:val="thinThickSmallGap" w:sz="24" w:space="1" w:color="666699"/>
          <w:left w:val="thinThickSmallGap" w:sz="24" w:space="4" w:color="666699"/>
          <w:bottom w:val="thinThickSmallGap" w:sz="24" w:space="1" w:color="666699"/>
          <w:right w:val="thinThickSmallGap" w:sz="24" w:space="4" w:color="666699"/>
        </w:pBdr>
        <w:shd w:val="clear" w:color="auto" w:fill="CCCCCC"/>
        <w:rPr>
          <w:rFonts w:cs="Arial"/>
        </w:rPr>
      </w:pPr>
      <w:smartTag w:uri="urn:schemas-microsoft-com:office:smarttags" w:element="place">
        <w:smartTag w:uri="urn:schemas-microsoft-com:office:smarttags" w:element="PlaceName">
          <w:r>
            <w:rPr>
              <w:rFonts w:cs="Arial"/>
            </w:rPr>
            <w:lastRenderedPageBreak/>
            <w:t>Stanislaus</w:t>
          </w:r>
        </w:smartTag>
        <w:r>
          <w:rPr>
            <w:rFonts w:cs="Arial"/>
          </w:rPr>
          <w:t xml:space="preserve"> </w:t>
        </w:r>
        <w:smartTag w:uri="urn:schemas-microsoft-com:office:smarttags" w:element="PlaceType">
          <w:r>
            <w:rPr>
              <w:rFonts w:cs="Arial"/>
            </w:rPr>
            <w:t>County</w:t>
          </w:r>
        </w:smartTag>
      </w:smartTag>
      <w:r>
        <w:rPr>
          <w:rFonts w:cs="Arial"/>
        </w:rPr>
        <w:t xml:space="preserve"> uses a Superior Court Review Calendar for defendants with multiple cases, with the purpose of resolving all cases, including 2 and 3 strike cases, simultaneously.  A defendant can request that the case be referred to the District Attorney’s 3 strike committee for recommendation of a settlement.  The use of this mechanism has been reduced significantly by the implementation of “direct calendaring” as of the first of the year.  </w:t>
      </w:r>
      <w:r>
        <w:rPr>
          <w:rFonts w:cs="Arial"/>
          <w:i/>
        </w:rPr>
        <w:t xml:space="preserve">For more information contact Debbie Perry at </w:t>
      </w:r>
      <w:hyperlink r:id="rId51" w:history="1">
        <w:r>
          <w:rPr>
            <w:rStyle w:val="Hyperlink"/>
            <w:rFonts w:cs="Arial"/>
            <w:i/>
          </w:rPr>
          <w:t>debbie.perry@stanct.org</w:t>
        </w:r>
      </w:hyperlink>
      <w:r>
        <w:rPr>
          <w:rFonts w:cs="Arial"/>
          <w:i/>
        </w:rPr>
        <w:t>.</w:t>
      </w:r>
    </w:p>
    <w:p w:rsidR="00535255" w:rsidRDefault="00535255">
      <w:pPr>
        <w:ind w:left="1440"/>
        <w:rPr>
          <w:rFonts w:cs="Arial"/>
          <w:i/>
        </w:rPr>
      </w:pPr>
    </w:p>
    <w:p w:rsidR="00535255" w:rsidRDefault="00535255">
      <w:pPr>
        <w:pStyle w:val="Heading3"/>
        <w:numPr>
          <w:ilvl w:val="1"/>
          <w:numId w:val="20"/>
        </w:numPr>
      </w:pPr>
      <w:bookmarkStart w:id="25" w:name="_Toc88874451"/>
      <w:r>
        <w:t>Courts assign cases with the same characteristics to the same judges so that the cases get heightened attention and consistent treatment</w:t>
      </w:r>
      <w:bookmarkEnd w:id="25"/>
    </w:p>
    <w:p w:rsidR="00535255" w:rsidRDefault="00535255">
      <w:pPr>
        <w:ind w:left="1440"/>
        <w:rPr>
          <w:rFonts w:cs="Arial"/>
          <w:i/>
        </w:rPr>
      </w:pPr>
    </w:p>
    <w:p w:rsidR="00535255" w:rsidRDefault="00535255">
      <w:r>
        <w:t xml:space="preserve">When some types of misdemeanor cases are assigned to general calendars, they are virtually overlooked as minor or trivial.  Assigning them to a single calendar raises their visibility and increases the awareness of the judge handling them of the social circumstances out of which they arise.  These sorts of courts are often referred to as “problem solving” courts because they attempt to stop the revolving door of criminal court involvement of the defendants who appear in them. </w:t>
      </w:r>
    </w:p>
    <w:p w:rsidR="00535255" w:rsidRDefault="00535255">
      <w:r>
        <w:t xml:space="preserve"> </w:t>
      </w:r>
    </w:p>
    <w:p w:rsidR="00535255" w:rsidRDefault="00535255">
      <w:pPr>
        <w:pBdr>
          <w:top w:val="thinThickSmallGap" w:sz="24" w:space="1" w:color="666699"/>
          <w:left w:val="thinThickSmallGap" w:sz="24" w:space="4" w:color="666699"/>
          <w:bottom w:val="thinThickSmallGap" w:sz="24" w:space="1" w:color="666699"/>
          <w:right w:val="thinThickSmallGap" w:sz="24" w:space="4" w:color="666699"/>
        </w:pBdr>
        <w:shd w:val="clear" w:color="auto" w:fill="CCCCCC"/>
        <w:rPr>
          <w:rFonts w:cs="Arial"/>
        </w:rPr>
      </w:pPr>
      <w:smartTag w:uri="urn:schemas-microsoft-com:office:smarttags" w:element="place">
        <w:smartTag w:uri="urn:schemas-microsoft-com:office:smarttags" w:element="PlaceName">
          <w:r>
            <w:rPr>
              <w:rFonts w:cs="Arial"/>
              <w:shd w:val="clear" w:color="auto" w:fill="CCCCCC"/>
            </w:rPr>
            <w:t>Los Angeles</w:t>
          </w:r>
        </w:smartTag>
        <w:r>
          <w:rPr>
            <w:rFonts w:cs="Arial"/>
            <w:shd w:val="clear" w:color="auto" w:fill="CCCCCC"/>
          </w:rPr>
          <w:t xml:space="preserve"> </w:t>
        </w:r>
        <w:smartTag w:uri="urn:schemas-microsoft-com:office:smarttags" w:element="PlaceType">
          <w:r>
            <w:rPr>
              <w:rFonts w:cs="Arial"/>
              <w:shd w:val="clear" w:color="auto" w:fill="CCCCCC"/>
            </w:rPr>
            <w:t>County</w:t>
          </w:r>
        </w:smartTag>
      </w:smartTag>
      <w:r>
        <w:rPr>
          <w:rFonts w:cs="Arial"/>
          <w:shd w:val="clear" w:color="auto" w:fill="CCCCCC"/>
        </w:rPr>
        <w:t xml:space="preserve"> has centralized the handling of special writ proceedings involving cases such as DNA cases, battered women syndrome cases, and parole denials.  </w:t>
      </w:r>
      <w:r>
        <w:rPr>
          <w:rFonts w:cs="Arial"/>
          <w:i/>
          <w:shd w:val="clear" w:color="auto" w:fill="CCCCCC"/>
        </w:rPr>
        <w:t xml:space="preserve">For more information contact Research Attorney Karin Borzakian at </w:t>
      </w:r>
      <w:hyperlink r:id="rId52" w:history="1">
        <w:r>
          <w:rPr>
            <w:rStyle w:val="Hyperlink"/>
            <w:rFonts w:cs="Arial"/>
            <w:i/>
            <w:shd w:val="clear" w:color="auto" w:fill="CCCCCC"/>
          </w:rPr>
          <w:t>kborzakian@lasuperiorcourt.org</w:t>
        </w:r>
      </w:hyperlink>
      <w:r>
        <w:rPr>
          <w:rFonts w:cs="Arial"/>
          <w:i/>
          <w:shd w:val="clear" w:color="auto" w:fill="CCCCCC"/>
        </w:rPr>
        <w:t>.</w:t>
      </w:r>
    </w:p>
    <w:p w:rsidR="00535255" w:rsidRDefault="00535255">
      <w:pPr>
        <w:ind w:left="1440"/>
        <w:rPr>
          <w:rFonts w:cs="Arial"/>
        </w:rPr>
      </w:pPr>
    </w:p>
    <w:p w:rsidR="00535255" w:rsidRDefault="00535255">
      <w:pPr>
        <w:ind w:left="1440"/>
        <w:rPr>
          <w:rFonts w:cs="Arial"/>
        </w:rPr>
      </w:pPr>
    </w:p>
    <w:p w:rsidR="00535255" w:rsidRDefault="00535255">
      <w:pPr>
        <w:pBdr>
          <w:top w:val="thinThickSmallGap" w:sz="24" w:space="1" w:color="666699"/>
          <w:left w:val="thinThickSmallGap" w:sz="24" w:space="4" w:color="666699"/>
          <w:bottom w:val="thinThickSmallGap" w:sz="24" w:space="1" w:color="666699"/>
          <w:right w:val="thinThickSmallGap" w:sz="24" w:space="4" w:color="666699"/>
        </w:pBdr>
        <w:shd w:val="clear" w:color="auto" w:fill="CCCCCC"/>
        <w:rPr>
          <w:rFonts w:cs="Arial"/>
          <w:i/>
        </w:rPr>
      </w:pPr>
      <w:smartTag w:uri="urn:schemas-microsoft-com:office:smarttags" w:element="place">
        <w:smartTag w:uri="urn:schemas-microsoft-com:office:smarttags" w:element="PlaceName">
          <w:r>
            <w:rPr>
              <w:rFonts w:cs="Arial"/>
            </w:rPr>
            <w:t>Placer</w:t>
          </w:r>
        </w:smartTag>
        <w:r>
          <w:rPr>
            <w:rFonts w:cs="Arial"/>
          </w:rPr>
          <w:t xml:space="preserve"> </w:t>
        </w:r>
        <w:smartTag w:uri="urn:schemas-microsoft-com:office:smarttags" w:element="PlaceType">
          <w:r>
            <w:rPr>
              <w:rFonts w:cs="Arial"/>
            </w:rPr>
            <w:t>County</w:t>
          </w:r>
        </w:smartTag>
      </w:smartTag>
      <w:r>
        <w:rPr>
          <w:rFonts w:cs="Arial"/>
        </w:rPr>
        <w:t xml:space="preserve"> has created a separate calendar for mental health cases.  All requests for mental competency determinations under Penal Code Section 1368 are handled in this court.  A representative of the mental health department attends all sessions of the special mental health calendar.  </w:t>
      </w:r>
      <w:r>
        <w:rPr>
          <w:rFonts w:cs="Arial"/>
          <w:i/>
        </w:rPr>
        <w:t xml:space="preserve">For more information contact Sharry Shumaker at </w:t>
      </w:r>
      <w:hyperlink r:id="rId53" w:history="1">
        <w:r>
          <w:rPr>
            <w:rStyle w:val="Hyperlink"/>
            <w:rFonts w:cs="Arial"/>
            <w:i/>
          </w:rPr>
          <w:t>sshumak@placerco.org</w:t>
        </w:r>
      </w:hyperlink>
      <w:r>
        <w:rPr>
          <w:rFonts w:cs="Arial"/>
          <w:i/>
        </w:rPr>
        <w:t>.</w:t>
      </w:r>
    </w:p>
    <w:p w:rsidR="00535255" w:rsidRDefault="00535255">
      <w:pPr>
        <w:rPr>
          <w:rFonts w:cs="Arial"/>
        </w:rPr>
      </w:pPr>
    </w:p>
    <w:p w:rsidR="00535255" w:rsidRDefault="00535255">
      <w:pPr>
        <w:pBdr>
          <w:top w:val="thinThickSmallGap" w:sz="24" w:space="1" w:color="666699"/>
          <w:left w:val="thinThickSmallGap" w:sz="24" w:space="4" w:color="666699"/>
          <w:bottom w:val="thinThickSmallGap" w:sz="24" w:space="1" w:color="666699"/>
          <w:right w:val="thinThickSmallGap" w:sz="24" w:space="4" w:color="666699"/>
        </w:pBdr>
        <w:shd w:val="clear" w:color="auto" w:fill="CCCCCC"/>
        <w:rPr>
          <w:rFonts w:cs="Arial"/>
        </w:rPr>
      </w:pPr>
      <w:smartTag w:uri="urn:schemas-microsoft-com:office:smarttags" w:element="place">
        <w:smartTag w:uri="urn:schemas-microsoft-com:office:smarttags" w:element="PlaceName">
          <w:r>
            <w:rPr>
              <w:rFonts w:cs="Arial"/>
            </w:rPr>
            <w:t>San Diego</w:t>
          </w:r>
        </w:smartTag>
        <w:r>
          <w:rPr>
            <w:rFonts w:cs="Arial"/>
          </w:rPr>
          <w:t xml:space="preserve"> </w:t>
        </w:r>
        <w:smartTag w:uri="urn:schemas-microsoft-com:office:smarttags" w:element="PlaceType">
          <w:r>
            <w:rPr>
              <w:rFonts w:cs="Arial"/>
            </w:rPr>
            <w:t>County</w:t>
          </w:r>
        </w:smartTag>
      </w:smartTag>
      <w:r>
        <w:rPr>
          <w:rFonts w:cs="Arial"/>
        </w:rPr>
        <w:t xml:space="preserve"> has established drug, homeless, and community courts.  </w:t>
      </w:r>
      <w:r>
        <w:rPr>
          <w:rFonts w:cs="Arial"/>
          <w:i/>
        </w:rPr>
        <w:t xml:space="preserve">For more information contact Mark Urry at </w:t>
      </w:r>
      <w:hyperlink r:id="rId54" w:history="1">
        <w:r>
          <w:rPr>
            <w:rStyle w:val="Hyperlink"/>
            <w:rFonts w:cs="Arial"/>
            <w:i/>
          </w:rPr>
          <w:t>mark.urry@sdcourt.ca.gov</w:t>
        </w:r>
      </w:hyperlink>
      <w:r>
        <w:rPr>
          <w:rFonts w:cs="Arial"/>
          <w:i/>
        </w:rPr>
        <w:t>.</w:t>
      </w:r>
    </w:p>
    <w:p w:rsidR="00535255" w:rsidRDefault="00535255">
      <w:pPr>
        <w:ind w:left="1440"/>
        <w:rPr>
          <w:rFonts w:cs="Arial"/>
        </w:rPr>
      </w:pPr>
    </w:p>
    <w:p w:rsidR="00535255" w:rsidRDefault="00535255">
      <w:pPr>
        <w:ind w:left="1440"/>
        <w:rPr>
          <w:rFonts w:cs="Arial"/>
        </w:rPr>
      </w:pPr>
    </w:p>
    <w:p w:rsidR="00535255" w:rsidRDefault="00535255">
      <w:pPr>
        <w:pBdr>
          <w:top w:val="thinThickSmallGap" w:sz="24" w:space="1" w:color="666699"/>
          <w:left w:val="thinThickSmallGap" w:sz="24" w:space="4" w:color="666699"/>
          <w:bottom w:val="thinThickSmallGap" w:sz="24" w:space="1" w:color="666699"/>
          <w:right w:val="thinThickSmallGap" w:sz="24" w:space="4" w:color="666699"/>
        </w:pBdr>
        <w:shd w:val="clear" w:color="auto" w:fill="CCCCCC"/>
        <w:rPr>
          <w:rFonts w:cs="Arial"/>
        </w:rPr>
      </w:pPr>
      <w:smartTag w:uri="urn:schemas-microsoft-com:office:smarttags" w:element="place">
        <w:smartTag w:uri="urn:schemas-microsoft-com:office:smarttags" w:element="PlaceName">
          <w:r>
            <w:rPr>
              <w:rFonts w:cs="Arial"/>
            </w:rPr>
            <w:lastRenderedPageBreak/>
            <w:t>Santa Clara</w:t>
          </w:r>
        </w:smartTag>
        <w:r>
          <w:rPr>
            <w:rFonts w:cs="Arial"/>
          </w:rPr>
          <w:t xml:space="preserve"> </w:t>
        </w:r>
        <w:smartTag w:uri="urn:schemas-microsoft-com:office:smarttags" w:element="PlaceType">
          <w:r>
            <w:rPr>
              <w:rFonts w:cs="Arial"/>
            </w:rPr>
            <w:t>County</w:t>
          </w:r>
        </w:smartTag>
      </w:smartTag>
      <w:r>
        <w:rPr>
          <w:rFonts w:cs="Arial"/>
        </w:rPr>
        <w:t xml:space="preserve"> has begun a homeless court.  </w:t>
      </w:r>
      <w:r>
        <w:rPr>
          <w:rFonts w:cs="Arial"/>
          <w:i/>
        </w:rPr>
        <w:t xml:space="preserve">For more information contact Roberta Stibbard at </w:t>
      </w:r>
      <w:hyperlink r:id="rId55" w:history="1">
        <w:r>
          <w:rPr>
            <w:rStyle w:val="Hyperlink"/>
            <w:rFonts w:cs="Arial"/>
            <w:i/>
          </w:rPr>
          <w:t>rstibbard@scscourt.org</w:t>
        </w:r>
      </w:hyperlink>
      <w:r>
        <w:rPr>
          <w:rFonts w:cs="Arial"/>
          <w:i/>
        </w:rPr>
        <w:t>.</w:t>
      </w:r>
    </w:p>
    <w:p w:rsidR="00535255" w:rsidRDefault="00535255">
      <w:pPr>
        <w:ind w:left="1440"/>
        <w:rPr>
          <w:rFonts w:cs="Arial"/>
          <w:i/>
        </w:rPr>
      </w:pPr>
    </w:p>
    <w:p w:rsidR="00535255" w:rsidRDefault="00535255">
      <w:pPr>
        <w:pStyle w:val="Heading2"/>
        <w:numPr>
          <w:ilvl w:val="0"/>
          <w:numId w:val="20"/>
        </w:numPr>
      </w:pPr>
      <w:bookmarkStart w:id="26" w:name="_Toc88874452"/>
      <w:r>
        <w:t>Setting case processing goals and using court data to monitor compliance with them</w:t>
      </w:r>
      <w:bookmarkEnd w:id="26"/>
    </w:p>
    <w:p w:rsidR="00535255" w:rsidRDefault="00535255"/>
    <w:p w:rsidR="00535255" w:rsidRDefault="00535255">
      <w:pPr>
        <w:spacing w:before="120" w:after="120"/>
        <w:rPr>
          <w:rFonts w:cs="Arial"/>
        </w:rPr>
      </w:pPr>
      <w:r>
        <w:rPr>
          <w:rFonts w:cs="Arial"/>
        </w:rPr>
        <w:t>Courts making an effort to improve their case processing find it helpful to set clear goals not only for the overall time required to dispose of a case, but also for intermediate stages of case processing as well.  Examples of such intermediate stage measures appear in Chapter 6.</w:t>
      </w:r>
    </w:p>
    <w:p w:rsidR="00535255" w:rsidRDefault="00535255">
      <w:r>
        <w:t xml:space="preserve">The California Judicial Council has promulgated case processing standards that “establish goals for all cases filed, [but] are not meant to create deadlines for individual cases.  Through its case management practices, a court may achieve or exceed the goals for the overall disposition of cases.”  </w:t>
      </w:r>
      <w:smartTag w:uri="urn:schemas-microsoft-com:office:smarttags" w:element="State">
        <w:smartTag w:uri="urn:schemas-microsoft-com:office:smarttags" w:element="place">
          <w:r>
            <w:t>California</w:t>
          </w:r>
        </w:smartTag>
      </w:smartTag>
      <w:r>
        <w:t xml:space="preserve"> </w:t>
      </w:r>
      <w:r w:rsidR="00895019">
        <w:t>Standards of Judicial Administration</w:t>
      </w:r>
      <w:r>
        <w:t xml:space="preserve">, Section 2.1 (b).  </w:t>
      </w:r>
    </w:p>
    <w:p w:rsidR="00535255" w:rsidRDefault="00535255"/>
    <w:p w:rsidR="00535255" w:rsidRDefault="00535255">
      <w:r>
        <w:t>The case processing goals for criminal cases are:</w:t>
      </w:r>
    </w:p>
    <w:p w:rsidR="00535255" w:rsidRDefault="00535255">
      <w:pPr>
        <w:spacing w:before="120" w:after="120"/>
        <w:rPr>
          <w:rFonts w:cs="Arial"/>
        </w:rPr>
      </w:pPr>
    </w:p>
    <w:p w:rsidR="00535255" w:rsidRDefault="00535255">
      <w:pPr>
        <w:pBdr>
          <w:top w:val="double" w:sz="4" w:space="1" w:color="auto"/>
          <w:left w:val="double" w:sz="4" w:space="0" w:color="auto"/>
          <w:bottom w:val="double" w:sz="4" w:space="1" w:color="auto"/>
          <w:right w:val="double" w:sz="4" w:space="4" w:color="auto"/>
        </w:pBdr>
        <w:rPr>
          <w:rFonts w:cs="Arial"/>
          <w:sz w:val="20"/>
          <w:szCs w:val="20"/>
        </w:rPr>
      </w:pPr>
      <w:r>
        <w:rPr>
          <w:rFonts w:cs="Arial"/>
        </w:rPr>
        <w:tab/>
      </w:r>
      <w:r>
        <w:rPr>
          <w:rFonts w:cs="Arial"/>
          <w:b/>
          <w:sz w:val="20"/>
          <w:szCs w:val="20"/>
        </w:rPr>
        <w:t>Felony preliminary hearings</w:t>
      </w:r>
      <w:r>
        <w:rPr>
          <w:rFonts w:cs="Arial"/>
          <w:sz w:val="20"/>
          <w:szCs w:val="20"/>
        </w:rPr>
        <w:t xml:space="preserve"> (Section 2.1(l))</w:t>
      </w:r>
    </w:p>
    <w:p w:rsidR="00535255" w:rsidRDefault="00535255">
      <w:pPr>
        <w:pBdr>
          <w:top w:val="double" w:sz="4" w:space="1" w:color="auto"/>
          <w:left w:val="double" w:sz="4" w:space="0" w:color="auto"/>
          <w:bottom w:val="double" w:sz="4" w:space="1" w:color="auto"/>
          <w:right w:val="double" w:sz="4" w:space="4" w:color="auto"/>
        </w:pBdr>
        <w:rPr>
          <w:rFonts w:cs="Arial"/>
          <w:sz w:val="20"/>
          <w:szCs w:val="20"/>
        </w:rPr>
      </w:pPr>
    </w:p>
    <w:p w:rsidR="00535255" w:rsidRDefault="00535255">
      <w:pPr>
        <w:pBdr>
          <w:top w:val="double" w:sz="4" w:space="1" w:color="auto"/>
          <w:left w:val="double" w:sz="4" w:space="0" w:color="auto"/>
          <w:bottom w:val="double" w:sz="4" w:space="1" w:color="auto"/>
          <w:right w:val="double" w:sz="4" w:space="4" w:color="auto"/>
        </w:pBdr>
        <w:rPr>
          <w:rFonts w:cs="Arial"/>
          <w:sz w:val="20"/>
          <w:szCs w:val="20"/>
        </w:rPr>
      </w:pPr>
      <w:r>
        <w:rPr>
          <w:rFonts w:cs="Arial"/>
          <w:sz w:val="20"/>
          <w:szCs w:val="20"/>
        </w:rPr>
        <w:tab/>
        <w:t xml:space="preserve">90% are concluded within 30 days after the defendant’s first arraignment on </w:t>
      </w:r>
      <w:r>
        <w:rPr>
          <w:rFonts w:cs="Arial"/>
          <w:sz w:val="20"/>
          <w:szCs w:val="20"/>
        </w:rPr>
        <w:tab/>
      </w:r>
      <w:r>
        <w:rPr>
          <w:rFonts w:cs="Arial"/>
          <w:sz w:val="20"/>
          <w:szCs w:val="20"/>
        </w:rPr>
        <w:tab/>
      </w:r>
      <w:r>
        <w:rPr>
          <w:rFonts w:cs="Arial"/>
          <w:sz w:val="20"/>
          <w:szCs w:val="20"/>
        </w:rPr>
        <w:tab/>
        <w:t>the complaint</w:t>
      </w:r>
    </w:p>
    <w:p w:rsidR="00535255" w:rsidRDefault="00535255">
      <w:pPr>
        <w:pBdr>
          <w:top w:val="double" w:sz="4" w:space="1" w:color="auto"/>
          <w:left w:val="double" w:sz="4" w:space="0" w:color="auto"/>
          <w:bottom w:val="double" w:sz="4" w:space="1" w:color="auto"/>
          <w:right w:val="double" w:sz="4" w:space="4" w:color="auto"/>
        </w:pBdr>
        <w:rPr>
          <w:rFonts w:cs="Arial"/>
          <w:sz w:val="20"/>
          <w:szCs w:val="20"/>
        </w:rPr>
      </w:pPr>
      <w:r>
        <w:rPr>
          <w:rFonts w:cs="Arial"/>
          <w:sz w:val="20"/>
          <w:szCs w:val="20"/>
        </w:rPr>
        <w:tab/>
        <w:t xml:space="preserve">98% are concluded within 45 days after the defendant’s first arraignment on </w:t>
      </w:r>
      <w:r>
        <w:rPr>
          <w:rFonts w:cs="Arial"/>
          <w:sz w:val="20"/>
          <w:szCs w:val="20"/>
        </w:rPr>
        <w:tab/>
      </w:r>
      <w:r>
        <w:rPr>
          <w:rFonts w:cs="Arial"/>
          <w:sz w:val="20"/>
          <w:szCs w:val="20"/>
        </w:rPr>
        <w:tab/>
      </w:r>
      <w:r>
        <w:rPr>
          <w:rFonts w:cs="Arial"/>
          <w:sz w:val="20"/>
          <w:szCs w:val="20"/>
        </w:rPr>
        <w:tab/>
        <w:t>the complaint</w:t>
      </w:r>
    </w:p>
    <w:p w:rsidR="00535255" w:rsidRDefault="00535255">
      <w:pPr>
        <w:pBdr>
          <w:top w:val="double" w:sz="4" w:space="1" w:color="auto"/>
          <w:left w:val="double" w:sz="4" w:space="0" w:color="auto"/>
          <w:bottom w:val="double" w:sz="4" w:space="1" w:color="auto"/>
          <w:right w:val="double" w:sz="4" w:space="4" w:color="auto"/>
        </w:pBdr>
        <w:rPr>
          <w:rFonts w:cs="Arial"/>
          <w:sz w:val="20"/>
          <w:szCs w:val="20"/>
        </w:rPr>
      </w:pPr>
      <w:r>
        <w:rPr>
          <w:rFonts w:cs="Arial"/>
          <w:sz w:val="20"/>
          <w:szCs w:val="20"/>
        </w:rPr>
        <w:tab/>
        <w:t xml:space="preserve">100% are concluded within 90 days after the defendant’s first arraignment on </w:t>
      </w:r>
      <w:r>
        <w:rPr>
          <w:rFonts w:cs="Arial"/>
          <w:sz w:val="20"/>
          <w:szCs w:val="20"/>
        </w:rPr>
        <w:tab/>
      </w:r>
      <w:r>
        <w:rPr>
          <w:rFonts w:cs="Arial"/>
          <w:sz w:val="20"/>
          <w:szCs w:val="20"/>
        </w:rPr>
        <w:tab/>
        <w:t>the complaint</w:t>
      </w:r>
    </w:p>
    <w:p w:rsidR="00535255" w:rsidRDefault="00535255">
      <w:pPr>
        <w:pBdr>
          <w:top w:val="double" w:sz="4" w:space="1" w:color="auto"/>
          <w:left w:val="double" w:sz="4" w:space="0" w:color="auto"/>
          <w:bottom w:val="double" w:sz="4" w:space="1" w:color="auto"/>
          <w:right w:val="double" w:sz="4" w:space="4" w:color="auto"/>
        </w:pBdr>
        <w:rPr>
          <w:rFonts w:cs="Arial"/>
          <w:sz w:val="20"/>
          <w:szCs w:val="20"/>
        </w:rPr>
      </w:pPr>
    </w:p>
    <w:p w:rsidR="00535255" w:rsidRDefault="00535255">
      <w:pPr>
        <w:pBdr>
          <w:top w:val="double" w:sz="4" w:space="1" w:color="auto"/>
          <w:left w:val="double" w:sz="4" w:space="0" w:color="auto"/>
          <w:bottom w:val="double" w:sz="4" w:space="1" w:color="auto"/>
          <w:right w:val="double" w:sz="4" w:space="4" w:color="auto"/>
        </w:pBdr>
        <w:rPr>
          <w:rFonts w:cs="Arial"/>
          <w:sz w:val="20"/>
          <w:szCs w:val="20"/>
        </w:rPr>
      </w:pPr>
      <w:r>
        <w:rPr>
          <w:rFonts w:cs="Arial"/>
          <w:sz w:val="20"/>
          <w:szCs w:val="20"/>
        </w:rPr>
        <w:tab/>
      </w:r>
      <w:r>
        <w:rPr>
          <w:rFonts w:cs="Arial"/>
          <w:b/>
          <w:sz w:val="20"/>
          <w:szCs w:val="20"/>
        </w:rPr>
        <w:t>Misdemeanors</w:t>
      </w:r>
      <w:r>
        <w:rPr>
          <w:rFonts w:cs="Arial"/>
          <w:sz w:val="20"/>
          <w:szCs w:val="20"/>
        </w:rPr>
        <w:t xml:space="preserve"> (Section 2.1 (k))</w:t>
      </w:r>
    </w:p>
    <w:p w:rsidR="00535255" w:rsidRDefault="00535255">
      <w:pPr>
        <w:pBdr>
          <w:top w:val="double" w:sz="4" w:space="1" w:color="auto"/>
          <w:left w:val="double" w:sz="4" w:space="0" w:color="auto"/>
          <w:bottom w:val="double" w:sz="4" w:space="1" w:color="auto"/>
          <w:right w:val="double" w:sz="4" w:space="4" w:color="auto"/>
        </w:pBdr>
        <w:rPr>
          <w:rFonts w:cs="Arial"/>
          <w:sz w:val="20"/>
          <w:szCs w:val="20"/>
        </w:rPr>
      </w:pPr>
    </w:p>
    <w:p w:rsidR="00535255" w:rsidRDefault="00535255">
      <w:pPr>
        <w:pBdr>
          <w:top w:val="double" w:sz="4" w:space="1" w:color="auto"/>
          <w:left w:val="double" w:sz="4" w:space="0" w:color="auto"/>
          <w:bottom w:val="double" w:sz="4" w:space="1" w:color="auto"/>
          <w:right w:val="double" w:sz="4" w:space="4" w:color="auto"/>
        </w:pBdr>
        <w:rPr>
          <w:rFonts w:cs="Arial"/>
          <w:sz w:val="20"/>
          <w:szCs w:val="20"/>
        </w:rPr>
      </w:pPr>
      <w:r>
        <w:rPr>
          <w:rFonts w:cs="Arial"/>
          <w:sz w:val="20"/>
          <w:szCs w:val="20"/>
        </w:rPr>
        <w:tab/>
        <w:t xml:space="preserve">90% are concluded within 30 days after the defendant’s first arraignment on </w:t>
      </w:r>
      <w:r>
        <w:rPr>
          <w:rFonts w:cs="Arial"/>
          <w:sz w:val="20"/>
          <w:szCs w:val="20"/>
        </w:rPr>
        <w:tab/>
      </w:r>
      <w:r>
        <w:rPr>
          <w:rFonts w:cs="Arial"/>
          <w:sz w:val="20"/>
          <w:szCs w:val="20"/>
        </w:rPr>
        <w:tab/>
      </w:r>
      <w:r>
        <w:rPr>
          <w:rFonts w:cs="Arial"/>
          <w:sz w:val="20"/>
          <w:szCs w:val="20"/>
        </w:rPr>
        <w:tab/>
        <w:t>the complaint</w:t>
      </w:r>
    </w:p>
    <w:p w:rsidR="00535255" w:rsidRDefault="00535255">
      <w:pPr>
        <w:pBdr>
          <w:top w:val="double" w:sz="4" w:space="1" w:color="auto"/>
          <w:left w:val="double" w:sz="4" w:space="0" w:color="auto"/>
          <w:bottom w:val="double" w:sz="4" w:space="1" w:color="auto"/>
          <w:right w:val="double" w:sz="4" w:space="4" w:color="auto"/>
        </w:pBdr>
        <w:rPr>
          <w:rFonts w:cs="Arial"/>
          <w:sz w:val="20"/>
          <w:szCs w:val="20"/>
        </w:rPr>
      </w:pPr>
      <w:r>
        <w:rPr>
          <w:rFonts w:cs="Arial"/>
          <w:sz w:val="20"/>
          <w:szCs w:val="20"/>
        </w:rPr>
        <w:tab/>
        <w:t xml:space="preserve">98% are concluded within 90 days after the defendant’s first arraignment on </w:t>
      </w:r>
      <w:r>
        <w:rPr>
          <w:rFonts w:cs="Arial"/>
          <w:sz w:val="20"/>
          <w:szCs w:val="20"/>
        </w:rPr>
        <w:tab/>
      </w:r>
      <w:r>
        <w:rPr>
          <w:rFonts w:cs="Arial"/>
          <w:sz w:val="20"/>
          <w:szCs w:val="20"/>
        </w:rPr>
        <w:tab/>
      </w:r>
      <w:r>
        <w:rPr>
          <w:rFonts w:cs="Arial"/>
          <w:sz w:val="20"/>
          <w:szCs w:val="20"/>
        </w:rPr>
        <w:tab/>
        <w:t>the complaint</w:t>
      </w:r>
    </w:p>
    <w:p w:rsidR="00535255" w:rsidRDefault="00535255">
      <w:pPr>
        <w:pBdr>
          <w:top w:val="double" w:sz="4" w:space="1" w:color="auto"/>
          <w:left w:val="double" w:sz="4" w:space="0" w:color="auto"/>
          <w:bottom w:val="double" w:sz="4" w:space="1" w:color="auto"/>
          <w:right w:val="double" w:sz="4" w:space="4" w:color="auto"/>
        </w:pBdr>
        <w:rPr>
          <w:rFonts w:cs="Arial"/>
          <w:sz w:val="20"/>
          <w:szCs w:val="20"/>
        </w:rPr>
      </w:pPr>
      <w:r>
        <w:rPr>
          <w:rFonts w:cs="Arial"/>
          <w:sz w:val="20"/>
          <w:szCs w:val="20"/>
        </w:rPr>
        <w:tab/>
        <w:t xml:space="preserve">100% are concluded within 120 days after the defendant’s first arraignment </w:t>
      </w:r>
      <w:r>
        <w:rPr>
          <w:rFonts w:cs="Arial"/>
          <w:sz w:val="20"/>
          <w:szCs w:val="20"/>
        </w:rPr>
        <w:tab/>
      </w:r>
      <w:r>
        <w:rPr>
          <w:rFonts w:cs="Arial"/>
          <w:sz w:val="20"/>
          <w:szCs w:val="20"/>
        </w:rPr>
        <w:tab/>
      </w:r>
      <w:r>
        <w:rPr>
          <w:rFonts w:cs="Arial"/>
          <w:sz w:val="20"/>
          <w:szCs w:val="20"/>
        </w:rPr>
        <w:tab/>
        <w:t>on the complaint</w:t>
      </w:r>
    </w:p>
    <w:p w:rsidR="00535255" w:rsidRDefault="00535255">
      <w:pPr>
        <w:pBdr>
          <w:top w:val="double" w:sz="4" w:space="1" w:color="auto"/>
          <w:left w:val="double" w:sz="4" w:space="0" w:color="auto"/>
          <w:bottom w:val="double" w:sz="4" w:space="1" w:color="auto"/>
          <w:right w:val="double" w:sz="4" w:space="4" w:color="auto"/>
        </w:pBdr>
        <w:rPr>
          <w:rFonts w:cs="Arial"/>
          <w:sz w:val="20"/>
          <w:szCs w:val="20"/>
        </w:rPr>
      </w:pPr>
    </w:p>
    <w:p w:rsidR="00535255" w:rsidRDefault="00535255">
      <w:pPr>
        <w:pBdr>
          <w:top w:val="double" w:sz="4" w:space="1" w:color="auto"/>
          <w:left w:val="double" w:sz="4" w:space="0" w:color="auto"/>
          <w:bottom w:val="double" w:sz="4" w:space="1" w:color="auto"/>
          <w:right w:val="double" w:sz="4" w:space="4" w:color="auto"/>
        </w:pBdr>
        <w:rPr>
          <w:rFonts w:cs="Arial"/>
          <w:sz w:val="20"/>
          <w:szCs w:val="20"/>
        </w:rPr>
      </w:pPr>
      <w:r>
        <w:rPr>
          <w:rFonts w:cs="Arial"/>
          <w:sz w:val="20"/>
          <w:szCs w:val="20"/>
        </w:rPr>
        <w:tab/>
      </w:r>
      <w:r>
        <w:rPr>
          <w:rFonts w:cs="Arial"/>
          <w:b/>
          <w:sz w:val="20"/>
          <w:szCs w:val="20"/>
        </w:rPr>
        <w:t xml:space="preserve">Felonies </w:t>
      </w:r>
      <w:r>
        <w:rPr>
          <w:rFonts w:cs="Arial"/>
          <w:sz w:val="20"/>
          <w:szCs w:val="20"/>
        </w:rPr>
        <w:t xml:space="preserve"> (Section 2.1(j))</w:t>
      </w:r>
    </w:p>
    <w:p w:rsidR="00535255" w:rsidRDefault="00535255">
      <w:pPr>
        <w:pBdr>
          <w:top w:val="double" w:sz="4" w:space="1" w:color="auto"/>
          <w:left w:val="double" w:sz="4" w:space="0" w:color="auto"/>
          <w:bottom w:val="double" w:sz="4" w:space="1" w:color="auto"/>
          <w:right w:val="double" w:sz="4" w:space="4" w:color="auto"/>
        </w:pBdr>
        <w:rPr>
          <w:rFonts w:cs="Arial"/>
          <w:sz w:val="20"/>
          <w:szCs w:val="20"/>
        </w:rPr>
      </w:pPr>
      <w:r>
        <w:rPr>
          <w:rFonts w:cs="Arial"/>
          <w:sz w:val="20"/>
          <w:szCs w:val="20"/>
        </w:rPr>
        <w:tab/>
      </w:r>
      <w:r>
        <w:rPr>
          <w:rFonts w:cs="Arial"/>
          <w:sz w:val="20"/>
          <w:szCs w:val="20"/>
        </w:rPr>
        <w:tab/>
      </w:r>
    </w:p>
    <w:p w:rsidR="00535255" w:rsidRDefault="00535255">
      <w:pPr>
        <w:pBdr>
          <w:top w:val="double" w:sz="4" w:space="1" w:color="auto"/>
          <w:left w:val="double" w:sz="4" w:space="0" w:color="auto"/>
          <w:bottom w:val="double" w:sz="4" w:space="1" w:color="auto"/>
          <w:right w:val="double" w:sz="4" w:space="4" w:color="auto"/>
        </w:pBdr>
        <w:rPr>
          <w:rFonts w:cs="Arial"/>
          <w:sz w:val="20"/>
          <w:szCs w:val="20"/>
        </w:rPr>
      </w:pPr>
      <w:r>
        <w:rPr>
          <w:rFonts w:cs="Arial"/>
          <w:sz w:val="20"/>
          <w:szCs w:val="20"/>
        </w:rPr>
        <w:tab/>
        <w:t xml:space="preserve">100% are concluded within 365 days after the defendant’s first arraignment </w:t>
      </w:r>
      <w:r>
        <w:rPr>
          <w:rFonts w:cs="Arial"/>
          <w:sz w:val="20"/>
          <w:szCs w:val="20"/>
        </w:rPr>
        <w:tab/>
      </w:r>
      <w:r>
        <w:rPr>
          <w:rFonts w:cs="Arial"/>
          <w:sz w:val="20"/>
          <w:szCs w:val="20"/>
        </w:rPr>
        <w:tab/>
      </w:r>
      <w:r>
        <w:rPr>
          <w:rFonts w:cs="Arial"/>
          <w:sz w:val="20"/>
          <w:szCs w:val="20"/>
        </w:rPr>
        <w:tab/>
        <w:t>in any court</w:t>
      </w:r>
    </w:p>
    <w:p w:rsidR="007834A4" w:rsidRDefault="007834A4">
      <w:pPr>
        <w:pBdr>
          <w:top w:val="double" w:sz="4" w:space="1" w:color="auto"/>
          <w:left w:val="double" w:sz="4" w:space="0" w:color="auto"/>
          <w:bottom w:val="double" w:sz="4" w:space="1" w:color="auto"/>
          <w:right w:val="double" w:sz="4" w:space="4" w:color="auto"/>
        </w:pBdr>
        <w:rPr>
          <w:rFonts w:cs="Arial"/>
          <w:sz w:val="20"/>
          <w:szCs w:val="20"/>
        </w:rPr>
      </w:pPr>
    </w:p>
    <w:p w:rsidR="00535255" w:rsidRDefault="00535255">
      <w:pPr>
        <w:pBdr>
          <w:top w:val="double" w:sz="4" w:space="1" w:color="auto"/>
          <w:left w:val="double" w:sz="4" w:space="0" w:color="auto"/>
          <w:bottom w:val="double" w:sz="4" w:space="1" w:color="auto"/>
          <w:right w:val="double" w:sz="4" w:space="4" w:color="auto"/>
        </w:pBdr>
        <w:rPr>
          <w:rFonts w:cs="Arial"/>
          <w:sz w:val="20"/>
          <w:szCs w:val="20"/>
        </w:rPr>
      </w:pPr>
    </w:p>
    <w:p w:rsidR="00895019" w:rsidRPr="007834A4" w:rsidRDefault="00535255">
      <w:pPr>
        <w:pBdr>
          <w:top w:val="double" w:sz="4" w:space="1" w:color="auto"/>
          <w:left w:val="double" w:sz="4" w:space="0" w:color="auto"/>
          <w:bottom w:val="double" w:sz="4" w:space="1" w:color="auto"/>
          <w:right w:val="double" w:sz="4" w:space="4" w:color="auto"/>
        </w:pBdr>
        <w:rPr>
          <w:rFonts w:cs="Arial"/>
          <w:sz w:val="20"/>
          <w:szCs w:val="20"/>
        </w:rPr>
      </w:pPr>
      <w:r>
        <w:rPr>
          <w:rFonts w:cs="Arial"/>
          <w:sz w:val="20"/>
          <w:szCs w:val="20"/>
        </w:rPr>
        <w:lastRenderedPageBreak/>
        <w:t>Section 2.1 (n)(2) identifies case events tha</w:t>
      </w:r>
      <w:r w:rsidR="007834A4">
        <w:rPr>
          <w:rFonts w:cs="Arial"/>
          <w:sz w:val="20"/>
          <w:szCs w:val="20"/>
        </w:rPr>
        <w:t>t are deemed to remove cases f</w:t>
      </w:r>
      <w:r>
        <w:rPr>
          <w:rFonts w:cs="Arial"/>
          <w:sz w:val="20"/>
          <w:szCs w:val="20"/>
        </w:rPr>
        <w:t xml:space="preserve">rom </w:t>
      </w:r>
      <w:r w:rsidR="007834A4">
        <w:rPr>
          <w:rFonts w:cs="Arial"/>
          <w:sz w:val="20"/>
          <w:szCs w:val="20"/>
        </w:rPr>
        <w:t xml:space="preserve">the court’s control so long as </w:t>
      </w:r>
      <w:r>
        <w:rPr>
          <w:rFonts w:cs="Arial"/>
          <w:sz w:val="20"/>
          <w:szCs w:val="20"/>
        </w:rPr>
        <w:t xml:space="preserve">they are in </w:t>
      </w:r>
      <w:r w:rsidR="007834A4">
        <w:rPr>
          <w:rFonts w:cs="Arial"/>
          <w:sz w:val="20"/>
          <w:szCs w:val="20"/>
        </w:rPr>
        <w:t xml:space="preserve">effect, suspending the running of the </w:t>
      </w:r>
      <w:r>
        <w:rPr>
          <w:rFonts w:cs="Arial"/>
          <w:sz w:val="20"/>
          <w:szCs w:val="20"/>
        </w:rPr>
        <w:t xml:space="preserve">times set forth </w:t>
      </w:r>
      <w:r w:rsidR="00895019">
        <w:rPr>
          <w:rFonts w:cs="Arial"/>
          <w:sz w:val="20"/>
          <w:szCs w:val="20"/>
        </w:rPr>
        <w:t xml:space="preserve">in the rule during those </w:t>
      </w:r>
      <w:r w:rsidR="007834A4">
        <w:rPr>
          <w:rFonts w:cs="Arial"/>
          <w:sz w:val="20"/>
          <w:szCs w:val="20"/>
        </w:rPr>
        <w:t xml:space="preserve">periods.  </w:t>
      </w:r>
      <w:r w:rsidR="007834A4">
        <w:rPr>
          <w:sz w:val="20"/>
          <w:szCs w:val="20"/>
        </w:rPr>
        <w:t xml:space="preserve">Section 2.1(n)(2)(J) </w:t>
      </w:r>
      <w:r w:rsidR="007834A4" w:rsidRPr="007834A4">
        <w:rPr>
          <w:sz w:val="20"/>
          <w:szCs w:val="20"/>
        </w:rPr>
        <w:t>provides that time granted by the court to secure counsel if the defendant is not represented at the first arraignment is excluded from the time to disposition period.</w:t>
      </w:r>
    </w:p>
    <w:p w:rsidR="007834A4" w:rsidRDefault="007834A4">
      <w:pPr>
        <w:pBdr>
          <w:top w:val="double" w:sz="4" w:space="1" w:color="auto"/>
          <w:left w:val="double" w:sz="4" w:space="0" w:color="auto"/>
          <w:bottom w:val="double" w:sz="4" w:space="1" w:color="auto"/>
          <w:right w:val="double" w:sz="4" w:space="4" w:color="auto"/>
        </w:pBdr>
        <w:rPr>
          <w:rFonts w:cs="Arial"/>
          <w:sz w:val="20"/>
          <w:szCs w:val="20"/>
        </w:rPr>
      </w:pPr>
    </w:p>
    <w:p w:rsidR="00535255" w:rsidRDefault="00535255">
      <w:pPr>
        <w:ind w:left="1440"/>
        <w:rPr>
          <w:rFonts w:cs="Arial"/>
          <w:i/>
        </w:rPr>
      </w:pPr>
    </w:p>
    <w:p w:rsidR="00535255" w:rsidRDefault="00535255">
      <w:pPr>
        <w:rPr>
          <w:rFonts w:cs="Arial"/>
        </w:rPr>
      </w:pPr>
      <w:smartTag w:uri="urn:schemas-microsoft-com:office:smarttags" w:element="place">
        <w:smartTag w:uri="urn:schemas-microsoft-com:office:smarttags" w:element="State">
          <w:r>
            <w:rPr>
              <w:rFonts w:cs="Arial"/>
            </w:rPr>
            <w:t>California</w:t>
          </w:r>
        </w:smartTag>
      </w:smartTag>
      <w:r>
        <w:rPr>
          <w:rFonts w:cs="Arial"/>
        </w:rPr>
        <w:t xml:space="preserve"> public policy on speedy criminal trials is also articulated in Penal Code Section 1382, defining the circumstances in which criminal prosecutions will be dismissed for failure to afford a speedy trial. </w:t>
      </w:r>
    </w:p>
    <w:p w:rsidR="00535255" w:rsidRDefault="00535255">
      <w:pPr>
        <w:rPr>
          <w:rFonts w:cs="Arial"/>
        </w:rPr>
      </w:pPr>
    </w:p>
    <w:p w:rsidR="00535255" w:rsidRDefault="00535255">
      <w:pPr>
        <w:pBdr>
          <w:top w:val="double" w:sz="4" w:space="1" w:color="auto"/>
          <w:left w:val="double" w:sz="4" w:space="4" w:color="auto"/>
          <w:bottom w:val="double" w:sz="4" w:space="1" w:color="auto"/>
          <w:right w:val="double" w:sz="4" w:space="4" w:color="auto"/>
        </w:pBdr>
        <w:rPr>
          <w:sz w:val="20"/>
          <w:szCs w:val="20"/>
        </w:rPr>
      </w:pPr>
      <w:r>
        <w:rPr>
          <w:sz w:val="20"/>
          <w:szCs w:val="20"/>
        </w:rPr>
        <w:t>Section 1382</w:t>
      </w:r>
    </w:p>
    <w:p w:rsidR="00535255" w:rsidRDefault="00535255">
      <w:pPr>
        <w:pBdr>
          <w:top w:val="double" w:sz="4" w:space="1" w:color="auto"/>
          <w:left w:val="double" w:sz="4" w:space="4" w:color="auto"/>
          <w:bottom w:val="double" w:sz="4" w:space="1" w:color="auto"/>
          <w:right w:val="double" w:sz="4" w:space="4" w:color="auto"/>
        </w:pBdr>
        <w:rPr>
          <w:sz w:val="20"/>
          <w:szCs w:val="20"/>
        </w:rPr>
      </w:pPr>
    </w:p>
    <w:p w:rsidR="00535255" w:rsidRDefault="00535255">
      <w:pPr>
        <w:pBdr>
          <w:top w:val="double" w:sz="4" w:space="1" w:color="auto"/>
          <w:left w:val="double" w:sz="4" w:space="4" w:color="auto"/>
          <w:bottom w:val="double" w:sz="4" w:space="1" w:color="auto"/>
          <w:right w:val="double" w:sz="4" w:space="4" w:color="auto"/>
        </w:pBdr>
        <w:rPr>
          <w:sz w:val="20"/>
          <w:szCs w:val="20"/>
        </w:rPr>
      </w:pPr>
      <w:r>
        <w:rPr>
          <w:sz w:val="20"/>
          <w:szCs w:val="20"/>
        </w:rPr>
        <w:t>(a) The court, unless good cause to the contrary is shown, shall order the action to be dismissed in the following cases:</w:t>
      </w:r>
    </w:p>
    <w:p w:rsidR="00535255" w:rsidRDefault="00535255">
      <w:pPr>
        <w:pBdr>
          <w:top w:val="double" w:sz="4" w:space="1" w:color="auto"/>
          <w:left w:val="double" w:sz="4" w:space="4" w:color="auto"/>
          <w:bottom w:val="double" w:sz="4" w:space="1" w:color="auto"/>
          <w:right w:val="double" w:sz="4" w:space="4" w:color="auto"/>
        </w:pBdr>
        <w:rPr>
          <w:sz w:val="20"/>
          <w:szCs w:val="20"/>
        </w:rPr>
      </w:pPr>
    </w:p>
    <w:p w:rsidR="00535255" w:rsidRDefault="00535255">
      <w:pPr>
        <w:pBdr>
          <w:top w:val="double" w:sz="4" w:space="1" w:color="auto"/>
          <w:left w:val="double" w:sz="4" w:space="4" w:color="auto"/>
          <w:bottom w:val="double" w:sz="4" w:space="1" w:color="auto"/>
          <w:right w:val="double" w:sz="4" w:space="4" w:color="auto"/>
        </w:pBdr>
        <w:rPr>
          <w:sz w:val="20"/>
          <w:szCs w:val="20"/>
        </w:rPr>
      </w:pPr>
      <w:r>
        <w:rPr>
          <w:sz w:val="20"/>
          <w:szCs w:val="20"/>
        </w:rPr>
        <w:t xml:space="preserve">     (1) When a person has been held to answer for a public offense and an</w:t>
      </w:r>
    </w:p>
    <w:p w:rsidR="00535255" w:rsidRDefault="00535255">
      <w:pPr>
        <w:pBdr>
          <w:top w:val="double" w:sz="4" w:space="1" w:color="auto"/>
          <w:left w:val="double" w:sz="4" w:space="4" w:color="auto"/>
          <w:bottom w:val="double" w:sz="4" w:space="1" w:color="auto"/>
          <w:right w:val="double" w:sz="4" w:space="4" w:color="auto"/>
        </w:pBdr>
        <w:rPr>
          <w:sz w:val="20"/>
          <w:szCs w:val="20"/>
        </w:rPr>
      </w:pPr>
      <w:r>
        <w:rPr>
          <w:sz w:val="20"/>
          <w:szCs w:val="20"/>
        </w:rPr>
        <w:t xml:space="preserve">     information is not filed against that person within 15 days.</w:t>
      </w:r>
    </w:p>
    <w:p w:rsidR="00535255" w:rsidRDefault="00535255">
      <w:pPr>
        <w:pBdr>
          <w:top w:val="double" w:sz="4" w:space="1" w:color="auto"/>
          <w:left w:val="double" w:sz="4" w:space="4" w:color="auto"/>
          <w:bottom w:val="double" w:sz="4" w:space="1" w:color="auto"/>
          <w:right w:val="double" w:sz="4" w:space="4" w:color="auto"/>
        </w:pBdr>
        <w:rPr>
          <w:sz w:val="20"/>
          <w:szCs w:val="20"/>
        </w:rPr>
      </w:pPr>
    </w:p>
    <w:p w:rsidR="00535255" w:rsidRDefault="00535255">
      <w:pPr>
        <w:pBdr>
          <w:top w:val="double" w:sz="4" w:space="1" w:color="auto"/>
          <w:left w:val="double" w:sz="4" w:space="4" w:color="auto"/>
          <w:bottom w:val="double" w:sz="4" w:space="1" w:color="auto"/>
          <w:right w:val="double" w:sz="4" w:space="4" w:color="auto"/>
        </w:pBdr>
        <w:rPr>
          <w:sz w:val="20"/>
          <w:szCs w:val="20"/>
        </w:rPr>
      </w:pPr>
      <w:r>
        <w:rPr>
          <w:sz w:val="20"/>
          <w:szCs w:val="20"/>
        </w:rPr>
        <w:t xml:space="preserve">     (2) In a felony case, when a defendant is not brought to trial within 60 days of</w:t>
      </w:r>
    </w:p>
    <w:p w:rsidR="00535255" w:rsidRDefault="00535255">
      <w:pPr>
        <w:pBdr>
          <w:top w:val="double" w:sz="4" w:space="1" w:color="auto"/>
          <w:left w:val="double" w:sz="4" w:space="4" w:color="auto"/>
          <w:bottom w:val="double" w:sz="4" w:space="1" w:color="auto"/>
          <w:right w:val="double" w:sz="4" w:space="4" w:color="auto"/>
        </w:pBdr>
        <w:rPr>
          <w:sz w:val="20"/>
          <w:szCs w:val="20"/>
        </w:rPr>
      </w:pPr>
      <w:r>
        <w:rPr>
          <w:sz w:val="20"/>
          <w:szCs w:val="20"/>
        </w:rPr>
        <w:t xml:space="preserve">     the defendant's arraignment on an indictment or information, or reinstatement of</w:t>
      </w:r>
    </w:p>
    <w:p w:rsidR="00535255" w:rsidRDefault="00535255">
      <w:pPr>
        <w:pBdr>
          <w:top w:val="double" w:sz="4" w:space="1" w:color="auto"/>
          <w:left w:val="double" w:sz="4" w:space="4" w:color="auto"/>
          <w:bottom w:val="double" w:sz="4" w:space="1" w:color="auto"/>
          <w:right w:val="double" w:sz="4" w:space="4" w:color="auto"/>
        </w:pBdr>
        <w:rPr>
          <w:sz w:val="20"/>
          <w:szCs w:val="20"/>
        </w:rPr>
      </w:pPr>
      <w:r>
        <w:rPr>
          <w:sz w:val="20"/>
          <w:szCs w:val="20"/>
        </w:rPr>
        <w:t xml:space="preserve">     criminal proceedings pursuant to Chapter 6 (commencing with Section 1367) of</w:t>
      </w:r>
    </w:p>
    <w:p w:rsidR="00535255" w:rsidRDefault="00535255">
      <w:pPr>
        <w:pBdr>
          <w:top w:val="double" w:sz="4" w:space="1" w:color="auto"/>
          <w:left w:val="double" w:sz="4" w:space="4" w:color="auto"/>
          <w:bottom w:val="double" w:sz="4" w:space="1" w:color="auto"/>
          <w:right w:val="double" w:sz="4" w:space="4" w:color="auto"/>
        </w:pBdr>
        <w:rPr>
          <w:sz w:val="20"/>
          <w:szCs w:val="20"/>
        </w:rPr>
      </w:pPr>
      <w:r>
        <w:rPr>
          <w:sz w:val="20"/>
          <w:szCs w:val="20"/>
        </w:rPr>
        <w:t xml:space="preserve">     Title 10 of Part 2, or, in case the cause is to be tried again following a mistrial, an</w:t>
      </w:r>
    </w:p>
    <w:p w:rsidR="00535255" w:rsidRDefault="00535255">
      <w:pPr>
        <w:pBdr>
          <w:top w:val="double" w:sz="4" w:space="1" w:color="auto"/>
          <w:left w:val="double" w:sz="4" w:space="4" w:color="auto"/>
          <w:bottom w:val="double" w:sz="4" w:space="1" w:color="auto"/>
          <w:right w:val="double" w:sz="4" w:space="4" w:color="auto"/>
        </w:pBdr>
        <w:rPr>
          <w:sz w:val="20"/>
          <w:szCs w:val="20"/>
        </w:rPr>
      </w:pPr>
      <w:r>
        <w:rPr>
          <w:sz w:val="20"/>
          <w:szCs w:val="20"/>
        </w:rPr>
        <w:t xml:space="preserve">     order granting a new trial from which an appeal is not taken, or an appeal from</w:t>
      </w:r>
    </w:p>
    <w:p w:rsidR="00535255" w:rsidRDefault="00535255">
      <w:pPr>
        <w:pBdr>
          <w:top w:val="double" w:sz="4" w:space="1" w:color="auto"/>
          <w:left w:val="double" w:sz="4" w:space="4" w:color="auto"/>
          <w:bottom w:val="double" w:sz="4" w:space="1" w:color="auto"/>
          <w:right w:val="double" w:sz="4" w:space="4" w:color="auto"/>
        </w:pBdr>
        <w:rPr>
          <w:sz w:val="20"/>
          <w:szCs w:val="20"/>
        </w:rPr>
      </w:pPr>
      <w:r>
        <w:rPr>
          <w:sz w:val="20"/>
          <w:szCs w:val="20"/>
        </w:rPr>
        <w:t xml:space="preserve">     the superior court, within 60 days after the mistrial has been declared, after</w:t>
      </w:r>
    </w:p>
    <w:p w:rsidR="00535255" w:rsidRDefault="00535255">
      <w:pPr>
        <w:pBdr>
          <w:top w:val="double" w:sz="4" w:space="1" w:color="auto"/>
          <w:left w:val="double" w:sz="4" w:space="4" w:color="auto"/>
          <w:bottom w:val="double" w:sz="4" w:space="1" w:color="auto"/>
          <w:right w:val="double" w:sz="4" w:space="4" w:color="auto"/>
        </w:pBdr>
        <w:rPr>
          <w:sz w:val="20"/>
          <w:szCs w:val="20"/>
        </w:rPr>
      </w:pPr>
      <w:r>
        <w:rPr>
          <w:sz w:val="20"/>
          <w:szCs w:val="20"/>
        </w:rPr>
        <w:t xml:space="preserve">     entry of the order granting the new trial, or after the filing of the remittitur in the</w:t>
      </w:r>
    </w:p>
    <w:p w:rsidR="00535255" w:rsidRDefault="00535255">
      <w:pPr>
        <w:pBdr>
          <w:top w:val="double" w:sz="4" w:space="1" w:color="auto"/>
          <w:left w:val="double" w:sz="4" w:space="4" w:color="auto"/>
          <w:bottom w:val="double" w:sz="4" w:space="1" w:color="auto"/>
          <w:right w:val="double" w:sz="4" w:space="4" w:color="auto"/>
        </w:pBdr>
        <w:rPr>
          <w:sz w:val="20"/>
          <w:szCs w:val="20"/>
        </w:rPr>
      </w:pPr>
      <w:r>
        <w:rPr>
          <w:sz w:val="20"/>
          <w:szCs w:val="20"/>
        </w:rPr>
        <w:t xml:space="preserve">     trial court, or after the issuance of a writ or order which, in effect, grants a new</w:t>
      </w:r>
    </w:p>
    <w:p w:rsidR="00535255" w:rsidRDefault="00535255">
      <w:pPr>
        <w:pBdr>
          <w:top w:val="double" w:sz="4" w:space="1" w:color="auto"/>
          <w:left w:val="double" w:sz="4" w:space="4" w:color="auto"/>
          <w:bottom w:val="double" w:sz="4" w:space="1" w:color="auto"/>
          <w:right w:val="double" w:sz="4" w:space="4" w:color="auto"/>
        </w:pBdr>
        <w:rPr>
          <w:sz w:val="20"/>
          <w:szCs w:val="20"/>
        </w:rPr>
      </w:pPr>
      <w:r>
        <w:rPr>
          <w:sz w:val="20"/>
          <w:szCs w:val="20"/>
        </w:rPr>
        <w:t xml:space="preserve">     trial, within 60 days after notice of the writ or order is filed in the trial court and</w:t>
      </w:r>
    </w:p>
    <w:p w:rsidR="00535255" w:rsidRDefault="00535255">
      <w:pPr>
        <w:pBdr>
          <w:top w:val="double" w:sz="4" w:space="1" w:color="auto"/>
          <w:left w:val="double" w:sz="4" w:space="4" w:color="auto"/>
          <w:bottom w:val="double" w:sz="4" w:space="1" w:color="auto"/>
          <w:right w:val="double" w:sz="4" w:space="4" w:color="auto"/>
        </w:pBdr>
        <w:rPr>
          <w:sz w:val="20"/>
          <w:szCs w:val="20"/>
        </w:rPr>
      </w:pPr>
      <w:r>
        <w:rPr>
          <w:sz w:val="20"/>
          <w:szCs w:val="20"/>
        </w:rPr>
        <w:t xml:space="preserve">     served upon the prosecuting attorney, or within 90 days after notice of the writ</w:t>
      </w:r>
    </w:p>
    <w:p w:rsidR="00535255" w:rsidRDefault="00535255">
      <w:pPr>
        <w:pBdr>
          <w:top w:val="double" w:sz="4" w:space="1" w:color="auto"/>
          <w:left w:val="double" w:sz="4" w:space="4" w:color="auto"/>
          <w:bottom w:val="double" w:sz="4" w:space="1" w:color="auto"/>
          <w:right w:val="double" w:sz="4" w:space="4" w:color="auto"/>
        </w:pBdr>
        <w:rPr>
          <w:sz w:val="20"/>
          <w:szCs w:val="20"/>
        </w:rPr>
      </w:pPr>
      <w:r>
        <w:rPr>
          <w:sz w:val="20"/>
          <w:szCs w:val="20"/>
        </w:rPr>
        <w:t xml:space="preserve">     or order is filed in the trial court and served upon the prosecuting attorney in any</w:t>
      </w:r>
    </w:p>
    <w:p w:rsidR="00535255" w:rsidRDefault="00535255">
      <w:pPr>
        <w:pBdr>
          <w:top w:val="double" w:sz="4" w:space="1" w:color="auto"/>
          <w:left w:val="double" w:sz="4" w:space="4" w:color="auto"/>
          <w:bottom w:val="double" w:sz="4" w:space="1" w:color="auto"/>
          <w:right w:val="double" w:sz="4" w:space="4" w:color="auto"/>
        </w:pBdr>
        <w:rPr>
          <w:sz w:val="20"/>
          <w:szCs w:val="20"/>
        </w:rPr>
      </w:pPr>
      <w:r>
        <w:rPr>
          <w:sz w:val="20"/>
          <w:szCs w:val="20"/>
        </w:rPr>
        <w:t xml:space="preserve">     case where the district attorney chooses to resubmit the case for a preliminary</w:t>
      </w:r>
    </w:p>
    <w:p w:rsidR="00535255" w:rsidRDefault="00535255">
      <w:pPr>
        <w:pBdr>
          <w:top w:val="double" w:sz="4" w:space="1" w:color="auto"/>
          <w:left w:val="double" w:sz="4" w:space="4" w:color="auto"/>
          <w:bottom w:val="double" w:sz="4" w:space="1" w:color="auto"/>
          <w:right w:val="double" w:sz="4" w:space="4" w:color="auto"/>
        </w:pBdr>
        <w:rPr>
          <w:sz w:val="20"/>
          <w:szCs w:val="20"/>
        </w:rPr>
      </w:pPr>
      <w:r>
        <w:rPr>
          <w:sz w:val="20"/>
          <w:szCs w:val="20"/>
        </w:rPr>
        <w:t xml:space="preserve">     examination after an appeal or the issuance of a writ reversing a judgment of</w:t>
      </w:r>
    </w:p>
    <w:p w:rsidR="00535255" w:rsidRDefault="00535255">
      <w:pPr>
        <w:pBdr>
          <w:top w:val="double" w:sz="4" w:space="1" w:color="auto"/>
          <w:left w:val="double" w:sz="4" w:space="4" w:color="auto"/>
          <w:bottom w:val="double" w:sz="4" w:space="1" w:color="auto"/>
          <w:right w:val="double" w:sz="4" w:space="4" w:color="auto"/>
        </w:pBdr>
        <w:rPr>
          <w:sz w:val="20"/>
          <w:szCs w:val="20"/>
        </w:rPr>
      </w:pPr>
      <w:r>
        <w:rPr>
          <w:sz w:val="20"/>
          <w:szCs w:val="20"/>
        </w:rPr>
        <w:t xml:space="preserve">     conviction upon a plea of guilty prior to a preliminary hearing.  However, an</w:t>
      </w:r>
    </w:p>
    <w:p w:rsidR="00535255" w:rsidRDefault="00535255">
      <w:pPr>
        <w:pBdr>
          <w:top w:val="double" w:sz="4" w:space="1" w:color="auto"/>
          <w:left w:val="double" w:sz="4" w:space="4" w:color="auto"/>
          <w:bottom w:val="double" w:sz="4" w:space="1" w:color="auto"/>
          <w:right w:val="double" w:sz="4" w:space="4" w:color="auto"/>
        </w:pBdr>
        <w:rPr>
          <w:sz w:val="20"/>
          <w:szCs w:val="20"/>
        </w:rPr>
      </w:pPr>
      <w:r>
        <w:rPr>
          <w:sz w:val="20"/>
          <w:szCs w:val="20"/>
        </w:rPr>
        <w:t xml:space="preserve">     action shall not be dismissed under this paragraph if either of the following</w:t>
      </w:r>
    </w:p>
    <w:p w:rsidR="00535255" w:rsidRDefault="00535255">
      <w:pPr>
        <w:pBdr>
          <w:top w:val="double" w:sz="4" w:space="1" w:color="auto"/>
          <w:left w:val="double" w:sz="4" w:space="4" w:color="auto"/>
          <w:bottom w:val="double" w:sz="4" w:space="1" w:color="auto"/>
          <w:right w:val="double" w:sz="4" w:space="4" w:color="auto"/>
        </w:pBdr>
        <w:rPr>
          <w:sz w:val="20"/>
          <w:szCs w:val="20"/>
        </w:rPr>
      </w:pPr>
      <w:r>
        <w:rPr>
          <w:sz w:val="20"/>
          <w:szCs w:val="20"/>
        </w:rPr>
        <w:t xml:space="preserve">     circumstances exist:</w:t>
      </w:r>
    </w:p>
    <w:p w:rsidR="00535255" w:rsidRDefault="00535255">
      <w:pPr>
        <w:pBdr>
          <w:top w:val="double" w:sz="4" w:space="1" w:color="auto"/>
          <w:left w:val="double" w:sz="4" w:space="4" w:color="auto"/>
          <w:bottom w:val="double" w:sz="4" w:space="1" w:color="auto"/>
          <w:right w:val="double" w:sz="4" w:space="4" w:color="auto"/>
        </w:pBdr>
        <w:rPr>
          <w:sz w:val="20"/>
          <w:szCs w:val="20"/>
        </w:rPr>
      </w:pPr>
    </w:p>
    <w:p w:rsidR="00535255" w:rsidRDefault="00535255">
      <w:pPr>
        <w:pBdr>
          <w:top w:val="double" w:sz="4" w:space="1" w:color="auto"/>
          <w:left w:val="double" w:sz="4" w:space="4" w:color="auto"/>
          <w:bottom w:val="double" w:sz="4" w:space="1" w:color="auto"/>
          <w:right w:val="double" w:sz="4" w:space="4" w:color="auto"/>
        </w:pBdr>
        <w:rPr>
          <w:sz w:val="20"/>
          <w:szCs w:val="20"/>
        </w:rPr>
      </w:pPr>
      <w:r>
        <w:rPr>
          <w:sz w:val="20"/>
          <w:szCs w:val="20"/>
        </w:rPr>
        <w:t xml:space="preserve">          (A) The defendant enters a general waiver of the 60-day trial requirement.  A</w:t>
      </w:r>
    </w:p>
    <w:p w:rsidR="00535255" w:rsidRDefault="00535255">
      <w:pPr>
        <w:pBdr>
          <w:top w:val="double" w:sz="4" w:space="1" w:color="auto"/>
          <w:left w:val="double" w:sz="4" w:space="4" w:color="auto"/>
          <w:bottom w:val="double" w:sz="4" w:space="1" w:color="auto"/>
          <w:right w:val="double" w:sz="4" w:space="4" w:color="auto"/>
        </w:pBdr>
        <w:rPr>
          <w:sz w:val="20"/>
          <w:szCs w:val="20"/>
        </w:rPr>
      </w:pPr>
      <w:r>
        <w:rPr>
          <w:sz w:val="20"/>
          <w:szCs w:val="20"/>
        </w:rPr>
        <w:t xml:space="preserve">          general waiver of the 60-day trial requirement entitles the superior court to</w:t>
      </w:r>
    </w:p>
    <w:p w:rsidR="00535255" w:rsidRDefault="00535255">
      <w:pPr>
        <w:pBdr>
          <w:top w:val="double" w:sz="4" w:space="1" w:color="auto"/>
          <w:left w:val="double" w:sz="4" w:space="4" w:color="auto"/>
          <w:bottom w:val="double" w:sz="4" w:space="1" w:color="auto"/>
          <w:right w:val="double" w:sz="4" w:space="4" w:color="auto"/>
        </w:pBdr>
        <w:rPr>
          <w:sz w:val="20"/>
          <w:szCs w:val="20"/>
        </w:rPr>
      </w:pPr>
      <w:r>
        <w:rPr>
          <w:sz w:val="20"/>
          <w:szCs w:val="20"/>
        </w:rPr>
        <w:t xml:space="preserve">          set or continue a trial date without the sanction of dismissal should the case</w:t>
      </w:r>
    </w:p>
    <w:p w:rsidR="00535255" w:rsidRDefault="00535255">
      <w:pPr>
        <w:pBdr>
          <w:top w:val="double" w:sz="4" w:space="1" w:color="auto"/>
          <w:left w:val="double" w:sz="4" w:space="4" w:color="auto"/>
          <w:bottom w:val="double" w:sz="4" w:space="1" w:color="auto"/>
          <w:right w:val="double" w:sz="4" w:space="4" w:color="auto"/>
        </w:pBdr>
        <w:rPr>
          <w:sz w:val="20"/>
          <w:szCs w:val="20"/>
        </w:rPr>
      </w:pPr>
      <w:r>
        <w:rPr>
          <w:sz w:val="20"/>
          <w:szCs w:val="20"/>
        </w:rPr>
        <w:t xml:space="preserve">          fail to proceed on the date set for trial.  If the defendant, after proper notice</w:t>
      </w:r>
    </w:p>
    <w:p w:rsidR="00535255" w:rsidRDefault="00535255">
      <w:pPr>
        <w:pBdr>
          <w:top w:val="double" w:sz="4" w:space="1" w:color="auto"/>
          <w:left w:val="double" w:sz="4" w:space="4" w:color="auto"/>
          <w:bottom w:val="double" w:sz="4" w:space="1" w:color="auto"/>
          <w:right w:val="double" w:sz="4" w:space="4" w:color="auto"/>
        </w:pBdr>
        <w:rPr>
          <w:sz w:val="20"/>
          <w:szCs w:val="20"/>
        </w:rPr>
      </w:pPr>
      <w:r>
        <w:rPr>
          <w:sz w:val="20"/>
          <w:szCs w:val="20"/>
        </w:rPr>
        <w:t xml:space="preserve">          to all parties, later withdraws his or her waiver in the superior court, the</w:t>
      </w:r>
    </w:p>
    <w:p w:rsidR="00535255" w:rsidRDefault="00535255">
      <w:pPr>
        <w:pBdr>
          <w:top w:val="double" w:sz="4" w:space="1" w:color="auto"/>
          <w:left w:val="double" w:sz="4" w:space="4" w:color="auto"/>
          <w:bottom w:val="double" w:sz="4" w:space="1" w:color="auto"/>
          <w:right w:val="double" w:sz="4" w:space="4" w:color="auto"/>
        </w:pBdr>
        <w:rPr>
          <w:sz w:val="20"/>
          <w:szCs w:val="20"/>
        </w:rPr>
      </w:pPr>
      <w:r>
        <w:rPr>
          <w:sz w:val="20"/>
          <w:szCs w:val="20"/>
        </w:rPr>
        <w:t xml:space="preserve">          defendant shall be brought to trial within 60 days of the date of that </w:t>
      </w:r>
    </w:p>
    <w:p w:rsidR="00535255" w:rsidRDefault="00535255">
      <w:pPr>
        <w:pBdr>
          <w:top w:val="double" w:sz="4" w:space="1" w:color="auto"/>
          <w:left w:val="double" w:sz="4" w:space="4" w:color="auto"/>
          <w:bottom w:val="double" w:sz="4" w:space="1" w:color="auto"/>
          <w:right w:val="double" w:sz="4" w:space="4" w:color="auto"/>
        </w:pBdr>
        <w:rPr>
          <w:sz w:val="20"/>
          <w:szCs w:val="20"/>
        </w:rPr>
      </w:pPr>
      <w:r>
        <w:rPr>
          <w:sz w:val="20"/>
          <w:szCs w:val="20"/>
        </w:rPr>
        <w:t xml:space="preserve">          withdrawal.  If a general time waiver is not expressly entered, subparagraph</w:t>
      </w:r>
    </w:p>
    <w:p w:rsidR="00535255" w:rsidRDefault="00535255">
      <w:pPr>
        <w:pBdr>
          <w:top w:val="double" w:sz="4" w:space="1" w:color="auto"/>
          <w:left w:val="double" w:sz="4" w:space="4" w:color="auto"/>
          <w:bottom w:val="double" w:sz="4" w:space="1" w:color="auto"/>
          <w:right w:val="double" w:sz="4" w:space="4" w:color="auto"/>
        </w:pBdr>
        <w:rPr>
          <w:sz w:val="20"/>
          <w:szCs w:val="20"/>
        </w:rPr>
      </w:pPr>
      <w:r>
        <w:rPr>
          <w:sz w:val="20"/>
          <w:szCs w:val="20"/>
        </w:rPr>
        <w:t xml:space="preserve">          (B) shall apply.</w:t>
      </w:r>
    </w:p>
    <w:p w:rsidR="00535255" w:rsidRDefault="00535255">
      <w:pPr>
        <w:pBdr>
          <w:top w:val="double" w:sz="4" w:space="1" w:color="auto"/>
          <w:left w:val="double" w:sz="4" w:space="4" w:color="auto"/>
          <w:bottom w:val="double" w:sz="4" w:space="1" w:color="auto"/>
          <w:right w:val="double" w:sz="4" w:space="4" w:color="auto"/>
        </w:pBdr>
        <w:rPr>
          <w:sz w:val="20"/>
          <w:szCs w:val="20"/>
        </w:rPr>
      </w:pPr>
    </w:p>
    <w:p w:rsidR="00535255" w:rsidRDefault="00535255">
      <w:pPr>
        <w:pBdr>
          <w:top w:val="double" w:sz="4" w:space="1" w:color="auto"/>
          <w:left w:val="double" w:sz="4" w:space="4" w:color="auto"/>
          <w:bottom w:val="double" w:sz="4" w:space="1" w:color="auto"/>
          <w:right w:val="double" w:sz="4" w:space="4" w:color="auto"/>
        </w:pBdr>
        <w:rPr>
          <w:sz w:val="20"/>
          <w:szCs w:val="20"/>
        </w:rPr>
      </w:pPr>
      <w:r>
        <w:rPr>
          <w:sz w:val="20"/>
          <w:szCs w:val="20"/>
        </w:rPr>
        <w:tab/>
        <w:t xml:space="preserve">(B) The defendant requests or consents to the setting of a trial date beyond </w:t>
      </w:r>
      <w:r>
        <w:rPr>
          <w:sz w:val="20"/>
          <w:szCs w:val="20"/>
        </w:rPr>
        <w:tab/>
        <w:t xml:space="preserve">the 60-day period.  Whenever a case is set for trial beyond the 60-day period </w:t>
      </w:r>
      <w:r>
        <w:rPr>
          <w:sz w:val="20"/>
          <w:szCs w:val="20"/>
        </w:rPr>
        <w:tab/>
        <w:t xml:space="preserve">by request or consent, expressed or implied, of the defendant without a </w:t>
      </w:r>
      <w:r>
        <w:rPr>
          <w:sz w:val="20"/>
          <w:szCs w:val="20"/>
        </w:rPr>
        <w:tab/>
        <w:t>general waiver, the defendant shall be brought to trial on the date set for trial</w:t>
      </w:r>
    </w:p>
    <w:p w:rsidR="00535255" w:rsidRDefault="00535255">
      <w:pPr>
        <w:pBdr>
          <w:top w:val="double" w:sz="4" w:space="1" w:color="auto"/>
          <w:left w:val="double" w:sz="4" w:space="4" w:color="auto"/>
          <w:bottom w:val="double" w:sz="4" w:space="1" w:color="auto"/>
          <w:right w:val="double" w:sz="4" w:space="4" w:color="auto"/>
        </w:pBdr>
        <w:rPr>
          <w:sz w:val="20"/>
          <w:szCs w:val="20"/>
        </w:rPr>
      </w:pPr>
      <w:r>
        <w:rPr>
          <w:sz w:val="20"/>
          <w:szCs w:val="20"/>
        </w:rPr>
        <w:tab/>
        <w:t>or within 10 days thereafter.   Whenever a case is set for trial after a</w:t>
      </w:r>
    </w:p>
    <w:p w:rsidR="007834A4" w:rsidRDefault="007834A4">
      <w:pPr>
        <w:pBdr>
          <w:top w:val="double" w:sz="4" w:space="1" w:color="auto"/>
          <w:left w:val="double" w:sz="4" w:space="4" w:color="auto"/>
          <w:bottom w:val="double" w:sz="4" w:space="1" w:color="auto"/>
          <w:right w:val="double" w:sz="4" w:space="4" w:color="auto"/>
        </w:pBdr>
        <w:rPr>
          <w:sz w:val="20"/>
          <w:szCs w:val="20"/>
        </w:rPr>
      </w:pPr>
    </w:p>
    <w:p w:rsidR="00535255" w:rsidRDefault="00535255">
      <w:pPr>
        <w:pBdr>
          <w:top w:val="double" w:sz="4" w:space="1" w:color="auto"/>
          <w:left w:val="double" w:sz="4" w:space="4" w:color="auto"/>
          <w:bottom w:val="double" w:sz="4" w:space="1" w:color="auto"/>
          <w:right w:val="double" w:sz="4" w:space="4" w:color="auto"/>
        </w:pBdr>
        <w:rPr>
          <w:sz w:val="20"/>
          <w:szCs w:val="20"/>
        </w:rPr>
      </w:pPr>
      <w:r>
        <w:rPr>
          <w:sz w:val="20"/>
          <w:szCs w:val="20"/>
        </w:rPr>
        <w:lastRenderedPageBreak/>
        <w:tab/>
        <w:t xml:space="preserve">defendant enters either a general waiver as to the 60-day trial requirement or </w:t>
      </w:r>
      <w:r>
        <w:rPr>
          <w:sz w:val="20"/>
          <w:szCs w:val="20"/>
        </w:rPr>
        <w:tab/>
        <w:t xml:space="preserve">requests or consents, expressed or implied, to the setting of a trial date </w:t>
      </w:r>
      <w:r>
        <w:rPr>
          <w:sz w:val="20"/>
          <w:szCs w:val="20"/>
        </w:rPr>
        <w:tab/>
        <w:t>beyond the 60-day period pursuant to this paragraph, the court may not</w:t>
      </w:r>
    </w:p>
    <w:p w:rsidR="00535255" w:rsidRDefault="00535255">
      <w:pPr>
        <w:pBdr>
          <w:top w:val="double" w:sz="4" w:space="1" w:color="auto"/>
          <w:left w:val="double" w:sz="4" w:space="4" w:color="auto"/>
          <w:bottom w:val="double" w:sz="4" w:space="1" w:color="auto"/>
          <w:right w:val="double" w:sz="4" w:space="4" w:color="auto"/>
        </w:pBdr>
        <w:rPr>
          <w:sz w:val="20"/>
          <w:szCs w:val="20"/>
        </w:rPr>
      </w:pPr>
      <w:r>
        <w:rPr>
          <w:sz w:val="20"/>
          <w:szCs w:val="20"/>
        </w:rPr>
        <w:tab/>
        <w:t xml:space="preserve">grant a motion of the defendant to vacate the date set for trial and to set an </w:t>
      </w:r>
      <w:r>
        <w:rPr>
          <w:sz w:val="20"/>
          <w:szCs w:val="20"/>
        </w:rPr>
        <w:tab/>
        <w:t xml:space="preserve">earlier trial date unless all parties are properly noticed and the court finds </w:t>
      </w:r>
      <w:r>
        <w:rPr>
          <w:sz w:val="20"/>
          <w:szCs w:val="20"/>
        </w:rPr>
        <w:tab/>
        <w:t>good cause for granting that motion.</w:t>
      </w:r>
    </w:p>
    <w:p w:rsidR="00535255" w:rsidRDefault="00535255">
      <w:pPr>
        <w:pBdr>
          <w:top w:val="double" w:sz="4" w:space="1" w:color="auto"/>
          <w:left w:val="double" w:sz="4" w:space="4" w:color="auto"/>
          <w:bottom w:val="double" w:sz="4" w:space="1" w:color="auto"/>
          <w:right w:val="double" w:sz="4" w:space="4" w:color="auto"/>
        </w:pBdr>
        <w:rPr>
          <w:sz w:val="20"/>
          <w:szCs w:val="20"/>
        </w:rPr>
      </w:pPr>
    </w:p>
    <w:p w:rsidR="00535255" w:rsidRDefault="00535255">
      <w:pPr>
        <w:pBdr>
          <w:top w:val="double" w:sz="4" w:space="1" w:color="auto"/>
          <w:left w:val="double" w:sz="4" w:space="4" w:color="auto"/>
          <w:bottom w:val="double" w:sz="4" w:space="1" w:color="auto"/>
          <w:right w:val="double" w:sz="4" w:space="4" w:color="auto"/>
        </w:pBdr>
        <w:rPr>
          <w:sz w:val="20"/>
          <w:szCs w:val="20"/>
        </w:rPr>
      </w:pPr>
      <w:r>
        <w:rPr>
          <w:sz w:val="20"/>
          <w:szCs w:val="20"/>
        </w:rPr>
        <w:t xml:space="preserve">     (3) Regardless of when the complaint is filed, when a defendant in a</w:t>
      </w:r>
    </w:p>
    <w:p w:rsidR="00535255" w:rsidRDefault="00535255">
      <w:pPr>
        <w:pBdr>
          <w:top w:val="double" w:sz="4" w:space="1" w:color="auto"/>
          <w:left w:val="double" w:sz="4" w:space="4" w:color="auto"/>
          <w:bottom w:val="double" w:sz="4" w:space="1" w:color="auto"/>
          <w:right w:val="double" w:sz="4" w:space="4" w:color="auto"/>
        </w:pBdr>
        <w:rPr>
          <w:sz w:val="20"/>
          <w:szCs w:val="20"/>
        </w:rPr>
      </w:pPr>
      <w:r>
        <w:rPr>
          <w:sz w:val="20"/>
          <w:szCs w:val="20"/>
        </w:rPr>
        <w:t xml:space="preserve">     misdemeanor or infraction case is not brought to trial within 30 days after he or</w:t>
      </w:r>
    </w:p>
    <w:p w:rsidR="00535255" w:rsidRDefault="00535255">
      <w:pPr>
        <w:pBdr>
          <w:top w:val="double" w:sz="4" w:space="1" w:color="auto"/>
          <w:left w:val="double" w:sz="4" w:space="4" w:color="auto"/>
          <w:bottom w:val="double" w:sz="4" w:space="1" w:color="auto"/>
          <w:right w:val="double" w:sz="4" w:space="4" w:color="auto"/>
        </w:pBdr>
        <w:rPr>
          <w:sz w:val="20"/>
          <w:szCs w:val="20"/>
        </w:rPr>
      </w:pPr>
      <w:r>
        <w:rPr>
          <w:sz w:val="20"/>
          <w:szCs w:val="20"/>
        </w:rPr>
        <w:t xml:space="preserve">     she is arraigned or enters his or her plea, whichever occurs later, if the defendant</w:t>
      </w:r>
    </w:p>
    <w:p w:rsidR="00535255" w:rsidRDefault="00535255">
      <w:pPr>
        <w:pBdr>
          <w:top w:val="double" w:sz="4" w:space="1" w:color="auto"/>
          <w:left w:val="double" w:sz="4" w:space="4" w:color="auto"/>
          <w:bottom w:val="double" w:sz="4" w:space="1" w:color="auto"/>
          <w:right w:val="double" w:sz="4" w:space="4" w:color="auto"/>
        </w:pBdr>
        <w:rPr>
          <w:sz w:val="20"/>
          <w:szCs w:val="20"/>
        </w:rPr>
      </w:pPr>
      <w:r>
        <w:rPr>
          <w:sz w:val="20"/>
          <w:szCs w:val="20"/>
        </w:rPr>
        <w:t xml:space="preserve">     is in custody at the time of arraignment or plea, whichever occurs later, or in all </w:t>
      </w:r>
    </w:p>
    <w:p w:rsidR="00535255" w:rsidRDefault="00535255">
      <w:pPr>
        <w:pBdr>
          <w:top w:val="double" w:sz="4" w:space="1" w:color="auto"/>
          <w:left w:val="double" w:sz="4" w:space="4" w:color="auto"/>
          <w:bottom w:val="double" w:sz="4" w:space="1" w:color="auto"/>
          <w:right w:val="double" w:sz="4" w:space="4" w:color="auto"/>
        </w:pBdr>
        <w:rPr>
          <w:sz w:val="20"/>
          <w:szCs w:val="20"/>
        </w:rPr>
      </w:pPr>
      <w:r>
        <w:rPr>
          <w:sz w:val="20"/>
          <w:szCs w:val="20"/>
        </w:rPr>
        <w:t xml:space="preserve">     other cases, within 45 days after the defendant's arraignment or entry of the</w:t>
      </w:r>
    </w:p>
    <w:p w:rsidR="00535255" w:rsidRDefault="00535255">
      <w:pPr>
        <w:pBdr>
          <w:top w:val="double" w:sz="4" w:space="1" w:color="auto"/>
          <w:left w:val="double" w:sz="4" w:space="4" w:color="auto"/>
          <w:bottom w:val="double" w:sz="4" w:space="1" w:color="auto"/>
          <w:right w:val="double" w:sz="4" w:space="4" w:color="auto"/>
        </w:pBdr>
        <w:rPr>
          <w:sz w:val="20"/>
          <w:szCs w:val="20"/>
        </w:rPr>
      </w:pPr>
      <w:r>
        <w:rPr>
          <w:sz w:val="20"/>
          <w:szCs w:val="20"/>
        </w:rPr>
        <w:t xml:space="preserve">     plea, whichever occurs later, or in case the cause is to be tried again following a</w:t>
      </w:r>
    </w:p>
    <w:p w:rsidR="00535255" w:rsidRDefault="00535255">
      <w:pPr>
        <w:pBdr>
          <w:top w:val="double" w:sz="4" w:space="1" w:color="auto"/>
          <w:left w:val="double" w:sz="4" w:space="4" w:color="auto"/>
          <w:bottom w:val="double" w:sz="4" w:space="1" w:color="auto"/>
          <w:right w:val="double" w:sz="4" w:space="4" w:color="auto"/>
        </w:pBdr>
        <w:rPr>
          <w:sz w:val="20"/>
          <w:szCs w:val="20"/>
        </w:rPr>
      </w:pPr>
      <w:r>
        <w:rPr>
          <w:sz w:val="20"/>
          <w:szCs w:val="20"/>
        </w:rPr>
        <w:t xml:space="preserve">     mistrial, an order granting a new trial from which no appeal is taken, or an</w:t>
      </w:r>
    </w:p>
    <w:p w:rsidR="00535255" w:rsidRDefault="00535255">
      <w:pPr>
        <w:pBdr>
          <w:top w:val="double" w:sz="4" w:space="1" w:color="auto"/>
          <w:left w:val="double" w:sz="4" w:space="4" w:color="auto"/>
          <w:bottom w:val="double" w:sz="4" w:space="1" w:color="auto"/>
          <w:right w:val="double" w:sz="4" w:space="4" w:color="auto"/>
        </w:pBdr>
        <w:rPr>
          <w:sz w:val="20"/>
          <w:szCs w:val="20"/>
        </w:rPr>
      </w:pPr>
      <w:r>
        <w:rPr>
          <w:sz w:val="20"/>
          <w:szCs w:val="20"/>
        </w:rPr>
        <w:t xml:space="preserve">     appeal from a judgment in a misdemeanor or infraction case, within 30 days after</w:t>
      </w:r>
    </w:p>
    <w:p w:rsidR="00535255" w:rsidRDefault="00535255">
      <w:pPr>
        <w:pBdr>
          <w:top w:val="double" w:sz="4" w:space="1" w:color="auto"/>
          <w:left w:val="double" w:sz="4" w:space="4" w:color="auto"/>
          <w:bottom w:val="double" w:sz="4" w:space="1" w:color="auto"/>
          <w:right w:val="double" w:sz="4" w:space="4" w:color="auto"/>
        </w:pBdr>
        <w:rPr>
          <w:sz w:val="20"/>
          <w:szCs w:val="20"/>
        </w:rPr>
      </w:pPr>
      <w:r>
        <w:rPr>
          <w:sz w:val="20"/>
          <w:szCs w:val="20"/>
        </w:rPr>
        <w:t xml:space="preserve">     the mistrial has been declared, after entry of the order granting the new trial, or</w:t>
      </w:r>
    </w:p>
    <w:p w:rsidR="00535255" w:rsidRDefault="00535255">
      <w:pPr>
        <w:pBdr>
          <w:top w:val="double" w:sz="4" w:space="1" w:color="auto"/>
          <w:left w:val="double" w:sz="4" w:space="4" w:color="auto"/>
          <w:bottom w:val="double" w:sz="4" w:space="1" w:color="auto"/>
          <w:right w:val="double" w:sz="4" w:space="4" w:color="auto"/>
        </w:pBdr>
        <w:rPr>
          <w:sz w:val="20"/>
          <w:szCs w:val="20"/>
        </w:rPr>
      </w:pPr>
      <w:r>
        <w:rPr>
          <w:sz w:val="20"/>
          <w:szCs w:val="20"/>
        </w:rPr>
        <w:t xml:space="preserve">     after the remittitur is filed in the trial court.  However, an action shall not be</w:t>
      </w:r>
    </w:p>
    <w:p w:rsidR="00535255" w:rsidRDefault="00535255">
      <w:pPr>
        <w:pBdr>
          <w:top w:val="double" w:sz="4" w:space="1" w:color="auto"/>
          <w:left w:val="double" w:sz="4" w:space="4" w:color="auto"/>
          <w:bottom w:val="double" w:sz="4" w:space="1" w:color="auto"/>
          <w:right w:val="double" w:sz="4" w:space="4" w:color="auto"/>
        </w:pBdr>
        <w:rPr>
          <w:sz w:val="20"/>
          <w:szCs w:val="20"/>
        </w:rPr>
      </w:pPr>
      <w:r>
        <w:rPr>
          <w:sz w:val="20"/>
          <w:szCs w:val="20"/>
        </w:rPr>
        <w:t xml:space="preserve">     dismissed under this subdivision if any of the following circumstances exist:</w:t>
      </w:r>
    </w:p>
    <w:p w:rsidR="00535255" w:rsidRDefault="00535255">
      <w:pPr>
        <w:pBdr>
          <w:top w:val="double" w:sz="4" w:space="1" w:color="auto"/>
          <w:left w:val="double" w:sz="4" w:space="4" w:color="auto"/>
          <w:bottom w:val="double" w:sz="4" w:space="1" w:color="auto"/>
          <w:right w:val="double" w:sz="4" w:space="4" w:color="auto"/>
        </w:pBdr>
        <w:rPr>
          <w:sz w:val="20"/>
          <w:szCs w:val="20"/>
        </w:rPr>
      </w:pPr>
    </w:p>
    <w:p w:rsidR="00535255" w:rsidRDefault="00535255">
      <w:pPr>
        <w:pBdr>
          <w:top w:val="double" w:sz="4" w:space="1" w:color="auto"/>
          <w:left w:val="double" w:sz="4" w:space="4" w:color="auto"/>
          <w:bottom w:val="double" w:sz="4" w:space="1" w:color="auto"/>
          <w:right w:val="double" w:sz="4" w:space="4" w:color="auto"/>
        </w:pBdr>
        <w:rPr>
          <w:sz w:val="20"/>
          <w:szCs w:val="20"/>
        </w:rPr>
      </w:pPr>
      <w:r>
        <w:rPr>
          <w:sz w:val="20"/>
          <w:szCs w:val="20"/>
        </w:rPr>
        <w:tab/>
        <w:t xml:space="preserve">(A) The defendant enters a general waiver of the 30-day or 45-day trial </w:t>
      </w:r>
      <w:r>
        <w:rPr>
          <w:sz w:val="20"/>
          <w:szCs w:val="20"/>
        </w:rPr>
        <w:tab/>
        <w:t xml:space="preserve">requirement.  A general waiver of the 30-day or 45-day trial requirement </w:t>
      </w:r>
      <w:r>
        <w:rPr>
          <w:sz w:val="20"/>
          <w:szCs w:val="20"/>
        </w:rPr>
        <w:tab/>
        <w:t xml:space="preserve">entitles the court to set or continue a trial date without the sanction of </w:t>
      </w:r>
      <w:r>
        <w:rPr>
          <w:sz w:val="20"/>
          <w:szCs w:val="20"/>
        </w:rPr>
        <w:tab/>
        <w:t xml:space="preserve">dismissal should the case fail to proceed on the date set for trial.  If the </w:t>
      </w:r>
      <w:r>
        <w:rPr>
          <w:sz w:val="20"/>
          <w:szCs w:val="20"/>
        </w:rPr>
        <w:tab/>
        <w:t xml:space="preserve">defendant, after proper notice to all parties, later withdraws his or her waiver, </w:t>
      </w:r>
      <w:r>
        <w:rPr>
          <w:sz w:val="20"/>
          <w:szCs w:val="20"/>
        </w:rPr>
        <w:tab/>
        <w:t xml:space="preserve">the defendant shall be brought to trial within 30 days of the date of that </w:t>
      </w:r>
      <w:r>
        <w:rPr>
          <w:sz w:val="20"/>
          <w:szCs w:val="20"/>
        </w:rPr>
        <w:tab/>
        <w:t xml:space="preserve">withdrawal.  If a general time waiver is not expressly entered, subparagraph </w:t>
      </w:r>
      <w:r>
        <w:rPr>
          <w:sz w:val="20"/>
          <w:szCs w:val="20"/>
        </w:rPr>
        <w:tab/>
        <w:t>(B) shall apply.</w:t>
      </w:r>
    </w:p>
    <w:p w:rsidR="00535255" w:rsidRDefault="00535255">
      <w:pPr>
        <w:pBdr>
          <w:top w:val="double" w:sz="4" w:space="1" w:color="auto"/>
          <w:left w:val="double" w:sz="4" w:space="4" w:color="auto"/>
          <w:bottom w:val="double" w:sz="4" w:space="1" w:color="auto"/>
          <w:right w:val="double" w:sz="4" w:space="4" w:color="auto"/>
        </w:pBdr>
        <w:rPr>
          <w:sz w:val="20"/>
          <w:szCs w:val="20"/>
        </w:rPr>
      </w:pPr>
    </w:p>
    <w:p w:rsidR="00535255" w:rsidRDefault="00535255">
      <w:pPr>
        <w:pBdr>
          <w:top w:val="double" w:sz="4" w:space="1" w:color="auto"/>
          <w:left w:val="double" w:sz="4" w:space="4" w:color="auto"/>
          <w:bottom w:val="double" w:sz="4" w:space="1" w:color="auto"/>
          <w:right w:val="double" w:sz="4" w:space="4" w:color="auto"/>
        </w:pBdr>
        <w:rPr>
          <w:sz w:val="20"/>
          <w:szCs w:val="20"/>
        </w:rPr>
      </w:pPr>
      <w:r>
        <w:rPr>
          <w:sz w:val="20"/>
          <w:szCs w:val="20"/>
        </w:rPr>
        <w:tab/>
        <w:t xml:space="preserve">(B) The defendant requests or consents to the setting of a trial date beyond </w:t>
      </w:r>
      <w:r>
        <w:rPr>
          <w:sz w:val="20"/>
          <w:szCs w:val="20"/>
        </w:rPr>
        <w:tab/>
        <w:t xml:space="preserve">the 30-day or 45-day period.  In the absence of an express general time </w:t>
      </w:r>
      <w:r>
        <w:rPr>
          <w:sz w:val="20"/>
          <w:szCs w:val="20"/>
        </w:rPr>
        <w:tab/>
        <w:t xml:space="preserve">waiver from the defendant, the court shall set a trial date.  Whenever a case </w:t>
      </w:r>
      <w:r>
        <w:rPr>
          <w:sz w:val="20"/>
          <w:szCs w:val="20"/>
        </w:rPr>
        <w:tab/>
        <w:t xml:space="preserve">is set for trial beyond the 30-day or 45-day period by request or consent, </w:t>
      </w:r>
      <w:r>
        <w:rPr>
          <w:sz w:val="20"/>
          <w:szCs w:val="20"/>
        </w:rPr>
        <w:tab/>
        <w:t xml:space="preserve">expressed or implied, of the defendant without a general waiver, the </w:t>
      </w:r>
      <w:r>
        <w:rPr>
          <w:sz w:val="20"/>
          <w:szCs w:val="20"/>
        </w:rPr>
        <w:tab/>
        <w:t xml:space="preserve">defendant shall be brought to trial on the date set for trial or within 10 days </w:t>
      </w:r>
      <w:r>
        <w:rPr>
          <w:sz w:val="20"/>
          <w:szCs w:val="20"/>
        </w:rPr>
        <w:tab/>
        <w:t>thereafter.</w:t>
      </w:r>
    </w:p>
    <w:p w:rsidR="00535255" w:rsidRDefault="00535255">
      <w:pPr>
        <w:pBdr>
          <w:top w:val="double" w:sz="4" w:space="1" w:color="auto"/>
          <w:left w:val="double" w:sz="4" w:space="4" w:color="auto"/>
          <w:bottom w:val="double" w:sz="4" w:space="1" w:color="auto"/>
          <w:right w:val="double" w:sz="4" w:space="4" w:color="auto"/>
        </w:pBdr>
        <w:rPr>
          <w:sz w:val="20"/>
          <w:szCs w:val="20"/>
        </w:rPr>
      </w:pPr>
    </w:p>
    <w:p w:rsidR="00535255" w:rsidRDefault="00535255">
      <w:pPr>
        <w:pBdr>
          <w:top w:val="double" w:sz="4" w:space="1" w:color="auto"/>
          <w:left w:val="double" w:sz="4" w:space="4" w:color="auto"/>
          <w:bottom w:val="double" w:sz="4" w:space="1" w:color="auto"/>
          <w:right w:val="double" w:sz="4" w:space="4" w:color="auto"/>
        </w:pBdr>
        <w:rPr>
          <w:sz w:val="20"/>
          <w:szCs w:val="20"/>
        </w:rPr>
      </w:pPr>
      <w:r>
        <w:rPr>
          <w:sz w:val="20"/>
          <w:szCs w:val="20"/>
        </w:rPr>
        <w:tab/>
        <w:t xml:space="preserve">(C) The defendant in a misdemeanor case has been ordered to appear on a </w:t>
      </w:r>
      <w:r>
        <w:rPr>
          <w:sz w:val="20"/>
          <w:szCs w:val="20"/>
        </w:rPr>
        <w:tab/>
        <w:t xml:space="preserve">case set for hearing prior to trial, but the defendant fails to appear on that </w:t>
      </w:r>
      <w:r>
        <w:rPr>
          <w:sz w:val="20"/>
          <w:szCs w:val="20"/>
        </w:rPr>
        <w:tab/>
        <w:t xml:space="preserve">date and a bench warrant is issued, or the case is not tried on the date set for </w:t>
      </w:r>
      <w:r>
        <w:rPr>
          <w:sz w:val="20"/>
          <w:szCs w:val="20"/>
        </w:rPr>
        <w:tab/>
        <w:t xml:space="preserve">trial because of the defendant's neglect or failure to appear, in which case the </w:t>
      </w:r>
      <w:r>
        <w:rPr>
          <w:sz w:val="20"/>
          <w:szCs w:val="20"/>
        </w:rPr>
        <w:tab/>
        <w:t xml:space="preserve">defendant shall be deemed to have been arraigned within the meaning of this </w:t>
      </w:r>
      <w:r>
        <w:rPr>
          <w:sz w:val="20"/>
          <w:szCs w:val="20"/>
        </w:rPr>
        <w:tab/>
        <w:t xml:space="preserve">subdivision on the date of his or her subsequent arraignment on a bench </w:t>
      </w:r>
      <w:r>
        <w:rPr>
          <w:sz w:val="20"/>
          <w:szCs w:val="20"/>
        </w:rPr>
        <w:tab/>
        <w:t>warrant or his or her submission to the court.</w:t>
      </w:r>
    </w:p>
    <w:p w:rsidR="00535255" w:rsidRDefault="00535255">
      <w:pPr>
        <w:pBdr>
          <w:top w:val="double" w:sz="4" w:space="1" w:color="auto"/>
          <w:left w:val="double" w:sz="4" w:space="4" w:color="auto"/>
          <w:bottom w:val="double" w:sz="4" w:space="1" w:color="auto"/>
          <w:right w:val="double" w:sz="4" w:space="4" w:color="auto"/>
        </w:pBdr>
        <w:rPr>
          <w:sz w:val="20"/>
          <w:szCs w:val="20"/>
        </w:rPr>
      </w:pPr>
    </w:p>
    <w:p w:rsidR="00535255" w:rsidRDefault="00535255">
      <w:pPr>
        <w:pBdr>
          <w:top w:val="double" w:sz="4" w:space="1" w:color="auto"/>
          <w:left w:val="double" w:sz="4" w:space="4" w:color="auto"/>
          <w:bottom w:val="double" w:sz="4" w:space="1" w:color="auto"/>
          <w:right w:val="double" w:sz="4" w:space="4" w:color="auto"/>
        </w:pBdr>
        <w:rPr>
          <w:sz w:val="20"/>
          <w:szCs w:val="20"/>
        </w:rPr>
      </w:pPr>
      <w:r>
        <w:rPr>
          <w:sz w:val="20"/>
          <w:szCs w:val="20"/>
        </w:rPr>
        <w:t>(b) Whenever a defendant has been ordered to appear in superior court on a felony case set for trial or set for a hearing prior to trial after being held to answer, if the defendant fails to appear on that date and a bench warrant is issued, the defendant shall be brought to trial within 60 days after the defendant next appears in the superior court unless a trial date previously had been set which is beyond that 60-day period.</w:t>
      </w:r>
    </w:p>
    <w:p w:rsidR="00535255" w:rsidRDefault="00535255">
      <w:pPr>
        <w:pBdr>
          <w:top w:val="double" w:sz="4" w:space="1" w:color="auto"/>
          <w:left w:val="double" w:sz="4" w:space="4" w:color="auto"/>
          <w:bottom w:val="double" w:sz="4" w:space="1" w:color="auto"/>
          <w:right w:val="double" w:sz="4" w:space="4" w:color="auto"/>
        </w:pBdr>
        <w:rPr>
          <w:sz w:val="20"/>
          <w:szCs w:val="20"/>
        </w:rPr>
      </w:pPr>
    </w:p>
    <w:p w:rsidR="007834A4" w:rsidRDefault="007834A4">
      <w:pPr>
        <w:pBdr>
          <w:top w:val="double" w:sz="4" w:space="1" w:color="auto"/>
          <w:left w:val="double" w:sz="4" w:space="4" w:color="auto"/>
          <w:bottom w:val="double" w:sz="4" w:space="1" w:color="auto"/>
          <w:right w:val="double" w:sz="4" w:space="4" w:color="auto"/>
        </w:pBdr>
        <w:rPr>
          <w:sz w:val="20"/>
          <w:szCs w:val="20"/>
        </w:rPr>
      </w:pPr>
    </w:p>
    <w:p w:rsidR="00535255" w:rsidRDefault="00535255">
      <w:pPr>
        <w:pBdr>
          <w:top w:val="double" w:sz="4" w:space="1" w:color="auto"/>
          <w:left w:val="double" w:sz="4" w:space="4" w:color="auto"/>
          <w:bottom w:val="double" w:sz="4" w:space="1" w:color="auto"/>
          <w:right w:val="double" w:sz="4" w:space="4" w:color="auto"/>
        </w:pBdr>
        <w:rPr>
          <w:sz w:val="20"/>
          <w:szCs w:val="20"/>
        </w:rPr>
      </w:pPr>
      <w:r>
        <w:rPr>
          <w:sz w:val="20"/>
          <w:szCs w:val="20"/>
        </w:rPr>
        <w:lastRenderedPageBreak/>
        <w:t>(c) If the defendant is not represented by counsel, the defendant shall not be deemed under this section to have consented to the date for the defendant's trial unless the court has explained to the defendant his or her rights under this section and the effect of his or her consent.</w:t>
      </w:r>
    </w:p>
    <w:p w:rsidR="00535255" w:rsidRDefault="00535255">
      <w:pPr>
        <w:rPr>
          <w:rFonts w:cs="Arial"/>
        </w:rPr>
      </w:pPr>
    </w:p>
    <w:p w:rsidR="00535255" w:rsidRDefault="00535255">
      <w:pPr>
        <w:rPr>
          <w:rFonts w:cs="Arial"/>
        </w:rPr>
      </w:pPr>
    </w:p>
    <w:p w:rsidR="00535255" w:rsidRDefault="00535255">
      <w:pPr>
        <w:rPr>
          <w:rFonts w:cs="Arial"/>
        </w:rPr>
      </w:pPr>
      <w:r>
        <w:rPr>
          <w:rFonts w:cs="Arial"/>
        </w:rPr>
        <w:t>Penal Code Section 1382 has been the subject of considerable caselaw.  However, its effect can be summarized as follows:  The statute requires the dismissal of a criminal prosecution if:</w:t>
      </w:r>
    </w:p>
    <w:p w:rsidR="00535255" w:rsidRDefault="00535255">
      <w:pPr>
        <w:rPr>
          <w:rFonts w:cs="Arial"/>
        </w:rPr>
      </w:pPr>
    </w:p>
    <w:p w:rsidR="00535255" w:rsidRDefault="00535255">
      <w:pPr>
        <w:numPr>
          <w:ilvl w:val="0"/>
          <w:numId w:val="17"/>
        </w:numPr>
        <w:rPr>
          <w:rFonts w:cs="Arial"/>
        </w:rPr>
      </w:pPr>
      <w:r>
        <w:rPr>
          <w:rFonts w:cs="Arial"/>
        </w:rPr>
        <w:t>an information is not filed within 15 days of the date a defendant is held to answer;</w:t>
      </w:r>
    </w:p>
    <w:p w:rsidR="00535255" w:rsidRDefault="00535255">
      <w:pPr>
        <w:numPr>
          <w:ilvl w:val="0"/>
          <w:numId w:val="17"/>
        </w:numPr>
        <w:rPr>
          <w:rFonts w:cs="Arial"/>
        </w:rPr>
      </w:pPr>
      <w:r>
        <w:rPr>
          <w:rFonts w:cs="Arial"/>
        </w:rPr>
        <w:t xml:space="preserve">trial is not held within 60 days after a felony arraignment, unless the defendant files a time waiver; </w:t>
      </w:r>
    </w:p>
    <w:p w:rsidR="00535255" w:rsidRDefault="00535255">
      <w:pPr>
        <w:numPr>
          <w:ilvl w:val="0"/>
          <w:numId w:val="17"/>
        </w:numPr>
        <w:rPr>
          <w:rFonts w:cs="Arial"/>
        </w:rPr>
      </w:pPr>
      <w:r>
        <w:rPr>
          <w:rFonts w:cs="Arial"/>
        </w:rPr>
        <w:t>trial is not held within 30 days after a misdemeanor arraignment or entry of a plea for defendants in custody or with 45 days for defendants not in custody, unless the defendant files a time waiver; or</w:t>
      </w:r>
    </w:p>
    <w:p w:rsidR="00535255" w:rsidRDefault="00535255">
      <w:pPr>
        <w:numPr>
          <w:ilvl w:val="0"/>
          <w:numId w:val="17"/>
        </w:numPr>
        <w:rPr>
          <w:rFonts w:cs="Arial"/>
        </w:rPr>
      </w:pPr>
      <w:r>
        <w:rPr>
          <w:rFonts w:cs="Arial"/>
        </w:rPr>
        <w:t>trial is not held within 10 days of a date set with the consent of the defendant at the time of filing a time waiver.</w:t>
      </w:r>
    </w:p>
    <w:p w:rsidR="00535255" w:rsidRDefault="00535255">
      <w:pPr>
        <w:rPr>
          <w:rFonts w:cs="Arial"/>
        </w:rPr>
      </w:pPr>
    </w:p>
    <w:p w:rsidR="00535255" w:rsidRDefault="00535255">
      <w:pPr>
        <w:rPr>
          <w:rFonts w:cs="Arial"/>
        </w:rPr>
      </w:pPr>
      <w:r>
        <w:rPr>
          <w:rFonts w:cs="Arial"/>
        </w:rPr>
        <w:t>Because of the drastic consequences of not meeting these speedy trial standards, courts monitor these time periods very closely and ensure that proceedings are scheduled as required.</w:t>
      </w:r>
    </w:p>
    <w:p w:rsidR="00535255" w:rsidRDefault="00535255">
      <w:pPr>
        <w:pStyle w:val="Heading3"/>
        <w:numPr>
          <w:ilvl w:val="1"/>
          <w:numId w:val="20"/>
        </w:numPr>
      </w:pPr>
      <w:bookmarkStart w:id="27" w:name="_Toc88874453"/>
      <w:r>
        <w:t>Courts set their own internal goals to supplement the statewide goals or to move toward compliance with the statewide goals gradually</w:t>
      </w:r>
      <w:bookmarkEnd w:id="27"/>
    </w:p>
    <w:p w:rsidR="00535255" w:rsidRDefault="00535255"/>
    <w:p w:rsidR="00535255" w:rsidRDefault="00535255">
      <w:r>
        <w:t>Some trial courts refine statewide case processing standards to apply more directly to their own caseloads, often setting more strict standards for themselves than the state mandates.</w:t>
      </w:r>
    </w:p>
    <w:p w:rsidR="00535255" w:rsidRDefault="00535255"/>
    <w:p w:rsidR="00535255" w:rsidRDefault="00535255"/>
    <w:p w:rsidR="00535255" w:rsidRDefault="00535255">
      <w:pPr>
        <w:pBdr>
          <w:top w:val="thinThickSmallGap" w:sz="24" w:space="1" w:color="666699"/>
          <w:left w:val="thinThickSmallGap" w:sz="24" w:space="4" w:color="666699"/>
          <w:bottom w:val="thinThickSmallGap" w:sz="24" w:space="1" w:color="666699"/>
          <w:right w:val="thinThickSmallGap" w:sz="24" w:space="4" w:color="666699"/>
        </w:pBdr>
        <w:shd w:val="clear" w:color="auto" w:fill="CCCCCC"/>
        <w:rPr>
          <w:rFonts w:cs="Arial"/>
        </w:rPr>
      </w:pPr>
      <w:smartTag w:uri="urn:schemas-microsoft-com:office:smarttags" w:element="place">
        <w:smartTag w:uri="urn:schemas-microsoft-com:office:smarttags" w:element="PlaceName">
          <w:r>
            <w:rPr>
              <w:rFonts w:cs="Arial"/>
            </w:rPr>
            <w:t>Los Angeles</w:t>
          </w:r>
        </w:smartTag>
        <w:r>
          <w:rPr>
            <w:rFonts w:cs="Arial"/>
          </w:rPr>
          <w:t xml:space="preserve"> </w:t>
        </w:r>
        <w:smartTag w:uri="urn:schemas-microsoft-com:office:smarttags" w:element="PlaceType">
          <w:r>
            <w:rPr>
              <w:rFonts w:cs="Arial"/>
            </w:rPr>
            <w:t>County</w:t>
          </w:r>
        </w:smartTag>
      </w:smartTag>
      <w:r>
        <w:rPr>
          <w:rFonts w:cs="Arial"/>
        </w:rPr>
        <w:t xml:space="preserve"> has established interim criminal case disposition goals that run from the date of filing in the Superior Court rather than from the date of first arraignment/appearance.  </w:t>
      </w:r>
      <w:r>
        <w:rPr>
          <w:rFonts w:cs="Arial"/>
          <w:i/>
        </w:rPr>
        <w:t xml:space="preserve">For more information contact Coordinator Judy Pieper at </w:t>
      </w:r>
      <w:hyperlink r:id="rId56" w:history="1">
        <w:r>
          <w:rPr>
            <w:rStyle w:val="Hyperlink"/>
            <w:rFonts w:cs="Arial"/>
            <w:i/>
          </w:rPr>
          <w:t>jpieper@lasuperiorcourt.org</w:t>
        </w:r>
      </w:hyperlink>
      <w:r>
        <w:rPr>
          <w:rFonts w:cs="Arial"/>
          <w:i/>
        </w:rPr>
        <w:t>.</w:t>
      </w:r>
    </w:p>
    <w:p w:rsidR="00535255" w:rsidRDefault="00535255">
      <w:pPr>
        <w:ind w:left="1440"/>
        <w:rPr>
          <w:rFonts w:cs="Arial"/>
        </w:rPr>
      </w:pPr>
    </w:p>
    <w:p w:rsidR="007834A4" w:rsidRDefault="007834A4">
      <w:pPr>
        <w:ind w:left="1440"/>
        <w:rPr>
          <w:rFonts w:cs="Arial"/>
        </w:rPr>
      </w:pPr>
    </w:p>
    <w:p w:rsidR="007834A4" w:rsidRDefault="007834A4">
      <w:pPr>
        <w:ind w:left="1440"/>
        <w:rPr>
          <w:rFonts w:cs="Arial"/>
        </w:rPr>
      </w:pPr>
    </w:p>
    <w:p w:rsidR="00535255" w:rsidRDefault="00535255">
      <w:pPr>
        <w:pStyle w:val="Heading3"/>
        <w:numPr>
          <w:ilvl w:val="1"/>
          <w:numId w:val="20"/>
        </w:numPr>
      </w:pPr>
      <w:bookmarkStart w:id="28" w:name="_Toc88874454"/>
      <w:r>
        <w:lastRenderedPageBreak/>
        <w:t>Courts use case management information to report on the timeliness of case processing and to monitor compliance with local and state timeliness standards</w:t>
      </w:r>
      <w:bookmarkEnd w:id="28"/>
    </w:p>
    <w:p w:rsidR="00535255" w:rsidRDefault="00535255"/>
    <w:p w:rsidR="00535255" w:rsidRDefault="00535255">
      <w:r>
        <w:t>Courts cannot know whether they are complying with their standards without regular, complete and reliable statistical information.  Chapter 6 of this manual deals extensively with case management reports.</w:t>
      </w:r>
    </w:p>
    <w:p w:rsidR="00535255" w:rsidRDefault="00535255">
      <w:pPr>
        <w:spacing w:before="120" w:after="120"/>
        <w:rPr>
          <w:rFonts w:cs="Arial"/>
          <w:sz w:val="32"/>
          <w:szCs w:val="32"/>
        </w:rPr>
      </w:pPr>
      <w:r>
        <w:rPr>
          <w:rFonts w:cs="Arial"/>
          <w:sz w:val="32"/>
          <w:szCs w:val="32"/>
        </w:rPr>
        <w:br w:type="page"/>
      </w:r>
    </w:p>
    <w:p w:rsidR="00535255" w:rsidRDefault="00535255">
      <w:pPr>
        <w:spacing w:before="120" w:after="120"/>
        <w:ind w:left="360"/>
        <w:rPr>
          <w:rFonts w:cs="Arial"/>
          <w:sz w:val="32"/>
          <w:szCs w:val="32"/>
        </w:rPr>
      </w:pPr>
    </w:p>
    <w:p w:rsidR="00535255" w:rsidRDefault="00535255">
      <w:pPr>
        <w:pStyle w:val="Heading1"/>
        <w:jc w:val="center"/>
      </w:pPr>
    </w:p>
    <w:p w:rsidR="00535255" w:rsidRDefault="00535255">
      <w:pPr>
        <w:jc w:val="center"/>
        <w:rPr>
          <w:b/>
          <w:sz w:val="72"/>
          <w:szCs w:val="72"/>
        </w:rPr>
      </w:pPr>
      <w:r>
        <w:rPr>
          <w:b/>
          <w:sz w:val="72"/>
          <w:szCs w:val="72"/>
        </w:rPr>
        <w:t>2</w:t>
      </w:r>
    </w:p>
    <w:p w:rsidR="00535255" w:rsidRDefault="00535255">
      <w:pPr>
        <w:pStyle w:val="Heading1"/>
        <w:jc w:val="center"/>
      </w:pPr>
      <w:bookmarkStart w:id="29" w:name="_Toc88874455"/>
      <w:r>
        <w:t>Effective leadership</w:t>
      </w:r>
      <w:bookmarkEnd w:id="29"/>
    </w:p>
    <w:p w:rsidR="00535255" w:rsidRDefault="00535255"/>
    <w:p w:rsidR="00535255" w:rsidRDefault="00535255">
      <w:r>
        <w:t xml:space="preserve">Successful implementation of the techniques discussed above will not occur by accident or through the efforts of one judge or administrator.  It requires a court to marshal its resources, its determination, and its attention on prompt disposition of criminal cases and to maintain that energy and focus for an extended period of time.  </w:t>
      </w:r>
    </w:p>
    <w:p w:rsidR="00535255" w:rsidRDefault="00535255"/>
    <w:p w:rsidR="00535255" w:rsidRDefault="00535255">
      <w:r>
        <w:t>As the discussion in chapter 1 makes clear, successful criminal caseflow management consists of repetitive and sometimes tedious attention to the age and status of cases.  It requires consistency and determination and does not bring immediate popularity. The discipline of caseflow management consists of paying attention to myriad details, as well as to the larger concepts of setting and reinforcing positive expectations.  Those details require repeated attention every day of the court year.</w:t>
      </w:r>
    </w:p>
    <w:p w:rsidR="00535255" w:rsidRDefault="00535255"/>
    <w:p w:rsidR="00535255" w:rsidRDefault="00535255">
      <w:r>
        <w:t xml:space="preserve">Summoning the will to become effective in criminal caseflow management requires leadership.  The principal court leaders are the presiding judge, the presiding or supervising judge of the criminal department, the court executive officer, and the staff director for the criminal department.  Other judges and staff can also lead by example and otherwise play pivotal roles in the implementation of new criminal caseflow management processes.  The principal leadership task is change management – convincing the other judges and staff of the need for and benefits of improved criminal case management, creating and maintaining enthusiasm for new procedures, and ensuring that the procedures remain in place when other projects become the center of attention.   </w:t>
      </w:r>
    </w:p>
    <w:p w:rsidR="00535255" w:rsidRDefault="00535255"/>
    <w:p w:rsidR="00535255" w:rsidRDefault="00535255">
      <w:r>
        <w:t>In criminal caseflow management, leadership is not limited to mobilization of the energies of court personnel.  In includes leading the criminal justice community.</w:t>
      </w:r>
    </w:p>
    <w:p w:rsidR="00535255" w:rsidRDefault="00535255"/>
    <w:p w:rsidR="00535255" w:rsidRDefault="00535255"/>
    <w:p w:rsidR="00535255" w:rsidRDefault="00535255">
      <w:pPr>
        <w:pStyle w:val="Heading2"/>
        <w:jc w:val="center"/>
      </w:pPr>
      <w:bookmarkStart w:id="30" w:name="_Toc88874456"/>
      <w:r>
        <w:t>Involving all of the criminal justice entities in the community, including the prosecutor, public defender, private defense bar, police, sheriff’s office (or other operator of the local jail), probation department, corrections, and the state criminal history records repository</w:t>
      </w:r>
      <w:bookmarkEnd w:id="30"/>
    </w:p>
    <w:p w:rsidR="00535255" w:rsidRDefault="00535255"/>
    <w:p w:rsidR="00535255" w:rsidRDefault="00535255">
      <w:r>
        <w:t xml:space="preserve">Effective criminal caseflow management requires the involvement and cooperation of all partners </w:t>
      </w:r>
      <w:r w:rsidR="007834A4">
        <w:t>within</w:t>
      </w:r>
      <w:r>
        <w:t xml:space="preserve"> the criminal justice system.  Bringing these groups into an effective working relationship often resembles more closely the principles of international diplomacy than those of court administration.</w:t>
      </w:r>
    </w:p>
    <w:p w:rsidR="00535255" w:rsidRDefault="00535255"/>
    <w:p w:rsidR="00535255" w:rsidRDefault="00535255">
      <w:pPr>
        <w:pStyle w:val="Heading3"/>
        <w:numPr>
          <w:ilvl w:val="1"/>
          <w:numId w:val="20"/>
        </w:numPr>
      </w:pPr>
      <w:bookmarkStart w:id="31" w:name="_Toc88874457"/>
      <w:r>
        <w:t>An effective leader brings the criminal justice system partners together at the same table</w:t>
      </w:r>
      <w:bookmarkEnd w:id="31"/>
    </w:p>
    <w:p w:rsidR="00535255" w:rsidRDefault="00535255"/>
    <w:p w:rsidR="00535255" w:rsidRDefault="00535255">
      <w:r>
        <w:t xml:space="preserve">Rule 227.8 requires the court to meet regularly with the other entities within the criminal justice community.  But it does not ensure that the elected public officials will attend.  Convincing them of the importance of effective interaction is one of the leadership challenges of the presiding judge.  </w:t>
      </w:r>
    </w:p>
    <w:p w:rsidR="00535255" w:rsidRDefault="00535255"/>
    <w:p w:rsidR="00535255" w:rsidRDefault="00535255">
      <w:r>
        <w:t xml:space="preserve">Many courts have found it effective to establish a “policy committee” composed of the principals themselves.  This group restricts itself to policy setting, delegating to a comparable mid level staff committee the responsibility for detailed implementation.  </w:t>
      </w:r>
    </w:p>
    <w:p w:rsidR="00535255" w:rsidRDefault="00535255"/>
    <w:p w:rsidR="00535255" w:rsidRDefault="00535255">
      <w:pPr>
        <w:rPr>
          <w:rFonts w:cs="Arial"/>
        </w:rPr>
      </w:pPr>
      <w:r>
        <w:rPr>
          <w:rFonts w:cs="Arial"/>
        </w:rPr>
        <w:t xml:space="preserve">Many </w:t>
      </w:r>
      <w:smartTag w:uri="urn:schemas-microsoft-com:office:smarttags" w:element="State">
        <w:r>
          <w:rPr>
            <w:rFonts w:cs="Arial"/>
          </w:rPr>
          <w:t>California</w:t>
        </w:r>
      </w:smartTag>
      <w:r>
        <w:rPr>
          <w:rFonts w:cs="Arial"/>
        </w:rPr>
        <w:t xml:space="preserve"> counties have monthly meetings of a Criminal Justice Policy Committee that includes the Supervising Criminal Judge, </w:t>
      </w:r>
      <w:smartTag w:uri="urn:schemas-microsoft-com:office:smarttags" w:element="place">
        <w:smartTag w:uri="urn:schemas-microsoft-com:office:smarttags" w:element="PlaceType">
          <w:r>
            <w:rPr>
              <w:rFonts w:cs="Arial"/>
            </w:rPr>
            <w:t>County</w:t>
          </w:r>
        </w:smartTag>
        <w:r>
          <w:rPr>
            <w:rFonts w:cs="Arial"/>
          </w:rPr>
          <w:t xml:space="preserve"> </w:t>
        </w:r>
        <w:smartTag w:uri="urn:schemas-microsoft-com:office:smarttags" w:element="PlaceName">
          <w:r>
            <w:rPr>
              <w:rFonts w:cs="Arial"/>
            </w:rPr>
            <w:t>Executive Officer</w:t>
          </w:r>
        </w:smartTag>
      </w:smartTag>
      <w:r>
        <w:rPr>
          <w:rFonts w:cs="Arial"/>
        </w:rPr>
        <w:t xml:space="preserve">, Court Executive Officer, District Attorney, Public Defender, Chief Probation Officer, Chair of the local law enforcement association, Director of Health and Human Services, and Sheriff.  The Committee meets to discuss common problems and resolve them amicably.  </w:t>
      </w:r>
    </w:p>
    <w:p w:rsidR="00535255" w:rsidRDefault="00535255">
      <w:pPr>
        <w:ind w:left="1440"/>
        <w:rPr>
          <w:rFonts w:cs="Arial"/>
          <w:i/>
        </w:rPr>
      </w:pPr>
    </w:p>
    <w:p w:rsidR="00535255" w:rsidRDefault="00535255">
      <w:pPr>
        <w:pStyle w:val="Heading3"/>
        <w:numPr>
          <w:ilvl w:val="1"/>
          <w:numId w:val="20"/>
        </w:numPr>
      </w:pPr>
      <w:bookmarkStart w:id="32" w:name="_Toc88874458"/>
      <w:r>
        <w:t>Initial efforts involve “confidence building” measures that produce trust on which cooperative efforts can build</w:t>
      </w:r>
      <w:bookmarkEnd w:id="32"/>
    </w:p>
    <w:p w:rsidR="00535255" w:rsidRDefault="00535255"/>
    <w:p w:rsidR="00535255" w:rsidRDefault="00535255">
      <w:r>
        <w:lastRenderedPageBreak/>
        <w:t>The heads of criminal justice entities have not always been supportive of each other.  Competition for scarce resources often pits their organizations against each other.  Criticism by the press or political leaders of the performance of one of the entities has often led that unit’s leaders to respond defensively by blaming other parts of the system.  Courts have been known to blame prosecutors and defenders for the slowness of criminal case processing.  And they may have returned such criticism.  The most important confidence building measure that the presiding judge can instill in the coordinating group is the principle that henceforth disagreements will be resolved within the group and that the entities will strive to support each other in public.  That single measure can produce immediate good will and reduce the rancor produced by past disagreements.</w:t>
      </w:r>
    </w:p>
    <w:p w:rsidR="00535255" w:rsidRDefault="00535255"/>
    <w:p w:rsidR="00535255" w:rsidRDefault="00535255">
      <w:r>
        <w:t>Cooperation among criminal justice entities usually produces benefits for all.  Efficiencies identified in Chapter 1 benefit the attorneys, probation officers, law enforcement officers, and sheriff’s deputies – as well as the judge and court staff.  A presiding judge can set an agenda that focuses the group’s attention initially on the areas in which cooperation will have the greatest mutual benefits, thereby building confidence to use in addressing more difficult and divisive issues.</w:t>
      </w:r>
    </w:p>
    <w:p w:rsidR="00535255" w:rsidRDefault="00535255"/>
    <w:p w:rsidR="00535255" w:rsidRDefault="00535255"/>
    <w:p w:rsidR="00535255" w:rsidRDefault="00535255">
      <w:pPr>
        <w:pBdr>
          <w:top w:val="thinThickSmallGap" w:sz="24" w:space="1" w:color="666699"/>
          <w:left w:val="thinThickSmallGap" w:sz="24" w:space="0" w:color="666699"/>
          <w:bottom w:val="thinThickSmallGap" w:sz="24" w:space="1" w:color="666699"/>
          <w:right w:val="thinThickSmallGap" w:sz="24" w:space="4" w:color="666699"/>
        </w:pBdr>
        <w:shd w:val="clear" w:color="auto" w:fill="CCCCCC"/>
        <w:rPr>
          <w:rFonts w:cs="Arial"/>
          <w:i/>
        </w:rPr>
      </w:pPr>
      <w:r>
        <w:rPr>
          <w:rFonts w:cs="Arial"/>
        </w:rPr>
        <w:t xml:space="preserve">In </w:t>
      </w:r>
      <w:smartTag w:uri="urn:schemas-microsoft-com:office:smarttags" w:element="PlaceName">
        <w:r>
          <w:rPr>
            <w:rFonts w:cs="Arial"/>
          </w:rPr>
          <w:t>Ventura</w:t>
        </w:r>
      </w:smartTag>
      <w:r>
        <w:rPr>
          <w:rFonts w:cs="Arial"/>
        </w:rPr>
        <w:t xml:space="preserve"> </w:t>
      </w:r>
      <w:smartTag w:uri="urn:schemas-microsoft-com:office:smarttags" w:element="PlaceType">
        <w:r>
          <w:rPr>
            <w:rFonts w:cs="Arial"/>
          </w:rPr>
          <w:t>County</w:t>
        </w:r>
      </w:smartTag>
      <w:r>
        <w:rPr>
          <w:rFonts w:cs="Arial"/>
        </w:rPr>
        <w:t xml:space="preserve">, community forums were held in the City Council chambers, broadcast over local networks, involving representatives from Superior Court, the Court of Appeals, law enforcement, and the </w:t>
      </w:r>
      <w:smartTag w:uri="urn:schemas-microsoft-com:office:smarttags" w:element="place">
        <w:smartTag w:uri="urn:schemas-microsoft-com:office:smarttags" w:element="PlaceType">
          <w:r>
            <w:rPr>
              <w:rFonts w:cs="Arial"/>
            </w:rPr>
            <w:t>County</w:t>
          </w:r>
        </w:smartTag>
        <w:r>
          <w:rPr>
            <w:rFonts w:cs="Arial"/>
          </w:rPr>
          <w:t xml:space="preserve"> </w:t>
        </w:r>
        <w:smartTag w:uri="urn:schemas-microsoft-com:office:smarttags" w:element="PlaceName">
          <w:r>
            <w:rPr>
              <w:rFonts w:cs="Arial"/>
            </w:rPr>
            <w:t>Board</w:t>
          </w:r>
        </w:smartTag>
      </w:smartTag>
      <w:r>
        <w:rPr>
          <w:rFonts w:cs="Arial"/>
        </w:rPr>
        <w:t xml:space="preserve"> of Supervisors.  </w:t>
      </w:r>
      <w:r>
        <w:rPr>
          <w:rFonts w:cs="Arial"/>
          <w:i/>
        </w:rPr>
        <w:t xml:space="preserve">For more information contact Robert Sherman at </w:t>
      </w:r>
      <w:hyperlink r:id="rId57" w:history="1">
        <w:r w:rsidR="001D49D9" w:rsidRPr="00BC227F">
          <w:rPr>
            <w:rStyle w:val="Hyperlink"/>
            <w:rFonts w:cs="Arial"/>
            <w:i/>
          </w:rPr>
          <w:t>robert.sherman@mail.co.ventura.ca.us</w:t>
        </w:r>
      </w:hyperlink>
      <w:r>
        <w:rPr>
          <w:rFonts w:cs="Arial"/>
          <w:i/>
        </w:rPr>
        <w:t>.</w:t>
      </w:r>
    </w:p>
    <w:p w:rsidR="00535255" w:rsidRDefault="00535255"/>
    <w:p w:rsidR="00535255" w:rsidRDefault="00535255">
      <w:pPr>
        <w:pStyle w:val="Heading2"/>
        <w:jc w:val="center"/>
      </w:pPr>
      <w:bookmarkStart w:id="33" w:name="_Toc88874459"/>
      <w:r>
        <w:t>Bringing diverse interests together into a team, overcoming institutional boundaries and separations</w:t>
      </w:r>
      <w:bookmarkEnd w:id="33"/>
    </w:p>
    <w:p w:rsidR="00535255" w:rsidRDefault="00535255"/>
    <w:p w:rsidR="00535255" w:rsidRDefault="00535255">
      <w:r>
        <w:t xml:space="preserve">The court can never delegate its duty to manage its own calendar.  However, it can convince the heads of the agencies of their common interest in an effective criminal justice system and in efficient procedures that save the time and resources of staff from all parts of the system.  Unlike the pursuit of limited public funds, improvement of criminal case management is an endeavor in which all entities can benefit simultaneously.  </w:t>
      </w:r>
    </w:p>
    <w:p w:rsidR="00535255" w:rsidRDefault="00535255"/>
    <w:p w:rsidR="00535255" w:rsidRDefault="00535255"/>
    <w:p w:rsidR="00535255" w:rsidRDefault="00535255">
      <w:r>
        <w:lastRenderedPageBreak/>
        <w:t>In addition to instilling a common vision of successful interaction, an effective leader can encourage interactions and exchanges at all levels of the respective organizations.</w:t>
      </w:r>
    </w:p>
    <w:p w:rsidR="00535255" w:rsidRDefault="00535255">
      <w:pPr>
        <w:spacing w:before="120" w:after="120"/>
        <w:ind w:left="1440"/>
        <w:rPr>
          <w:rFonts w:cs="Arial"/>
          <w:i/>
        </w:rPr>
      </w:pPr>
    </w:p>
    <w:p w:rsidR="00535255" w:rsidRDefault="00535255">
      <w:pPr>
        <w:spacing w:before="120" w:after="120"/>
        <w:ind w:left="1440"/>
        <w:rPr>
          <w:rFonts w:cs="Arial"/>
          <w:i/>
        </w:rPr>
      </w:pPr>
    </w:p>
    <w:p w:rsidR="00535255" w:rsidRDefault="00535255">
      <w:pPr>
        <w:pBdr>
          <w:top w:val="thinThickSmallGap" w:sz="24" w:space="1" w:color="666699"/>
          <w:left w:val="thinThickSmallGap" w:sz="24" w:space="4" w:color="666699"/>
          <w:bottom w:val="thinThickSmallGap" w:sz="24" w:space="1" w:color="666699"/>
          <w:right w:val="thinThickSmallGap" w:sz="24" w:space="4" w:color="666699"/>
        </w:pBdr>
        <w:shd w:val="clear" w:color="auto" w:fill="CCCCCC"/>
        <w:rPr>
          <w:rFonts w:cs="Arial"/>
          <w:i/>
        </w:rPr>
      </w:pPr>
      <w:r>
        <w:rPr>
          <w:rFonts w:cs="Arial"/>
        </w:rPr>
        <w:t xml:space="preserve">In </w:t>
      </w:r>
      <w:smartTag w:uri="urn:schemas-microsoft-com:office:smarttags" w:element="PlaceName">
        <w:r>
          <w:rPr>
            <w:rFonts w:cs="Arial"/>
          </w:rPr>
          <w:t>Placer</w:t>
        </w:r>
      </w:smartTag>
      <w:r>
        <w:rPr>
          <w:rFonts w:cs="Arial"/>
        </w:rPr>
        <w:t xml:space="preserve"> </w:t>
      </w:r>
      <w:smartTag w:uri="urn:schemas-microsoft-com:office:smarttags" w:element="PlaceType">
        <w:r>
          <w:rPr>
            <w:rFonts w:cs="Arial"/>
          </w:rPr>
          <w:t>County</w:t>
        </w:r>
      </w:smartTag>
      <w:r>
        <w:rPr>
          <w:rFonts w:cs="Arial"/>
        </w:rPr>
        <w:t xml:space="preserve">, criminal division supervisors attend staff meetings at the sheriff and probation departments and meet regularly with District Attorney, Public Defender, Probation, </w:t>
      </w:r>
      <w:smartTag w:uri="urn:schemas-microsoft-com:office:smarttags" w:element="place">
        <w:smartTag w:uri="urn:schemas-microsoft-com:office:smarttags" w:element="PlaceType">
          <w:r>
            <w:rPr>
              <w:rFonts w:cs="Arial"/>
            </w:rPr>
            <w:t>County</w:t>
          </w:r>
        </w:smartTag>
        <w:r>
          <w:rPr>
            <w:rFonts w:cs="Arial"/>
          </w:rPr>
          <w:t xml:space="preserve"> </w:t>
        </w:r>
        <w:smartTag w:uri="urn:schemas-microsoft-com:office:smarttags" w:element="PlaceName">
          <w:r>
            <w:rPr>
              <w:rFonts w:cs="Arial"/>
            </w:rPr>
            <w:t>Executive Officer</w:t>
          </w:r>
        </w:smartTag>
      </w:smartTag>
      <w:r>
        <w:rPr>
          <w:rFonts w:cs="Arial"/>
        </w:rPr>
        <w:t xml:space="preserve">, Sheriff and Department of Health and Human Services supervisors, resulting in better customer service and interoffice agreements on procedures.  </w:t>
      </w:r>
      <w:r>
        <w:rPr>
          <w:rFonts w:cs="Arial"/>
          <w:i/>
        </w:rPr>
        <w:t xml:space="preserve">For more information contact Sharry Shumaker at </w:t>
      </w:r>
      <w:hyperlink r:id="rId58" w:history="1">
        <w:r>
          <w:rPr>
            <w:rStyle w:val="Hyperlink"/>
            <w:rFonts w:cs="Arial"/>
            <w:i/>
          </w:rPr>
          <w:t>sshumak@placerco.org</w:t>
        </w:r>
      </w:hyperlink>
      <w:r>
        <w:rPr>
          <w:rFonts w:cs="Arial"/>
          <w:i/>
        </w:rPr>
        <w:t>.</w:t>
      </w:r>
    </w:p>
    <w:p w:rsidR="00535255" w:rsidRDefault="00535255">
      <w:pPr>
        <w:spacing w:before="120" w:after="120"/>
        <w:ind w:left="1440"/>
        <w:rPr>
          <w:rFonts w:cs="Arial"/>
        </w:rPr>
      </w:pPr>
    </w:p>
    <w:p w:rsidR="00535255" w:rsidRDefault="00535255">
      <w:pPr>
        <w:pBdr>
          <w:top w:val="thinThickSmallGap" w:sz="24" w:space="1" w:color="666699"/>
          <w:left w:val="thinThickSmallGap" w:sz="24" w:space="0" w:color="666699"/>
          <w:bottom w:val="thinThickSmallGap" w:sz="24" w:space="1" w:color="666699"/>
          <w:right w:val="thinThickSmallGap" w:sz="24" w:space="4" w:color="666699"/>
        </w:pBdr>
        <w:shd w:val="clear" w:color="auto" w:fill="CCCCCC"/>
        <w:rPr>
          <w:rFonts w:cs="Arial"/>
        </w:rPr>
      </w:pPr>
      <w:r>
        <w:rPr>
          <w:rFonts w:cs="Arial"/>
        </w:rPr>
        <w:t xml:space="preserve">In </w:t>
      </w:r>
      <w:smartTag w:uri="urn:schemas-microsoft-com:office:smarttags" w:element="place">
        <w:smartTag w:uri="urn:schemas-microsoft-com:office:smarttags" w:element="PlaceName">
          <w:r>
            <w:rPr>
              <w:rFonts w:cs="Arial"/>
            </w:rPr>
            <w:t>Sacramento</w:t>
          </w:r>
        </w:smartTag>
        <w:r>
          <w:rPr>
            <w:rFonts w:cs="Arial"/>
          </w:rPr>
          <w:t xml:space="preserve"> </w:t>
        </w:r>
        <w:smartTag w:uri="urn:schemas-microsoft-com:office:smarttags" w:element="PlaceType">
          <w:r>
            <w:rPr>
              <w:rFonts w:cs="Arial"/>
            </w:rPr>
            <w:t>County</w:t>
          </w:r>
        </w:smartTag>
      </w:smartTag>
      <w:r>
        <w:rPr>
          <w:rFonts w:cs="Arial"/>
        </w:rPr>
        <w:t xml:space="preserve">, the CJIS case management system serves all entities and provides immediate updates to case status to all participants.  </w:t>
      </w:r>
      <w:r>
        <w:rPr>
          <w:rFonts w:cs="Arial"/>
          <w:i/>
        </w:rPr>
        <w:t xml:space="preserve">For more information contact Kim Pederson at </w:t>
      </w:r>
      <w:hyperlink r:id="rId59" w:history="1">
        <w:r>
          <w:rPr>
            <w:rStyle w:val="Hyperlink"/>
            <w:rFonts w:cs="Arial"/>
            <w:i/>
          </w:rPr>
          <w:t>pedersk@saccourt.com</w:t>
        </w:r>
      </w:hyperlink>
      <w:r>
        <w:rPr>
          <w:rFonts w:cs="Arial"/>
          <w:i/>
        </w:rPr>
        <w:t xml:space="preserve"> and/or Trish Meraz at </w:t>
      </w:r>
      <w:hyperlink r:id="rId60" w:history="1">
        <w:r>
          <w:rPr>
            <w:rStyle w:val="Hyperlink"/>
            <w:rFonts w:cs="Arial"/>
            <w:i/>
          </w:rPr>
          <w:t>merazp@saccourt.com</w:t>
        </w:r>
      </w:hyperlink>
      <w:r>
        <w:rPr>
          <w:rFonts w:cs="Arial"/>
          <w:i/>
        </w:rPr>
        <w:t>.</w:t>
      </w:r>
    </w:p>
    <w:p w:rsidR="00535255" w:rsidRDefault="00535255">
      <w:pPr>
        <w:spacing w:before="120" w:after="120"/>
        <w:ind w:left="1440"/>
        <w:rPr>
          <w:rFonts w:cs="Arial"/>
        </w:rPr>
      </w:pPr>
    </w:p>
    <w:p w:rsidR="00535255" w:rsidRDefault="00535255">
      <w:pPr>
        <w:pBdr>
          <w:top w:val="thinThickSmallGap" w:sz="24" w:space="1" w:color="666699"/>
          <w:left w:val="thinThickSmallGap" w:sz="24" w:space="0" w:color="666699"/>
          <w:bottom w:val="thinThickSmallGap" w:sz="24" w:space="1" w:color="666699"/>
          <w:right w:val="thinThickSmallGap" w:sz="24" w:space="4" w:color="666699"/>
        </w:pBdr>
        <w:shd w:val="clear" w:color="auto" w:fill="CCCCCC"/>
        <w:rPr>
          <w:rFonts w:cs="Arial"/>
        </w:rPr>
      </w:pPr>
      <w:r>
        <w:rPr>
          <w:rFonts w:cs="Arial"/>
        </w:rPr>
        <w:t xml:space="preserve">Multi-agency task teams in </w:t>
      </w:r>
      <w:smartTag w:uri="urn:schemas-microsoft-com:office:smarttags" w:element="place">
        <w:smartTag w:uri="urn:schemas-microsoft-com:office:smarttags" w:element="PlaceName">
          <w:r>
            <w:rPr>
              <w:rFonts w:cs="Arial"/>
            </w:rPr>
            <w:t>Sacramento</w:t>
          </w:r>
        </w:smartTag>
        <w:r>
          <w:rPr>
            <w:rFonts w:cs="Arial"/>
          </w:rPr>
          <w:t xml:space="preserve"> </w:t>
        </w:r>
        <w:smartTag w:uri="urn:schemas-microsoft-com:office:smarttags" w:element="PlaceType">
          <w:r>
            <w:rPr>
              <w:rFonts w:cs="Arial"/>
            </w:rPr>
            <w:t>County</w:t>
          </w:r>
        </w:smartTag>
      </w:smartTag>
      <w:r>
        <w:rPr>
          <w:rFonts w:cs="Arial"/>
        </w:rPr>
        <w:t xml:space="preserve">, usually chaired by a judge, develop programs, make recommendations, provide reports and monitor progress of projects. Teams involve court, District Attorney, Public Defender, conflict attorneys, Health and Human Service, Probation and the Sacramento Police Department personnel.  </w:t>
      </w:r>
      <w:r>
        <w:rPr>
          <w:rFonts w:cs="Arial"/>
          <w:i/>
        </w:rPr>
        <w:t xml:space="preserve">For more information contact Kim Pederson at </w:t>
      </w:r>
      <w:hyperlink r:id="rId61" w:history="1">
        <w:r>
          <w:rPr>
            <w:rStyle w:val="Hyperlink"/>
            <w:rFonts w:cs="Arial"/>
            <w:i/>
          </w:rPr>
          <w:t>pedersk@saccourt.com</w:t>
        </w:r>
      </w:hyperlink>
      <w:r>
        <w:rPr>
          <w:rFonts w:cs="Arial"/>
          <w:i/>
        </w:rPr>
        <w:t xml:space="preserve"> and/or Trish Meraz at </w:t>
      </w:r>
      <w:hyperlink r:id="rId62" w:history="1">
        <w:r>
          <w:rPr>
            <w:rStyle w:val="Hyperlink"/>
            <w:rFonts w:cs="Arial"/>
            <w:i/>
          </w:rPr>
          <w:t>merazp@saccourt.com</w:t>
        </w:r>
      </w:hyperlink>
      <w:r>
        <w:rPr>
          <w:rFonts w:cs="Arial"/>
          <w:i/>
        </w:rPr>
        <w:t>.</w:t>
      </w:r>
    </w:p>
    <w:p w:rsidR="00535255" w:rsidRDefault="00535255">
      <w:pPr>
        <w:ind w:left="1440"/>
        <w:rPr>
          <w:rFonts w:cs="Arial"/>
          <w:i/>
        </w:rPr>
      </w:pPr>
    </w:p>
    <w:p w:rsidR="00535255" w:rsidRDefault="00535255">
      <w:pPr>
        <w:ind w:left="1440"/>
        <w:rPr>
          <w:rFonts w:cs="Arial"/>
          <w:i/>
        </w:rPr>
      </w:pPr>
    </w:p>
    <w:p w:rsidR="00535255" w:rsidRDefault="00535255">
      <w:pPr>
        <w:pStyle w:val="Heading2"/>
        <w:jc w:val="center"/>
      </w:pPr>
      <w:bookmarkStart w:id="34" w:name="_Toc88874460"/>
      <w:r>
        <w:t>Imbuing the team with a common view of the problem to be solved and a sense of urgency in solving it</w:t>
      </w:r>
      <w:bookmarkEnd w:id="34"/>
    </w:p>
    <w:p w:rsidR="00535255" w:rsidRDefault="00535255"/>
    <w:p w:rsidR="00535255" w:rsidRDefault="00535255">
      <w:r>
        <w:t xml:space="preserve">Effective court leaders throughout </w:t>
      </w:r>
      <w:smartTag w:uri="urn:schemas-microsoft-com:office:smarttags" w:element="place">
        <w:smartTag w:uri="urn:schemas-microsoft-com:office:smarttags" w:element="State">
          <w:r>
            <w:t>California</w:t>
          </w:r>
        </w:smartTag>
      </w:smartTag>
      <w:r>
        <w:t xml:space="preserve"> have brought the outside agencies together with court personnel to solve common problems.</w:t>
      </w:r>
    </w:p>
    <w:p w:rsidR="00535255" w:rsidRDefault="00535255"/>
    <w:p w:rsidR="00535255" w:rsidRDefault="00535255"/>
    <w:p w:rsidR="00535255" w:rsidRDefault="00535255"/>
    <w:p w:rsidR="00535255" w:rsidRDefault="00535255"/>
    <w:p w:rsidR="00535255" w:rsidRDefault="00535255"/>
    <w:p w:rsidR="00535255" w:rsidRDefault="00535255"/>
    <w:p w:rsidR="00535255" w:rsidRDefault="00535255">
      <w:pPr>
        <w:pBdr>
          <w:top w:val="thinThickSmallGap" w:sz="24" w:space="1" w:color="666699"/>
          <w:left w:val="thinThickSmallGap" w:sz="24" w:space="0" w:color="666699"/>
          <w:bottom w:val="thinThickSmallGap" w:sz="24" w:space="1" w:color="666699"/>
          <w:right w:val="thinThickSmallGap" w:sz="24" w:space="4" w:color="666699"/>
        </w:pBdr>
        <w:shd w:val="clear" w:color="auto" w:fill="CCCCCC"/>
        <w:rPr>
          <w:rFonts w:cs="Arial"/>
        </w:rPr>
      </w:pPr>
      <w:r>
        <w:rPr>
          <w:rFonts w:cs="Arial"/>
        </w:rPr>
        <w:t xml:space="preserve">In </w:t>
      </w:r>
      <w:smartTag w:uri="urn:schemas-microsoft-com:office:smarttags" w:element="place">
        <w:smartTag w:uri="urn:schemas-microsoft-com:office:smarttags" w:element="PlaceName">
          <w:r>
            <w:rPr>
              <w:rFonts w:cs="Arial"/>
            </w:rPr>
            <w:t>Sacramento</w:t>
          </w:r>
        </w:smartTag>
        <w:r>
          <w:rPr>
            <w:rFonts w:cs="Arial"/>
          </w:rPr>
          <w:t xml:space="preserve"> </w:t>
        </w:r>
        <w:smartTag w:uri="urn:schemas-microsoft-com:office:smarttags" w:element="PlaceType">
          <w:r>
            <w:rPr>
              <w:rFonts w:cs="Arial"/>
            </w:rPr>
            <w:t>County</w:t>
          </w:r>
        </w:smartTag>
      </w:smartTag>
      <w:r>
        <w:rPr>
          <w:rFonts w:cs="Arial"/>
        </w:rPr>
        <w:t xml:space="preserve">, a Proposition 36 team developed alcohol and drug programs for the county, including a specialized department to hear all matters relating to defendants enrolled in the program and frequent front end court appearances.  </w:t>
      </w:r>
      <w:r>
        <w:rPr>
          <w:rFonts w:cs="Arial"/>
          <w:i/>
        </w:rPr>
        <w:t xml:space="preserve">For more information contact Kim Pederson at </w:t>
      </w:r>
      <w:hyperlink r:id="rId63" w:history="1">
        <w:r>
          <w:rPr>
            <w:rStyle w:val="Hyperlink"/>
            <w:rFonts w:cs="Arial"/>
            <w:i/>
          </w:rPr>
          <w:t>pedersk@saccourt.com</w:t>
        </w:r>
      </w:hyperlink>
      <w:r>
        <w:rPr>
          <w:rFonts w:cs="Arial"/>
          <w:i/>
        </w:rPr>
        <w:t xml:space="preserve"> and/or Trish Meraz at </w:t>
      </w:r>
      <w:hyperlink r:id="rId64" w:history="1">
        <w:r>
          <w:rPr>
            <w:rStyle w:val="Hyperlink"/>
            <w:rFonts w:cs="Arial"/>
            <w:i/>
          </w:rPr>
          <w:t>merazp@saccourt.com</w:t>
        </w:r>
      </w:hyperlink>
      <w:r>
        <w:rPr>
          <w:rFonts w:cs="Arial"/>
          <w:i/>
        </w:rPr>
        <w:t>.</w:t>
      </w:r>
    </w:p>
    <w:p w:rsidR="00535255" w:rsidRDefault="00535255">
      <w:pPr>
        <w:spacing w:before="120" w:after="120"/>
        <w:ind w:left="1440"/>
        <w:rPr>
          <w:rFonts w:cs="Arial"/>
        </w:rPr>
      </w:pPr>
    </w:p>
    <w:p w:rsidR="00535255" w:rsidRDefault="00535255">
      <w:pPr>
        <w:pBdr>
          <w:top w:val="thinThickSmallGap" w:sz="24" w:space="1" w:color="666699"/>
          <w:left w:val="thinThickSmallGap" w:sz="24" w:space="0" w:color="666699"/>
          <w:bottom w:val="thinThickSmallGap" w:sz="24" w:space="1" w:color="666699"/>
          <w:right w:val="thinThickSmallGap" w:sz="24" w:space="4" w:color="666699"/>
        </w:pBdr>
        <w:shd w:val="clear" w:color="auto" w:fill="CCCCCC"/>
        <w:rPr>
          <w:rFonts w:cs="Arial"/>
        </w:rPr>
      </w:pPr>
      <w:r>
        <w:rPr>
          <w:rFonts w:cs="Arial"/>
        </w:rPr>
        <w:t xml:space="preserve">Likewise, in </w:t>
      </w:r>
      <w:smartTag w:uri="urn:schemas-microsoft-com:office:smarttags" w:element="place">
        <w:smartTag w:uri="urn:schemas-microsoft-com:office:smarttags" w:element="PlaceName">
          <w:r>
            <w:rPr>
              <w:rFonts w:cs="Arial"/>
            </w:rPr>
            <w:t>Santa Clara</w:t>
          </w:r>
        </w:smartTag>
        <w:r>
          <w:rPr>
            <w:rFonts w:cs="Arial"/>
          </w:rPr>
          <w:t xml:space="preserve"> </w:t>
        </w:r>
        <w:smartTag w:uri="urn:schemas-microsoft-com:office:smarttags" w:element="PlaceType">
          <w:r>
            <w:rPr>
              <w:rFonts w:cs="Arial"/>
            </w:rPr>
            <w:t>County</w:t>
          </w:r>
        </w:smartTag>
      </w:smartTag>
      <w:r>
        <w:rPr>
          <w:rFonts w:cs="Arial"/>
        </w:rPr>
        <w:t xml:space="preserve">, establishment of a drug court was a cooperative venture of the Department of Alcohol and Drug Services, Adult Probation, PreTrial Services, and Family Court.  </w:t>
      </w:r>
      <w:r>
        <w:rPr>
          <w:rFonts w:cs="Arial"/>
          <w:i/>
        </w:rPr>
        <w:t xml:space="preserve">For more information contact Kimberly Henderson at </w:t>
      </w:r>
      <w:hyperlink r:id="rId65" w:history="1">
        <w:r>
          <w:rPr>
            <w:rStyle w:val="Hyperlink"/>
            <w:rFonts w:cs="Arial"/>
            <w:i/>
          </w:rPr>
          <w:t>khenderson@scscourt.org</w:t>
        </w:r>
      </w:hyperlink>
      <w:r>
        <w:rPr>
          <w:rFonts w:cs="Arial"/>
          <w:i/>
        </w:rPr>
        <w:t>.</w:t>
      </w:r>
    </w:p>
    <w:p w:rsidR="00535255" w:rsidRDefault="00535255">
      <w:pPr>
        <w:spacing w:before="120" w:after="120"/>
        <w:ind w:left="1440"/>
        <w:rPr>
          <w:rFonts w:cs="Arial"/>
        </w:rPr>
      </w:pPr>
    </w:p>
    <w:p w:rsidR="00535255" w:rsidRDefault="00535255">
      <w:pPr>
        <w:pBdr>
          <w:top w:val="thinThickSmallGap" w:sz="24" w:space="1" w:color="666699"/>
          <w:left w:val="thinThickSmallGap" w:sz="24" w:space="0" w:color="666699"/>
          <w:bottom w:val="thinThickSmallGap" w:sz="24" w:space="1" w:color="666699"/>
          <w:right w:val="thinThickSmallGap" w:sz="24" w:space="4" w:color="666699"/>
        </w:pBdr>
        <w:shd w:val="clear" w:color="auto" w:fill="CCCCCC"/>
        <w:rPr>
          <w:rFonts w:cs="Arial"/>
        </w:rPr>
      </w:pPr>
      <w:r>
        <w:rPr>
          <w:rFonts w:cs="Arial"/>
        </w:rPr>
        <w:t xml:space="preserve">In </w:t>
      </w:r>
      <w:smartTag w:uri="urn:schemas-microsoft-com:office:smarttags" w:element="place">
        <w:smartTag w:uri="urn:schemas-microsoft-com:office:smarttags" w:element="PlaceName">
          <w:r>
            <w:rPr>
              <w:rFonts w:cs="Arial"/>
            </w:rPr>
            <w:t>Ventura</w:t>
          </w:r>
        </w:smartTag>
        <w:r>
          <w:rPr>
            <w:rFonts w:cs="Arial"/>
          </w:rPr>
          <w:t xml:space="preserve"> </w:t>
        </w:r>
        <w:smartTag w:uri="urn:schemas-microsoft-com:office:smarttags" w:element="PlaceType">
          <w:r>
            <w:rPr>
              <w:rFonts w:cs="Arial"/>
            </w:rPr>
            <w:t>County</w:t>
          </w:r>
        </w:smartTag>
      </w:smartTag>
      <w:r>
        <w:rPr>
          <w:rFonts w:cs="Arial"/>
        </w:rPr>
        <w:t xml:space="preserve">, the District Attorney and Public Defender share the court’s goal of speedy case disposition.  </w:t>
      </w:r>
      <w:r>
        <w:rPr>
          <w:rFonts w:cs="Arial"/>
          <w:i/>
        </w:rPr>
        <w:t xml:space="preserve">For more information contact Patricia Murphy at </w:t>
      </w:r>
      <w:hyperlink r:id="rId66" w:history="1">
        <w:r w:rsidR="001D49D9" w:rsidRPr="00BC227F">
          <w:rPr>
            <w:rStyle w:val="Hyperlink"/>
            <w:rFonts w:cs="Arial"/>
            <w:i/>
          </w:rPr>
          <w:t>patricia.murphy@ventura.org</w:t>
        </w:r>
      </w:hyperlink>
      <w:r>
        <w:rPr>
          <w:rFonts w:cs="Arial"/>
          <w:i/>
        </w:rPr>
        <w:t>.</w:t>
      </w:r>
    </w:p>
    <w:p w:rsidR="00535255" w:rsidRDefault="00535255"/>
    <w:p w:rsidR="00535255" w:rsidRDefault="00535255"/>
    <w:p w:rsidR="00535255" w:rsidRDefault="00535255">
      <w:r>
        <w:t>However, the most important leadership role is within the court itself.  An effective court leader also brings the judges and court staff together in support of effective criminal caseflow management.</w:t>
      </w:r>
    </w:p>
    <w:p w:rsidR="00535255" w:rsidRDefault="00535255"/>
    <w:p w:rsidR="00535255" w:rsidRDefault="00535255">
      <w:pPr>
        <w:pStyle w:val="Heading2"/>
        <w:jc w:val="center"/>
        <w:rPr>
          <w:iCs w:val="0"/>
        </w:rPr>
      </w:pPr>
      <w:r>
        <w:rPr>
          <w:iCs w:val="0"/>
        </w:rPr>
        <w:t>Selling Criminal Caseflow Management</w:t>
      </w:r>
    </w:p>
    <w:p w:rsidR="00535255" w:rsidRDefault="00535255"/>
    <w:p w:rsidR="00535255" w:rsidRDefault="00535255">
      <w:r>
        <w:t>The first task is to convince court personnel of the need to improve the court’s performance, by techniques as straightforward as:</w:t>
      </w:r>
    </w:p>
    <w:p w:rsidR="00535255" w:rsidRDefault="00535255"/>
    <w:p w:rsidR="00535255" w:rsidRDefault="00535255">
      <w:pPr>
        <w:numPr>
          <w:ilvl w:val="0"/>
          <w:numId w:val="17"/>
        </w:numPr>
      </w:pPr>
      <w:r>
        <w:t>using criminal case data to show that the court is not meeting state criminal case disposition standards;</w:t>
      </w:r>
    </w:p>
    <w:p w:rsidR="00535255" w:rsidRDefault="00535255">
      <w:pPr>
        <w:numPr>
          <w:ilvl w:val="0"/>
          <w:numId w:val="17"/>
        </w:numPr>
      </w:pPr>
      <w:r>
        <w:t>determining the number of cases dismissed under Penal Code 1382;</w:t>
      </w:r>
    </w:p>
    <w:p w:rsidR="00535255" w:rsidRDefault="00535255">
      <w:pPr>
        <w:numPr>
          <w:ilvl w:val="0"/>
          <w:numId w:val="17"/>
        </w:numPr>
      </w:pPr>
      <w:r>
        <w:t>pointing out the difficult working environment created by inefficient practices;</w:t>
      </w:r>
    </w:p>
    <w:p w:rsidR="00535255" w:rsidRDefault="00535255">
      <w:pPr>
        <w:numPr>
          <w:ilvl w:val="0"/>
          <w:numId w:val="17"/>
        </w:numPr>
      </w:pPr>
      <w:r>
        <w:t xml:space="preserve">explaining the difference between “caseload” and “workload.”  See page </w:t>
      </w:r>
      <w:r w:rsidR="00135DDF">
        <w:t>10</w:t>
      </w:r>
      <w:r>
        <w:t>.</w:t>
      </w:r>
    </w:p>
    <w:p w:rsidR="00535255" w:rsidRDefault="00535255"/>
    <w:p w:rsidR="00535255" w:rsidRDefault="00535255">
      <w:r>
        <w:t xml:space="preserve">It is generally more effective to involve judges and staff in a discussion of the problems associated with criminal case management – where they have the opportunity to present their own perceptions and issues </w:t>
      </w:r>
      <w:r>
        <w:lastRenderedPageBreak/>
        <w:t>– than to make a presentation to them.  However it is helpful to have empirical information and practical examples available to bolster points made by others.</w:t>
      </w:r>
    </w:p>
    <w:p w:rsidR="00535255" w:rsidRDefault="00535255"/>
    <w:p w:rsidR="00535255" w:rsidRDefault="00535255">
      <w:r>
        <w:t>The second task is to convince the judges and staff that adherence to the principles of caseflow management will improve the court’s performance and their own work environments, for instance by:</w:t>
      </w:r>
    </w:p>
    <w:p w:rsidR="00535255" w:rsidRDefault="00535255"/>
    <w:p w:rsidR="00535255" w:rsidRDefault="00535255">
      <w:pPr>
        <w:numPr>
          <w:ilvl w:val="0"/>
          <w:numId w:val="17"/>
        </w:numPr>
      </w:pPr>
      <w:r>
        <w:t>reciting examples of effective practices followed in another court and the benefits achieved by them</w:t>
      </w:r>
    </w:p>
    <w:p w:rsidR="00535255" w:rsidRDefault="00535255">
      <w:pPr>
        <w:numPr>
          <w:ilvl w:val="0"/>
          <w:numId w:val="17"/>
        </w:numPr>
      </w:pPr>
      <w:r>
        <w:t>having a judge or court executive officer from another court come to your court to describe the other court’s caseflow management procedures</w:t>
      </w:r>
    </w:p>
    <w:p w:rsidR="00535255" w:rsidRDefault="00535255">
      <w:pPr>
        <w:numPr>
          <w:ilvl w:val="0"/>
          <w:numId w:val="17"/>
        </w:numPr>
      </w:pPr>
      <w:r>
        <w:t>having a judge from another court come to talk to judges in your court (Hearing a message from a person of your own rank and stature is more convincing than hearing it from a person who is not a judge.)</w:t>
      </w:r>
    </w:p>
    <w:p w:rsidR="00535255" w:rsidRDefault="00535255">
      <w:pPr>
        <w:numPr>
          <w:ilvl w:val="0"/>
          <w:numId w:val="17"/>
        </w:numPr>
      </w:pPr>
      <w:r>
        <w:t>distributing this manual</w:t>
      </w:r>
    </w:p>
    <w:p w:rsidR="00535255" w:rsidRDefault="00535255">
      <w:pPr>
        <w:numPr>
          <w:ilvl w:val="0"/>
          <w:numId w:val="17"/>
        </w:numPr>
      </w:pPr>
      <w:r>
        <w:t>anticipating objections and being prepared to address them (Lawyers are well trained to think of the “hard cases” for which a new approach will not work; be prepared to recognize the need to implement any policy with the discretion to recognize and accommodate exceptional cases or situations.)</w:t>
      </w:r>
    </w:p>
    <w:p w:rsidR="009B08DB" w:rsidRDefault="009B08DB" w:rsidP="009B08DB"/>
    <w:p w:rsidR="009B08DB" w:rsidRDefault="009B08DB" w:rsidP="009B08DB">
      <w:r>
        <w:t xml:space="preserve">In addition to their powers of persuasion, the presiding judge and court executive officer </w:t>
      </w:r>
      <w:r w:rsidR="006632EF">
        <w:t>have explicit, formal authority under the Judicial Administration Rules concerning the administration of the court.  Rule 6.603 assigns to the Presiding Judge responsibility for:</w:t>
      </w:r>
    </w:p>
    <w:p w:rsidR="006632EF" w:rsidRPr="006632EF" w:rsidRDefault="006632EF" w:rsidP="006632EF">
      <w:pPr>
        <w:pStyle w:val="paragraph0"/>
        <w:ind w:left="720"/>
        <w:rPr>
          <w:rFonts w:ascii="Verdana" w:hAnsi="Verdana"/>
        </w:rPr>
      </w:pPr>
      <w:r w:rsidRPr="006632EF">
        <w:rPr>
          <w:rFonts w:ascii="Verdana" w:hAnsi="Verdana"/>
        </w:rPr>
        <w:t>(1) Ensuring the effective management and administration of the court, consistent with any rules, policies, strategic plan, or budget adopted by the Judicial Council or the court;</w:t>
      </w:r>
      <w:r>
        <w:rPr>
          <w:rFonts w:ascii="Verdana" w:hAnsi="Verdana"/>
        </w:rPr>
        <w:t xml:space="preserve"> [and]</w:t>
      </w:r>
    </w:p>
    <w:p w:rsidR="006632EF" w:rsidRDefault="006632EF" w:rsidP="006632EF">
      <w:pPr>
        <w:ind w:left="720"/>
      </w:pPr>
      <w:r>
        <w:t>(2) Ensuring that the duties of all judges specified under rule 6.608 are timely and orderly performed;</w:t>
      </w:r>
    </w:p>
    <w:p w:rsidR="006632EF" w:rsidRDefault="006632EF" w:rsidP="006632EF">
      <w:pPr>
        <w:ind w:left="720"/>
      </w:pPr>
    </w:p>
    <w:p w:rsidR="006632EF" w:rsidRDefault="006632EF" w:rsidP="006632EF">
      <w:r>
        <w:t xml:space="preserve">Rule 6.610 governing the </w:t>
      </w:r>
      <w:r w:rsidR="004D733D">
        <w:t>court executive officer</w:t>
      </w:r>
      <w:r>
        <w:t>, in Section 6.610(c)(4)</w:t>
      </w:r>
      <w:r w:rsidR="004D733D">
        <w:t>, gives the CEO explicit responsibility for monitoring caseflow management and recommending effective techniques</w:t>
      </w:r>
      <w:r>
        <w:t>:</w:t>
      </w:r>
    </w:p>
    <w:p w:rsidR="006632EF" w:rsidRDefault="006632EF" w:rsidP="006632EF"/>
    <w:p w:rsidR="006632EF" w:rsidRPr="006632EF" w:rsidRDefault="006632EF" w:rsidP="006632EF">
      <w:pPr>
        <w:pStyle w:val="paragraph0"/>
        <w:ind w:left="720"/>
        <w:rPr>
          <w:rFonts w:ascii="Verdana" w:hAnsi="Verdana"/>
        </w:rPr>
      </w:pPr>
      <w:r w:rsidRPr="006632EF">
        <w:rPr>
          <w:rFonts w:ascii="Verdana" w:hAnsi="Verdana"/>
        </w:rPr>
        <w:t>(4) (</w:t>
      </w:r>
      <w:r w:rsidRPr="006632EF">
        <w:rPr>
          <w:rFonts w:ascii="Verdana" w:hAnsi="Verdana"/>
          <w:i/>
          <w:iCs/>
        </w:rPr>
        <w:t>Calendar management</w:t>
      </w:r>
      <w:r w:rsidRPr="006632EF">
        <w:rPr>
          <w:rFonts w:ascii="Verdana" w:hAnsi="Verdana"/>
        </w:rPr>
        <w:t xml:space="preserve">) Supervise and employ efficient calendar and case flow management systems, including </w:t>
      </w:r>
      <w:r w:rsidRPr="006632EF">
        <w:rPr>
          <w:rFonts w:ascii="Verdana" w:hAnsi="Verdana"/>
        </w:rPr>
        <w:lastRenderedPageBreak/>
        <w:t>analyzing and evaluating pending caseloads and recommending effective calendar management techniques.</w:t>
      </w:r>
    </w:p>
    <w:p w:rsidR="006632EF" w:rsidRDefault="006632EF" w:rsidP="006632EF">
      <w:pPr>
        <w:pStyle w:val="paragraph0"/>
        <w:rPr>
          <w:rFonts w:ascii="Verdana" w:hAnsi="Verdana"/>
        </w:rPr>
      </w:pPr>
      <w:r>
        <w:rPr>
          <w:rFonts w:ascii="Verdana" w:hAnsi="Verdana"/>
        </w:rPr>
        <w:t>And Rule 6.608 setting forth t</w:t>
      </w:r>
      <w:r w:rsidR="004D733D">
        <w:rPr>
          <w:rFonts w:ascii="Verdana" w:hAnsi="Verdana"/>
        </w:rPr>
        <w:t>he duties of all judges</w:t>
      </w:r>
      <w:r>
        <w:rPr>
          <w:rFonts w:ascii="Verdana" w:hAnsi="Verdana"/>
        </w:rPr>
        <w:t>, in Section 6.608 (5)</w:t>
      </w:r>
      <w:r w:rsidR="004D733D">
        <w:rPr>
          <w:rFonts w:ascii="Verdana" w:hAnsi="Verdana"/>
        </w:rPr>
        <w:t xml:space="preserve"> requires judges to comply with the presiding judge’s administrative direction</w:t>
      </w:r>
      <w:r>
        <w:rPr>
          <w:rFonts w:ascii="Verdana" w:hAnsi="Verdana"/>
        </w:rPr>
        <w:t>:</w:t>
      </w:r>
    </w:p>
    <w:p w:rsidR="006632EF" w:rsidRPr="006632EF" w:rsidRDefault="006632EF" w:rsidP="006632EF">
      <w:pPr>
        <w:pStyle w:val="paragraph0"/>
        <w:ind w:left="720"/>
        <w:rPr>
          <w:rFonts w:ascii="Verdana" w:hAnsi="Verdana"/>
        </w:rPr>
      </w:pPr>
      <w:r w:rsidRPr="006632EF">
        <w:rPr>
          <w:rFonts w:ascii="Verdana" w:hAnsi="Verdana"/>
        </w:rPr>
        <w:t>(5) Follow directives of the presiding judge in matters of court management and administration, as authorized by the rules of court and the local rules and internal policies of the court.</w:t>
      </w:r>
    </w:p>
    <w:p w:rsidR="00535255" w:rsidRDefault="00535255">
      <w:pPr>
        <w:pStyle w:val="Heading2"/>
        <w:jc w:val="center"/>
        <w:rPr>
          <w:iCs w:val="0"/>
        </w:rPr>
      </w:pPr>
      <w:bookmarkStart w:id="35" w:name="_Toc88874461"/>
      <w:r>
        <w:rPr>
          <w:iCs w:val="0"/>
        </w:rPr>
        <w:t>Helping the court to apply the principles to develop new practices that will save time and effort and improve results</w:t>
      </w:r>
      <w:bookmarkEnd w:id="35"/>
    </w:p>
    <w:p w:rsidR="00535255" w:rsidRDefault="00535255"/>
    <w:p w:rsidR="00535255" w:rsidRDefault="00535255">
      <w:r>
        <w:t>While many of the principles of caseflow management are explicit and straightforward, most of them are more general in nature, requiring applicati</w:t>
      </w:r>
      <w:r w:rsidR="004D733D">
        <w:t xml:space="preserve">on to the circumstances of each </w:t>
      </w:r>
      <w:r>
        <w:t xml:space="preserve">court.  </w:t>
      </w:r>
    </w:p>
    <w:p w:rsidR="00535255" w:rsidRDefault="00535255"/>
    <w:p w:rsidR="00535255" w:rsidRDefault="00535255">
      <w:r>
        <w:t>It is often useful to create a small working group to prepare a set of detailed recommendations for improved practices and procedures for consideration by the court’s governance body.  Allow persons to volunteer, but ensure that the group has within its number the persons needed to think analytically, reach conclusions, and articulate proposals clearly.  It is rarely useful to include strong opponents, with the hope of co-opting them into support; they are more likely to stymie the rest of the group.  Suggest to the working group persons outside the court from whom they can obtain suggestions and input.</w:t>
      </w:r>
    </w:p>
    <w:p w:rsidR="00535255" w:rsidRDefault="00535255"/>
    <w:p w:rsidR="00535255" w:rsidRDefault="00535255">
      <w:r>
        <w:t>It is often useful to use the same principle noted previously for Rule 227.8 committees – establishing a “policy committee” composed of judges and the court executive officer to formulate the broad vision of new procedures and delegating to a staff team the development of detailed implementation plans and proposals.</w:t>
      </w:r>
    </w:p>
    <w:p w:rsidR="00535255" w:rsidRDefault="00535255"/>
    <w:p w:rsidR="00535255" w:rsidRDefault="00535255">
      <w:pPr>
        <w:pStyle w:val="Heading2"/>
        <w:jc w:val="center"/>
      </w:pPr>
      <w:bookmarkStart w:id="36" w:name="_Toc88874462"/>
      <w:r>
        <w:t>Obtaining commitment from the judges, court staff and other entities involved to pursue the new practices</w:t>
      </w:r>
      <w:bookmarkEnd w:id="36"/>
    </w:p>
    <w:p w:rsidR="00535255" w:rsidRDefault="00535255"/>
    <w:p w:rsidR="00535255" w:rsidRDefault="00535255">
      <w:r>
        <w:t xml:space="preserve">Experience shows that obtaining the commitment of the judges and court staff to the achievement of ambitious goals is far more important than the details of how those goals are accomplished.  Commitment </w:t>
      </w:r>
      <w:r>
        <w:lastRenderedPageBreak/>
        <w:t>will be enhanced by participation in and “ownership” of the new practices and procedures to be implemented.  An effective leader realizes that achieving maximum “buy in” from the judges and staff of the court is far more important than having a final plan that reflects his or her own personal preferences and judgments about the best new approaches.</w:t>
      </w:r>
    </w:p>
    <w:p w:rsidR="00535255" w:rsidRDefault="00535255"/>
    <w:p w:rsidR="00535255" w:rsidRDefault="00535255">
      <w:r>
        <w:t>It is often not possible, or necessary, to obtain 100% agreement with a new approach.  If there is significant skepticism about a new approach, it is often useful to suggest a “pilot” program to try the approach in a limited number of courtrooms for a limited period of time.  If opposition is limited to one or two judges, it is often easier to find a way to exempt them from the program until they can be reassigned to a different department in the course of the court’s regular judicial rotation policy.</w:t>
      </w:r>
    </w:p>
    <w:p w:rsidR="00535255" w:rsidRDefault="00535255">
      <w:r>
        <w:t xml:space="preserve">    </w:t>
      </w:r>
    </w:p>
    <w:p w:rsidR="00535255" w:rsidRDefault="00535255">
      <w:r>
        <w:t>A new policy should have a date on which it will commence, approved by the court’s governance body.  Bringing the members of the working group together at the end of the first day of implementation, and regularly for the next several days and then once or twice a week for the first month, provides an opportunity to identify “glitches” and work them out quickly.  An early program failure can doom the effort.</w:t>
      </w:r>
    </w:p>
    <w:p w:rsidR="004D733D" w:rsidRDefault="004D733D"/>
    <w:p w:rsidR="00535255" w:rsidRDefault="00535255">
      <w:pPr>
        <w:pStyle w:val="Heading2"/>
        <w:jc w:val="center"/>
      </w:pPr>
      <w:bookmarkStart w:id="37" w:name="_Toc88874463"/>
      <w:r>
        <w:t>Paying continuing attention to the new process – providing encouragement and reinforcement for improvements and refining the process as needed to increase its effectiveness</w:t>
      </w:r>
      <w:bookmarkEnd w:id="37"/>
    </w:p>
    <w:p w:rsidR="00535255" w:rsidRDefault="00535255"/>
    <w:p w:rsidR="00535255" w:rsidRDefault="00535255">
      <w:r>
        <w:t>It is not sufficient to i</w:t>
      </w:r>
      <w:r w:rsidR="004D733D">
        <w:t>nstitute a change.  The leader</w:t>
      </w:r>
      <w:r>
        <w:t xml:space="preserve"> must devote her or his continuing energies to ensuring that the improvements in criminal caseflow management persist.  Experience shows that as a leader diverts her or his primary attention to a new goal, thinking that criminal caseflow problems have been solved, commitment to the new programs begins to waiver.  Practical means for maintaining attention to criminal caseflow management include:</w:t>
      </w:r>
    </w:p>
    <w:p w:rsidR="00535255" w:rsidRDefault="00535255"/>
    <w:p w:rsidR="00535255" w:rsidRDefault="00535255">
      <w:pPr>
        <w:numPr>
          <w:ilvl w:val="0"/>
          <w:numId w:val="17"/>
        </w:numPr>
      </w:pPr>
      <w:r>
        <w:t>posting the new policies on an Intranet web site where they are readily available to all judges and staff</w:t>
      </w:r>
    </w:p>
    <w:p w:rsidR="00535255" w:rsidRDefault="00535255">
      <w:pPr>
        <w:numPr>
          <w:ilvl w:val="0"/>
          <w:numId w:val="17"/>
        </w:numPr>
      </w:pPr>
      <w:r>
        <w:t xml:space="preserve">making regular reports on key criminal caseflow management indicators, such as the total pending caseload, the average time to disposition, and other locally </w:t>
      </w:r>
      <w:r>
        <w:lastRenderedPageBreak/>
        <w:t>chosen indicators, such as average number of appearances per case</w:t>
      </w:r>
    </w:p>
    <w:p w:rsidR="00535255" w:rsidRDefault="00535255">
      <w:pPr>
        <w:numPr>
          <w:ilvl w:val="0"/>
          <w:numId w:val="17"/>
        </w:numPr>
      </w:pPr>
      <w:r>
        <w:t>maintaining a large chart in the judges’ conference room showing the trends for such indicators</w:t>
      </w:r>
    </w:p>
    <w:p w:rsidR="00535255" w:rsidRDefault="00535255">
      <w:pPr>
        <w:ind w:left="720"/>
      </w:pPr>
    </w:p>
    <w:p w:rsidR="00535255" w:rsidRDefault="00535255">
      <w:pPr>
        <w:pStyle w:val="Heading2"/>
        <w:jc w:val="center"/>
      </w:pPr>
      <w:bookmarkStart w:id="38" w:name="_Toc88874464"/>
      <w:r>
        <w:t>Establishing accountability for meeting timeliness goals and standards</w:t>
      </w:r>
      <w:bookmarkEnd w:id="38"/>
    </w:p>
    <w:p w:rsidR="00535255" w:rsidRDefault="00535255">
      <w:r>
        <w:tab/>
      </w:r>
    </w:p>
    <w:p w:rsidR="00535255" w:rsidRDefault="00535255">
      <w:r>
        <w:t xml:space="preserve">A number of </w:t>
      </w:r>
      <w:smartTag w:uri="urn:schemas-microsoft-com:office:smarttags" w:element="place">
        <w:smartTag w:uri="urn:schemas-microsoft-com:office:smarttags" w:element="State">
          <w:r>
            <w:t>California</w:t>
          </w:r>
        </w:smartTag>
      </w:smartTag>
      <w:r>
        <w:t xml:space="preserve"> courts have put in place effective mechanisms for ensuring that each judge and staff member becomes personally responsible for the success of the criminal caseflow management reforms.  Examples of statistical reports useful for this purpose are found in Chapter 6.</w:t>
      </w:r>
    </w:p>
    <w:p w:rsidR="00535255" w:rsidRDefault="00535255"/>
    <w:p w:rsidR="00535255" w:rsidRDefault="00535255"/>
    <w:p w:rsidR="00535255" w:rsidRDefault="00535255">
      <w:pPr>
        <w:pBdr>
          <w:top w:val="thinThickSmallGap" w:sz="24" w:space="1" w:color="666699"/>
          <w:left w:val="thinThickSmallGap" w:sz="24" w:space="4" w:color="666699"/>
          <w:bottom w:val="thinThickSmallGap" w:sz="24" w:space="1" w:color="666699"/>
          <w:right w:val="thinThickSmallGap" w:sz="24" w:space="4" w:color="666699"/>
        </w:pBdr>
        <w:shd w:val="clear" w:color="auto" w:fill="CCCCCC"/>
        <w:rPr>
          <w:rFonts w:cs="Arial"/>
        </w:rPr>
      </w:pPr>
      <w:r>
        <w:rPr>
          <w:rFonts w:cs="Arial"/>
        </w:rPr>
        <w:t xml:space="preserve">In </w:t>
      </w:r>
      <w:smartTag w:uri="urn:schemas-microsoft-com:office:smarttags" w:element="place">
        <w:smartTag w:uri="urn:schemas-microsoft-com:office:smarttags" w:element="PlaceName">
          <w:r>
            <w:rPr>
              <w:rFonts w:cs="Arial"/>
            </w:rPr>
            <w:t>Los Angeles</w:t>
          </w:r>
        </w:smartTag>
        <w:r>
          <w:rPr>
            <w:rFonts w:cs="Arial"/>
          </w:rPr>
          <w:t xml:space="preserve"> </w:t>
        </w:r>
        <w:smartTag w:uri="urn:schemas-microsoft-com:office:smarttags" w:element="PlaceType">
          <w:r>
            <w:rPr>
              <w:rFonts w:cs="Arial"/>
            </w:rPr>
            <w:t>County</w:t>
          </w:r>
        </w:smartTag>
      </w:smartTag>
      <w:r>
        <w:rPr>
          <w:rFonts w:cs="Arial"/>
        </w:rPr>
        <w:t xml:space="preserve">, it is the responsibility of the Supervising Judge of the Criminal Division for ongoing monitoring of the performance of the criminal departments.  It is also the Supervisory Judge’s job to evaluate under-performing judges.  </w:t>
      </w:r>
      <w:r>
        <w:rPr>
          <w:rFonts w:cs="Arial"/>
          <w:i/>
        </w:rPr>
        <w:t xml:space="preserve">For more information contact Judge David Wesley at </w:t>
      </w:r>
      <w:hyperlink r:id="rId67" w:history="1">
        <w:r>
          <w:rPr>
            <w:rStyle w:val="Hyperlink"/>
            <w:rFonts w:cs="Arial"/>
            <w:i/>
          </w:rPr>
          <w:t>dwesley@lasuperiorcourt.org</w:t>
        </w:r>
      </w:hyperlink>
      <w:r>
        <w:rPr>
          <w:rFonts w:cs="Arial"/>
          <w:i/>
        </w:rPr>
        <w:t>.</w:t>
      </w:r>
    </w:p>
    <w:p w:rsidR="00535255" w:rsidRDefault="00535255">
      <w:pPr>
        <w:pStyle w:val="Heading2"/>
        <w:jc w:val="center"/>
      </w:pPr>
      <w:bookmarkStart w:id="39" w:name="_Toc88874465"/>
    </w:p>
    <w:p w:rsidR="00535255" w:rsidRDefault="00535255">
      <w:pPr>
        <w:pStyle w:val="Heading2"/>
        <w:jc w:val="center"/>
      </w:pPr>
      <w:r>
        <w:t>Putting in place permanent monitoring and reporting mechanisms that ensure that all participants continue to pay attention to the objectives of the modified process</w:t>
      </w:r>
      <w:bookmarkEnd w:id="39"/>
    </w:p>
    <w:p w:rsidR="00535255" w:rsidRDefault="00535255"/>
    <w:p w:rsidR="00535255" w:rsidRDefault="00535255">
      <w:r>
        <w:t>Too frequently a court will meet with well-publicized success in improving its criminal case management performance.  When observers return to the court five years later, most evidence of the reforms has vanished and the court has returned to its prior ways, with its prior poor performance record.  The ultimate task of the judicial leader is to leave behind a court whose judges and staff are so fully committed to the reforms that they consider them to be their own personal achievement, not the achievement of the judicial leader.</w:t>
      </w:r>
    </w:p>
    <w:p w:rsidR="00535255" w:rsidRDefault="00535255"/>
    <w:p w:rsidR="00535255" w:rsidRDefault="00535255"/>
    <w:p w:rsidR="00535255" w:rsidRDefault="00535255">
      <w:pPr>
        <w:pBdr>
          <w:top w:val="thinThickSmallGap" w:sz="24" w:space="1" w:color="666699"/>
          <w:left w:val="thinThickSmallGap" w:sz="24" w:space="4" w:color="666699"/>
          <w:bottom w:val="thinThickSmallGap" w:sz="24" w:space="1" w:color="666699"/>
          <w:right w:val="thinThickSmallGap" w:sz="24" w:space="4" w:color="666699"/>
        </w:pBdr>
        <w:shd w:val="clear" w:color="auto" w:fill="CCCCCC"/>
        <w:rPr>
          <w:rFonts w:cs="Arial"/>
        </w:rPr>
      </w:pPr>
      <w:smartTag w:uri="urn:schemas-microsoft-com:office:smarttags" w:element="place">
        <w:smartTag w:uri="urn:schemas-microsoft-com:office:smarttags" w:element="PlaceName">
          <w:r>
            <w:rPr>
              <w:rFonts w:cs="Arial"/>
            </w:rPr>
            <w:lastRenderedPageBreak/>
            <w:t>Los Angeles</w:t>
          </w:r>
        </w:smartTag>
        <w:r>
          <w:rPr>
            <w:rFonts w:cs="Arial"/>
          </w:rPr>
          <w:t xml:space="preserve"> </w:t>
        </w:r>
        <w:smartTag w:uri="urn:schemas-microsoft-com:office:smarttags" w:element="PlaceType">
          <w:r>
            <w:rPr>
              <w:rFonts w:cs="Arial"/>
            </w:rPr>
            <w:t>County</w:t>
          </w:r>
        </w:smartTag>
      </w:smartTag>
      <w:r>
        <w:rPr>
          <w:rFonts w:cs="Arial"/>
        </w:rPr>
        <w:t xml:space="preserve"> uses its monthly judges’ meetings to circulate case statistics and discuss problems and procedures.  </w:t>
      </w:r>
      <w:r>
        <w:rPr>
          <w:rFonts w:cs="Arial"/>
          <w:i/>
        </w:rPr>
        <w:t xml:space="preserve">For more information contact Judge David Wesley at </w:t>
      </w:r>
      <w:hyperlink r:id="rId68" w:history="1">
        <w:r>
          <w:rPr>
            <w:rStyle w:val="Hyperlink"/>
            <w:rFonts w:cs="Arial"/>
            <w:i/>
          </w:rPr>
          <w:t>dwesley@lasuperiorcourt.org</w:t>
        </w:r>
      </w:hyperlink>
      <w:r>
        <w:rPr>
          <w:rFonts w:cs="Arial"/>
          <w:i/>
        </w:rPr>
        <w:t>.</w:t>
      </w:r>
    </w:p>
    <w:p w:rsidR="00535255" w:rsidRDefault="00535255">
      <w:pPr>
        <w:ind w:left="1440"/>
        <w:rPr>
          <w:rFonts w:cs="Arial"/>
        </w:rPr>
      </w:pPr>
    </w:p>
    <w:p w:rsidR="00535255" w:rsidRDefault="00535255">
      <w:pPr>
        <w:ind w:left="1440"/>
        <w:rPr>
          <w:rFonts w:cs="Arial"/>
        </w:rPr>
      </w:pPr>
    </w:p>
    <w:p w:rsidR="00535255" w:rsidRDefault="00535255">
      <w:pPr>
        <w:pBdr>
          <w:top w:val="thinThickSmallGap" w:sz="24" w:space="1" w:color="666699"/>
          <w:left w:val="thinThickSmallGap" w:sz="24" w:space="4" w:color="666699"/>
          <w:bottom w:val="thinThickSmallGap" w:sz="24" w:space="1" w:color="666699"/>
          <w:right w:val="thinThickSmallGap" w:sz="24" w:space="4" w:color="666699"/>
        </w:pBdr>
        <w:shd w:val="clear" w:color="auto" w:fill="CCCCCC"/>
        <w:rPr>
          <w:rFonts w:cs="Arial"/>
        </w:rPr>
      </w:pPr>
      <w:r>
        <w:rPr>
          <w:rFonts w:cs="Arial"/>
        </w:rPr>
        <w:t xml:space="preserve">In </w:t>
      </w:r>
      <w:smartTag w:uri="urn:schemas-microsoft-com:office:smarttags" w:element="place">
        <w:smartTag w:uri="urn:schemas-microsoft-com:office:smarttags" w:element="PlaceName">
          <w:r>
            <w:rPr>
              <w:rFonts w:cs="Arial"/>
            </w:rPr>
            <w:t>Stanislaus</w:t>
          </w:r>
        </w:smartTag>
        <w:r>
          <w:rPr>
            <w:rFonts w:cs="Arial"/>
          </w:rPr>
          <w:t xml:space="preserve"> </w:t>
        </w:r>
        <w:smartTag w:uri="urn:schemas-microsoft-com:office:smarttags" w:element="PlaceType">
          <w:r>
            <w:rPr>
              <w:rFonts w:cs="Arial"/>
            </w:rPr>
            <w:t>County</w:t>
          </w:r>
        </w:smartTag>
      </w:smartTag>
      <w:r>
        <w:rPr>
          <w:rFonts w:cs="Arial"/>
        </w:rPr>
        <w:t xml:space="preserve">, monthly statistical reports are prepared for the judges, and they are often provided to the 227.8 meeting.  </w:t>
      </w:r>
      <w:r>
        <w:rPr>
          <w:rFonts w:cs="Arial"/>
          <w:i/>
        </w:rPr>
        <w:t xml:space="preserve">For more information contact Debby Perry at </w:t>
      </w:r>
      <w:hyperlink r:id="rId69" w:history="1">
        <w:r>
          <w:rPr>
            <w:rStyle w:val="Hyperlink"/>
            <w:rFonts w:cs="Arial"/>
            <w:i/>
          </w:rPr>
          <w:t>debbie.perry@stanct.org</w:t>
        </w:r>
      </w:hyperlink>
      <w:r>
        <w:rPr>
          <w:rFonts w:cs="Arial"/>
          <w:i/>
        </w:rPr>
        <w:t>.</w:t>
      </w:r>
    </w:p>
    <w:p w:rsidR="00535255" w:rsidRDefault="00535255">
      <w:pPr>
        <w:spacing w:before="120" w:after="120"/>
        <w:ind w:left="1440"/>
        <w:rPr>
          <w:rFonts w:cs="Arial"/>
        </w:rPr>
      </w:pPr>
      <w:r>
        <w:rPr>
          <w:rFonts w:cs="Arial"/>
        </w:rPr>
        <w:br w:type="page"/>
      </w:r>
    </w:p>
    <w:p w:rsidR="00535255" w:rsidRDefault="00535255">
      <w:pPr>
        <w:spacing w:before="120" w:after="120"/>
        <w:ind w:left="1440"/>
        <w:rPr>
          <w:rFonts w:cs="Arial"/>
        </w:rPr>
      </w:pPr>
    </w:p>
    <w:p w:rsidR="00535255" w:rsidRDefault="00535255">
      <w:pPr>
        <w:spacing w:before="120" w:after="120"/>
        <w:ind w:left="1440"/>
        <w:rPr>
          <w:rFonts w:cs="Arial"/>
        </w:rPr>
      </w:pPr>
    </w:p>
    <w:p w:rsidR="00535255" w:rsidRDefault="00535255">
      <w:pPr>
        <w:spacing w:before="120" w:after="120"/>
        <w:ind w:left="1440"/>
        <w:rPr>
          <w:rFonts w:cs="Arial"/>
        </w:rPr>
      </w:pPr>
    </w:p>
    <w:p w:rsidR="00535255" w:rsidRDefault="00535255">
      <w:pPr>
        <w:spacing w:before="120" w:after="120"/>
        <w:ind w:left="360"/>
        <w:jc w:val="center"/>
        <w:rPr>
          <w:rFonts w:cs="Arial"/>
          <w:b/>
          <w:sz w:val="72"/>
          <w:szCs w:val="72"/>
        </w:rPr>
      </w:pPr>
      <w:r>
        <w:rPr>
          <w:rFonts w:cs="Arial"/>
          <w:b/>
          <w:sz w:val="72"/>
          <w:szCs w:val="72"/>
        </w:rPr>
        <w:t>3</w:t>
      </w:r>
    </w:p>
    <w:p w:rsidR="00535255" w:rsidRDefault="00535255">
      <w:pPr>
        <w:spacing w:before="120" w:after="120"/>
        <w:ind w:left="360"/>
        <w:rPr>
          <w:rFonts w:cs="Arial"/>
          <w:sz w:val="32"/>
          <w:szCs w:val="32"/>
        </w:rPr>
      </w:pPr>
    </w:p>
    <w:p w:rsidR="00535255" w:rsidRDefault="00535255">
      <w:pPr>
        <w:spacing w:before="120" w:after="120"/>
        <w:ind w:left="360"/>
        <w:rPr>
          <w:rFonts w:cs="Arial"/>
          <w:sz w:val="32"/>
          <w:szCs w:val="32"/>
        </w:rPr>
      </w:pPr>
    </w:p>
    <w:p w:rsidR="00535255" w:rsidRDefault="00535255">
      <w:pPr>
        <w:spacing w:before="120" w:after="120"/>
        <w:ind w:left="360"/>
        <w:rPr>
          <w:rFonts w:cs="Arial"/>
          <w:sz w:val="32"/>
          <w:szCs w:val="32"/>
        </w:rPr>
      </w:pPr>
    </w:p>
    <w:p w:rsidR="00535255" w:rsidRDefault="00535255">
      <w:pPr>
        <w:pStyle w:val="Heading1"/>
        <w:jc w:val="center"/>
        <w:rPr>
          <w:sz w:val="36"/>
        </w:rPr>
      </w:pPr>
      <w:r>
        <w:rPr>
          <w:sz w:val="36"/>
        </w:rPr>
        <w:t>Alternative calendaring approaches for criminal cases</w:t>
      </w:r>
    </w:p>
    <w:p w:rsidR="00535255" w:rsidRDefault="00535255">
      <w:pPr>
        <w:rPr>
          <w:b/>
          <w:sz w:val="32"/>
          <w:szCs w:val="32"/>
        </w:rPr>
      </w:pPr>
    </w:p>
    <w:p w:rsidR="00535255" w:rsidRDefault="00535255">
      <w:r>
        <w:t xml:space="preserve">The principal approaches to calendaring criminal cases are the individual calendar system (often referred to in California as “direct” or “vertical” calendaring), the master calendaring system, and mixed or hybrid calendaring systems.  We will focus on one particular hybrid system used in a number of </w:t>
      </w:r>
      <w:smartTag w:uri="urn:schemas-microsoft-com:office:smarttags" w:element="place">
        <w:smartTag w:uri="urn:schemas-microsoft-com:office:smarttags" w:element="State">
          <w:r>
            <w:t>California</w:t>
          </w:r>
        </w:smartTag>
      </w:smartTag>
      <w:r>
        <w:t xml:space="preserve"> courts, referred to as the “home court” process.</w:t>
      </w:r>
    </w:p>
    <w:p w:rsidR="00535255" w:rsidRDefault="00535255"/>
    <w:p w:rsidR="00535255" w:rsidRDefault="00535255">
      <w:pPr>
        <w:pStyle w:val="Heading2"/>
        <w:jc w:val="center"/>
        <w:rPr>
          <w:iCs w:val="0"/>
        </w:rPr>
      </w:pPr>
      <w:r>
        <w:rPr>
          <w:iCs w:val="0"/>
        </w:rPr>
        <w:t>“Direct” or “Vertical” Calendar Process</w:t>
      </w:r>
    </w:p>
    <w:p w:rsidR="00535255" w:rsidRDefault="00535255">
      <w:pPr>
        <w:pStyle w:val="Heading2"/>
        <w:jc w:val="center"/>
        <w:rPr>
          <w:iCs w:val="0"/>
        </w:rPr>
      </w:pPr>
    </w:p>
    <w:p w:rsidR="00535255" w:rsidRDefault="00535255">
      <w:r>
        <w:t>In a “direct” or “vertical” calendaring process, cases are assigned as they are filed to a single judge for all purposes.  Figure 1 is a graphical depiction of this model.</w:t>
      </w:r>
    </w:p>
    <w:p w:rsidR="00535255" w:rsidRDefault="00535255"/>
    <w:p w:rsidR="00535255" w:rsidRDefault="00535255"/>
    <w:p w:rsidR="00535255" w:rsidRDefault="00535255"/>
    <w:p w:rsidR="00535255" w:rsidRDefault="00535255"/>
    <w:p w:rsidR="00535255" w:rsidRDefault="00535255"/>
    <w:p w:rsidR="00535255" w:rsidRDefault="00535255"/>
    <w:p w:rsidR="00535255" w:rsidRDefault="00535255"/>
    <w:p w:rsidR="00535255" w:rsidRDefault="00535255"/>
    <w:p w:rsidR="00535255" w:rsidRDefault="00535255"/>
    <w:p w:rsidR="00535255" w:rsidRDefault="00535255"/>
    <w:p w:rsidR="00535255" w:rsidRDefault="00535255">
      <w:pPr>
        <w:jc w:val="center"/>
        <w:rPr>
          <w:b/>
        </w:rPr>
      </w:pPr>
      <w:r>
        <w:rPr>
          <w:b/>
        </w:rPr>
        <w:lastRenderedPageBreak/>
        <w:t>Figure 1</w:t>
      </w:r>
    </w:p>
    <w:p w:rsidR="00535255" w:rsidRDefault="00535255">
      <w:pPr>
        <w:jc w:val="center"/>
        <w:rPr>
          <w:b/>
        </w:rPr>
      </w:pPr>
      <w:r>
        <w:rPr>
          <w:b/>
        </w:rPr>
        <w:t>“Direct” or “Vertical” Calendaring</w:t>
      </w:r>
    </w:p>
    <w:p w:rsidR="00535255" w:rsidRDefault="00535255"/>
    <w:p w:rsidR="00535255" w:rsidRDefault="00535255">
      <w:r>
        <w:rPr>
          <w:noProof/>
        </w:rPr>
        <w:pict>
          <v:group id="_x0000_s1071" editas="canvas" style="position:absolute;margin-left:0;margin-top:0;width:441pt;height:279pt;z-index:251657728;mso-position-horizontal-relative:char;mso-position-vertical-relative:line" coordorigin="3187,6864" coordsize="7350,478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0" type="#_x0000_t75" style="position:absolute;left:3187;top:6864;width:7350;height:4783"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72" type="#_x0000_t202" style="position:absolute;left:6037;top:7018;width:1350;height:308" stroked="f">
              <v:textbox>
                <w:txbxContent>
                  <w:p w:rsidR="00535255" w:rsidRDefault="00535255">
                    <w:pPr>
                      <w:rPr>
                        <w:rFonts w:ascii="Arial" w:hAnsi="Arial" w:cs="Arial"/>
                        <w:b/>
                        <w:sz w:val="20"/>
                        <w:szCs w:val="20"/>
                      </w:rPr>
                    </w:pPr>
                    <w:r>
                      <w:rPr>
                        <w:rFonts w:ascii="Arial" w:hAnsi="Arial" w:cs="Arial"/>
                        <w:b/>
                        <w:sz w:val="20"/>
                        <w:szCs w:val="20"/>
                      </w:rPr>
                      <w:t>Cases Filed</w:t>
                    </w:r>
                  </w:p>
                </w:txbxContent>
              </v:textbox>
            </v:shape>
            <v:line id="_x0000_s1073" style="position:absolute" from="6637,7481" to="6637,8252" strokeweight="2.25pt">
              <v:stroke endarrow="block"/>
            </v:line>
            <v:shape id="_x0000_s1074" type="#_x0000_t202" style="position:absolute;left:5437;top:8406;width:2850;height:463" stroked="f">
              <v:textbox>
                <w:txbxContent>
                  <w:p w:rsidR="00535255" w:rsidRDefault="00535255">
                    <w:pPr>
                      <w:rPr>
                        <w:rFonts w:ascii="Arial" w:hAnsi="Arial" w:cs="Arial"/>
                        <w:b/>
                        <w:sz w:val="20"/>
                        <w:szCs w:val="20"/>
                      </w:rPr>
                    </w:pPr>
                    <w:r>
                      <w:rPr>
                        <w:rFonts w:ascii="Arial" w:hAnsi="Arial" w:cs="Arial"/>
                        <w:b/>
                        <w:sz w:val="20"/>
                        <w:szCs w:val="20"/>
                      </w:rPr>
                      <w:t xml:space="preserve">Random Assignment to Judges </w:t>
                    </w:r>
                  </w:p>
                </w:txbxContent>
              </v:textbox>
            </v:shape>
            <v:shape id="_x0000_s1075" type="#_x0000_t202" style="position:absolute;left:4087;top:9332;width:1050;height:463">
              <v:textbox>
                <w:txbxContent>
                  <w:p w:rsidR="00535255" w:rsidRDefault="00535255">
                    <w:pPr>
                      <w:rPr>
                        <w:rFonts w:ascii="Arial" w:hAnsi="Arial" w:cs="Arial"/>
                        <w:b/>
                        <w:sz w:val="20"/>
                        <w:szCs w:val="20"/>
                      </w:rPr>
                    </w:pPr>
                    <w:r>
                      <w:rPr>
                        <w:rFonts w:ascii="Arial" w:hAnsi="Arial" w:cs="Arial"/>
                        <w:b/>
                        <w:sz w:val="20"/>
                        <w:szCs w:val="20"/>
                      </w:rPr>
                      <w:t>Judge A</w:t>
                    </w:r>
                  </w:p>
                </w:txbxContent>
              </v:textbox>
            </v:shape>
            <v:shape id="_x0000_s1076" type="#_x0000_t202" style="position:absolute;left:5737;top:9332;width:1050;height:463">
              <v:textbox>
                <w:txbxContent>
                  <w:p w:rsidR="00535255" w:rsidRDefault="00535255">
                    <w:pPr>
                      <w:rPr>
                        <w:rFonts w:ascii="Arial" w:hAnsi="Arial" w:cs="Arial"/>
                        <w:b/>
                        <w:sz w:val="20"/>
                        <w:szCs w:val="20"/>
                      </w:rPr>
                    </w:pPr>
                    <w:r>
                      <w:rPr>
                        <w:rFonts w:ascii="Arial" w:hAnsi="Arial" w:cs="Arial"/>
                        <w:b/>
                        <w:sz w:val="20"/>
                        <w:szCs w:val="20"/>
                      </w:rPr>
                      <w:t>Judge B</w:t>
                    </w:r>
                  </w:p>
                  <w:p w:rsidR="00535255" w:rsidRDefault="00535255"/>
                </w:txbxContent>
              </v:textbox>
            </v:shape>
            <v:shape id="_x0000_s1077" type="#_x0000_t202" style="position:absolute;left:7237;top:9332;width:1050;height:463">
              <v:textbox>
                <w:txbxContent>
                  <w:p w:rsidR="00535255" w:rsidRDefault="00535255">
                    <w:pPr>
                      <w:rPr>
                        <w:rFonts w:ascii="Arial" w:hAnsi="Arial" w:cs="Arial"/>
                        <w:b/>
                        <w:sz w:val="20"/>
                        <w:szCs w:val="20"/>
                      </w:rPr>
                    </w:pPr>
                    <w:r>
                      <w:rPr>
                        <w:rFonts w:ascii="Arial" w:hAnsi="Arial" w:cs="Arial"/>
                        <w:b/>
                        <w:sz w:val="20"/>
                        <w:szCs w:val="20"/>
                      </w:rPr>
                      <w:t>Judge C</w:t>
                    </w:r>
                  </w:p>
                </w:txbxContent>
              </v:textbox>
            </v:shape>
            <v:shape id="_x0000_s1078" type="#_x0000_t202" style="position:absolute;left:8737;top:9332;width:1050;height:463">
              <v:textbox>
                <w:txbxContent>
                  <w:p w:rsidR="00535255" w:rsidRDefault="00535255">
                    <w:pPr>
                      <w:rPr>
                        <w:rFonts w:ascii="Arial" w:hAnsi="Arial" w:cs="Arial"/>
                        <w:b/>
                        <w:sz w:val="20"/>
                        <w:szCs w:val="20"/>
                      </w:rPr>
                    </w:pPr>
                    <w:r>
                      <w:rPr>
                        <w:rFonts w:ascii="Arial" w:hAnsi="Arial" w:cs="Arial"/>
                        <w:b/>
                        <w:sz w:val="20"/>
                        <w:szCs w:val="20"/>
                      </w:rPr>
                      <w:t>Judge D</w:t>
                    </w:r>
                  </w:p>
                </w:txbxContent>
              </v:textbox>
            </v:shape>
            <v:line id="_x0000_s1079" style="position:absolute;flip:x" from="4837,8715" to="6637,9178" strokeweight="2.25pt">
              <v:stroke endarrow="block"/>
            </v:line>
            <v:line id="_x0000_s1080" style="position:absolute;flip:x" from="6337,8715" to="6637,9178" strokeweight="2.25pt">
              <v:stroke endarrow="block"/>
            </v:line>
            <v:line id="_x0000_s1081" style="position:absolute" from="6637,8715" to="7687,9178" strokeweight="2.25pt">
              <v:stroke endarrow="block"/>
            </v:line>
            <v:line id="_x0000_s1082" style="position:absolute" from="6637,8715" to="9187,9178" strokeweight="2.25pt">
              <v:stroke endarrow="block"/>
            </v:line>
            <v:shape id="_x0000_s1083" type="#_x0000_t202" style="position:absolute;left:4087;top:9950;width:1350;height:1543" stroked="f">
              <v:textbox>
                <w:txbxContent>
                  <w:p w:rsidR="00535255" w:rsidRDefault="00535255">
                    <w:pPr>
                      <w:rPr>
                        <w:rFonts w:ascii="Arial" w:hAnsi="Arial" w:cs="Arial"/>
                        <w:b/>
                        <w:sz w:val="16"/>
                        <w:szCs w:val="16"/>
                      </w:rPr>
                    </w:pPr>
                    <w:r>
                      <w:rPr>
                        <w:rFonts w:ascii="Arial" w:hAnsi="Arial" w:cs="Arial"/>
                        <w:b/>
                        <w:sz w:val="16"/>
                        <w:szCs w:val="16"/>
                      </w:rPr>
                      <w:t>Arraignment</w:t>
                    </w:r>
                  </w:p>
                  <w:p w:rsidR="00535255" w:rsidRDefault="00535255">
                    <w:pPr>
                      <w:rPr>
                        <w:rFonts w:ascii="Arial" w:hAnsi="Arial" w:cs="Arial"/>
                        <w:b/>
                        <w:sz w:val="16"/>
                        <w:szCs w:val="16"/>
                      </w:rPr>
                    </w:pPr>
                    <w:r>
                      <w:rPr>
                        <w:rFonts w:ascii="Arial" w:hAnsi="Arial" w:cs="Arial"/>
                        <w:b/>
                        <w:sz w:val="16"/>
                        <w:szCs w:val="16"/>
                      </w:rPr>
                      <w:t>Motions</w:t>
                    </w:r>
                  </w:p>
                  <w:p w:rsidR="00535255" w:rsidRDefault="00535255">
                    <w:pPr>
                      <w:rPr>
                        <w:rFonts w:ascii="Arial" w:hAnsi="Arial" w:cs="Arial"/>
                        <w:b/>
                        <w:sz w:val="16"/>
                        <w:szCs w:val="16"/>
                      </w:rPr>
                    </w:pPr>
                    <w:r>
                      <w:rPr>
                        <w:rFonts w:ascii="Arial" w:hAnsi="Arial" w:cs="Arial"/>
                        <w:b/>
                        <w:sz w:val="16"/>
                        <w:szCs w:val="16"/>
                      </w:rPr>
                      <w:t>Change of Plea</w:t>
                    </w:r>
                  </w:p>
                  <w:p w:rsidR="00535255" w:rsidRDefault="00535255">
                    <w:pPr>
                      <w:rPr>
                        <w:rFonts w:ascii="Arial" w:hAnsi="Arial" w:cs="Arial"/>
                        <w:b/>
                        <w:sz w:val="16"/>
                        <w:szCs w:val="16"/>
                      </w:rPr>
                    </w:pPr>
                    <w:r>
                      <w:rPr>
                        <w:rFonts w:ascii="Arial" w:hAnsi="Arial" w:cs="Arial"/>
                        <w:b/>
                        <w:sz w:val="16"/>
                        <w:szCs w:val="16"/>
                      </w:rPr>
                      <w:t>Pretrial</w:t>
                    </w:r>
                  </w:p>
                  <w:p w:rsidR="00535255" w:rsidRDefault="00535255">
                    <w:pPr>
                      <w:rPr>
                        <w:rFonts w:ascii="Arial" w:hAnsi="Arial" w:cs="Arial"/>
                        <w:b/>
                        <w:sz w:val="16"/>
                        <w:szCs w:val="16"/>
                      </w:rPr>
                    </w:pPr>
                    <w:r>
                      <w:rPr>
                        <w:rFonts w:ascii="Arial" w:hAnsi="Arial" w:cs="Arial"/>
                        <w:b/>
                        <w:sz w:val="16"/>
                        <w:szCs w:val="16"/>
                      </w:rPr>
                      <w:t xml:space="preserve">  conferences</w:t>
                    </w:r>
                  </w:p>
                  <w:p w:rsidR="00535255" w:rsidRDefault="00535255">
                    <w:pPr>
                      <w:rPr>
                        <w:rFonts w:ascii="Arial" w:hAnsi="Arial" w:cs="Arial"/>
                        <w:b/>
                        <w:sz w:val="16"/>
                        <w:szCs w:val="16"/>
                      </w:rPr>
                    </w:pPr>
                    <w:r>
                      <w:rPr>
                        <w:rFonts w:ascii="Arial" w:hAnsi="Arial" w:cs="Arial"/>
                        <w:b/>
                        <w:sz w:val="16"/>
                        <w:szCs w:val="16"/>
                      </w:rPr>
                      <w:t>Trial</w:t>
                    </w:r>
                  </w:p>
                  <w:p w:rsidR="00535255" w:rsidRDefault="00535255">
                    <w:pPr>
                      <w:rPr>
                        <w:rFonts w:ascii="Arial" w:hAnsi="Arial" w:cs="Arial"/>
                        <w:b/>
                        <w:sz w:val="16"/>
                        <w:szCs w:val="16"/>
                      </w:rPr>
                    </w:pPr>
                    <w:r>
                      <w:rPr>
                        <w:rFonts w:ascii="Arial" w:hAnsi="Arial" w:cs="Arial"/>
                        <w:b/>
                        <w:sz w:val="16"/>
                        <w:szCs w:val="16"/>
                      </w:rPr>
                      <w:t>Sentencing</w:t>
                    </w:r>
                  </w:p>
                  <w:p w:rsidR="00535255" w:rsidRDefault="00535255">
                    <w:pPr>
                      <w:rPr>
                        <w:rFonts w:ascii="Arial" w:hAnsi="Arial" w:cs="Arial"/>
                        <w:b/>
                        <w:sz w:val="16"/>
                        <w:szCs w:val="16"/>
                      </w:rPr>
                    </w:pPr>
                    <w:r>
                      <w:rPr>
                        <w:rFonts w:ascii="Arial" w:hAnsi="Arial" w:cs="Arial"/>
                        <w:b/>
                        <w:sz w:val="16"/>
                        <w:szCs w:val="16"/>
                      </w:rPr>
                      <w:t>Probation</w:t>
                    </w:r>
                  </w:p>
                  <w:p w:rsidR="00535255" w:rsidRDefault="00535255">
                    <w:pPr>
                      <w:rPr>
                        <w:rFonts w:ascii="Arial" w:hAnsi="Arial" w:cs="Arial"/>
                        <w:b/>
                        <w:sz w:val="16"/>
                        <w:szCs w:val="16"/>
                      </w:rPr>
                    </w:pPr>
                    <w:r>
                      <w:rPr>
                        <w:rFonts w:ascii="Arial" w:hAnsi="Arial" w:cs="Arial"/>
                        <w:b/>
                        <w:sz w:val="16"/>
                        <w:szCs w:val="16"/>
                      </w:rPr>
                      <w:t xml:space="preserve">   violation </w:t>
                    </w:r>
                  </w:p>
                </w:txbxContent>
              </v:textbox>
            </v:shape>
            <v:shape id="_x0000_s1084" type="#_x0000_t202" style="position:absolute;left:5737;top:9950;width:1350;height:1543" stroked="f">
              <v:textbox>
                <w:txbxContent>
                  <w:p w:rsidR="00535255" w:rsidRDefault="00535255">
                    <w:pPr>
                      <w:rPr>
                        <w:rFonts w:ascii="Arial" w:hAnsi="Arial" w:cs="Arial"/>
                        <w:b/>
                        <w:sz w:val="16"/>
                        <w:szCs w:val="16"/>
                      </w:rPr>
                    </w:pPr>
                    <w:r>
                      <w:rPr>
                        <w:rFonts w:ascii="Arial" w:hAnsi="Arial" w:cs="Arial"/>
                        <w:b/>
                        <w:sz w:val="16"/>
                        <w:szCs w:val="16"/>
                      </w:rPr>
                      <w:t>Arraignment</w:t>
                    </w:r>
                  </w:p>
                  <w:p w:rsidR="00535255" w:rsidRDefault="00535255">
                    <w:pPr>
                      <w:rPr>
                        <w:rFonts w:ascii="Arial" w:hAnsi="Arial" w:cs="Arial"/>
                        <w:b/>
                        <w:sz w:val="16"/>
                        <w:szCs w:val="16"/>
                      </w:rPr>
                    </w:pPr>
                    <w:r>
                      <w:rPr>
                        <w:rFonts w:ascii="Arial" w:hAnsi="Arial" w:cs="Arial"/>
                        <w:b/>
                        <w:sz w:val="16"/>
                        <w:szCs w:val="16"/>
                      </w:rPr>
                      <w:t>Motions</w:t>
                    </w:r>
                  </w:p>
                  <w:p w:rsidR="00535255" w:rsidRDefault="00535255">
                    <w:pPr>
                      <w:rPr>
                        <w:rFonts w:ascii="Arial" w:hAnsi="Arial" w:cs="Arial"/>
                        <w:b/>
                        <w:sz w:val="16"/>
                        <w:szCs w:val="16"/>
                      </w:rPr>
                    </w:pPr>
                    <w:r>
                      <w:rPr>
                        <w:rFonts w:ascii="Arial" w:hAnsi="Arial" w:cs="Arial"/>
                        <w:b/>
                        <w:sz w:val="16"/>
                        <w:szCs w:val="16"/>
                      </w:rPr>
                      <w:t>Change of Plea Pretrial</w:t>
                    </w:r>
                  </w:p>
                  <w:p w:rsidR="00535255" w:rsidRDefault="00535255">
                    <w:pPr>
                      <w:rPr>
                        <w:rFonts w:ascii="Arial" w:hAnsi="Arial" w:cs="Arial"/>
                        <w:b/>
                        <w:sz w:val="16"/>
                        <w:szCs w:val="16"/>
                      </w:rPr>
                    </w:pPr>
                    <w:r>
                      <w:rPr>
                        <w:rFonts w:ascii="Arial" w:hAnsi="Arial" w:cs="Arial"/>
                        <w:b/>
                        <w:sz w:val="16"/>
                        <w:szCs w:val="16"/>
                      </w:rPr>
                      <w:t xml:space="preserve">  conferences</w:t>
                    </w:r>
                  </w:p>
                  <w:p w:rsidR="00535255" w:rsidRDefault="00535255">
                    <w:pPr>
                      <w:rPr>
                        <w:rFonts w:ascii="Arial" w:hAnsi="Arial" w:cs="Arial"/>
                        <w:b/>
                        <w:sz w:val="16"/>
                        <w:szCs w:val="16"/>
                      </w:rPr>
                    </w:pPr>
                    <w:r>
                      <w:rPr>
                        <w:rFonts w:ascii="Arial" w:hAnsi="Arial" w:cs="Arial"/>
                        <w:b/>
                        <w:sz w:val="16"/>
                        <w:szCs w:val="16"/>
                      </w:rPr>
                      <w:t>Trial</w:t>
                    </w:r>
                  </w:p>
                  <w:p w:rsidR="00535255" w:rsidRDefault="00535255">
                    <w:pPr>
                      <w:rPr>
                        <w:rFonts w:ascii="Arial" w:hAnsi="Arial" w:cs="Arial"/>
                        <w:b/>
                        <w:sz w:val="16"/>
                        <w:szCs w:val="16"/>
                      </w:rPr>
                    </w:pPr>
                    <w:r>
                      <w:rPr>
                        <w:rFonts w:ascii="Arial" w:hAnsi="Arial" w:cs="Arial"/>
                        <w:b/>
                        <w:sz w:val="16"/>
                        <w:szCs w:val="16"/>
                      </w:rPr>
                      <w:t>Sentencing</w:t>
                    </w:r>
                  </w:p>
                  <w:p w:rsidR="00535255" w:rsidRDefault="00535255">
                    <w:pPr>
                      <w:rPr>
                        <w:rFonts w:ascii="Arial" w:hAnsi="Arial" w:cs="Arial"/>
                        <w:b/>
                        <w:sz w:val="16"/>
                        <w:szCs w:val="16"/>
                      </w:rPr>
                    </w:pPr>
                    <w:r>
                      <w:rPr>
                        <w:rFonts w:ascii="Arial" w:hAnsi="Arial" w:cs="Arial"/>
                        <w:b/>
                        <w:sz w:val="16"/>
                        <w:szCs w:val="16"/>
                      </w:rPr>
                      <w:t>Probation</w:t>
                    </w:r>
                  </w:p>
                  <w:p w:rsidR="00535255" w:rsidRDefault="00535255">
                    <w:pPr>
                      <w:rPr>
                        <w:rFonts w:ascii="Arial" w:hAnsi="Arial" w:cs="Arial"/>
                        <w:b/>
                        <w:sz w:val="16"/>
                        <w:szCs w:val="16"/>
                      </w:rPr>
                    </w:pPr>
                    <w:r>
                      <w:rPr>
                        <w:rFonts w:ascii="Arial" w:hAnsi="Arial" w:cs="Arial"/>
                        <w:b/>
                        <w:sz w:val="16"/>
                        <w:szCs w:val="16"/>
                      </w:rPr>
                      <w:t xml:space="preserve">   violation </w:t>
                    </w:r>
                  </w:p>
                </w:txbxContent>
              </v:textbox>
            </v:shape>
            <v:shape id="_x0000_s1085" type="#_x0000_t202" style="position:absolute;left:7237;top:9950;width:1350;height:1543" stroked="f">
              <v:textbox>
                <w:txbxContent>
                  <w:p w:rsidR="00535255" w:rsidRDefault="00535255">
                    <w:pPr>
                      <w:rPr>
                        <w:rFonts w:ascii="Arial" w:hAnsi="Arial" w:cs="Arial"/>
                        <w:b/>
                        <w:sz w:val="16"/>
                        <w:szCs w:val="16"/>
                      </w:rPr>
                    </w:pPr>
                    <w:r>
                      <w:rPr>
                        <w:rFonts w:ascii="Arial" w:hAnsi="Arial" w:cs="Arial"/>
                        <w:b/>
                        <w:sz w:val="16"/>
                        <w:szCs w:val="16"/>
                      </w:rPr>
                      <w:t>Arraignment</w:t>
                    </w:r>
                  </w:p>
                  <w:p w:rsidR="00535255" w:rsidRDefault="00535255">
                    <w:pPr>
                      <w:rPr>
                        <w:rFonts w:ascii="Arial" w:hAnsi="Arial" w:cs="Arial"/>
                        <w:b/>
                        <w:sz w:val="16"/>
                        <w:szCs w:val="16"/>
                      </w:rPr>
                    </w:pPr>
                    <w:r>
                      <w:rPr>
                        <w:rFonts w:ascii="Arial" w:hAnsi="Arial" w:cs="Arial"/>
                        <w:b/>
                        <w:sz w:val="16"/>
                        <w:szCs w:val="16"/>
                      </w:rPr>
                      <w:t>Motions</w:t>
                    </w:r>
                  </w:p>
                  <w:p w:rsidR="00535255" w:rsidRDefault="00535255">
                    <w:pPr>
                      <w:rPr>
                        <w:rFonts w:ascii="Arial" w:hAnsi="Arial" w:cs="Arial"/>
                        <w:b/>
                        <w:sz w:val="16"/>
                        <w:szCs w:val="16"/>
                      </w:rPr>
                    </w:pPr>
                    <w:r>
                      <w:rPr>
                        <w:rFonts w:ascii="Arial" w:hAnsi="Arial" w:cs="Arial"/>
                        <w:b/>
                        <w:sz w:val="16"/>
                        <w:szCs w:val="16"/>
                      </w:rPr>
                      <w:t>Change of Plea Pretrial</w:t>
                    </w:r>
                  </w:p>
                  <w:p w:rsidR="00535255" w:rsidRDefault="00535255">
                    <w:pPr>
                      <w:rPr>
                        <w:rFonts w:ascii="Arial" w:hAnsi="Arial" w:cs="Arial"/>
                        <w:b/>
                        <w:sz w:val="16"/>
                        <w:szCs w:val="16"/>
                      </w:rPr>
                    </w:pPr>
                    <w:r>
                      <w:rPr>
                        <w:rFonts w:ascii="Arial" w:hAnsi="Arial" w:cs="Arial"/>
                        <w:b/>
                        <w:sz w:val="16"/>
                        <w:szCs w:val="16"/>
                      </w:rPr>
                      <w:t xml:space="preserve">  conferences</w:t>
                    </w:r>
                  </w:p>
                  <w:p w:rsidR="00535255" w:rsidRDefault="00535255">
                    <w:pPr>
                      <w:rPr>
                        <w:rFonts w:ascii="Arial" w:hAnsi="Arial" w:cs="Arial"/>
                        <w:b/>
                        <w:sz w:val="16"/>
                        <w:szCs w:val="16"/>
                      </w:rPr>
                    </w:pPr>
                    <w:r>
                      <w:rPr>
                        <w:rFonts w:ascii="Arial" w:hAnsi="Arial" w:cs="Arial"/>
                        <w:b/>
                        <w:sz w:val="16"/>
                        <w:szCs w:val="16"/>
                      </w:rPr>
                      <w:t>Trial</w:t>
                    </w:r>
                  </w:p>
                  <w:p w:rsidR="00535255" w:rsidRDefault="00535255">
                    <w:pPr>
                      <w:rPr>
                        <w:rFonts w:ascii="Arial" w:hAnsi="Arial" w:cs="Arial"/>
                        <w:b/>
                        <w:sz w:val="16"/>
                        <w:szCs w:val="16"/>
                      </w:rPr>
                    </w:pPr>
                    <w:r>
                      <w:rPr>
                        <w:rFonts w:ascii="Arial" w:hAnsi="Arial" w:cs="Arial"/>
                        <w:b/>
                        <w:sz w:val="16"/>
                        <w:szCs w:val="16"/>
                      </w:rPr>
                      <w:t>Sentencing</w:t>
                    </w:r>
                  </w:p>
                  <w:p w:rsidR="00535255" w:rsidRDefault="00535255">
                    <w:pPr>
                      <w:rPr>
                        <w:rFonts w:ascii="Arial" w:hAnsi="Arial" w:cs="Arial"/>
                        <w:b/>
                        <w:sz w:val="16"/>
                        <w:szCs w:val="16"/>
                      </w:rPr>
                    </w:pPr>
                    <w:r>
                      <w:rPr>
                        <w:rFonts w:ascii="Arial" w:hAnsi="Arial" w:cs="Arial"/>
                        <w:b/>
                        <w:sz w:val="16"/>
                        <w:szCs w:val="16"/>
                      </w:rPr>
                      <w:t>Probation</w:t>
                    </w:r>
                  </w:p>
                  <w:p w:rsidR="00535255" w:rsidRDefault="00535255">
                    <w:pPr>
                      <w:rPr>
                        <w:rFonts w:ascii="Arial" w:hAnsi="Arial" w:cs="Arial"/>
                        <w:b/>
                        <w:sz w:val="16"/>
                        <w:szCs w:val="16"/>
                      </w:rPr>
                    </w:pPr>
                    <w:r>
                      <w:rPr>
                        <w:rFonts w:ascii="Arial" w:hAnsi="Arial" w:cs="Arial"/>
                        <w:b/>
                        <w:sz w:val="16"/>
                        <w:szCs w:val="16"/>
                      </w:rPr>
                      <w:t xml:space="preserve">   violation </w:t>
                    </w:r>
                  </w:p>
                </w:txbxContent>
              </v:textbox>
            </v:shape>
            <v:shape id="_x0000_s1086" type="#_x0000_t202" style="position:absolute;left:8737;top:9949;width:1350;height:1544" stroked="f">
              <v:textbox>
                <w:txbxContent>
                  <w:p w:rsidR="00535255" w:rsidRDefault="00535255">
                    <w:pPr>
                      <w:rPr>
                        <w:rFonts w:ascii="Arial" w:hAnsi="Arial" w:cs="Arial"/>
                        <w:b/>
                        <w:sz w:val="16"/>
                        <w:szCs w:val="16"/>
                      </w:rPr>
                    </w:pPr>
                    <w:r>
                      <w:rPr>
                        <w:rFonts w:ascii="Arial" w:hAnsi="Arial" w:cs="Arial"/>
                        <w:b/>
                        <w:sz w:val="16"/>
                        <w:szCs w:val="16"/>
                      </w:rPr>
                      <w:t>Arraignment</w:t>
                    </w:r>
                  </w:p>
                  <w:p w:rsidR="00535255" w:rsidRDefault="00535255">
                    <w:pPr>
                      <w:rPr>
                        <w:rFonts w:ascii="Arial" w:hAnsi="Arial" w:cs="Arial"/>
                        <w:b/>
                        <w:sz w:val="16"/>
                        <w:szCs w:val="16"/>
                      </w:rPr>
                    </w:pPr>
                    <w:r>
                      <w:rPr>
                        <w:rFonts w:ascii="Arial" w:hAnsi="Arial" w:cs="Arial"/>
                        <w:b/>
                        <w:sz w:val="16"/>
                        <w:szCs w:val="16"/>
                      </w:rPr>
                      <w:t>Motions</w:t>
                    </w:r>
                  </w:p>
                  <w:p w:rsidR="00535255" w:rsidRDefault="00535255">
                    <w:pPr>
                      <w:rPr>
                        <w:rFonts w:ascii="Arial" w:hAnsi="Arial" w:cs="Arial"/>
                        <w:b/>
                        <w:sz w:val="16"/>
                        <w:szCs w:val="16"/>
                      </w:rPr>
                    </w:pPr>
                    <w:r>
                      <w:rPr>
                        <w:rFonts w:ascii="Arial" w:hAnsi="Arial" w:cs="Arial"/>
                        <w:b/>
                        <w:sz w:val="16"/>
                        <w:szCs w:val="16"/>
                      </w:rPr>
                      <w:t>Change of Plea Pretrial</w:t>
                    </w:r>
                  </w:p>
                  <w:p w:rsidR="00535255" w:rsidRDefault="00535255">
                    <w:pPr>
                      <w:rPr>
                        <w:rFonts w:ascii="Arial" w:hAnsi="Arial" w:cs="Arial"/>
                        <w:b/>
                        <w:sz w:val="16"/>
                        <w:szCs w:val="16"/>
                      </w:rPr>
                    </w:pPr>
                    <w:r>
                      <w:rPr>
                        <w:rFonts w:ascii="Arial" w:hAnsi="Arial" w:cs="Arial"/>
                        <w:b/>
                        <w:sz w:val="16"/>
                        <w:szCs w:val="16"/>
                      </w:rPr>
                      <w:t xml:space="preserve">  conferences</w:t>
                    </w:r>
                  </w:p>
                  <w:p w:rsidR="00535255" w:rsidRDefault="00535255">
                    <w:pPr>
                      <w:rPr>
                        <w:rFonts w:ascii="Arial" w:hAnsi="Arial" w:cs="Arial"/>
                        <w:b/>
                        <w:sz w:val="16"/>
                        <w:szCs w:val="16"/>
                      </w:rPr>
                    </w:pPr>
                    <w:r>
                      <w:rPr>
                        <w:rFonts w:ascii="Arial" w:hAnsi="Arial" w:cs="Arial"/>
                        <w:b/>
                        <w:sz w:val="16"/>
                        <w:szCs w:val="16"/>
                      </w:rPr>
                      <w:t>Trial</w:t>
                    </w:r>
                  </w:p>
                  <w:p w:rsidR="00535255" w:rsidRDefault="00535255">
                    <w:pPr>
                      <w:rPr>
                        <w:rFonts w:ascii="Arial" w:hAnsi="Arial" w:cs="Arial"/>
                        <w:b/>
                        <w:sz w:val="16"/>
                        <w:szCs w:val="16"/>
                      </w:rPr>
                    </w:pPr>
                    <w:r>
                      <w:rPr>
                        <w:rFonts w:ascii="Arial" w:hAnsi="Arial" w:cs="Arial"/>
                        <w:b/>
                        <w:sz w:val="16"/>
                        <w:szCs w:val="16"/>
                      </w:rPr>
                      <w:t>Sentencing</w:t>
                    </w:r>
                  </w:p>
                  <w:p w:rsidR="00535255" w:rsidRDefault="00535255">
                    <w:pPr>
                      <w:rPr>
                        <w:rFonts w:ascii="Arial" w:hAnsi="Arial" w:cs="Arial"/>
                        <w:b/>
                        <w:sz w:val="16"/>
                        <w:szCs w:val="16"/>
                      </w:rPr>
                    </w:pPr>
                    <w:r>
                      <w:rPr>
                        <w:rFonts w:ascii="Arial" w:hAnsi="Arial" w:cs="Arial"/>
                        <w:b/>
                        <w:sz w:val="16"/>
                        <w:szCs w:val="16"/>
                      </w:rPr>
                      <w:t>Probation</w:t>
                    </w:r>
                  </w:p>
                  <w:p w:rsidR="00535255" w:rsidRDefault="00535255">
                    <w:pPr>
                      <w:rPr>
                        <w:rFonts w:ascii="Arial" w:hAnsi="Arial" w:cs="Arial"/>
                        <w:b/>
                        <w:sz w:val="16"/>
                        <w:szCs w:val="16"/>
                      </w:rPr>
                    </w:pPr>
                    <w:r>
                      <w:rPr>
                        <w:rFonts w:ascii="Arial" w:hAnsi="Arial" w:cs="Arial"/>
                        <w:b/>
                        <w:sz w:val="16"/>
                        <w:szCs w:val="16"/>
                      </w:rPr>
                      <w:t xml:space="preserve">   violation </w:t>
                    </w:r>
                  </w:p>
                </w:txbxContent>
              </v:textbox>
            </v:shape>
          </v:group>
        </w:pict>
      </w:r>
      <w:r>
        <w:pict>
          <v:shape id="_x0000_i1025" type="#_x0000_t75" style="width:441pt;height:279pt">
            <v:imagedata croptop="-65520f" cropbottom="65520f"/>
          </v:shape>
        </w:pict>
      </w:r>
    </w:p>
    <w:p w:rsidR="00535255" w:rsidRDefault="00535255">
      <w:r>
        <w:t>Note that the list of matters heard does not include initial appearance and preliminary hearing.  In a “pure” vertical process, these matters would be the responsibility of the assigned judge.  However, these proceedings are often considered distinct from the felony prosecution and handled through a master calendar process by other judges.</w:t>
      </w:r>
    </w:p>
    <w:p w:rsidR="00535255" w:rsidRDefault="00535255"/>
    <w:p w:rsidR="00535255" w:rsidRDefault="00535255">
      <w:r>
        <w:t xml:space="preserve">The major advantages of this calendar process are that it distributes the work evenly among all judges, provides clear accountability for the speedy resolution of all cases, and allows a judge to follow a case from beginning to end, not having to re-educate him or herself for every hearing.  Lawyers know that the decisions in the case will be consistent from motion practice through a trial.  If they are familiar with the sentencing practices of the judges, they are able to predict sentencing outcomes accurately for their clients.  The disadvantages include the difficulty of accommodating the uncertainties of trial scheduling – the relative difficulty of transferring </w:t>
      </w:r>
      <w:r w:rsidR="0090524B">
        <w:t xml:space="preserve">to another judge </w:t>
      </w:r>
      <w:r>
        <w:t xml:space="preserve">cases </w:t>
      </w:r>
      <w:r w:rsidR="0090524B">
        <w:t xml:space="preserve">when a judge </w:t>
      </w:r>
      <w:r>
        <w:t>finds him or herself with multiple trials ready to proceed on the</w:t>
      </w:r>
      <w:r w:rsidR="0090524B">
        <w:t xml:space="preserve"> same day</w:t>
      </w:r>
      <w:r>
        <w:t>.  A second disadvantage is the inability of the system to accommodate the strengths and weaknesses of individual judges by assigning them to different types of proceedings or to different types of cases.  One “underperforming” judge can have a significant affect on the performance of the court as a whole.</w:t>
      </w:r>
    </w:p>
    <w:p w:rsidR="00535255" w:rsidRDefault="00535255"/>
    <w:p w:rsidR="00535255" w:rsidRDefault="00535255">
      <w:pPr>
        <w:pStyle w:val="Heading2"/>
        <w:jc w:val="center"/>
        <w:rPr>
          <w:iCs w:val="0"/>
        </w:rPr>
      </w:pPr>
      <w:r>
        <w:rPr>
          <w:iCs w:val="0"/>
        </w:rPr>
        <w:t>Master Calendar Process</w:t>
      </w:r>
    </w:p>
    <w:p w:rsidR="00535255" w:rsidRDefault="00535255"/>
    <w:p w:rsidR="00535255" w:rsidRDefault="00535255">
      <w:r>
        <w:t>In a master calendar process, preliminary and pretrial processes are handled centrally, with hearings and trials assigned out to other judges who handle only those proceedings.  Figure 2 is a graphical representation of a typical master calendar system.</w:t>
      </w:r>
    </w:p>
    <w:p w:rsidR="00535255" w:rsidRDefault="00535255"/>
    <w:p w:rsidR="00535255" w:rsidRDefault="00535255">
      <w:pPr>
        <w:jc w:val="center"/>
        <w:rPr>
          <w:b/>
        </w:rPr>
      </w:pPr>
      <w:r>
        <w:rPr>
          <w:b/>
        </w:rPr>
        <w:t>Figure 2</w:t>
      </w:r>
    </w:p>
    <w:p w:rsidR="00535255" w:rsidRDefault="00535255">
      <w:pPr>
        <w:jc w:val="center"/>
        <w:rPr>
          <w:b/>
        </w:rPr>
      </w:pPr>
      <w:r>
        <w:rPr>
          <w:b/>
        </w:rPr>
        <w:t>Master Calendaring</w:t>
      </w:r>
    </w:p>
    <w:p w:rsidR="00535255" w:rsidRDefault="00535255">
      <w:pPr>
        <w:jc w:val="center"/>
        <w:rPr>
          <w:b/>
        </w:rPr>
      </w:pPr>
    </w:p>
    <w:p w:rsidR="00535255" w:rsidRDefault="00535255">
      <w:pPr>
        <w:jc w:val="center"/>
        <w:rPr>
          <w:b/>
        </w:rPr>
      </w:pPr>
    </w:p>
    <w:p w:rsidR="00535255" w:rsidRDefault="00535255">
      <w:pPr>
        <w:jc w:val="center"/>
      </w:pPr>
      <w:r>
        <w:rPr>
          <w:noProof/>
        </w:rPr>
        <w:pict>
          <v:group id="_x0000_s1088" editas="canvas" style="position:absolute;margin-left:0;margin-top:0;width:441pt;height:369pt;z-index:251656704;mso-position-horizontal-relative:char;mso-position-vertical-relative:line" coordorigin="3187,5013" coordsize="7350,6325">
            <o:lock v:ext="edit" aspectratio="t"/>
            <v:shape id="_x0000_s1089" type="#_x0000_t75" style="position:absolute;left:3187;top:5013;width:7350;height:6325" o:preferrelative="f">
              <v:fill o:detectmouseclick="t"/>
              <v:path o:extrusionok="t" o:connecttype="none"/>
              <o:lock v:ext="edit" text="t"/>
            </v:shape>
            <v:line id="_x0000_s1091" style="position:absolute" from="6637,5630" to="6638,6400" strokeweight="2.25pt">
              <v:stroke endarrow="block"/>
            </v:line>
            <v:shape id="_x0000_s1092" type="#_x0000_t202" style="position:absolute;left:5587;top:8253;width:2250;height:463" stroked="f">
              <v:textbox>
                <w:txbxContent>
                  <w:p w:rsidR="00535255" w:rsidRDefault="00535255">
                    <w:pPr>
                      <w:rPr>
                        <w:rFonts w:ascii="Arial" w:hAnsi="Arial" w:cs="Arial"/>
                        <w:b/>
                        <w:sz w:val="20"/>
                        <w:szCs w:val="20"/>
                      </w:rPr>
                    </w:pPr>
                    <w:r>
                      <w:rPr>
                        <w:rFonts w:ascii="Arial" w:hAnsi="Arial" w:cs="Arial"/>
                        <w:b/>
                        <w:sz w:val="20"/>
                        <w:szCs w:val="20"/>
                      </w:rPr>
                      <w:t xml:space="preserve">Assignments to Judges </w:t>
                    </w:r>
                  </w:p>
                </w:txbxContent>
              </v:textbox>
            </v:shape>
            <v:shape id="_x0000_s1093" type="#_x0000_t202" style="position:absolute;left:4087;top:9332;width:1050;height:463">
              <v:textbox>
                <w:txbxContent>
                  <w:p w:rsidR="00535255" w:rsidRDefault="00535255">
                    <w:pPr>
                      <w:rPr>
                        <w:rFonts w:ascii="Arial" w:hAnsi="Arial" w:cs="Arial"/>
                        <w:b/>
                        <w:sz w:val="20"/>
                        <w:szCs w:val="20"/>
                      </w:rPr>
                    </w:pPr>
                    <w:r>
                      <w:rPr>
                        <w:rFonts w:ascii="Arial" w:hAnsi="Arial" w:cs="Arial"/>
                        <w:b/>
                        <w:sz w:val="20"/>
                        <w:szCs w:val="20"/>
                      </w:rPr>
                      <w:t>Judge A</w:t>
                    </w:r>
                  </w:p>
                </w:txbxContent>
              </v:textbox>
            </v:shape>
            <v:shape id="_x0000_s1094" type="#_x0000_t202" style="position:absolute;left:5737;top:9332;width:1050;height:463">
              <v:textbox>
                <w:txbxContent>
                  <w:p w:rsidR="00535255" w:rsidRDefault="00535255">
                    <w:pPr>
                      <w:rPr>
                        <w:rFonts w:ascii="Arial" w:hAnsi="Arial" w:cs="Arial"/>
                        <w:b/>
                        <w:sz w:val="20"/>
                        <w:szCs w:val="20"/>
                      </w:rPr>
                    </w:pPr>
                    <w:r>
                      <w:rPr>
                        <w:rFonts w:ascii="Arial" w:hAnsi="Arial" w:cs="Arial"/>
                        <w:b/>
                        <w:sz w:val="20"/>
                        <w:szCs w:val="20"/>
                      </w:rPr>
                      <w:t>Judge B</w:t>
                    </w:r>
                  </w:p>
                  <w:p w:rsidR="00535255" w:rsidRDefault="00535255"/>
                </w:txbxContent>
              </v:textbox>
            </v:shape>
            <v:shape id="_x0000_s1095" type="#_x0000_t202" style="position:absolute;left:7237;top:9332;width:1050;height:463">
              <v:textbox>
                <w:txbxContent>
                  <w:p w:rsidR="00535255" w:rsidRDefault="00535255">
                    <w:pPr>
                      <w:rPr>
                        <w:rFonts w:ascii="Arial" w:hAnsi="Arial" w:cs="Arial"/>
                        <w:b/>
                        <w:sz w:val="20"/>
                        <w:szCs w:val="20"/>
                      </w:rPr>
                    </w:pPr>
                    <w:r>
                      <w:rPr>
                        <w:rFonts w:ascii="Arial" w:hAnsi="Arial" w:cs="Arial"/>
                        <w:b/>
                        <w:sz w:val="20"/>
                        <w:szCs w:val="20"/>
                      </w:rPr>
                      <w:t>Judge C</w:t>
                    </w:r>
                  </w:p>
                </w:txbxContent>
              </v:textbox>
            </v:shape>
            <v:shape id="_x0000_s1096" type="#_x0000_t202" style="position:absolute;left:8737;top:9332;width:1050;height:463">
              <v:textbox>
                <w:txbxContent>
                  <w:p w:rsidR="00535255" w:rsidRDefault="00535255">
                    <w:pPr>
                      <w:rPr>
                        <w:rFonts w:ascii="Arial" w:hAnsi="Arial" w:cs="Arial"/>
                        <w:b/>
                        <w:sz w:val="20"/>
                        <w:szCs w:val="20"/>
                      </w:rPr>
                    </w:pPr>
                    <w:r>
                      <w:rPr>
                        <w:rFonts w:ascii="Arial" w:hAnsi="Arial" w:cs="Arial"/>
                        <w:b/>
                        <w:sz w:val="20"/>
                        <w:szCs w:val="20"/>
                      </w:rPr>
                      <w:t>Judge D</w:t>
                    </w:r>
                  </w:p>
                </w:txbxContent>
              </v:textbox>
            </v:shape>
            <v:line id="_x0000_s1097" style="position:absolute;flip:x" from="4837,8715" to="6637,9178" strokeweight="2.25pt">
              <v:stroke endarrow="block"/>
            </v:line>
            <v:line id="_x0000_s1098" style="position:absolute;flip:x" from="6337,8715" to="6637,9178" strokeweight="2.25pt">
              <v:stroke endarrow="block"/>
            </v:line>
            <v:line id="_x0000_s1099" style="position:absolute" from="6637,8715" to="7687,9178" strokeweight="2.25pt">
              <v:stroke endarrow="block"/>
            </v:line>
            <v:line id="_x0000_s1100" style="position:absolute" from="6637,8715" to="9187,9178" strokeweight="2.25pt">
              <v:stroke endarrow="block"/>
            </v:line>
            <v:shape id="_x0000_s1101" type="#_x0000_t202" style="position:absolute;left:4087;top:9950;width:1350;height:1235" stroked="f">
              <v:textbox>
                <w:txbxContent>
                  <w:p w:rsidR="00535255" w:rsidRDefault="00535255">
                    <w:pPr>
                      <w:rPr>
                        <w:rFonts w:ascii="Arial" w:hAnsi="Arial" w:cs="Arial"/>
                        <w:b/>
                        <w:sz w:val="16"/>
                        <w:szCs w:val="16"/>
                      </w:rPr>
                    </w:pPr>
                    <w:r>
                      <w:rPr>
                        <w:rFonts w:ascii="Arial" w:hAnsi="Arial" w:cs="Arial"/>
                        <w:b/>
                        <w:sz w:val="16"/>
                        <w:szCs w:val="16"/>
                      </w:rPr>
                      <w:t>Substantive</w:t>
                    </w:r>
                  </w:p>
                  <w:p w:rsidR="00535255" w:rsidRDefault="00535255">
                    <w:pPr>
                      <w:rPr>
                        <w:rFonts w:ascii="Arial" w:hAnsi="Arial" w:cs="Arial"/>
                        <w:b/>
                        <w:sz w:val="16"/>
                        <w:szCs w:val="16"/>
                      </w:rPr>
                    </w:pPr>
                    <w:r>
                      <w:rPr>
                        <w:rFonts w:ascii="Arial" w:hAnsi="Arial" w:cs="Arial"/>
                        <w:b/>
                        <w:sz w:val="16"/>
                        <w:szCs w:val="16"/>
                      </w:rPr>
                      <w:t xml:space="preserve">  motions</w:t>
                    </w:r>
                  </w:p>
                  <w:p w:rsidR="00535255" w:rsidRDefault="00535255">
                    <w:pPr>
                      <w:rPr>
                        <w:rFonts w:ascii="Arial" w:hAnsi="Arial" w:cs="Arial"/>
                        <w:b/>
                        <w:sz w:val="16"/>
                        <w:szCs w:val="16"/>
                      </w:rPr>
                    </w:pPr>
                    <w:r>
                      <w:rPr>
                        <w:rFonts w:ascii="Arial" w:hAnsi="Arial" w:cs="Arial"/>
                        <w:b/>
                        <w:sz w:val="16"/>
                        <w:szCs w:val="16"/>
                      </w:rPr>
                      <w:t>Trial</w:t>
                    </w:r>
                  </w:p>
                  <w:p w:rsidR="00535255" w:rsidRDefault="00535255">
                    <w:pPr>
                      <w:rPr>
                        <w:rFonts w:ascii="Arial" w:hAnsi="Arial" w:cs="Arial"/>
                        <w:b/>
                        <w:sz w:val="16"/>
                        <w:szCs w:val="16"/>
                      </w:rPr>
                    </w:pPr>
                    <w:r>
                      <w:rPr>
                        <w:rFonts w:ascii="Arial" w:hAnsi="Arial" w:cs="Arial"/>
                        <w:b/>
                        <w:sz w:val="16"/>
                        <w:szCs w:val="16"/>
                      </w:rPr>
                      <w:t>Sentencing</w:t>
                    </w:r>
                  </w:p>
                  <w:p w:rsidR="00535255" w:rsidRDefault="00535255">
                    <w:pPr>
                      <w:rPr>
                        <w:rFonts w:ascii="Arial" w:hAnsi="Arial" w:cs="Arial"/>
                        <w:b/>
                        <w:sz w:val="16"/>
                        <w:szCs w:val="16"/>
                      </w:rPr>
                    </w:pPr>
                    <w:r>
                      <w:rPr>
                        <w:rFonts w:ascii="Arial" w:hAnsi="Arial" w:cs="Arial"/>
                        <w:b/>
                        <w:sz w:val="16"/>
                        <w:szCs w:val="16"/>
                      </w:rPr>
                      <w:t>Probation</w:t>
                    </w:r>
                  </w:p>
                  <w:p w:rsidR="00535255" w:rsidRDefault="00535255">
                    <w:pPr>
                      <w:rPr>
                        <w:rFonts w:ascii="Arial" w:hAnsi="Arial" w:cs="Arial"/>
                        <w:b/>
                        <w:sz w:val="16"/>
                        <w:szCs w:val="16"/>
                      </w:rPr>
                    </w:pPr>
                    <w:r>
                      <w:rPr>
                        <w:rFonts w:ascii="Arial" w:hAnsi="Arial" w:cs="Arial"/>
                        <w:b/>
                        <w:sz w:val="16"/>
                        <w:szCs w:val="16"/>
                      </w:rPr>
                      <w:t xml:space="preserve">   violation</w:t>
                    </w:r>
                  </w:p>
                  <w:p w:rsidR="00535255" w:rsidRDefault="00535255">
                    <w:pPr>
                      <w:rPr>
                        <w:rFonts w:ascii="Arial" w:hAnsi="Arial" w:cs="Arial"/>
                        <w:b/>
                        <w:sz w:val="16"/>
                        <w:szCs w:val="16"/>
                      </w:rPr>
                    </w:pPr>
                    <w:r>
                      <w:rPr>
                        <w:rFonts w:ascii="Arial" w:hAnsi="Arial" w:cs="Arial"/>
                        <w:b/>
                        <w:sz w:val="16"/>
                        <w:szCs w:val="16"/>
                      </w:rPr>
                      <w:t xml:space="preserve">   hearings </w:t>
                    </w:r>
                  </w:p>
                </w:txbxContent>
              </v:textbox>
            </v:shape>
            <v:shape id="_x0000_s1090" type="#_x0000_t202" style="position:absolute;left:6037;top:5173;width:1350;height:308" stroked="f">
              <v:textbox>
                <w:txbxContent>
                  <w:p w:rsidR="00535255" w:rsidRDefault="00535255">
                    <w:pPr>
                      <w:rPr>
                        <w:rFonts w:ascii="Arial" w:hAnsi="Arial" w:cs="Arial"/>
                        <w:b/>
                        <w:sz w:val="20"/>
                        <w:szCs w:val="20"/>
                      </w:rPr>
                    </w:pPr>
                    <w:r>
                      <w:rPr>
                        <w:rFonts w:ascii="Arial" w:hAnsi="Arial" w:cs="Arial"/>
                        <w:b/>
                        <w:sz w:val="20"/>
                        <w:szCs w:val="20"/>
                      </w:rPr>
                      <w:t>Cases Filed</w:t>
                    </w:r>
                  </w:p>
                </w:txbxContent>
              </v:textbox>
            </v:shape>
            <v:shape id="_x0000_s1105" type="#_x0000_t202" style="position:absolute;left:5587;top:6556;width:2100;height:308">
              <v:textbox>
                <w:txbxContent>
                  <w:p w:rsidR="00535255" w:rsidRDefault="00535255">
                    <w:pPr>
                      <w:rPr>
                        <w:rFonts w:ascii="Arial" w:hAnsi="Arial" w:cs="Arial"/>
                        <w:b/>
                        <w:sz w:val="20"/>
                        <w:szCs w:val="20"/>
                      </w:rPr>
                    </w:pPr>
                    <w:r>
                      <w:rPr>
                        <w:rFonts w:ascii="Arial" w:hAnsi="Arial" w:cs="Arial"/>
                        <w:b/>
                        <w:sz w:val="20"/>
                        <w:szCs w:val="20"/>
                      </w:rPr>
                      <w:t>Master Calendar Judge</w:t>
                    </w:r>
                  </w:p>
                </w:txbxContent>
              </v:textbox>
            </v:shape>
            <v:shape id="_x0000_s1109" type="#_x0000_t202" style="position:absolute;left:5887;top:7019;width:1350;height:1079" stroked="f">
              <v:textbox>
                <w:txbxContent>
                  <w:p w:rsidR="00535255" w:rsidRDefault="00535255">
                    <w:pPr>
                      <w:rPr>
                        <w:rFonts w:ascii="Arial" w:hAnsi="Arial" w:cs="Arial"/>
                        <w:b/>
                        <w:sz w:val="16"/>
                        <w:szCs w:val="16"/>
                      </w:rPr>
                    </w:pPr>
                    <w:r>
                      <w:rPr>
                        <w:rFonts w:ascii="Arial" w:hAnsi="Arial" w:cs="Arial"/>
                        <w:b/>
                        <w:sz w:val="16"/>
                        <w:szCs w:val="16"/>
                      </w:rPr>
                      <w:t>Arraignment</w:t>
                    </w:r>
                  </w:p>
                  <w:p w:rsidR="00535255" w:rsidRDefault="00535255">
                    <w:pPr>
                      <w:rPr>
                        <w:rFonts w:ascii="Arial" w:hAnsi="Arial" w:cs="Arial"/>
                        <w:b/>
                        <w:sz w:val="16"/>
                        <w:szCs w:val="16"/>
                      </w:rPr>
                    </w:pPr>
                    <w:r>
                      <w:rPr>
                        <w:rFonts w:ascii="Arial" w:hAnsi="Arial" w:cs="Arial"/>
                        <w:b/>
                        <w:sz w:val="16"/>
                        <w:szCs w:val="16"/>
                      </w:rPr>
                      <w:t>Procedural</w:t>
                    </w:r>
                  </w:p>
                  <w:p w:rsidR="00535255" w:rsidRDefault="00535255">
                    <w:pPr>
                      <w:rPr>
                        <w:rFonts w:ascii="Arial" w:hAnsi="Arial" w:cs="Arial"/>
                        <w:b/>
                        <w:sz w:val="16"/>
                        <w:szCs w:val="16"/>
                      </w:rPr>
                    </w:pPr>
                    <w:r>
                      <w:rPr>
                        <w:rFonts w:ascii="Arial" w:hAnsi="Arial" w:cs="Arial"/>
                        <w:b/>
                        <w:sz w:val="16"/>
                        <w:szCs w:val="16"/>
                      </w:rPr>
                      <w:t xml:space="preserve">   motions</w:t>
                    </w:r>
                  </w:p>
                  <w:p w:rsidR="00535255" w:rsidRDefault="00535255">
                    <w:pPr>
                      <w:rPr>
                        <w:rFonts w:ascii="Arial" w:hAnsi="Arial" w:cs="Arial"/>
                        <w:b/>
                        <w:sz w:val="16"/>
                        <w:szCs w:val="16"/>
                      </w:rPr>
                    </w:pPr>
                    <w:r>
                      <w:rPr>
                        <w:rFonts w:ascii="Arial" w:hAnsi="Arial" w:cs="Arial"/>
                        <w:b/>
                        <w:sz w:val="16"/>
                        <w:szCs w:val="16"/>
                      </w:rPr>
                      <w:t>Change of Plea</w:t>
                    </w:r>
                  </w:p>
                  <w:p w:rsidR="00535255" w:rsidRDefault="00535255">
                    <w:pPr>
                      <w:rPr>
                        <w:rFonts w:ascii="Arial" w:hAnsi="Arial" w:cs="Arial"/>
                        <w:b/>
                        <w:sz w:val="16"/>
                        <w:szCs w:val="16"/>
                      </w:rPr>
                    </w:pPr>
                    <w:r>
                      <w:rPr>
                        <w:rFonts w:ascii="Arial" w:hAnsi="Arial" w:cs="Arial"/>
                        <w:b/>
                        <w:sz w:val="16"/>
                        <w:szCs w:val="16"/>
                      </w:rPr>
                      <w:t xml:space="preserve">Pretrial </w:t>
                    </w:r>
                  </w:p>
                  <w:p w:rsidR="00535255" w:rsidRDefault="00535255">
                    <w:pPr>
                      <w:rPr>
                        <w:rFonts w:ascii="Arial" w:hAnsi="Arial" w:cs="Arial"/>
                        <w:b/>
                        <w:sz w:val="16"/>
                        <w:szCs w:val="16"/>
                      </w:rPr>
                    </w:pPr>
                    <w:r>
                      <w:rPr>
                        <w:rFonts w:ascii="Arial" w:hAnsi="Arial" w:cs="Arial"/>
                        <w:b/>
                        <w:sz w:val="16"/>
                        <w:szCs w:val="16"/>
                      </w:rPr>
                      <w:t xml:space="preserve">  conferences</w:t>
                    </w:r>
                  </w:p>
                </w:txbxContent>
              </v:textbox>
            </v:shape>
            <v:shape id="_x0000_s1110" type="#_x0000_t202" style="position:absolute;left:5737;top:9950;width:1350;height:1234" stroked="f">
              <v:textbox>
                <w:txbxContent>
                  <w:p w:rsidR="00535255" w:rsidRDefault="00535255">
                    <w:pPr>
                      <w:rPr>
                        <w:rFonts w:ascii="Arial" w:hAnsi="Arial" w:cs="Arial"/>
                        <w:b/>
                        <w:sz w:val="16"/>
                        <w:szCs w:val="16"/>
                      </w:rPr>
                    </w:pPr>
                    <w:r>
                      <w:rPr>
                        <w:rFonts w:ascii="Arial" w:hAnsi="Arial" w:cs="Arial"/>
                        <w:b/>
                        <w:sz w:val="16"/>
                        <w:szCs w:val="16"/>
                      </w:rPr>
                      <w:t>Substantive</w:t>
                    </w:r>
                  </w:p>
                  <w:p w:rsidR="00535255" w:rsidRDefault="00535255">
                    <w:pPr>
                      <w:rPr>
                        <w:rFonts w:ascii="Arial" w:hAnsi="Arial" w:cs="Arial"/>
                        <w:b/>
                        <w:sz w:val="16"/>
                        <w:szCs w:val="16"/>
                      </w:rPr>
                    </w:pPr>
                    <w:r>
                      <w:rPr>
                        <w:rFonts w:ascii="Arial" w:hAnsi="Arial" w:cs="Arial"/>
                        <w:b/>
                        <w:sz w:val="16"/>
                        <w:szCs w:val="16"/>
                      </w:rPr>
                      <w:t xml:space="preserve">  motions</w:t>
                    </w:r>
                  </w:p>
                  <w:p w:rsidR="00535255" w:rsidRDefault="00535255">
                    <w:pPr>
                      <w:rPr>
                        <w:rFonts w:ascii="Arial" w:hAnsi="Arial" w:cs="Arial"/>
                        <w:b/>
                        <w:sz w:val="16"/>
                        <w:szCs w:val="16"/>
                      </w:rPr>
                    </w:pPr>
                    <w:r>
                      <w:rPr>
                        <w:rFonts w:ascii="Arial" w:hAnsi="Arial" w:cs="Arial"/>
                        <w:b/>
                        <w:sz w:val="16"/>
                        <w:szCs w:val="16"/>
                      </w:rPr>
                      <w:t>Trial</w:t>
                    </w:r>
                  </w:p>
                  <w:p w:rsidR="00535255" w:rsidRDefault="00535255">
                    <w:pPr>
                      <w:rPr>
                        <w:rFonts w:ascii="Arial" w:hAnsi="Arial" w:cs="Arial"/>
                        <w:b/>
                        <w:sz w:val="16"/>
                        <w:szCs w:val="16"/>
                      </w:rPr>
                    </w:pPr>
                    <w:r>
                      <w:rPr>
                        <w:rFonts w:ascii="Arial" w:hAnsi="Arial" w:cs="Arial"/>
                        <w:b/>
                        <w:sz w:val="16"/>
                        <w:szCs w:val="16"/>
                      </w:rPr>
                      <w:t>Sentencing</w:t>
                    </w:r>
                  </w:p>
                  <w:p w:rsidR="00535255" w:rsidRDefault="00535255">
                    <w:pPr>
                      <w:rPr>
                        <w:rFonts w:ascii="Arial" w:hAnsi="Arial" w:cs="Arial"/>
                        <w:b/>
                        <w:sz w:val="16"/>
                        <w:szCs w:val="16"/>
                      </w:rPr>
                    </w:pPr>
                    <w:r>
                      <w:rPr>
                        <w:rFonts w:ascii="Arial" w:hAnsi="Arial" w:cs="Arial"/>
                        <w:b/>
                        <w:sz w:val="16"/>
                        <w:szCs w:val="16"/>
                      </w:rPr>
                      <w:t>Probation</w:t>
                    </w:r>
                  </w:p>
                  <w:p w:rsidR="00535255" w:rsidRDefault="00535255">
                    <w:pPr>
                      <w:rPr>
                        <w:rFonts w:ascii="Arial" w:hAnsi="Arial" w:cs="Arial"/>
                        <w:b/>
                        <w:sz w:val="16"/>
                        <w:szCs w:val="16"/>
                      </w:rPr>
                    </w:pPr>
                    <w:r>
                      <w:rPr>
                        <w:rFonts w:ascii="Arial" w:hAnsi="Arial" w:cs="Arial"/>
                        <w:b/>
                        <w:sz w:val="16"/>
                        <w:szCs w:val="16"/>
                      </w:rPr>
                      <w:t xml:space="preserve">   violation</w:t>
                    </w:r>
                  </w:p>
                  <w:p w:rsidR="00535255" w:rsidRDefault="00535255">
                    <w:pPr>
                      <w:rPr>
                        <w:rFonts w:ascii="Arial" w:hAnsi="Arial" w:cs="Arial"/>
                        <w:b/>
                        <w:sz w:val="16"/>
                        <w:szCs w:val="16"/>
                      </w:rPr>
                    </w:pPr>
                    <w:r>
                      <w:rPr>
                        <w:rFonts w:ascii="Arial" w:hAnsi="Arial" w:cs="Arial"/>
                        <w:b/>
                        <w:sz w:val="16"/>
                        <w:szCs w:val="16"/>
                      </w:rPr>
                      <w:t xml:space="preserve">   hearings </w:t>
                    </w:r>
                  </w:p>
                </w:txbxContent>
              </v:textbox>
            </v:shape>
            <v:shape id="_x0000_s1111" type="#_x0000_t202" style="position:absolute;left:7237;top:9950;width:1350;height:1234" stroked="f">
              <v:textbox>
                <w:txbxContent>
                  <w:p w:rsidR="00535255" w:rsidRDefault="00535255">
                    <w:pPr>
                      <w:rPr>
                        <w:rFonts w:ascii="Arial" w:hAnsi="Arial" w:cs="Arial"/>
                        <w:b/>
                        <w:sz w:val="16"/>
                        <w:szCs w:val="16"/>
                      </w:rPr>
                    </w:pPr>
                    <w:r>
                      <w:rPr>
                        <w:rFonts w:ascii="Arial" w:hAnsi="Arial" w:cs="Arial"/>
                        <w:b/>
                        <w:sz w:val="16"/>
                        <w:szCs w:val="16"/>
                      </w:rPr>
                      <w:t>Substantive</w:t>
                    </w:r>
                  </w:p>
                  <w:p w:rsidR="00535255" w:rsidRDefault="00535255">
                    <w:pPr>
                      <w:rPr>
                        <w:rFonts w:ascii="Arial" w:hAnsi="Arial" w:cs="Arial"/>
                        <w:b/>
                        <w:sz w:val="16"/>
                        <w:szCs w:val="16"/>
                      </w:rPr>
                    </w:pPr>
                    <w:r>
                      <w:rPr>
                        <w:rFonts w:ascii="Arial" w:hAnsi="Arial" w:cs="Arial"/>
                        <w:b/>
                        <w:sz w:val="16"/>
                        <w:szCs w:val="16"/>
                      </w:rPr>
                      <w:t xml:space="preserve">  motions</w:t>
                    </w:r>
                  </w:p>
                  <w:p w:rsidR="00535255" w:rsidRDefault="00535255">
                    <w:pPr>
                      <w:rPr>
                        <w:rFonts w:ascii="Arial" w:hAnsi="Arial" w:cs="Arial"/>
                        <w:b/>
                        <w:sz w:val="16"/>
                        <w:szCs w:val="16"/>
                      </w:rPr>
                    </w:pPr>
                    <w:r>
                      <w:rPr>
                        <w:rFonts w:ascii="Arial" w:hAnsi="Arial" w:cs="Arial"/>
                        <w:b/>
                        <w:sz w:val="16"/>
                        <w:szCs w:val="16"/>
                      </w:rPr>
                      <w:t>Trial</w:t>
                    </w:r>
                  </w:p>
                  <w:p w:rsidR="00535255" w:rsidRDefault="00535255">
                    <w:pPr>
                      <w:rPr>
                        <w:rFonts w:ascii="Arial" w:hAnsi="Arial" w:cs="Arial"/>
                        <w:b/>
                        <w:sz w:val="16"/>
                        <w:szCs w:val="16"/>
                      </w:rPr>
                    </w:pPr>
                    <w:r>
                      <w:rPr>
                        <w:rFonts w:ascii="Arial" w:hAnsi="Arial" w:cs="Arial"/>
                        <w:b/>
                        <w:sz w:val="16"/>
                        <w:szCs w:val="16"/>
                      </w:rPr>
                      <w:t>Sentencing</w:t>
                    </w:r>
                  </w:p>
                  <w:p w:rsidR="00535255" w:rsidRDefault="00535255">
                    <w:pPr>
                      <w:rPr>
                        <w:rFonts w:ascii="Arial" w:hAnsi="Arial" w:cs="Arial"/>
                        <w:b/>
                        <w:sz w:val="16"/>
                        <w:szCs w:val="16"/>
                      </w:rPr>
                    </w:pPr>
                    <w:r>
                      <w:rPr>
                        <w:rFonts w:ascii="Arial" w:hAnsi="Arial" w:cs="Arial"/>
                        <w:b/>
                        <w:sz w:val="16"/>
                        <w:szCs w:val="16"/>
                      </w:rPr>
                      <w:t>Probation</w:t>
                    </w:r>
                  </w:p>
                  <w:p w:rsidR="00535255" w:rsidRDefault="00535255">
                    <w:pPr>
                      <w:rPr>
                        <w:rFonts w:ascii="Arial" w:hAnsi="Arial" w:cs="Arial"/>
                        <w:b/>
                        <w:sz w:val="16"/>
                        <w:szCs w:val="16"/>
                      </w:rPr>
                    </w:pPr>
                    <w:r>
                      <w:rPr>
                        <w:rFonts w:ascii="Arial" w:hAnsi="Arial" w:cs="Arial"/>
                        <w:b/>
                        <w:sz w:val="16"/>
                        <w:szCs w:val="16"/>
                      </w:rPr>
                      <w:t xml:space="preserve">   violation</w:t>
                    </w:r>
                  </w:p>
                  <w:p w:rsidR="00535255" w:rsidRDefault="00535255">
                    <w:pPr>
                      <w:rPr>
                        <w:rFonts w:ascii="Arial" w:hAnsi="Arial" w:cs="Arial"/>
                        <w:b/>
                        <w:sz w:val="16"/>
                        <w:szCs w:val="16"/>
                      </w:rPr>
                    </w:pPr>
                    <w:r>
                      <w:rPr>
                        <w:rFonts w:ascii="Arial" w:hAnsi="Arial" w:cs="Arial"/>
                        <w:b/>
                        <w:sz w:val="16"/>
                        <w:szCs w:val="16"/>
                      </w:rPr>
                      <w:t xml:space="preserve">   hearings </w:t>
                    </w:r>
                  </w:p>
                </w:txbxContent>
              </v:textbox>
            </v:shape>
            <v:shape id="_x0000_s1112" type="#_x0000_t202" style="position:absolute;left:8737;top:9950;width:1350;height:1234" stroked="f">
              <v:textbox>
                <w:txbxContent>
                  <w:p w:rsidR="00535255" w:rsidRDefault="00535255">
                    <w:pPr>
                      <w:rPr>
                        <w:rFonts w:ascii="Arial" w:hAnsi="Arial" w:cs="Arial"/>
                        <w:b/>
                        <w:sz w:val="16"/>
                        <w:szCs w:val="16"/>
                      </w:rPr>
                    </w:pPr>
                    <w:r>
                      <w:rPr>
                        <w:rFonts w:ascii="Arial" w:hAnsi="Arial" w:cs="Arial"/>
                        <w:b/>
                        <w:sz w:val="16"/>
                        <w:szCs w:val="16"/>
                      </w:rPr>
                      <w:t>Substantive</w:t>
                    </w:r>
                  </w:p>
                  <w:p w:rsidR="00535255" w:rsidRDefault="00535255">
                    <w:pPr>
                      <w:rPr>
                        <w:rFonts w:ascii="Arial" w:hAnsi="Arial" w:cs="Arial"/>
                        <w:b/>
                        <w:sz w:val="16"/>
                        <w:szCs w:val="16"/>
                      </w:rPr>
                    </w:pPr>
                    <w:r>
                      <w:rPr>
                        <w:rFonts w:ascii="Arial" w:hAnsi="Arial" w:cs="Arial"/>
                        <w:b/>
                        <w:sz w:val="16"/>
                        <w:szCs w:val="16"/>
                      </w:rPr>
                      <w:t xml:space="preserve">  motions</w:t>
                    </w:r>
                  </w:p>
                  <w:p w:rsidR="00535255" w:rsidRDefault="00535255">
                    <w:pPr>
                      <w:rPr>
                        <w:rFonts w:ascii="Arial" w:hAnsi="Arial" w:cs="Arial"/>
                        <w:b/>
                        <w:sz w:val="16"/>
                        <w:szCs w:val="16"/>
                      </w:rPr>
                    </w:pPr>
                    <w:r>
                      <w:rPr>
                        <w:rFonts w:ascii="Arial" w:hAnsi="Arial" w:cs="Arial"/>
                        <w:b/>
                        <w:sz w:val="16"/>
                        <w:szCs w:val="16"/>
                      </w:rPr>
                      <w:t>Trial</w:t>
                    </w:r>
                  </w:p>
                  <w:p w:rsidR="00535255" w:rsidRDefault="00535255">
                    <w:pPr>
                      <w:rPr>
                        <w:rFonts w:ascii="Arial" w:hAnsi="Arial" w:cs="Arial"/>
                        <w:b/>
                        <w:sz w:val="16"/>
                        <w:szCs w:val="16"/>
                      </w:rPr>
                    </w:pPr>
                    <w:r>
                      <w:rPr>
                        <w:rFonts w:ascii="Arial" w:hAnsi="Arial" w:cs="Arial"/>
                        <w:b/>
                        <w:sz w:val="16"/>
                        <w:szCs w:val="16"/>
                      </w:rPr>
                      <w:t>Sentencing</w:t>
                    </w:r>
                  </w:p>
                  <w:p w:rsidR="00535255" w:rsidRDefault="00535255">
                    <w:pPr>
                      <w:rPr>
                        <w:rFonts w:ascii="Arial" w:hAnsi="Arial" w:cs="Arial"/>
                        <w:b/>
                        <w:sz w:val="16"/>
                        <w:szCs w:val="16"/>
                      </w:rPr>
                    </w:pPr>
                    <w:r>
                      <w:rPr>
                        <w:rFonts w:ascii="Arial" w:hAnsi="Arial" w:cs="Arial"/>
                        <w:b/>
                        <w:sz w:val="16"/>
                        <w:szCs w:val="16"/>
                      </w:rPr>
                      <w:t>Probation</w:t>
                    </w:r>
                  </w:p>
                  <w:p w:rsidR="00535255" w:rsidRDefault="00535255">
                    <w:pPr>
                      <w:rPr>
                        <w:rFonts w:ascii="Arial" w:hAnsi="Arial" w:cs="Arial"/>
                        <w:b/>
                        <w:sz w:val="16"/>
                        <w:szCs w:val="16"/>
                      </w:rPr>
                    </w:pPr>
                    <w:r>
                      <w:rPr>
                        <w:rFonts w:ascii="Arial" w:hAnsi="Arial" w:cs="Arial"/>
                        <w:b/>
                        <w:sz w:val="16"/>
                        <w:szCs w:val="16"/>
                      </w:rPr>
                      <w:t xml:space="preserve">   violation</w:t>
                    </w:r>
                  </w:p>
                  <w:p w:rsidR="00535255" w:rsidRDefault="00535255">
                    <w:pPr>
                      <w:rPr>
                        <w:rFonts w:ascii="Arial" w:hAnsi="Arial" w:cs="Arial"/>
                        <w:b/>
                        <w:sz w:val="16"/>
                        <w:szCs w:val="16"/>
                      </w:rPr>
                    </w:pPr>
                    <w:r>
                      <w:rPr>
                        <w:rFonts w:ascii="Arial" w:hAnsi="Arial" w:cs="Arial"/>
                        <w:b/>
                        <w:sz w:val="16"/>
                        <w:szCs w:val="16"/>
                      </w:rPr>
                      <w:t xml:space="preserve">   hearings </w:t>
                    </w:r>
                  </w:p>
                </w:txbxContent>
              </v:textbox>
            </v:shape>
          </v:group>
        </w:pict>
      </w:r>
      <w:r>
        <w:pict>
          <v:shape id="_x0000_i1026" type="#_x0000_t75" style="width:441pt;height:369pt">
            <v:imagedata croptop="-65520f" cropbottom="65520f"/>
          </v:shape>
        </w:pict>
      </w:r>
    </w:p>
    <w:p w:rsidR="00535255" w:rsidRDefault="00535255">
      <w:r>
        <w:t>In the master calendar process, the master calendar judge is responsible for case management.  The other judges are responsible for deciding substantive matters.  Cases are originally set before the master calendar judge, who ascertains their readiness for hearing or trial and assigns them out to available judges.</w:t>
      </w:r>
    </w:p>
    <w:p w:rsidR="00535255" w:rsidRDefault="00535255"/>
    <w:p w:rsidR="00535255" w:rsidRDefault="00535255">
      <w:r>
        <w:t>In some master calendar systems, the master calendar judge will impose sentence in those c</w:t>
      </w:r>
      <w:r w:rsidR="0090524B">
        <w:t>ases in which he or she accepts</w:t>
      </w:r>
      <w:r>
        <w:t xml:space="preserve"> a guilty plea.  In other systems, the cases are assigned out for sentencing after the plea has been entered.</w:t>
      </w:r>
      <w:r>
        <w:rPr>
          <w:rStyle w:val="FootnoteReference"/>
        </w:rPr>
        <w:footnoteReference w:id="5"/>
      </w:r>
    </w:p>
    <w:p w:rsidR="00535255" w:rsidRDefault="00535255"/>
    <w:p w:rsidR="00535255" w:rsidRDefault="00535255">
      <w:r>
        <w:t>The advantage of a master calendar is its ability to make the best possible use of all resources available to the court at any moment.  If the master calendar judge is an effective case manager it will work effectively.  The system allows the master calendar judge to assign cases according to the strengths and weaknesses, including the length of experience, of each judge.  A disadvantage is that it produces disparate workloads among the judges.  The work of the master calendar judge is unlike that of any other judge.  Judges who resolve cases more quickly than others get assigned more work than their colleagues.  Some lawyers dislike the uncertainty of not knowing the judge before whom the case will be tried prior to the morning of trial.  They also dislike the inconsistency of rulings by multiple judges hearing different matters in the same case.  There is some loss of judicial efficiency arising from the need for each judge to become familiar with the case when it is assigned to him or her for some purpose.  The system is ineffective when the master calendar judge is not a capable case manager.  No other judge is responsible for seeing that cases move with speed through the process.</w:t>
      </w:r>
    </w:p>
    <w:p w:rsidR="00535255" w:rsidRDefault="00535255"/>
    <w:p w:rsidR="00535255" w:rsidRDefault="00535255">
      <w:pPr>
        <w:pStyle w:val="Heading2"/>
        <w:jc w:val="center"/>
        <w:rPr>
          <w:iCs w:val="0"/>
        </w:rPr>
      </w:pPr>
      <w:r>
        <w:rPr>
          <w:iCs w:val="0"/>
        </w:rPr>
        <w:t>“</w:t>
      </w:r>
      <w:smartTag w:uri="urn:schemas-microsoft-com:office:smarttags" w:element="Street">
        <w:smartTag w:uri="urn:schemas-microsoft-com:office:smarttags" w:element="address">
          <w:r>
            <w:rPr>
              <w:iCs w:val="0"/>
            </w:rPr>
            <w:t>Home Court</w:t>
          </w:r>
        </w:smartTag>
      </w:smartTag>
      <w:r>
        <w:rPr>
          <w:iCs w:val="0"/>
        </w:rPr>
        <w:t>” Calendar Process</w:t>
      </w:r>
    </w:p>
    <w:p w:rsidR="00535255" w:rsidRDefault="00535255"/>
    <w:p w:rsidR="00535255" w:rsidRDefault="00535255">
      <w:r>
        <w:t>The “home court” process combines features of the other two.  Cases are originally assigned to a “home court” for all purposes other than trial.  For trial, they are distributed as in a master calendar process.  Figure 3 shows the process graphically.</w:t>
      </w:r>
    </w:p>
    <w:p w:rsidR="00535255" w:rsidRDefault="00535255"/>
    <w:p w:rsidR="00535255" w:rsidRDefault="00535255"/>
    <w:p w:rsidR="00535255" w:rsidRDefault="00535255"/>
    <w:p w:rsidR="00535255" w:rsidRDefault="00535255"/>
    <w:p w:rsidR="00535255" w:rsidRDefault="00535255"/>
    <w:p w:rsidR="00535255" w:rsidRDefault="00535255"/>
    <w:p w:rsidR="00535255" w:rsidRDefault="00535255"/>
    <w:p w:rsidR="00535255" w:rsidRDefault="00535255"/>
    <w:p w:rsidR="00535255" w:rsidRDefault="00535255"/>
    <w:p w:rsidR="00535255" w:rsidRDefault="00535255">
      <w:pPr>
        <w:jc w:val="center"/>
        <w:rPr>
          <w:b/>
        </w:rPr>
      </w:pPr>
      <w:r>
        <w:rPr>
          <w:b/>
        </w:rPr>
        <w:t>Figure 3</w:t>
      </w:r>
    </w:p>
    <w:p w:rsidR="00535255" w:rsidRDefault="00535255">
      <w:pPr>
        <w:jc w:val="center"/>
        <w:rPr>
          <w:b/>
        </w:rPr>
      </w:pPr>
      <w:r>
        <w:rPr>
          <w:b/>
        </w:rPr>
        <w:t>Home Court Calendaring</w:t>
      </w:r>
    </w:p>
    <w:p w:rsidR="00535255" w:rsidRDefault="00535255">
      <w:r>
        <w:rPr>
          <w:noProof/>
        </w:rPr>
        <w:pict>
          <v:group id="_x0000_s1113" editas="canvas" style="position:absolute;margin-left:0;margin-top:0;width:450pt;height:468.15pt;z-index:251655680;mso-position-horizontal-relative:char;mso-position-vertical-relative:line" coordorigin="3187,6864" coordsize="7500,8026">
            <o:lock v:ext="edit" aspectratio="t"/>
            <v:shape id="_x0000_s1114" type="#_x0000_t75" style="position:absolute;left:3187;top:6864;width:7500;height:8026" o:preferrelative="f">
              <v:fill o:detectmouseclick="t"/>
              <v:path o:extrusionok="t" o:connecttype="none"/>
              <o:lock v:ext="edit" text="t"/>
            </v:shape>
            <v:shape id="_x0000_s1115" type="#_x0000_t202" style="position:absolute;left:6037;top:7018;width:1350;height:308" stroked="f">
              <v:textbox>
                <w:txbxContent>
                  <w:p w:rsidR="00535255" w:rsidRDefault="00535255">
                    <w:pPr>
                      <w:rPr>
                        <w:rFonts w:ascii="Arial" w:hAnsi="Arial" w:cs="Arial"/>
                        <w:b/>
                        <w:sz w:val="20"/>
                        <w:szCs w:val="20"/>
                      </w:rPr>
                    </w:pPr>
                    <w:r>
                      <w:rPr>
                        <w:rFonts w:ascii="Arial" w:hAnsi="Arial" w:cs="Arial"/>
                        <w:b/>
                        <w:sz w:val="20"/>
                        <w:szCs w:val="20"/>
                      </w:rPr>
                      <w:t>Cases Filed</w:t>
                    </w:r>
                  </w:p>
                </w:txbxContent>
              </v:textbox>
            </v:shape>
            <v:line id="_x0000_s1116" style="position:absolute" from="6637,7481" to="6637,8252" strokeweight="2.25pt">
              <v:stroke endarrow="block"/>
            </v:line>
            <v:shape id="_x0000_s1117" type="#_x0000_t202" style="position:absolute;left:4687;top:8253;width:4350;height:462" stroked="f">
              <v:textbox>
                <w:txbxContent>
                  <w:p w:rsidR="00535255" w:rsidRDefault="00535255" w:rsidP="0090524B">
                    <w:pPr>
                      <w:jc w:val="center"/>
                      <w:rPr>
                        <w:rFonts w:ascii="Arial" w:hAnsi="Arial" w:cs="Arial"/>
                        <w:b/>
                        <w:sz w:val="20"/>
                        <w:szCs w:val="20"/>
                      </w:rPr>
                    </w:pPr>
                    <w:r>
                      <w:rPr>
                        <w:rFonts w:ascii="Arial" w:hAnsi="Arial" w:cs="Arial"/>
                        <w:b/>
                        <w:sz w:val="20"/>
                        <w:szCs w:val="20"/>
                      </w:rPr>
                      <w:t>Assignment to “</w:t>
                    </w:r>
                    <w:smartTag w:uri="urn:schemas-microsoft-com:office:smarttags" w:element="Street">
                      <w:smartTag w:uri="urn:schemas-microsoft-com:office:smarttags" w:element="address">
                        <w:r>
                          <w:rPr>
                            <w:rFonts w:ascii="Arial" w:hAnsi="Arial" w:cs="Arial"/>
                            <w:b/>
                            <w:sz w:val="20"/>
                            <w:szCs w:val="20"/>
                          </w:rPr>
                          <w:t>Home Court</w:t>
                        </w:r>
                      </w:smartTag>
                    </w:smartTag>
                    <w:r>
                      <w:rPr>
                        <w:rFonts w:ascii="Arial" w:hAnsi="Arial" w:cs="Arial"/>
                        <w:b/>
                        <w:sz w:val="20"/>
                        <w:szCs w:val="20"/>
                      </w:rPr>
                      <w:t>” Judges</w:t>
                    </w:r>
                  </w:p>
                </w:txbxContent>
              </v:textbox>
            </v:shape>
            <v:shape id="_x0000_s1118" type="#_x0000_t202" style="position:absolute;left:4087;top:9333;width:1050;height:618">
              <v:textbox>
                <w:txbxContent>
                  <w:p w:rsidR="00535255" w:rsidRDefault="00535255">
                    <w:pPr>
                      <w:rPr>
                        <w:rFonts w:ascii="Arial" w:hAnsi="Arial" w:cs="Arial"/>
                        <w:b/>
                        <w:sz w:val="20"/>
                        <w:szCs w:val="20"/>
                      </w:rPr>
                    </w:pPr>
                    <w:r>
                      <w:rPr>
                        <w:rFonts w:ascii="Arial" w:hAnsi="Arial" w:cs="Arial"/>
                        <w:b/>
                        <w:sz w:val="20"/>
                        <w:szCs w:val="20"/>
                      </w:rPr>
                      <w:t>Home Court A</w:t>
                    </w:r>
                  </w:p>
                </w:txbxContent>
              </v:textbox>
            </v:shape>
            <v:line id="_x0000_s1122" style="position:absolute;flip:x" from="4837,8715" to="6637,9178" strokeweight="2.25pt">
              <v:stroke endarrow="block"/>
            </v:line>
            <v:line id="_x0000_s1123" style="position:absolute;flip:x" from="6337,8715" to="6637,9178" strokeweight="2.25pt">
              <v:stroke endarrow="block"/>
            </v:line>
            <v:line id="_x0000_s1124" style="position:absolute" from="6637,8715" to="7687,9178" strokeweight="2.25pt">
              <v:stroke endarrow="block"/>
            </v:line>
            <v:line id="_x0000_s1125" style="position:absolute" from="6637,8715" to="9187,9178" strokeweight="2.25pt">
              <v:stroke endarrow="block"/>
            </v:line>
            <v:shape id="_x0000_s1126" type="#_x0000_t202" style="position:absolute;left:4087;top:10104;width:1350;height:1389" stroked="f">
              <v:textbox>
                <w:txbxContent>
                  <w:p w:rsidR="00535255" w:rsidRDefault="00535255">
                    <w:pPr>
                      <w:rPr>
                        <w:rFonts w:ascii="Arial" w:hAnsi="Arial" w:cs="Arial"/>
                        <w:b/>
                        <w:sz w:val="16"/>
                        <w:szCs w:val="16"/>
                      </w:rPr>
                    </w:pPr>
                    <w:r>
                      <w:rPr>
                        <w:rFonts w:ascii="Arial" w:hAnsi="Arial" w:cs="Arial"/>
                        <w:b/>
                        <w:sz w:val="16"/>
                        <w:szCs w:val="16"/>
                      </w:rPr>
                      <w:t>Arraignment</w:t>
                    </w:r>
                  </w:p>
                  <w:p w:rsidR="00535255" w:rsidRDefault="00535255">
                    <w:pPr>
                      <w:rPr>
                        <w:rFonts w:ascii="Arial" w:hAnsi="Arial" w:cs="Arial"/>
                        <w:b/>
                        <w:sz w:val="16"/>
                        <w:szCs w:val="16"/>
                      </w:rPr>
                    </w:pPr>
                    <w:r>
                      <w:rPr>
                        <w:rFonts w:ascii="Arial" w:hAnsi="Arial" w:cs="Arial"/>
                        <w:b/>
                        <w:sz w:val="16"/>
                        <w:szCs w:val="16"/>
                      </w:rPr>
                      <w:t>Motions</w:t>
                    </w:r>
                  </w:p>
                  <w:p w:rsidR="00535255" w:rsidRDefault="00535255">
                    <w:pPr>
                      <w:rPr>
                        <w:rFonts w:ascii="Arial" w:hAnsi="Arial" w:cs="Arial"/>
                        <w:b/>
                        <w:sz w:val="16"/>
                        <w:szCs w:val="16"/>
                      </w:rPr>
                    </w:pPr>
                    <w:r>
                      <w:rPr>
                        <w:rFonts w:ascii="Arial" w:hAnsi="Arial" w:cs="Arial"/>
                        <w:b/>
                        <w:sz w:val="16"/>
                        <w:szCs w:val="16"/>
                      </w:rPr>
                      <w:t>Change of Plea</w:t>
                    </w:r>
                  </w:p>
                  <w:p w:rsidR="00535255" w:rsidRDefault="00535255">
                    <w:pPr>
                      <w:rPr>
                        <w:rFonts w:ascii="Arial" w:hAnsi="Arial" w:cs="Arial"/>
                        <w:b/>
                        <w:sz w:val="16"/>
                        <w:szCs w:val="16"/>
                      </w:rPr>
                    </w:pPr>
                    <w:r>
                      <w:rPr>
                        <w:rFonts w:ascii="Arial" w:hAnsi="Arial" w:cs="Arial"/>
                        <w:b/>
                        <w:sz w:val="16"/>
                        <w:szCs w:val="16"/>
                      </w:rPr>
                      <w:t>Pretrial</w:t>
                    </w:r>
                  </w:p>
                  <w:p w:rsidR="00535255" w:rsidRDefault="00535255">
                    <w:pPr>
                      <w:rPr>
                        <w:rFonts w:ascii="Arial" w:hAnsi="Arial" w:cs="Arial"/>
                        <w:b/>
                        <w:sz w:val="16"/>
                        <w:szCs w:val="16"/>
                      </w:rPr>
                    </w:pPr>
                    <w:r>
                      <w:rPr>
                        <w:rFonts w:ascii="Arial" w:hAnsi="Arial" w:cs="Arial"/>
                        <w:b/>
                        <w:sz w:val="16"/>
                        <w:szCs w:val="16"/>
                      </w:rPr>
                      <w:t xml:space="preserve">  conferences</w:t>
                    </w:r>
                  </w:p>
                  <w:p w:rsidR="00535255" w:rsidRDefault="00535255">
                    <w:pPr>
                      <w:rPr>
                        <w:rFonts w:ascii="Arial" w:hAnsi="Arial" w:cs="Arial"/>
                        <w:b/>
                        <w:sz w:val="16"/>
                        <w:szCs w:val="16"/>
                      </w:rPr>
                    </w:pPr>
                    <w:r>
                      <w:rPr>
                        <w:rFonts w:ascii="Arial" w:hAnsi="Arial" w:cs="Arial"/>
                        <w:b/>
                        <w:sz w:val="16"/>
                        <w:szCs w:val="16"/>
                      </w:rPr>
                      <w:t xml:space="preserve">Sentencing on </w:t>
                    </w:r>
                  </w:p>
                  <w:p w:rsidR="00535255" w:rsidRDefault="00535255">
                    <w:pPr>
                      <w:rPr>
                        <w:rFonts w:ascii="Arial" w:hAnsi="Arial" w:cs="Arial"/>
                        <w:b/>
                        <w:sz w:val="16"/>
                        <w:szCs w:val="16"/>
                      </w:rPr>
                    </w:pPr>
                    <w:r>
                      <w:rPr>
                        <w:rFonts w:ascii="Arial" w:hAnsi="Arial" w:cs="Arial"/>
                        <w:b/>
                        <w:sz w:val="16"/>
                        <w:szCs w:val="16"/>
                      </w:rPr>
                      <w:t xml:space="preserve">  plea, even</w:t>
                    </w:r>
                  </w:p>
                  <w:p w:rsidR="00535255" w:rsidRDefault="00535255">
                    <w:pPr>
                      <w:rPr>
                        <w:rFonts w:ascii="Arial" w:hAnsi="Arial" w:cs="Arial"/>
                        <w:b/>
                        <w:sz w:val="16"/>
                        <w:szCs w:val="16"/>
                      </w:rPr>
                    </w:pPr>
                    <w:r>
                      <w:rPr>
                        <w:rFonts w:ascii="Arial" w:hAnsi="Arial" w:cs="Arial"/>
                        <w:b/>
                        <w:sz w:val="16"/>
                        <w:szCs w:val="16"/>
                      </w:rPr>
                      <w:t xml:space="preserve">  during trial</w:t>
                    </w:r>
                  </w:p>
                </w:txbxContent>
              </v:textbox>
            </v:shape>
            <v:shape id="_x0000_s1130" type="#_x0000_t202" style="position:absolute;left:5737;top:9333;width:1050;height:618">
              <v:textbox>
                <w:txbxContent>
                  <w:p w:rsidR="00535255" w:rsidRDefault="00535255">
                    <w:pPr>
                      <w:rPr>
                        <w:rFonts w:ascii="Arial" w:hAnsi="Arial" w:cs="Arial"/>
                        <w:b/>
                        <w:sz w:val="20"/>
                        <w:szCs w:val="20"/>
                      </w:rPr>
                    </w:pPr>
                    <w:r>
                      <w:rPr>
                        <w:rFonts w:ascii="Arial" w:hAnsi="Arial" w:cs="Arial"/>
                        <w:b/>
                        <w:sz w:val="20"/>
                        <w:szCs w:val="20"/>
                      </w:rPr>
                      <w:t>Home Court B</w:t>
                    </w:r>
                  </w:p>
                </w:txbxContent>
              </v:textbox>
            </v:shape>
            <v:shape id="_x0000_s1131" type="#_x0000_t202" style="position:absolute;left:7237;top:9333;width:1050;height:618">
              <v:textbox>
                <w:txbxContent>
                  <w:p w:rsidR="00535255" w:rsidRDefault="00535255">
                    <w:pPr>
                      <w:rPr>
                        <w:rFonts w:ascii="Arial" w:hAnsi="Arial" w:cs="Arial"/>
                        <w:b/>
                        <w:sz w:val="20"/>
                        <w:szCs w:val="20"/>
                      </w:rPr>
                    </w:pPr>
                    <w:r>
                      <w:rPr>
                        <w:rFonts w:ascii="Arial" w:hAnsi="Arial" w:cs="Arial"/>
                        <w:b/>
                        <w:sz w:val="20"/>
                        <w:szCs w:val="20"/>
                      </w:rPr>
                      <w:t>Home Court C</w:t>
                    </w:r>
                  </w:p>
                </w:txbxContent>
              </v:textbox>
            </v:shape>
            <v:shape id="_x0000_s1132" type="#_x0000_t202" style="position:absolute;left:8737;top:9333;width:1050;height:618">
              <v:textbox>
                <w:txbxContent>
                  <w:p w:rsidR="00535255" w:rsidRDefault="00535255">
                    <w:pPr>
                      <w:rPr>
                        <w:rFonts w:ascii="Arial" w:hAnsi="Arial" w:cs="Arial"/>
                        <w:b/>
                        <w:sz w:val="20"/>
                        <w:szCs w:val="20"/>
                      </w:rPr>
                    </w:pPr>
                    <w:r>
                      <w:rPr>
                        <w:rFonts w:ascii="Arial" w:hAnsi="Arial" w:cs="Arial"/>
                        <w:b/>
                        <w:sz w:val="20"/>
                        <w:szCs w:val="20"/>
                      </w:rPr>
                      <w:t>Home Court D</w:t>
                    </w:r>
                  </w:p>
                </w:txbxContent>
              </v:textbox>
            </v:shape>
            <v:shape id="_x0000_s1133" type="#_x0000_t202" style="position:absolute;left:5737;top:10104;width:1350;height:1389" stroked="f">
              <v:textbox>
                <w:txbxContent>
                  <w:p w:rsidR="00535255" w:rsidRDefault="00535255">
                    <w:pPr>
                      <w:rPr>
                        <w:rFonts w:ascii="Arial" w:hAnsi="Arial" w:cs="Arial"/>
                        <w:b/>
                        <w:sz w:val="16"/>
                        <w:szCs w:val="16"/>
                      </w:rPr>
                    </w:pPr>
                    <w:r>
                      <w:rPr>
                        <w:rFonts w:ascii="Arial" w:hAnsi="Arial" w:cs="Arial"/>
                        <w:b/>
                        <w:sz w:val="16"/>
                        <w:szCs w:val="16"/>
                      </w:rPr>
                      <w:t>Arraignment</w:t>
                    </w:r>
                  </w:p>
                  <w:p w:rsidR="00535255" w:rsidRDefault="00535255">
                    <w:pPr>
                      <w:rPr>
                        <w:rFonts w:ascii="Arial" w:hAnsi="Arial" w:cs="Arial"/>
                        <w:b/>
                        <w:sz w:val="16"/>
                        <w:szCs w:val="16"/>
                      </w:rPr>
                    </w:pPr>
                    <w:r>
                      <w:rPr>
                        <w:rFonts w:ascii="Arial" w:hAnsi="Arial" w:cs="Arial"/>
                        <w:b/>
                        <w:sz w:val="16"/>
                        <w:szCs w:val="16"/>
                      </w:rPr>
                      <w:t>Motions</w:t>
                    </w:r>
                  </w:p>
                  <w:p w:rsidR="00535255" w:rsidRDefault="00535255">
                    <w:pPr>
                      <w:rPr>
                        <w:rFonts w:ascii="Arial" w:hAnsi="Arial" w:cs="Arial"/>
                        <w:b/>
                        <w:sz w:val="16"/>
                        <w:szCs w:val="16"/>
                      </w:rPr>
                    </w:pPr>
                    <w:r>
                      <w:rPr>
                        <w:rFonts w:ascii="Arial" w:hAnsi="Arial" w:cs="Arial"/>
                        <w:b/>
                        <w:sz w:val="16"/>
                        <w:szCs w:val="16"/>
                      </w:rPr>
                      <w:t>Change of Plea</w:t>
                    </w:r>
                  </w:p>
                  <w:p w:rsidR="00535255" w:rsidRDefault="00535255">
                    <w:pPr>
                      <w:rPr>
                        <w:rFonts w:ascii="Arial" w:hAnsi="Arial" w:cs="Arial"/>
                        <w:b/>
                        <w:sz w:val="16"/>
                        <w:szCs w:val="16"/>
                      </w:rPr>
                    </w:pPr>
                    <w:r>
                      <w:rPr>
                        <w:rFonts w:ascii="Arial" w:hAnsi="Arial" w:cs="Arial"/>
                        <w:b/>
                        <w:sz w:val="16"/>
                        <w:szCs w:val="16"/>
                      </w:rPr>
                      <w:t>Pretrial</w:t>
                    </w:r>
                  </w:p>
                  <w:p w:rsidR="00535255" w:rsidRDefault="00535255">
                    <w:pPr>
                      <w:rPr>
                        <w:rFonts w:ascii="Arial" w:hAnsi="Arial" w:cs="Arial"/>
                        <w:b/>
                        <w:sz w:val="16"/>
                        <w:szCs w:val="16"/>
                      </w:rPr>
                    </w:pPr>
                    <w:r>
                      <w:rPr>
                        <w:rFonts w:ascii="Arial" w:hAnsi="Arial" w:cs="Arial"/>
                        <w:b/>
                        <w:sz w:val="16"/>
                        <w:szCs w:val="16"/>
                      </w:rPr>
                      <w:t xml:space="preserve">  conferences</w:t>
                    </w:r>
                  </w:p>
                  <w:p w:rsidR="00535255" w:rsidRDefault="00535255">
                    <w:pPr>
                      <w:rPr>
                        <w:rFonts w:ascii="Arial" w:hAnsi="Arial" w:cs="Arial"/>
                        <w:b/>
                        <w:sz w:val="16"/>
                        <w:szCs w:val="16"/>
                      </w:rPr>
                    </w:pPr>
                    <w:r>
                      <w:rPr>
                        <w:rFonts w:ascii="Arial" w:hAnsi="Arial" w:cs="Arial"/>
                        <w:b/>
                        <w:sz w:val="16"/>
                        <w:szCs w:val="16"/>
                      </w:rPr>
                      <w:t xml:space="preserve">Sentencing on </w:t>
                    </w:r>
                  </w:p>
                  <w:p w:rsidR="00535255" w:rsidRDefault="00535255">
                    <w:pPr>
                      <w:rPr>
                        <w:rFonts w:ascii="Arial" w:hAnsi="Arial" w:cs="Arial"/>
                        <w:b/>
                        <w:sz w:val="16"/>
                        <w:szCs w:val="16"/>
                      </w:rPr>
                    </w:pPr>
                    <w:r>
                      <w:rPr>
                        <w:rFonts w:ascii="Arial" w:hAnsi="Arial" w:cs="Arial"/>
                        <w:b/>
                        <w:sz w:val="16"/>
                        <w:szCs w:val="16"/>
                      </w:rPr>
                      <w:t xml:space="preserve">  plea, even</w:t>
                    </w:r>
                  </w:p>
                  <w:p w:rsidR="00535255" w:rsidRDefault="00535255">
                    <w:pPr>
                      <w:rPr>
                        <w:rFonts w:ascii="Arial" w:hAnsi="Arial" w:cs="Arial"/>
                        <w:b/>
                        <w:sz w:val="16"/>
                        <w:szCs w:val="16"/>
                      </w:rPr>
                    </w:pPr>
                    <w:r>
                      <w:rPr>
                        <w:rFonts w:ascii="Arial" w:hAnsi="Arial" w:cs="Arial"/>
                        <w:b/>
                        <w:sz w:val="16"/>
                        <w:szCs w:val="16"/>
                      </w:rPr>
                      <w:t xml:space="preserve">  during trial</w:t>
                    </w:r>
                  </w:p>
                </w:txbxContent>
              </v:textbox>
            </v:shape>
            <v:shape id="_x0000_s1134" type="#_x0000_t202" style="position:absolute;left:7237;top:10104;width:1350;height:1390" stroked="f">
              <v:textbox>
                <w:txbxContent>
                  <w:p w:rsidR="00535255" w:rsidRDefault="00535255">
                    <w:pPr>
                      <w:rPr>
                        <w:rFonts w:ascii="Arial" w:hAnsi="Arial" w:cs="Arial"/>
                        <w:b/>
                        <w:sz w:val="16"/>
                        <w:szCs w:val="16"/>
                      </w:rPr>
                    </w:pPr>
                    <w:r>
                      <w:rPr>
                        <w:rFonts w:ascii="Arial" w:hAnsi="Arial" w:cs="Arial"/>
                        <w:b/>
                        <w:sz w:val="16"/>
                        <w:szCs w:val="16"/>
                      </w:rPr>
                      <w:t>Arraignment</w:t>
                    </w:r>
                  </w:p>
                  <w:p w:rsidR="00535255" w:rsidRDefault="00535255">
                    <w:pPr>
                      <w:rPr>
                        <w:rFonts w:ascii="Arial" w:hAnsi="Arial" w:cs="Arial"/>
                        <w:b/>
                        <w:sz w:val="16"/>
                        <w:szCs w:val="16"/>
                      </w:rPr>
                    </w:pPr>
                    <w:r>
                      <w:rPr>
                        <w:rFonts w:ascii="Arial" w:hAnsi="Arial" w:cs="Arial"/>
                        <w:b/>
                        <w:sz w:val="16"/>
                        <w:szCs w:val="16"/>
                      </w:rPr>
                      <w:t>Motions</w:t>
                    </w:r>
                  </w:p>
                  <w:p w:rsidR="00535255" w:rsidRDefault="00535255">
                    <w:pPr>
                      <w:rPr>
                        <w:rFonts w:ascii="Arial" w:hAnsi="Arial" w:cs="Arial"/>
                        <w:b/>
                        <w:sz w:val="16"/>
                        <w:szCs w:val="16"/>
                      </w:rPr>
                    </w:pPr>
                    <w:r>
                      <w:rPr>
                        <w:rFonts w:ascii="Arial" w:hAnsi="Arial" w:cs="Arial"/>
                        <w:b/>
                        <w:sz w:val="16"/>
                        <w:szCs w:val="16"/>
                      </w:rPr>
                      <w:t>Change of Plea</w:t>
                    </w:r>
                  </w:p>
                  <w:p w:rsidR="00535255" w:rsidRDefault="00535255">
                    <w:pPr>
                      <w:rPr>
                        <w:rFonts w:ascii="Arial" w:hAnsi="Arial" w:cs="Arial"/>
                        <w:b/>
                        <w:sz w:val="16"/>
                        <w:szCs w:val="16"/>
                      </w:rPr>
                    </w:pPr>
                    <w:r>
                      <w:rPr>
                        <w:rFonts w:ascii="Arial" w:hAnsi="Arial" w:cs="Arial"/>
                        <w:b/>
                        <w:sz w:val="16"/>
                        <w:szCs w:val="16"/>
                      </w:rPr>
                      <w:t>Pretrial</w:t>
                    </w:r>
                  </w:p>
                  <w:p w:rsidR="00535255" w:rsidRDefault="00535255">
                    <w:pPr>
                      <w:rPr>
                        <w:rFonts w:ascii="Arial" w:hAnsi="Arial" w:cs="Arial"/>
                        <w:b/>
                        <w:sz w:val="16"/>
                        <w:szCs w:val="16"/>
                      </w:rPr>
                    </w:pPr>
                    <w:r>
                      <w:rPr>
                        <w:rFonts w:ascii="Arial" w:hAnsi="Arial" w:cs="Arial"/>
                        <w:b/>
                        <w:sz w:val="16"/>
                        <w:szCs w:val="16"/>
                      </w:rPr>
                      <w:t xml:space="preserve">  conferences</w:t>
                    </w:r>
                  </w:p>
                  <w:p w:rsidR="00535255" w:rsidRDefault="00535255">
                    <w:pPr>
                      <w:rPr>
                        <w:rFonts w:ascii="Arial" w:hAnsi="Arial" w:cs="Arial"/>
                        <w:b/>
                        <w:sz w:val="16"/>
                        <w:szCs w:val="16"/>
                      </w:rPr>
                    </w:pPr>
                    <w:r>
                      <w:rPr>
                        <w:rFonts w:ascii="Arial" w:hAnsi="Arial" w:cs="Arial"/>
                        <w:b/>
                        <w:sz w:val="16"/>
                        <w:szCs w:val="16"/>
                      </w:rPr>
                      <w:t xml:space="preserve">Sentencing on </w:t>
                    </w:r>
                  </w:p>
                  <w:p w:rsidR="00535255" w:rsidRDefault="00535255">
                    <w:pPr>
                      <w:rPr>
                        <w:rFonts w:ascii="Arial" w:hAnsi="Arial" w:cs="Arial"/>
                        <w:b/>
                        <w:sz w:val="16"/>
                        <w:szCs w:val="16"/>
                      </w:rPr>
                    </w:pPr>
                    <w:r>
                      <w:rPr>
                        <w:rFonts w:ascii="Arial" w:hAnsi="Arial" w:cs="Arial"/>
                        <w:b/>
                        <w:sz w:val="16"/>
                        <w:szCs w:val="16"/>
                      </w:rPr>
                      <w:t xml:space="preserve">  plea, even</w:t>
                    </w:r>
                  </w:p>
                  <w:p w:rsidR="00535255" w:rsidRDefault="00535255">
                    <w:pPr>
                      <w:rPr>
                        <w:rFonts w:ascii="Arial" w:hAnsi="Arial" w:cs="Arial"/>
                        <w:b/>
                        <w:sz w:val="16"/>
                        <w:szCs w:val="16"/>
                      </w:rPr>
                    </w:pPr>
                    <w:r>
                      <w:rPr>
                        <w:rFonts w:ascii="Arial" w:hAnsi="Arial" w:cs="Arial"/>
                        <w:b/>
                        <w:sz w:val="16"/>
                        <w:szCs w:val="16"/>
                      </w:rPr>
                      <w:t xml:space="preserve">  during trial</w:t>
                    </w:r>
                  </w:p>
                </w:txbxContent>
              </v:textbox>
            </v:shape>
            <v:shape id="_x0000_s1135" type="#_x0000_t202" style="position:absolute;left:8737;top:10104;width:1350;height:1389" stroked="f">
              <v:textbox>
                <w:txbxContent>
                  <w:p w:rsidR="00535255" w:rsidRDefault="00535255">
                    <w:pPr>
                      <w:rPr>
                        <w:rFonts w:ascii="Arial" w:hAnsi="Arial" w:cs="Arial"/>
                        <w:b/>
                        <w:sz w:val="16"/>
                        <w:szCs w:val="16"/>
                      </w:rPr>
                    </w:pPr>
                    <w:r>
                      <w:rPr>
                        <w:rFonts w:ascii="Arial" w:hAnsi="Arial" w:cs="Arial"/>
                        <w:b/>
                        <w:sz w:val="16"/>
                        <w:szCs w:val="16"/>
                      </w:rPr>
                      <w:t>Arraignment</w:t>
                    </w:r>
                  </w:p>
                  <w:p w:rsidR="00535255" w:rsidRDefault="00535255">
                    <w:pPr>
                      <w:rPr>
                        <w:rFonts w:ascii="Arial" w:hAnsi="Arial" w:cs="Arial"/>
                        <w:b/>
                        <w:sz w:val="16"/>
                        <w:szCs w:val="16"/>
                      </w:rPr>
                    </w:pPr>
                    <w:r>
                      <w:rPr>
                        <w:rFonts w:ascii="Arial" w:hAnsi="Arial" w:cs="Arial"/>
                        <w:b/>
                        <w:sz w:val="16"/>
                        <w:szCs w:val="16"/>
                      </w:rPr>
                      <w:t>Motions</w:t>
                    </w:r>
                  </w:p>
                  <w:p w:rsidR="00535255" w:rsidRDefault="00535255">
                    <w:pPr>
                      <w:rPr>
                        <w:rFonts w:ascii="Arial" w:hAnsi="Arial" w:cs="Arial"/>
                        <w:b/>
                        <w:sz w:val="16"/>
                        <w:szCs w:val="16"/>
                      </w:rPr>
                    </w:pPr>
                    <w:r>
                      <w:rPr>
                        <w:rFonts w:ascii="Arial" w:hAnsi="Arial" w:cs="Arial"/>
                        <w:b/>
                        <w:sz w:val="16"/>
                        <w:szCs w:val="16"/>
                      </w:rPr>
                      <w:t>Change of Plea</w:t>
                    </w:r>
                  </w:p>
                  <w:p w:rsidR="00535255" w:rsidRDefault="00535255">
                    <w:pPr>
                      <w:rPr>
                        <w:rFonts w:ascii="Arial" w:hAnsi="Arial" w:cs="Arial"/>
                        <w:b/>
                        <w:sz w:val="16"/>
                        <w:szCs w:val="16"/>
                      </w:rPr>
                    </w:pPr>
                    <w:r>
                      <w:rPr>
                        <w:rFonts w:ascii="Arial" w:hAnsi="Arial" w:cs="Arial"/>
                        <w:b/>
                        <w:sz w:val="16"/>
                        <w:szCs w:val="16"/>
                      </w:rPr>
                      <w:t>Pretrial</w:t>
                    </w:r>
                  </w:p>
                  <w:p w:rsidR="00535255" w:rsidRDefault="00535255">
                    <w:pPr>
                      <w:rPr>
                        <w:rFonts w:ascii="Arial" w:hAnsi="Arial" w:cs="Arial"/>
                        <w:b/>
                        <w:sz w:val="16"/>
                        <w:szCs w:val="16"/>
                      </w:rPr>
                    </w:pPr>
                    <w:r>
                      <w:rPr>
                        <w:rFonts w:ascii="Arial" w:hAnsi="Arial" w:cs="Arial"/>
                        <w:b/>
                        <w:sz w:val="16"/>
                        <w:szCs w:val="16"/>
                      </w:rPr>
                      <w:t xml:space="preserve">  conferences</w:t>
                    </w:r>
                  </w:p>
                  <w:p w:rsidR="00535255" w:rsidRDefault="00535255">
                    <w:pPr>
                      <w:rPr>
                        <w:rFonts w:ascii="Arial" w:hAnsi="Arial" w:cs="Arial"/>
                        <w:b/>
                        <w:sz w:val="16"/>
                        <w:szCs w:val="16"/>
                      </w:rPr>
                    </w:pPr>
                    <w:r>
                      <w:rPr>
                        <w:rFonts w:ascii="Arial" w:hAnsi="Arial" w:cs="Arial"/>
                        <w:b/>
                        <w:sz w:val="16"/>
                        <w:szCs w:val="16"/>
                      </w:rPr>
                      <w:t xml:space="preserve">Sentencing on </w:t>
                    </w:r>
                  </w:p>
                  <w:p w:rsidR="00535255" w:rsidRDefault="00535255">
                    <w:pPr>
                      <w:rPr>
                        <w:rFonts w:ascii="Arial" w:hAnsi="Arial" w:cs="Arial"/>
                        <w:b/>
                        <w:sz w:val="16"/>
                        <w:szCs w:val="16"/>
                      </w:rPr>
                    </w:pPr>
                    <w:r>
                      <w:rPr>
                        <w:rFonts w:ascii="Arial" w:hAnsi="Arial" w:cs="Arial"/>
                        <w:b/>
                        <w:sz w:val="16"/>
                        <w:szCs w:val="16"/>
                      </w:rPr>
                      <w:t xml:space="preserve">  plea, even</w:t>
                    </w:r>
                  </w:p>
                  <w:p w:rsidR="00535255" w:rsidRDefault="00535255">
                    <w:pPr>
                      <w:rPr>
                        <w:rFonts w:ascii="Arial" w:hAnsi="Arial" w:cs="Arial"/>
                        <w:b/>
                        <w:sz w:val="16"/>
                        <w:szCs w:val="16"/>
                      </w:rPr>
                    </w:pPr>
                    <w:r>
                      <w:rPr>
                        <w:rFonts w:ascii="Arial" w:hAnsi="Arial" w:cs="Arial"/>
                        <w:b/>
                        <w:sz w:val="16"/>
                        <w:szCs w:val="16"/>
                      </w:rPr>
                      <w:t xml:space="preserve">  during trial</w:t>
                    </w:r>
                  </w:p>
                </w:txbxContent>
              </v:textbox>
            </v:shape>
            <v:shape id="_x0000_s1136" type="#_x0000_t202" style="position:absolute;left:5587;top:12110;width:2850;height:463" stroked="f">
              <v:textbox>
                <w:txbxContent>
                  <w:p w:rsidR="00535255" w:rsidRDefault="00535255">
                    <w:pPr>
                      <w:rPr>
                        <w:rFonts w:ascii="Arial" w:hAnsi="Arial" w:cs="Arial"/>
                        <w:b/>
                        <w:sz w:val="20"/>
                        <w:szCs w:val="20"/>
                      </w:rPr>
                    </w:pPr>
                    <w:r>
                      <w:rPr>
                        <w:rFonts w:ascii="Arial" w:hAnsi="Arial" w:cs="Arial"/>
                        <w:b/>
                        <w:sz w:val="20"/>
                        <w:szCs w:val="20"/>
                      </w:rPr>
                      <w:t>Assignment for Trial</w:t>
                    </w:r>
                  </w:p>
                </w:txbxContent>
              </v:textbox>
            </v:shape>
            <v:line id="_x0000_s1137" style="position:absolute" from="4687,11493" to="6487,12110" strokeweight="2.25pt">
              <v:stroke endarrow="block"/>
            </v:line>
            <v:line id="_x0000_s1138" style="position:absolute" from="6337,11493" to="6637,12110" strokeweight="2.25pt">
              <v:stroke endarrow="block"/>
            </v:line>
            <v:line id="_x0000_s1139" style="position:absolute;flip:x" from="6637,11493" to="7687,12110" strokeweight="2.25pt">
              <v:stroke endarrow="block"/>
            </v:line>
            <v:line id="_x0000_s1140" style="position:absolute;flip:x" from="6787,11493" to="9187,12110" strokeweight="2.25pt">
              <v:stroke endarrow="block"/>
            </v:line>
            <v:line id="_x0000_s1141" style="position:absolute" from="6637,12573" to="6637,12573">
              <v:stroke endarrow="block"/>
            </v:line>
            <v:shape id="_x0000_s1142" type="#_x0000_t202" style="position:absolute;left:4087;top:13190;width:1050;height:464">
              <v:textbox>
                <w:txbxContent>
                  <w:p w:rsidR="00535255" w:rsidRDefault="00535255">
                    <w:pPr>
                      <w:rPr>
                        <w:rFonts w:ascii="Arial" w:hAnsi="Arial" w:cs="Arial"/>
                        <w:b/>
                        <w:sz w:val="20"/>
                        <w:szCs w:val="20"/>
                      </w:rPr>
                    </w:pPr>
                    <w:r>
                      <w:rPr>
                        <w:rFonts w:ascii="Arial" w:hAnsi="Arial" w:cs="Arial"/>
                        <w:b/>
                        <w:sz w:val="20"/>
                        <w:szCs w:val="20"/>
                      </w:rPr>
                      <w:t>Judge A</w:t>
                    </w:r>
                  </w:p>
                </w:txbxContent>
              </v:textbox>
            </v:shape>
            <v:shape id="_x0000_s1143" type="#_x0000_t202" style="position:absolute;left:5737;top:13190;width:1050;height:464">
              <v:textbox>
                <w:txbxContent>
                  <w:p w:rsidR="00535255" w:rsidRDefault="00535255">
                    <w:pPr>
                      <w:rPr>
                        <w:rFonts w:ascii="Arial" w:hAnsi="Arial" w:cs="Arial"/>
                        <w:b/>
                        <w:sz w:val="20"/>
                        <w:szCs w:val="20"/>
                      </w:rPr>
                    </w:pPr>
                    <w:r>
                      <w:rPr>
                        <w:rFonts w:ascii="Arial" w:hAnsi="Arial" w:cs="Arial"/>
                        <w:b/>
                        <w:sz w:val="20"/>
                        <w:szCs w:val="20"/>
                      </w:rPr>
                      <w:t>Judge B</w:t>
                    </w:r>
                  </w:p>
                </w:txbxContent>
              </v:textbox>
            </v:shape>
            <v:shape id="_x0000_s1144" type="#_x0000_t202" style="position:absolute;left:7387;top:13190;width:1050;height:464">
              <v:textbox>
                <w:txbxContent>
                  <w:p w:rsidR="00535255" w:rsidRDefault="00535255">
                    <w:pPr>
                      <w:rPr>
                        <w:rFonts w:ascii="Arial" w:hAnsi="Arial" w:cs="Arial"/>
                        <w:b/>
                        <w:sz w:val="20"/>
                        <w:szCs w:val="20"/>
                      </w:rPr>
                    </w:pPr>
                    <w:r>
                      <w:rPr>
                        <w:rFonts w:ascii="Arial" w:hAnsi="Arial" w:cs="Arial"/>
                        <w:b/>
                        <w:sz w:val="20"/>
                        <w:szCs w:val="20"/>
                      </w:rPr>
                      <w:t>Judge C</w:t>
                    </w:r>
                  </w:p>
                </w:txbxContent>
              </v:textbox>
            </v:shape>
            <v:shape id="_x0000_s1145" type="#_x0000_t202" style="position:absolute;left:8887;top:13190;width:1050;height:464">
              <v:textbox>
                <w:txbxContent>
                  <w:p w:rsidR="00535255" w:rsidRDefault="00535255">
                    <w:pPr>
                      <w:rPr>
                        <w:rFonts w:ascii="Arial" w:hAnsi="Arial" w:cs="Arial"/>
                        <w:b/>
                        <w:sz w:val="20"/>
                        <w:szCs w:val="20"/>
                      </w:rPr>
                    </w:pPr>
                    <w:r>
                      <w:rPr>
                        <w:rFonts w:ascii="Arial" w:hAnsi="Arial" w:cs="Arial"/>
                        <w:b/>
                        <w:sz w:val="20"/>
                        <w:szCs w:val="20"/>
                      </w:rPr>
                      <w:t>Judge D</w:t>
                    </w:r>
                  </w:p>
                </w:txbxContent>
              </v:textbox>
            </v:shape>
            <v:line id="_x0000_s1146" style="position:absolute;flip:x" from="4837,12419" to="6637,13036" strokeweight="2.25pt">
              <v:stroke endarrow="block"/>
            </v:line>
            <v:line id="_x0000_s1147" style="position:absolute;flip:x" from="6337,12419" to="6637,13036" strokeweight="2.25pt">
              <v:stroke endarrow="block"/>
            </v:line>
            <v:line id="_x0000_s1148" style="position:absolute" from="6637,12419" to="7837,13036" strokeweight="2.25pt">
              <v:stroke endarrow="block"/>
            </v:line>
            <v:line id="_x0000_s1149" style="position:absolute" from="6637,12419" to="9337,13036" strokeweight="2.25pt">
              <v:stroke endarrow="block"/>
            </v:line>
            <v:shape id="_x0000_s1150" type="#_x0000_t202" style="position:absolute;left:4237;top:13808;width:1200;height:1080" stroked="f">
              <v:textbox>
                <w:txbxContent>
                  <w:p w:rsidR="00535255" w:rsidRDefault="00535255">
                    <w:pPr>
                      <w:rPr>
                        <w:rFonts w:ascii="Arial" w:hAnsi="Arial" w:cs="Arial"/>
                        <w:b/>
                        <w:sz w:val="16"/>
                        <w:szCs w:val="16"/>
                      </w:rPr>
                    </w:pPr>
                    <w:r>
                      <w:rPr>
                        <w:rFonts w:ascii="Arial" w:hAnsi="Arial" w:cs="Arial"/>
                        <w:b/>
                        <w:sz w:val="16"/>
                        <w:szCs w:val="16"/>
                      </w:rPr>
                      <w:t>Trial</w:t>
                    </w:r>
                  </w:p>
                  <w:p w:rsidR="00535255" w:rsidRDefault="00535255">
                    <w:pPr>
                      <w:rPr>
                        <w:rFonts w:ascii="Arial" w:hAnsi="Arial" w:cs="Arial"/>
                        <w:b/>
                        <w:sz w:val="16"/>
                        <w:szCs w:val="16"/>
                      </w:rPr>
                    </w:pPr>
                    <w:r>
                      <w:rPr>
                        <w:rFonts w:ascii="Arial" w:hAnsi="Arial" w:cs="Arial"/>
                        <w:b/>
                        <w:sz w:val="16"/>
                        <w:szCs w:val="16"/>
                      </w:rPr>
                      <w:t>Sentencing</w:t>
                    </w:r>
                  </w:p>
                  <w:p w:rsidR="00535255" w:rsidRDefault="00535255">
                    <w:pPr>
                      <w:rPr>
                        <w:rFonts w:ascii="Arial" w:hAnsi="Arial" w:cs="Arial"/>
                        <w:b/>
                        <w:sz w:val="16"/>
                        <w:szCs w:val="16"/>
                      </w:rPr>
                    </w:pPr>
                    <w:r>
                      <w:rPr>
                        <w:rFonts w:ascii="Arial" w:hAnsi="Arial" w:cs="Arial"/>
                        <w:b/>
                        <w:sz w:val="16"/>
                        <w:szCs w:val="16"/>
                      </w:rPr>
                      <w:t xml:space="preserve">  on verdict</w:t>
                    </w:r>
                  </w:p>
                  <w:p w:rsidR="00535255" w:rsidRDefault="00535255">
                    <w:pPr>
                      <w:rPr>
                        <w:rFonts w:ascii="Arial" w:hAnsi="Arial" w:cs="Arial"/>
                        <w:b/>
                        <w:sz w:val="16"/>
                        <w:szCs w:val="16"/>
                      </w:rPr>
                    </w:pPr>
                    <w:r>
                      <w:rPr>
                        <w:rFonts w:ascii="Arial" w:hAnsi="Arial" w:cs="Arial"/>
                        <w:b/>
                        <w:sz w:val="16"/>
                        <w:szCs w:val="16"/>
                      </w:rPr>
                      <w:t xml:space="preserve">  following</w:t>
                    </w:r>
                  </w:p>
                  <w:p w:rsidR="00535255" w:rsidRDefault="00535255">
                    <w:pPr>
                      <w:rPr>
                        <w:rFonts w:ascii="Arial" w:hAnsi="Arial" w:cs="Arial"/>
                        <w:b/>
                        <w:sz w:val="16"/>
                        <w:szCs w:val="16"/>
                      </w:rPr>
                    </w:pPr>
                    <w:r>
                      <w:rPr>
                        <w:rFonts w:ascii="Arial" w:hAnsi="Arial" w:cs="Arial"/>
                        <w:b/>
                        <w:sz w:val="16"/>
                        <w:szCs w:val="16"/>
                      </w:rPr>
                      <w:t xml:space="preserve">  trial</w:t>
                    </w:r>
                  </w:p>
                </w:txbxContent>
              </v:textbox>
            </v:shape>
            <v:shape id="_x0000_s1151" type="#_x0000_t202" style="position:absolute;left:5737;top:13808;width:1200;height:1080" stroked="f">
              <v:textbox>
                <w:txbxContent>
                  <w:p w:rsidR="00535255" w:rsidRDefault="00535255">
                    <w:pPr>
                      <w:rPr>
                        <w:rFonts w:ascii="Arial" w:hAnsi="Arial" w:cs="Arial"/>
                        <w:b/>
                        <w:sz w:val="16"/>
                        <w:szCs w:val="16"/>
                      </w:rPr>
                    </w:pPr>
                    <w:r>
                      <w:rPr>
                        <w:rFonts w:ascii="Arial" w:hAnsi="Arial" w:cs="Arial"/>
                        <w:b/>
                        <w:sz w:val="16"/>
                        <w:szCs w:val="16"/>
                      </w:rPr>
                      <w:t>Trial</w:t>
                    </w:r>
                  </w:p>
                  <w:p w:rsidR="00535255" w:rsidRDefault="00535255">
                    <w:pPr>
                      <w:rPr>
                        <w:rFonts w:ascii="Arial" w:hAnsi="Arial" w:cs="Arial"/>
                        <w:b/>
                        <w:sz w:val="16"/>
                        <w:szCs w:val="16"/>
                      </w:rPr>
                    </w:pPr>
                    <w:r>
                      <w:rPr>
                        <w:rFonts w:ascii="Arial" w:hAnsi="Arial" w:cs="Arial"/>
                        <w:b/>
                        <w:sz w:val="16"/>
                        <w:szCs w:val="16"/>
                      </w:rPr>
                      <w:t>Sentencing</w:t>
                    </w:r>
                  </w:p>
                  <w:p w:rsidR="00535255" w:rsidRDefault="00535255">
                    <w:pPr>
                      <w:rPr>
                        <w:rFonts w:ascii="Arial" w:hAnsi="Arial" w:cs="Arial"/>
                        <w:b/>
                        <w:sz w:val="16"/>
                        <w:szCs w:val="16"/>
                      </w:rPr>
                    </w:pPr>
                    <w:r>
                      <w:rPr>
                        <w:rFonts w:ascii="Arial" w:hAnsi="Arial" w:cs="Arial"/>
                        <w:b/>
                        <w:sz w:val="16"/>
                        <w:szCs w:val="16"/>
                      </w:rPr>
                      <w:t xml:space="preserve">  on verdict</w:t>
                    </w:r>
                  </w:p>
                  <w:p w:rsidR="00535255" w:rsidRDefault="00535255">
                    <w:pPr>
                      <w:rPr>
                        <w:rFonts w:ascii="Arial" w:hAnsi="Arial" w:cs="Arial"/>
                        <w:b/>
                        <w:sz w:val="16"/>
                        <w:szCs w:val="16"/>
                      </w:rPr>
                    </w:pPr>
                    <w:r>
                      <w:rPr>
                        <w:rFonts w:ascii="Arial" w:hAnsi="Arial" w:cs="Arial"/>
                        <w:b/>
                        <w:sz w:val="16"/>
                        <w:szCs w:val="16"/>
                      </w:rPr>
                      <w:t xml:space="preserve">  following</w:t>
                    </w:r>
                  </w:p>
                  <w:p w:rsidR="00535255" w:rsidRDefault="00535255">
                    <w:pPr>
                      <w:rPr>
                        <w:rFonts w:ascii="Arial" w:hAnsi="Arial" w:cs="Arial"/>
                        <w:b/>
                        <w:sz w:val="16"/>
                        <w:szCs w:val="16"/>
                      </w:rPr>
                    </w:pPr>
                    <w:r>
                      <w:rPr>
                        <w:rFonts w:ascii="Arial" w:hAnsi="Arial" w:cs="Arial"/>
                        <w:b/>
                        <w:sz w:val="16"/>
                        <w:szCs w:val="16"/>
                      </w:rPr>
                      <w:t xml:space="preserve">  trial</w:t>
                    </w:r>
                  </w:p>
                </w:txbxContent>
              </v:textbox>
            </v:shape>
            <v:shape id="_x0000_s1152" type="#_x0000_t202" style="position:absolute;left:8887;top:13808;width:1200;height:1082" stroked="f">
              <v:textbox>
                <w:txbxContent>
                  <w:p w:rsidR="00535255" w:rsidRDefault="00535255">
                    <w:pPr>
                      <w:rPr>
                        <w:rFonts w:ascii="Arial" w:hAnsi="Arial" w:cs="Arial"/>
                        <w:b/>
                        <w:sz w:val="16"/>
                        <w:szCs w:val="16"/>
                      </w:rPr>
                    </w:pPr>
                    <w:r>
                      <w:rPr>
                        <w:rFonts w:ascii="Arial" w:hAnsi="Arial" w:cs="Arial"/>
                        <w:b/>
                        <w:sz w:val="16"/>
                        <w:szCs w:val="16"/>
                      </w:rPr>
                      <w:t>Trial</w:t>
                    </w:r>
                  </w:p>
                  <w:p w:rsidR="00535255" w:rsidRDefault="00535255">
                    <w:pPr>
                      <w:rPr>
                        <w:rFonts w:ascii="Arial" w:hAnsi="Arial" w:cs="Arial"/>
                        <w:b/>
                        <w:sz w:val="16"/>
                        <w:szCs w:val="16"/>
                      </w:rPr>
                    </w:pPr>
                    <w:r>
                      <w:rPr>
                        <w:rFonts w:ascii="Arial" w:hAnsi="Arial" w:cs="Arial"/>
                        <w:b/>
                        <w:sz w:val="16"/>
                        <w:szCs w:val="16"/>
                      </w:rPr>
                      <w:t>Sentencing</w:t>
                    </w:r>
                  </w:p>
                  <w:p w:rsidR="00535255" w:rsidRDefault="00535255">
                    <w:pPr>
                      <w:rPr>
                        <w:rFonts w:ascii="Arial" w:hAnsi="Arial" w:cs="Arial"/>
                        <w:b/>
                        <w:sz w:val="16"/>
                        <w:szCs w:val="16"/>
                      </w:rPr>
                    </w:pPr>
                    <w:r>
                      <w:rPr>
                        <w:rFonts w:ascii="Arial" w:hAnsi="Arial" w:cs="Arial"/>
                        <w:b/>
                        <w:sz w:val="16"/>
                        <w:szCs w:val="16"/>
                      </w:rPr>
                      <w:t xml:space="preserve">  on verdict</w:t>
                    </w:r>
                  </w:p>
                  <w:p w:rsidR="00535255" w:rsidRDefault="00535255">
                    <w:pPr>
                      <w:rPr>
                        <w:rFonts w:ascii="Arial" w:hAnsi="Arial" w:cs="Arial"/>
                        <w:b/>
                        <w:sz w:val="16"/>
                        <w:szCs w:val="16"/>
                      </w:rPr>
                    </w:pPr>
                    <w:r>
                      <w:rPr>
                        <w:rFonts w:ascii="Arial" w:hAnsi="Arial" w:cs="Arial"/>
                        <w:b/>
                        <w:sz w:val="16"/>
                        <w:szCs w:val="16"/>
                      </w:rPr>
                      <w:t xml:space="preserve">  following</w:t>
                    </w:r>
                  </w:p>
                  <w:p w:rsidR="00535255" w:rsidRDefault="00535255">
                    <w:pPr>
                      <w:rPr>
                        <w:rFonts w:ascii="Arial" w:hAnsi="Arial" w:cs="Arial"/>
                        <w:b/>
                        <w:sz w:val="16"/>
                        <w:szCs w:val="16"/>
                      </w:rPr>
                    </w:pPr>
                    <w:r>
                      <w:rPr>
                        <w:rFonts w:ascii="Arial" w:hAnsi="Arial" w:cs="Arial"/>
                        <w:b/>
                        <w:sz w:val="16"/>
                        <w:szCs w:val="16"/>
                      </w:rPr>
                      <w:t xml:space="preserve">  trial</w:t>
                    </w:r>
                  </w:p>
                </w:txbxContent>
              </v:textbox>
            </v:shape>
            <v:shape id="_x0000_s1153" type="#_x0000_t202" style="position:absolute;left:7387;top:13808;width:1200;height:1080" stroked="f">
              <v:textbox>
                <w:txbxContent>
                  <w:p w:rsidR="00535255" w:rsidRDefault="00535255">
                    <w:pPr>
                      <w:rPr>
                        <w:rFonts w:ascii="Arial" w:hAnsi="Arial" w:cs="Arial"/>
                        <w:b/>
                        <w:sz w:val="16"/>
                        <w:szCs w:val="16"/>
                      </w:rPr>
                    </w:pPr>
                    <w:r>
                      <w:rPr>
                        <w:rFonts w:ascii="Arial" w:hAnsi="Arial" w:cs="Arial"/>
                        <w:b/>
                        <w:sz w:val="16"/>
                        <w:szCs w:val="16"/>
                      </w:rPr>
                      <w:t>Trial</w:t>
                    </w:r>
                  </w:p>
                  <w:p w:rsidR="00535255" w:rsidRDefault="00535255">
                    <w:pPr>
                      <w:rPr>
                        <w:rFonts w:ascii="Arial" w:hAnsi="Arial" w:cs="Arial"/>
                        <w:b/>
                        <w:sz w:val="16"/>
                        <w:szCs w:val="16"/>
                      </w:rPr>
                    </w:pPr>
                    <w:r>
                      <w:rPr>
                        <w:rFonts w:ascii="Arial" w:hAnsi="Arial" w:cs="Arial"/>
                        <w:b/>
                        <w:sz w:val="16"/>
                        <w:szCs w:val="16"/>
                      </w:rPr>
                      <w:t>Sentencing</w:t>
                    </w:r>
                  </w:p>
                  <w:p w:rsidR="00535255" w:rsidRDefault="00535255">
                    <w:pPr>
                      <w:rPr>
                        <w:rFonts w:ascii="Arial" w:hAnsi="Arial" w:cs="Arial"/>
                        <w:b/>
                        <w:sz w:val="16"/>
                        <w:szCs w:val="16"/>
                      </w:rPr>
                    </w:pPr>
                    <w:r>
                      <w:rPr>
                        <w:rFonts w:ascii="Arial" w:hAnsi="Arial" w:cs="Arial"/>
                        <w:b/>
                        <w:sz w:val="16"/>
                        <w:szCs w:val="16"/>
                      </w:rPr>
                      <w:t xml:space="preserve">  on verdict</w:t>
                    </w:r>
                  </w:p>
                  <w:p w:rsidR="00535255" w:rsidRDefault="00535255">
                    <w:pPr>
                      <w:rPr>
                        <w:rFonts w:ascii="Arial" w:hAnsi="Arial" w:cs="Arial"/>
                        <w:b/>
                        <w:sz w:val="16"/>
                        <w:szCs w:val="16"/>
                      </w:rPr>
                    </w:pPr>
                    <w:r>
                      <w:rPr>
                        <w:rFonts w:ascii="Arial" w:hAnsi="Arial" w:cs="Arial"/>
                        <w:b/>
                        <w:sz w:val="16"/>
                        <w:szCs w:val="16"/>
                      </w:rPr>
                      <w:t xml:space="preserve">  following</w:t>
                    </w:r>
                  </w:p>
                  <w:p w:rsidR="00535255" w:rsidRDefault="00535255">
                    <w:pPr>
                      <w:rPr>
                        <w:rFonts w:ascii="Arial" w:hAnsi="Arial" w:cs="Arial"/>
                        <w:b/>
                        <w:sz w:val="16"/>
                        <w:szCs w:val="16"/>
                      </w:rPr>
                    </w:pPr>
                    <w:r>
                      <w:rPr>
                        <w:rFonts w:ascii="Arial" w:hAnsi="Arial" w:cs="Arial"/>
                        <w:b/>
                        <w:sz w:val="16"/>
                        <w:szCs w:val="16"/>
                      </w:rPr>
                      <w:t xml:space="preserve">  trial</w:t>
                    </w:r>
                  </w:p>
                </w:txbxContent>
              </v:textbox>
            </v:shape>
          </v:group>
        </w:pict>
      </w:r>
      <w:r>
        <w:pict>
          <v:shape id="_x0000_i1027" type="#_x0000_t75" style="width:450pt;height:468pt">
            <v:imagedata croptop="-65520f" cropbottom="65520f"/>
          </v:shape>
        </w:pict>
      </w:r>
    </w:p>
    <w:p w:rsidR="0090524B" w:rsidRDefault="0090524B">
      <w:r>
        <w:t xml:space="preserve">Initial assignment to a home court judge may be made randomly.  However, it can also be done on the basis of geography or by the subject matter of the cases (with all of a particular type of case assigned to one judge because of that judge’s expertise or the desire to have them all handled consistently).  </w:t>
      </w:r>
    </w:p>
    <w:p w:rsidR="0090524B" w:rsidRDefault="0090524B"/>
    <w:p w:rsidR="00535255" w:rsidRDefault="00535255">
      <w:r>
        <w:t xml:space="preserve">The “home court” process in use in </w:t>
      </w:r>
      <w:smartTag w:uri="urn:schemas-microsoft-com:office:smarttags" w:element="State">
        <w:smartTag w:uri="urn:schemas-microsoft-com:office:smarttags" w:element="place">
          <w:r>
            <w:t>California</w:t>
          </w:r>
        </w:smartTag>
      </w:smartTag>
      <w:r>
        <w:t xml:space="preserve"> also includes continuity of counsel assigned to each “home court.”  </w:t>
      </w:r>
      <w:r w:rsidR="0090524B">
        <w:t xml:space="preserve">The same prosecutor and </w:t>
      </w:r>
      <w:r w:rsidR="0090524B">
        <w:lastRenderedPageBreak/>
        <w:t xml:space="preserve">public defender are assigned to a “home court” for an extended time period.  </w:t>
      </w:r>
      <w:r>
        <w:t>Note that the home court judge is responsible for sentencing on a guilty plea, whether entered before or during trial.  Trial assignments are made to any available judge.</w:t>
      </w:r>
    </w:p>
    <w:p w:rsidR="00535255" w:rsidRDefault="00535255"/>
    <w:p w:rsidR="00535255" w:rsidRDefault="00535255">
      <w:r>
        <w:t xml:space="preserve">The system combines some of the best features of the standard systems.  A single judge is responsible and accountable for moving each case speedily to the point of trial and disposition.  The lawyers can count on that judge’s consistent rulings on all pretrial matters.  They can also predict what sentence will be entered on a plea; “judge shopping” for a heavier or lighter sentence on a plea is not possible.  On the other hand, the judges are used as they are available for </w:t>
      </w:r>
      <w:r w:rsidR="0090524B">
        <w:t>the conduct of trials</w:t>
      </w:r>
      <w:r>
        <w:t>.  There is still some unevenness in work distribution, arising from the trial assignments.</w:t>
      </w:r>
    </w:p>
    <w:p w:rsidR="00535255" w:rsidRDefault="00535255"/>
    <w:p w:rsidR="00535255" w:rsidRDefault="00535255">
      <w:r>
        <w:t>It is not necessary for a court to adopt one or the other of these models.  Many successful courts use several different calendaring methods for different types of cases.  Furthermore, they make regular adjustments or changes to their calendaring practices.  The result is an eff</w:t>
      </w:r>
      <w:r w:rsidR="00C25206">
        <w:t>ective calendaring system different in some details from</w:t>
      </w:r>
      <w:r>
        <w:t xml:space="preserve"> any of these models.</w:t>
      </w:r>
    </w:p>
    <w:p w:rsidR="00535255" w:rsidRDefault="00535255"/>
    <w:p w:rsidR="00535255" w:rsidRDefault="00535255">
      <w:r>
        <w:t>It is important to reiterate the statement made in the overview:  Research has shown that no calendaring system is inherently better t</w:t>
      </w:r>
      <w:r w:rsidR="00C25206">
        <w:t>han any other</w:t>
      </w:r>
      <w:r>
        <w:t>.  Any calendaring system will work, if it is managed effectively.  Without effective management, changing to a different calendaring system will not result in improved performance.</w:t>
      </w:r>
    </w:p>
    <w:p w:rsidR="00535255" w:rsidRDefault="00535255">
      <w:r>
        <w:br w:type="page"/>
      </w:r>
    </w:p>
    <w:p w:rsidR="00535255" w:rsidRDefault="00535255"/>
    <w:p w:rsidR="00535255" w:rsidRDefault="00535255">
      <w:pPr>
        <w:spacing w:before="120" w:after="120"/>
        <w:jc w:val="center"/>
        <w:rPr>
          <w:rFonts w:cs="Arial"/>
          <w:b/>
          <w:sz w:val="72"/>
          <w:szCs w:val="72"/>
        </w:rPr>
      </w:pPr>
      <w:r>
        <w:rPr>
          <w:rFonts w:cs="Arial"/>
          <w:b/>
          <w:sz w:val="72"/>
          <w:szCs w:val="72"/>
        </w:rPr>
        <w:t>4</w:t>
      </w:r>
    </w:p>
    <w:p w:rsidR="00535255" w:rsidRDefault="00535255">
      <w:pPr>
        <w:spacing w:before="120" w:after="120"/>
        <w:rPr>
          <w:rFonts w:cs="Arial"/>
          <w:b/>
          <w:sz w:val="32"/>
          <w:szCs w:val="32"/>
        </w:rPr>
      </w:pPr>
    </w:p>
    <w:p w:rsidR="00535255" w:rsidRDefault="00535255">
      <w:pPr>
        <w:pStyle w:val="Heading1"/>
        <w:jc w:val="center"/>
      </w:pPr>
      <w:bookmarkStart w:id="40" w:name="_Toc88874467"/>
      <w:r>
        <w:t>Special techniques applicable to cases involving unrepresented litigants</w:t>
      </w:r>
      <w:bookmarkEnd w:id="40"/>
    </w:p>
    <w:p w:rsidR="00535255" w:rsidRDefault="00535255"/>
    <w:p w:rsidR="00535255" w:rsidRDefault="00535255">
      <w:r>
        <w:t xml:space="preserve">Although </w:t>
      </w:r>
      <w:smartTag w:uri="urn:schemas-microsoft-com:office:smarttags" w:element="place">
        <w:smartTag w:uri="urn:schemas-microsoft-com:office:smarttags" w:element="State">
          <w:r>
            <w:t>California</w:t>
          </w:r>
        </w:smartTag>
      </w:smartTag>
      <w:r>
        <w:t xml:space="preserve"> judges handling criminal cases are well aware of the phenomenon, few outsiders understand that large numbers of persons entitled to state funded legal counsel are choosing today to represent themselves.  These persons risk serious consequences to their legal rights and interests and create significant problems for judges and court staff.  </w:t>
      </w:r>
      <w:r w:rsidR="00C25206">
        <w:t xml:space="preserve">In addition, defendants facing minor criminal, infraction, and traffic charges are not entitled to appointed counsel and usually choose to represent themselves.  </w:t>
      </w:r>
      <w:r>
        <w:t xml:space="preserve">What approaches appear to be effective for courts in </w:t>
      </w:r>
      <w:r w:rsidR="00C25206">
        <w:t>dealing with</w:t>
      </w:r>
      <w:r>
        <w:t xml:space="preserve"> self represented criminal case litigants?</w:t>
      </w:r>
      <w:r w:rsidR="002D39BD">
        <w:t xml:space="preserve">  This section discusses approaches used for both felony and misdemeanor cases.</w:t>
      </w:r>
    </w:p>
    <w:p w:rsidR="00535255" w:rsidRDefault="00535255"/>
    <w:p w:rsidR="00535255" w:rsidRDefault="00535255">
      <w:r>
        <w:t xml:space="preserve">There is considerable case law concerning how a judge handles </w:t>
      </w:r>
      <w:r w:rsidR="00C25206">
        <w:t xml:space="preserve">felony </w:t>
      </w:r>
      <w:r>
        <w:t>hearings and tria</w:t>
      </w:r>
      <w:r w:rsidR="00C25206">
        <w:t xml:space="preserve">ls involving a </w:t>
      </w:r>
      <w:r>
        <w:t>defendant</w:t>
      </w:r>
      <w:r w:rsidR="00C25206">
        <w:t xml:space="preserve"> who chooses to waive his or her right to appointed counsel</w:t>
      </w:r>
      <w:r>
        <w:t>.  This manual does not cover that topic.  The issues are complex.  A judge handling her or his first such case should become intimately aware of the multiple facets of the law applicable to these situations before presiding over the first hearing.</w:t>
      </w:r>
      <w:r>
        <w:rPr>
          <w:rStyle w:val="FootnoteReference"/>
        </w:rPr>
        <w:footnoteReference w:id="6"/>
      </w:r>
    </w:p>
    <w:p w:rsidR="00535255" w:rsidRDefault="00535255"/>
    <w:p w:rsidR="00535255" w:rsidRDefault="00535255">
      <w:pPr>
        <w:pStyle w:val="Heading2"/>
        <w:jc w:val="center"/>
      </w:pPr>
      <w:bookmarkStart w:id="41" w:name="_Toc88874468"/>
      <w:r>
        <w:t>Ensuring that all criminal pro pers are treated the same</w:t>
      </w:r>
      <w:bookmarkEnd w:id="41"/>
    </w:p>
    <w:p w:rsidR="00535255" w:rsidRDefault="00535255"/>
    <w:p w:rsidR="00535255" w:rsidRDefault="00535255">
      <w:r>
        <w:t xml:space="preserve">Self represented </w:t>
      </w:r>
      <w:r w:rsidR="002D39BD">
        <w:t>felony</w:t>
      </w:r>
      <w:r>
        <w:t xml:space="preserve"> defendants are entitled to certain services from the court, at the discretion of the judge.  If judges of the same court exercise that judgment differently, incarcerated defendants quickly learn the differences, perceive them as evidence of bias on the part of </w:t>
      </w:r>
      <w:r>
        <w:lastRenderedPageBreak/>
        <w:t>one of the judges, and escalate the tone and frequency of their motions to the court.</w:t>
      </w:r>
    </w:p>
    <w:p w:rsidR="00535255" w:rsidRDefault="00535255"/>
    <w:p w:rsidR="00535255" w:rsidRDefault="00535255"/>
    <w:p w:rsidR="00535255" w:rsidRDefault="00535255">
      <w:pPr>
        <w:pBdr>
          <w:top w:val="thinThickSmallGap" w:sz="24" w:space="1" w:color="666699"/>
          <w:left w:val="thinThickSmallGap" w:sz="24" w:space="4" w:color="666699"/>
          <w:bottom w:val="thinThickSmallGap" w:sz="24" w:space="1" w:color="666699"/>
          <w:right w:val="thinThickSmallGap" w:sz="24" w:space="4" w:color="666699"/>
        </w:pBdr>
        <w:shd w:val="clear" w:color="auto" w:fill="CCCCCC"/>
        <w:rPr>
          <w:rFonts w:cs="Arial"/>
        </w:rPr>
      </w:pPr>
      <w:r>
        <w:rPr>
          <w:rFonts w:cs="Arial"/>
        </w:rPr>
        <w:t xml:space="preserve">In </w:t>
      </w:r>
      <w:smartTag w:uri="urn:schemas-microsoft-com:office:smarttags" w:element="place">
        <w:smartTag w:uri="urn:schemas-microsoft-com:office:smarttags" w:element="PlaceName">
          <w:r>
            <w:rPr>
              <w:rFonts w:cs="Arial"/>
            </w:rPr>
            <w:t>Orange</w:t>
          </w:r>
        </w:smartTag>
        <w:r>
          <w:rPr>
            <w:rFonts w:cs="Arial"/>
          </w:rPr>
          <w:t xml:space="preserve"> </w:t>
        </w:r>
        <w:smartTag w:uri="urn:schemas-microsoft-com:office:smarttags" w:element="PlaceType">
          <w:r>
            <w:rPr>
              <w:rFonts w:cs="Arial"/>
            </w:rPr>
            <w:t>County</w:t>
          </w:r>
        </w:smartTag>
      </w:smartTag>
      <w:r>
        <w:rPr>
          <w:rFonts w:cs="Arial"/>
        </w:rPr>
        <w:t xml:space="preserve">, in custody felony and misdemeanor defendants proceeding pro per are assigned to a single department, given a Pro Per Privileges Hearing which results in an order granting propria persona privileges, and handled according to a written protocol which provides for the supplies to be provided and the appointment of investigators and experts when appropriate.  </w:t>
      </w:r>
      <w:r>
        <w:rPr>
          <w:rFonts w:cs="Arial"/>
          <w:i/>
        </w:rPr>
        <w:t xml:space="preserve">For more information contact Hon. Daniel J. Didier at </w:t>
      </w:r>
      <w:hyperlink r:id="rId70" w:history="1">
        <w:r w:rsidR="001D49D9" w:rsidRPr="00BC227F">
          <w:rPr>
            <w:rStyle w:val="Hyperlink"/>
            <w:rFonts w:cs="Arial"/>
            <w:i/>
          </w:rPr>
          <w:t>ddidier@occourts.org</w:t>
        </w:r>
      </w:hyperlink>
      <w:r>
        <w:rPr>
          <w:rFonts w:cs="Arial"/>
          <w:i/>
        </w:rPr>
        <w:t>.</w:t>
      </w:r>
    </w:p>
    <w:p w:rsidR="00535255" w:rsidRDefault="00535255">
      <w:pPr>
        <w:ind w:left="1440"/>
        <w:rPr>
          <w:rFonts w:cs="Arial"/>
          <w:i/>
        </w:rPr>
      </w:pPr>
    </w:p>
    <w:p w:rsidR="00535255" w:rsidRDefault="00535255">
      <w:pPr>
        <w:pBdr>
          <w:top w:val="thinThickSmallGap" w:sz="24" w:space="1" w:color="666699"/>
          <w:left w:val="thinThickSmallGap" w:sz="24" w:space="4" w:color="666699"/>
          <w:bottom w:val="thinThickSmallGap" w:sz="24" w:space="1" w:color="666699"/>
          <w:right w:val="thinThickSmallGap" w:sz="24" w:space="4" w:color="666699"/>
        </w:pBdr>
        <w:shd w:val="clear" w:color="auto" w:fill="CCCCCC"/>
        <w:rPr>
          <w:rFonts w:cs="Arial"/>
        </w:rPr>
      </w:pPr>
      <w:smartTag w:uri="urn:schemas-microsoft-com:office:smarttags" w:element="place">
        <w:smartTag w:uri="urn:schemas-microsoft-com:office:smarttags" w:element="PlaceName">
          <w:r>
            <w:rPr>
              <w:rFonts w:cs="Arial"/>
            </w:rPr>
            <w:t>Santa Clara</w:t>
          </w:r>
        </w:smartTag>
        <w:r>
          <w:rPr>
            <w:rFonts w:cs="Arial"/>
          </w:rPr>
          <w:t xml:space="preserve"> </w:t>
        </w:r>
        <w:smartTag w:uri="urn:schemas-microsoft-com:office:smarttags" w:element="PlaceType">
          <w:r>
            <w:rPr>
              <w:rFonts w:cs="Arial"/>
            </w:rPr>
            <w:t>County</w:t>
          </w:r>
        </w:smartTag>
      </w:smartTag>
      <w:r>
        <w:rPr>
          <w:rFonts w:cs="Arial"/>
        </w:rPr>
        <w:t xml:space="preserve"> coordinates with the Department of Corrections on inmate privileges.  </w:t>
      </w:r>
      <w:r>
        <w:rPr>
          <w:rFonts w:cs="Arial"/>
          <w:i/>
        </w:rPr>
        <w:t xml:space="preserve">For more information contact Sue Hallahan at </w:t>
      </w:r>
      <w:hyperlink r:id="rId71" w:history="1">
        <w:r>
          <w:rPr>
            <w:rStyle w:val="Hyperlink"/>
            <w:rFonts w:cs="Arial"/>
            <w:i/>
          </w:rPr>
          <w:t>shallahan@scscourt.org</w:t>
        </w:r>
      </w:hyperlink>
      <w:r>
        <w:rPr>
          <w:rFonts w:cs="Arial"/>
          <w:i/>
        </w:rPr>
        <w:t>.</w:t>
      </w:r>
    </w:p>
    <w:p w:rsidR="00535255" w:rsidRDefault="00535255">
      <w:pPr>
        <w:pStyle w:val="Heading2"/>
      </w:pPr>
    </w:p>
    <w:p w:rsidR="00535255" w:rsidRDefault="00535255">
      <w:pPr>
        <w:pBdr>
          <w:top w:val="thinThickSmallGap" w:sz="24" w:space="1" w:color="666699"/>
          <w:left w:val="thinThickSmallGap" w:sz="24" w:space="4" w:color="666699"/>
          <w:bottom w:val="thinThickSmallGap" w:sz="24" w:space="1" w:color="666699"/>
          <w:right w:val="thinThickSmallGap" w:sz="24" w:space="4" w:color="666699"/>
        </w:pBdr>
        <w:shd w:val="clear" w:color="auto" w:fill="CCCCCC"/>
        <w:rPr>
          <w:rFonts w:cs="Arial"/>
        </w:rPr>
      </w:pPr>
      <w:r>
        <w:t xml:space="preserve">The Los Angeles County Superior Court and Sheriff’s Office have collaborated in developing extensive, coordinated written policies for the court and for the county jail detailing the extent of inmate law library and other privileges when they are representing themselves. </w:t>
      </w:r>
      <w:r>
        <w:rPr>
          <w:rFonts w:cs="Arial"/>
          <w:i/>
        </w:rPr>
        <w:t xml:space="preserve">For more information contact Judge David Wesley at </w:t>
      </w:r>
      <w:hyperlink r:id="rId72" w:history="1">
        <w:r>
          <w:rPr>
            <w:rStyle w:val="Hyperlink"/>
            <w:rFonts w:cs="Arial"/>
            <w:i/>
          </w:rPr>
          <w:t>dwesley@lasuperiorcourt.org</w:t>
        </w:r>
      </w:hyperlink>
      <w:r>
        <w:rPr>
          <w:rFonts w:cs="Arial"/>
          <w:i/>
        </w:rPr>
        <w:t>.</w:t>
      </w:r>
      <w:r>
        <w:t xml:space="preserve"> </w:t>
      </w:r>
    </w:p>
    <w:p w:rsidR="00535255" w:rsidRDefault="00535255"/>
    <w:p w:rsidR="00535255" w:rsidRDefault="00535255">
      <w:pPr>
        <w:pStyle w:val="Heading2"/>
        <w:jc w:val="center"/>
      </w:pPr>
      <w:bookmarkStart w:id="42" w:name="_Toc88874469"/>
      <w:r>
        <w:t>Ensuring that criminal pro pers have sufficient information to evaluate plea offers, to understand the rights that they jeopardize by foregoing counsel, and to have a basic understanding of the criminal trial process</w:t>
      </w:r>
      <w:bookmarkEnd w:id="42"/>
    </w:p>
    <w:p w:rsidR="00535255" w:rsidRDefault="00535255"/>
    <w:p w:rsidR="00535255" w:rsidRDefault="00535255">
      <w:r>
        <w:t>While a person representing him or herself assumes the risk of inadequate representation, the court has a responsibility to fully inform him or her of the rights that he or she is foregoing and the potential harm in doing so.  The court can also do what it can to educate him or her about the proceedings.  An educated litigant is a better and less disruptive litigant.</w:t>
      </w:r>
    </w:p>
    <w:p w:rsidR="002D39BD" w:rsidRDefault="002D39BD"/>
    <w:p w:rsidR="00535255" w:rsidRDefault="00535255"/>
    <w:p w:rsidR="00535255" w:rsidRDefault="00535255">
      <w:pPr>
        <w:pBdr>
          <w:top w:val="thinThickSmallGap" w:sz="24" w:space="1" w:color="666699"/>
          <w:left w:val="thinThickSmallGap" w:sz="24" w:space="4" w:color="666699"/>
          <w:bottom w:val="thinThickSmallGap" w:sz="24" w:space="1" w:color="666699"/>
          <w:right w:val="thinThickSmallGap" w:sz="24" w:space="4" w:color="666699"/>
        </w:pBdr>
        <w:shd w:val="clear" w:color="auto" w:fill="CCCCCC"/>
        <w:rPr>
          <w:rFonts w:cs="Arial"/>
        </w:rPr>
      </w:pPr>
      <w:r>
        <w:rPr>
          <w:rFonts w:cs="Arial"/>
        </w:rPr>
        <w:lastRenderedPageBreak/>
        <w:t xml:space="preserve">In </w:t>
      </w:r>
      <w:smartTag w:uri="urn:schemas-microsoft-com:office:smarttags" w:element="place">
        <w:smartTag w:uri="urn:schemas-microsoft-com:office:smarttags" w:element="PlaceName">
          <w:r>
            <w:rPr>
              <w:rFonts w:cs="Arial"/>
            </w:rPr>
            <w:t>Ventura</w:t>
          </w:r>
        </w:smartTag>
        <w:r>
          <w:rPr>
            <w:rFonts w:cs="Arial"/>
          </w:rPr>
          <w:t xml:space="preserve"> </w:t>
        </w:r>
        <w:smartTag w:uri="urn:schemas-microsoft-com:office:smarttags" w:element="PlaceType">
          <w:r>
            <w:rPr>
              <w:rFonts w:cs="Arial"/>
            </w:rPr>
            <w:t>County</w:t>
          </w:r>
        </w:smartTag>
      </w:smartTag>
      <w:r>
        <w:rPr>
          <w:rFonts w:cs="Arial"/>
        </w:rPr>
        <w:t xml:space="preserve">, a “Right to Represent Oneself” form is provided to persons expressing a desire to represent themselves, which explains rights and potential liabilities associated with self representation.  </w:t>
      </w:r>
      <w:r>
        <w:rPr>
          <w:rFonts w:cs="Arial"/>
          <w:i/>
        </w:rPr>
        <w:t xml:space="preserve">For more information contact Ken Riley at </w:t>
      </w:r>
      <w:hyperlink r:id="rId73" w:history="1">
        <w:r w:rsidR="001D49D9" w:rsidRPr="00BC227F">
          <w:rPr>
            <w:rStyle w:val="Hyperlink"/>
            <w:rFonts w:cs="Arial"/>
            <w:i/>
          </w:rPr>
          <w:t>ken.riley@mail.co.ventura.ca.us</w:t>
        </w:r>
      </w:hyperlink>
      <w:r>
        <w:rPr>
          <w:rFonts w:cs="Arial"/>
          <w:i/>
        </w:rPr>
        <w:t>.</w:t>
      </w:r>
    </w:p>
    <w:p w:rsidR="00535255" w:rsidRDefault="00535255">
      <w:pPr>
        <w:spacing w:before="120" w:after="120"/>
        <w:ind w:left="1440"/>
        <w:rPr>
          <w:rFonts w:cs="Arial"/>
        </w:rPr>
      </w:pPr>
    </w:p>
    <w:p w:rsidR="00535255" w:rsidRDefault="00535255">
      <w:pPr>
        <w:pBdr>
          <w:top w:val="thinThickSmallGap" w:sz="24" w:space="1" w:color="666699"/>
          <w:left w:val="thinThickSmallGap" w:sz="24" w:space="4" w:color="666699"/>
          <w:bottom w:val="thinThickSmallGap" w:sz="24" w:space="1" w:color="666699"/>
          <w:right w:val="thinThickSmallGap" w:sz="24" w:space="4" w:color="666699"/>
        </w:pBdr>
        <w:shd w:val="clear" w:color="auto" w:fill="CCCCCC"/>
        <w:rPr>
          <w:rFonts w:cs="Arial"/>
        </w:rPr>
      </w:pPr>
      <w:smartTag w:uri="urn:schemas-microsoft-com:office:smarttags" w:element="place">
        <w:smartTag w:uri="urn:schemas-microsoft-com:office:smarttags" w:element="PlaceName">
          <w:r>
            <w:rPr>
              <w:rFonts w:cs="Arial"/>
            </w:rPr>
            <w:t>Los Angeles</w:t>
          </w:r>
        </w:smartTag>
        <w:r>
          <w:rPr>
            <w:rFonts w:cs="Arial"/>
          </w:rPr>
          <w:t xml:space="preserve"> </w:t>
        </w:r>
        <w:smartTag w:uri="urn:schemas-microsoft-com:office:smarttags" w:element="PlaceType">
          <w:r>
            <w:rPr>
              <w:rFonts w:cs="Arial"/>
            </w:rPr>
            <w:t>County</w:t>
          </w:r>
        </w:smartTag>
      </w:smartTag>
      <w:r>
        <w:rPr>
          <w:rFonts w:cs="Arial"/>
        </w:rPr>
        <w:t xml:space="preserve"> has prepared a new “Faretta” Waiver form and a guide for judges in handling these cases.  </w:t>
      </w:r>
      <w:r>
        <w:rPr>
          <w:rFonts w:cs="Arial"/>
          <w:i/>
        </w:rPr>
        <w:t xml:space="preserve">For more information contact Judge David Wesley at </w:t>
      </w:r>
      <w:hyperlink r:id="rId74" w:history="1">
        <w:r>
          <w:rPr>
            <w:rStyle w:val="Hyperlink"/>
            <w:rFonts w:cs="Arial"/>
            <w:i/>
          </w:rPr>
          <w:t>dwesley@lasuperiorcourt.org</w:t>
        </w:r>
      </w:hyperlink>
      <w:r>
        <w:rPr>
          <w:rFonts w:cs="Arial"/>
          <w:i/>
        </w:rPr>
        <w:t>.</w:t>
      </w:r>
    </w:p>
    <w:p w:rsidR="00535255" w:rsidRDefault="00535255">
      <w:pPr>
        <w:spacing w:before="120" w:after="120"/>
        <w:ind w:left="1440"/>
        <w:rPr>
          <w:rFonts w:cs="Arial"/>
        </w:rPr>
      </w:pPr>
    </w:p>
    <w:p w:rsidR="00535255" w:rsidRDefault="00535255">
      <w:pPr>
        <w:pBdr>
          <w:top w:val="thinThickSmallGap" w:sz="24" w:space="1" w:color="666699"/>
          <w:left w:val="thinThickSmallGap" w:sz="24" w:space="4" w:color="666699"/>
          <w:bottom w:val="thinThickSmallGap" w:sz="24" w:space="1" w:color="666699"/>
          <w:right w:val="thinThickSmallGap" w:sz="24" w:space="4" w:color="666699"/>
        </w:pBdr>
        <w:shd w:val="clear" w:color="auto" w:fill="CCCCCC"/>
      </w:pPr>
      <w:r>
        <w:rPr>
          <w:rFonts w:cs="Arial"/>
        </w:rPr>
        <w:t xml:space="preserve">In </w:t>
      </w:r>
      <w:smartTag w:uri="urn:schemas-microsoft-com:office:smarttags" w:element="place">
        <w:smartTag w:uri="urn:schemas-microsoft-com:office:smarttags" w:element="PlaceName">
          <w:r>
            <w:rPr>
              <w:rFonts w:cs="Arial"/>
            </w:rPr>
            <w:t>Yolo</w:t>
          </w:r>
        </w:smartTag>
        <w:r>
          <w:rPr>
            <w:rFonts w:cs="Arial"/>
          </w:rPr>
          <w:t xml:space="preserve"> </w:t>
        </w:r>
        <w:smartTag w:uri="urn:schemas-microsoft-com:office:smarttags" w:element="PlaceType">
          <w:r>
            <w:rPr>
              <w:rFonts w:cs="Arial"/>
            </w:rPr>
            <w:t>County</w:t>
          </w:r>
        </w:smartTag>
      </w:smartTag>
      <w:r>
        <w:rPr>
          <w:rFonts w:cs="Arial"/>
        </w:rPr>
        <w:t xml:space="preserve">, an information sheet has been prepared for pro per litigants explaining court operations and expectations of the litigant.  </w:t>
      </w:r>
      <w:r>
        <w:rPr>
          <w:rFonts w:cs="Arial"/>
          <w:i/>
        </w:rPr>
        <w:t xml:space="preserve">For more information contact Marilyn Mitchell at </w:t>
      </w:r>
      <w:hyperlink r:id="rId75" w:history="1">
        <w:r>
          <w:rPr>
            <w:rStyle w:val="Hyperlink"/>
            <w:rFonts w:cs="Arial"/>
            <w:i/>
          </w:rPr>
          <w:t>mmitchell@yolocourts.com</w:t>
        </w:r>
      </w:hyperlink>
      <w:r>
        <w:rPr>
          <w:rFonts w:cs="Arial"/>
          <w:i/>
        </w:rPr>
        <w:t>.</w:t>
      </w:r>
    </w:p>
    <w:p w:rsidR="00535255" w:rsidRDefault="00535255"/>
    <w:p w:rsidR="00535255" w:rsidRDefault="00535255"/>
    <w:p w:rsidR="00535255" w:rsidRDefault="00535255">
      <w:pPr>
        <w:pBdr>
          <w:top w:val="thinThickSmallGap" w:sz="24" w:space="1" w:color="666699"/>
          <w:left w:val="thinThickSmallGap" w:sz="24" w:space="4" w:color="666699"/>
          <w:bottom w:val="thinThickSmallGap" w:sz="24" w:space="1" w:color="666699"/>
          <w:right w:val="thinThickSmallGap" w:sz="24" w:space="4" w:color="666699"/>
        </w:pBdr>
        <w:shd w:val="clear" w:color="auto" w:fill="CCCCCC"/>
        <w:rPr>
          <w:rFonts w:cs="Arial"/>
        </w:rPr>
      </w:pPr>
      <w:r>
        <w:rPr>
          <w:rFonts w:cs="Arial"/>
        </w:rPr>
        <w:t xml:space="preserve">In </w:t>
      </w:r>
      <w:smartTag w:uri="urn:schemas-microsoft-com:office:smarttags" w:element="place">
        <w:smartTag w:uri="urn:schemas-microsoft-com:office:smarttags" w:element="PlaceName">
          <w:r>
            <w:rPr>
              <w:rFonts w:cs="Arial"/>
            </w:rPr>
            <w:t>Orange</w:t>
          </w:r>
        </w:smartTag>
        <w:r>
          <w:rPr>
            <w:rFonts w:cs="Arial"/>
          </w:rPr>
          <w:t xml:space="preserve"> </w:t>
        </w:r>
        <w:smartTag w:uri="urn:schemas-microsoft-com:office:smarttags" w:element="PlaceType">
          <w:r>
            <w:rPr>
              <w:rFonts w:cs="Arial"/>
            </w:rPr>
            <w:t>County</w:t>
          </w:r>
        </w:smartTag>
      </w:smartTag>
      <w:r>
        <w:rPr>
          <w:rFonts w:cs="Arial"/>
        </w:rPr>
        <w:t xml:space="preserve">, panel attorneys are approved by the court to represent out of custody </w:t>
      </w:r>
      <w:r w:rsidR="002D39BD">
        <w:rPr>
          <w:rFonts w:cs="Arial"/>
        </w:rPr>
        <w:t xml:space="preserve">misdemeanor </w:t>
      </w:r>
      <w:r>
        <w:rPr>
          <w:rFonts w:cs="Arial"/>
        </w:rPr>
        <w:t xml:space="preserve">defendants who do not qualify for appointed counsel at a reduced rate.  These attorneys are available for retention by a defendant at the courthouse at the time of arraignment on a complaint.  </w:t>
      </w:r>
      <w:r>
        <w:rPr>
          <w:rFonts w:cs="Arial"/>
          <w:i/>
        </w:rPr>
        <w:t xml:space="preserve">For more information contact Hon. Gregg L. Prickett at </w:t>
      </w:r>
      <w:hyperlink r:id="rId76" w:history="1">
        <w:r w:rsidR="001D49D9" w:rsidRPr="00BC227F">
          <w:rPr>
            <w:rStyle w:val="Hyperlink"/>
            <w:rFonts w:cs="Arial"/>
            <w:i/>
          </w:rPr>
          <w:t>gprickett@occourts.org</w:t>
        </w:r>
      </w:hyperlink>
      <w:r>
        <w:rPr>
          <w:rFonts w:cs="Arial"/>
          <w:i/>
        </w:rPr>
        <w:t>.</w:t>
      </w:r>
    </w:p>
    <w:p w:rsidR="00535255" w:rsidRDefault="00535255"/>
    <w:p w:rsidR="00535255" w:rsidRDefault="00535255"/>
    <w:p w:rsidR="00535255" w:rsidRDefault="00535255">
      <w:pPr>
        <w:pBdr>
          <w:top w:val="thinThickSmallGap" w:sz="24" w:space="1" w:color="666699"/>
          <w:left w:val="thinThickSmallGap" w:sz="24" w:space="4" w:color="666699"/>
          <w:bottom w:val="thinThickSmallGap" w:sz="24" w:space="1" w:color="666699"/>
          <w:right w:val="thinThickSmallGap" w:sz="24" w:space="4" w:color="666699"/>
        </w:pBdr>
        <w:shd w:val="clear" w:color="auto" w:fill="CCCCCC"/>
      </w:pPr>
      <w:r>
        <w:rPr>
          <w:rFonts w:cs="Arial"/>
        </w:rPr>
        <w:t xml:space="preserve">In </w:t>
      </w:r>
      <w:smartTag w:uri="urn:schemas-microsoft-com:office:smarttags" w:element="place">
        <w:smartTag w:uri="urn:schemas-microsoft-com:office:smarttags" w:element="PlaceName">
          <w:r>
            <w:rPr>
              <w:rFonts w:cs="Arial"/>
            </w:rPr>
            <w:t>San Diego</w:t>
          </w:r>
        </w:smartTag>
        <w:r>
          <w:rPr>
            <w:rFonts w:cs="Arial"/>
          </w:rPr>
          <w:t xml:space="preserve"> </w:t>
        </w:r>
        <w:smartTag w:uri="urn:schemas-microsoft-com:office:smarttags" w:element="PlaceType">
          <w:r>
            <w:rPr>
              <w:rFonts w:cs="Arial"/>
            </w:rPr>
            <w:t>County</w:t>
          </w:r>
        </w:smartTag>
      </w:smartTag>
      <w:r>
        <w:rPr>
          <w:rFonts w:cs="Arial"/>
        </w:rPr>
        <w:t xml:space="preserve">, the Public Defender offers a “counseling attorney” at the arraignment on a misdemeanor to provide brief advice and to negotiate with the District Attorney.  This service is not means tested.  If the case is disposed, the pro per is charged a small “counseling fee.”  </w:t>
      </w:r>
      <w:r>
        <w:rPr>
          <w:rFonts w:cs="Arial"/>
          <w:i/>
        </w:rPr>
        <w:t xml:space="preserve">For more information contact Mark Urry at </w:t>
      </w:r>
      <w:hyperlink r:id="rId77" w:history="1">
        <w:r>
          <w:rPr>
            <w:rStyle w:val="Hyperlink"/>
            <w:rFonts w:cs="Arial"/>
            <w:i/>
          </w:rPr>
          <w:t>mark.urry@sdcourt.ca.gov</w:t>
        </w:r>
      </w:hyperlink>
      <w:r>
        <w:rPr>
          <w:rFonts w:cs="Arial"/>
          <w:i/>
        </w:rPr>
        <w:t>.</w:t>
      </w:r>
    </w:p>
    <w:p w:rsidR="00535255" w:rsidRDefault="00535255"/>
    <w:p w:rsidR="00535255" w:rsidRDefault="00535255"/>
    <w:p w:rsidR="00535255" w:rsidRDefault="00535255">
      <w:pPr>
        <w:pBdr>
          <w:top w:val="thinThickSmallGap" w:sz="24" w:space="1" w:color="666699"/>
          <w:left w:val="thinThickSmallGap" w:sz="24" w:space="4" w:color="666699"/>
          <w:bottom w:val="thinThickSmallGap" w:sz="24" w:space="1" w:color="666699"/>
          <w:right w:val="thinThickSmallGap" w:sz="24" w:space="4" w:color="666699"/>
        </w:pBdr>
        <w:shd w:val="clear" w:color="auto" w:fill="CCCCCC"/>
        <w:rPr>
          <w:rFonts w:cs="Arial"/>
        </w:rPr>
      </w:pPr>
      <w:r>
        <w:rPr>
          <w:rFonts w:cs="Arial"/>
        </w:rPr>
        <w:t xml:space="preserve">In </w:t>
      </w:r>
      <w:smartTag w:uri="urn:schemas-microsoft-com:office:smarttags" w:element="place">
        <w:smartTag w:uri="urn:schemas-microsoft-com:office:smarttags" w:element="PlaceName">
          <w:r>
            <w:rPr>
              <w:rFonts w:cs="Arial"/>
            </w:rPr>
            <w:t>Santa Clara</w:t>
          </w:r>
        </w:smartTag>
        <w:r>
          <w:rPr>
            <w:rFonts w:cs="Arial"/>
          </w:rPr>
          <w:t xml:space="preserve"> </w:t>
        </w:r>
        <w:smartTag w:uri="urn:schemas-microsoft-com:office:smarttags" w:element="PlaceType">
          <w:r>
            <w:rPr>
              <w:rFonts w:cs="Arial"/>
            </w:rPr>
            <w:t>County</w:t>
          </w:r>
        </w:smartTag>
      </w:smartTag>
      <w:r>
        <w:rPr>
          <w:rFonts w:cs="Arial"/>
        </w:rPr>
        <w:t xml:space="preserve">, the judge informs a pro per of the typical sentence at a misdemeanor arraignment when neither the prosecutor nor defense attorney are present.  </w:t>
      </w:r>
      <w:r>
        <w:rPr>
          <w:rFonts w:cs="Arial"/>
          <w:i/>
        </w:rPr>
        <w:t xml:space="preserve">For more information contact Judge Alden Danner at </w:t>
      </w:r>
      <w:hyperlink r:id="rId78" w:history="1">
        <w:r>
          <w:rPr>
            <w:rStyle w:val="Hyperlink"/>
            <w:rFonts w:cs="Arial"/>
            <w:i/>
          </w:rPr>
          <w:t>adanner@scscourt.org</w:t>
        </w:r>
      </w:hyperlink>
      <w:r>
        <w:rPr>
          <w:rFonts w:cs="Arial"/>
          <w:i/>
        </w:rPr>
        <w:t>.</w:t>
      </w:r>
    </w:p>
    <w:p w:rsidR="00535255" w:rsidRDefault="00535255"/>
    <w:p w:rsidR="00535255" w:rsidRDefault="00535255"/>
    <w:p w:rsidR="00535255" w:rsidRDefault="00535255">
      <w:pPr>
        <w:pBdr>
          <w:top w:val="thinThickSmallGap" w:sz="24" w:space="1" w:color="666699"/>
          <w:left w:val="thinThickSmallGap" w:sz="24" w:space="4" w:color="666699"/>
          <w:bottom w:val="thinThickSmallGap" w:sz="24" w:space="1" w:color="666699"/>
          <w:right w:val="thinThickSmallGap" w:sz="24" w:space="4" w:color="666699"/>
        </w:pBdr>
        <w:shd w:val="clear" w:color="auto" w:fill="CCCCCC"/>
      </w:pPr>
      <w:r>
        <w:rPr>
          <w:rFonts w:cs="Arial"/>
        </w:rPr>
        <w:lastRenderedPageBreak/>
        <w:t xml:space="preserve">In </w:t>
      </w:r>
      <w:smartTag w:uri="urn:schemas-microsoft-com:office:smarttags" w:element="place">
        <w:smartTag w:uri="urn:schemas-microsoft-com:office:smarttags" w:element="PlaceName">
          <w:r>
            <w:rPr>
              <w:rFonts w:cs="Arial"/>
            </w:rPr>
            <w:t>Los Angeles</w:t>
          </w:r>
        </w:smartTag>
        <w:r>
          <w:rPr>
            <w:rFonts w:cs="Arial"/>
          </w:rPr>
          <w:t xml:space="preserve"> </w:t>
        </w:r>
        <w:smartTag w:uri="urn:schemas-microsoft-com:office:smarttags" w:element="PlaceType">
          <w:r>
            <w:rPr>
              <w:rFonts w:cs="Arial"/>
            </w:rPr>
            <w:t>County</w:t>
          </w:r>
        </w:smartTag>
      </w:smartTag>
      <w:r>
        <w:rPr>
          <w:rFonts w:cs="Arial"/>
        </w:rPr>
        <w:t xml:space="preserve"> a video is presented to inform pro pers what to expect in misdemeanor cases.  </w:t>
      </w:r>
      <w:r>
        <w:rPr>
          <w:rFonts w:cs="Arial"/>
          <w:i/>
        </w:rPr>
        <w:t xml:space="preserve">For more information contact Division Chief Bettina Rodriguez at </w:t>
      </w:r>
      <w:hyperlink r:id="rId79" w:history="1">
        <w:r>
          <w:rPr>
            <w:rStyle w:val="Hyperlink"/>
            <w:rFonts w:cs="Arial"/>
            <w:i/>
          </w:rPr>
          <w:t>brodriguez@lasuperiorcourt.org</w:t>
        </w:r>
      </w:hyperlink>
      <w:r>
        <w:rPr>
          <w:rFonts w:cs="Arial"/>
          <w:i/>
        </w:rPr>
        <w:t>.</w:t>
      </w:r>
      <w:r>
        <w:rPr>
          <w:rFonts w:cs="Arial"/>
        </w:rPr>
        <w:t xml:space="preserve">  </w:t>
      </w:r>
    </w:p>
    <w:p w:rsidR="00535255" w:rsidRDefault="00535255">
      <w:pPr>
        <w:pBdr>
          <w:top w:val="thinThickSmallGap" w:sz="24" w:space="1" w:color="666699"/>
          <w:left w:val="thinThickSmallGap" w:sz="24" w:space="4" w:color="666699"/>
          <w:bottom w:val="thinThickSmallGap" w:sz="24" w:space="1" w:color="666699"/>
          <w:right w:val="thinThickSmallGap" w:sz="24" w:space="4" w:color="666699"/>
        </w:pBdr>
        <w:shd w:val="clear" w:color="auto" w:fill="CCCCCC"/>
        <w:rPr>
          <w:rFonts w:cs="Arial"/>
        </w:rPr>
      </w:pPr>
      <w:r>
        <w:rPr>
          <w:rFonts w:cs="Arial"/>
        </w:rPr>
        <w:t xml:space="preserve">In </w:t>
      </w:r>
      <w:smartTag w:uri="urn:schemas-microsoft-com:office:smarttags" w:element="place">
        <w:smartTag w:uri="urn:schemas-microsoft-com:office:smarttags" w:element="PlaceName">
          <w:r>
            <w:rPr>
              <w:rFonts w:cs="Arial"/>
            </w:rPr>
            <w:t>Stanislaus</w:t>
          </w:r>
        </w:smartTag>
        <w:r>
          <w:rPr>
            <w:rFonts w:cs="Arial"/>
          </w:rPr>
          <w:t xml:space="preserve"> </w:t>
        </w:r>
        <w:smartTag w:uri="urn:schemas-microsoft-com:office:smarttags" w:element="PlaceType">
          <w:r>
            <w:rPr>
              <w:rFonts w:cs="Arial"/>
            </w:rPr>
            <w:t>County</w:t>
          </w:r>
        </w:smartTag>
      </w:smartTag>
      <w:r>
        <w:rPr>
          <w:rFonts w:cs="Arial"/>
        </w:rPr>
        <w:t xml:space="preserve">, a video is provided for misdemeanor arraignments, informing litigants of typical dispositions and general information such as time to pay and jail reporting protocols. </w:t>
      </w:r>
      <w:r>
        <w:rPr>
          <w:rFonts w:cs="Arial"/>
          <w:i/>
        </w:rPr>
        <w:t xml:space="preserve">For more information contact Debby Perry at </w:t>
      </w:r>
      <w:hyperlink r:id="rId80" w:history="1">
        <w:r>
          <w:rPr>
            <w:rStyle w:val="Hyperlink"/>
            <w:rFonts w:cs="Arial"/>
            <w:i/>
          </w:rPr>
          <w:t>debbie.perry@stanct.org</w:t>
        </w:r>
      </w:hyperlink>
      <w:r>
        <w:rPr>
          <w:rFonts w:cs="Arial"/>
          <w:i/>
        </w:rPr>
        <w:t>.</w:t>
      </w:r>
    </w:p>
    <w:p w:rsidR="00535255" w:rsidRDefault="00535255"/>
    <w:p w:rsidR="00535255" w:rsidRDefault="00535255"/>
    <w:p w:rsidR="00535255" w:rsidRDefault="00535255">
      <w:pPr>
        <w:pBdr>
          <w:top w:val="thinThickSmallGap" w:sz="24" w:space="1" w:color="666699"/>
          <w:left w:val="thinThickSmallGap" w:sz="24" w:space="4" w:color="666699"/>
          <w:bottom w:val="thinThickSmallGap" w:sz="24" w:space="1" w:color="666699"/>
          <w:right w:val="thinThickSmallGap" w:sz="24" w:space="4" w:color="666699"/>
        </w:pBdr>
        <w:shd w:val="clear" w:color="auto" w:fill="CCCCCC"/>
        <w:rPr>
          <w:rFonts w:cs="Arial"/>
        </w:rPr>
      </w:pPr>
      <w:r>
        <w:rPr>
          <w:rFonts w:cs="Arial"/>
        </w:rPr>
        <w:t xml:space="preserve">In </w:t>
      </w:r>
      <w:smartTag w:uri="urn:schemas-microsoft-com:office:smarttags" w:element="place">
        <w:smartTag w:uri="urn:schemas-microsoft-com:office:smarttags" w:element="PlaceName">
          <w:r>
            <w:rPr>
              <w:rFonts w:cs="Arial"/>
            </w:rPr>
            <w:t>Butte</w:t>
          </w:r>
        </w:smartTag>
        <w:r>
          <w:rPr>
            <w:rFonts w:cs="Arial"/>
          </w:rPr>
          <w:t xml:space="preserve"> </w:t>
        </w:r>
        <w:smartTag w:uri="urn:schemas-microsoft-com:office:smarttags" w:element="PlaceType">
          <w:r>
            <w:rPr>
              <w:rFonts w:cs="Arial"/>
            </w:rPr>
            <w:t>County</w:t>
          </w:r>
        </w:smartTag>
      </w:smartTag>
      <w:r>
        <w:rPr>
          <w:rFonts w:cs="Arial"/>
        </w:rPr>
        <w:t xml:space="preserve">, a court attendant makes a presentation to the audience before the beginning of a DUI arraignment calendar describing how the arraignment will proceed and the typical DUI sentence, including the terms of probation.  </w:t>
      </w:r>
      <w:r>
        <w:rPr>
          <w:rFonts w:cs="Arial"/>
          <w:i/>
        </w:rPr>
        <w:t xml:space="preserve">For more information contact Andrea Nelson at </w:t>
      </w:r>
      <w:hyperlink r:id="rId81" w:history="1">
        <w:r>
          <w:rPr>
            <w:rStyle w:val="Hyperlink"/>
            <w:rFonts w:cs="Arial"/>
            <w:i/>
          </w:rPr>
          <w:t>anelson@buttecourt.ca.gov</w:t>
        </w:r>
      </w:hyperlink>
      <w:r>
        <w:rPr>
          <w:rFonts w:cs="Arial"/>
          <w:i/>
        </w:rPr>
        <w:t xml:space="preserve"> or Peggy Stith at </w:t>
      </w:r>
      <w:hyperlink r:id="rId82" w:history="1">
        <w:r>
          <w:rPr>
            <w:rStyle w:val="Hyperlink"/>
            <w:rFonts w:cs="Arial"/>
            <w:i/>
          </w:rPr>
          <w:t>pstith@buttecourt.ca.gov</w:t>
        </w:r>
      </w:hyperlink>
      <w:r>
        <w:rPr>
          <w:rFonts w:cs="Arial"/>
          <w:i/>
        </w:rPr>
        <w:t>.</w:t>
      </w:r>
    </w:p>
    <w:p w:rsidR="00535255" w:rsidRDefault="00535255"/>
    <w:p w:rsidR="00535255" w:rsidRDefault="00535255">
      <w:pPr>
        <w:pStyle w:val="Heading2"/>
        <w:jc w:val="center"/>
      </w:pPr>
      <w:bookmarkStart w:id="43" w:name="_Toc88874470"/>
      <w:r>
        <w:t>Appointing standby counsel</w:t>
      </w:r>
    </w:p>
    <w:p w:rsidR="00535255" w:rsidRDefault="00535255"/>
    <w:p w:rsidR="00535255" w:rsidRDefault="00535255">
      <w:r>
        <w:t xml:space="preserve">There is a disagreement among </w:t>
      </w:r>
      <w:smartTag w:uri="urn:schemas-microsoft-com:office:smarttags" w:element="place">
        <w:smartTag w:uri="urn:schemas-microsoft-com:office:smarttags" w:element="State">
          <w:r>
            <w:t>California</w:t>
          </w:r>
        </w:smartTag>
      </w:smartTag>
      <w:r>
        <w:t xml:space="preserve"> courts concerning the advisability of routine appointment of “standby counsel” in </w:t>
      </w:r>
      <w:r w:rsidR="002D39BD">
        <w:t>felony cases in which the defendant chooses to represent him or herself.</w:t>
      </w:r>
      <w:r>
        <w:t xml:space="preserve">  Unlike “advisory counsel,” which is appointed at the request of the self represented defendant to provide assistance under ground rules established by the court, “standby counsel” is present in court for the sole purpose of assuming defense of the case in the event the defendant’s pro per status is revoked by the court because of the defendant’s misconduct in the courtroom.  </w:t>
      </w:r>
      <w:smartTag w:uri="urn:schemas-microsoft-com:office:smarttags" w:element="place">
        <w:smartTag w:uri="urn:schemas-microsoft-com:office:smarttags" w:element="PlaceName">
          <w:r>
            <w:t>Los Angeles</w:t>
          </w:r>
        </w:smartTag>
        <w:r>
          <w:t xml:space="preserve"> </w:t>
        </w:r>
        <w:smartTag w:uri="urn:schemas-microsoft-com:office:smarttags" w:element="PlaceType">
          <w:r>
            <w:t>County</w:t>
          </w:r>
        </w:smartTag>
      </w:smartTag>
      <w:r>
        <w:t xml:space="preserve"> has experienced a number of instances in which self represented litigants appear to act up in court for the purpose of forcing the court to revoke their pro per status and grant a continuance for the appointment and familiarization of counsel with the case.  When “standby counsel” has been appointed, the trial continues without interruption.  </w:t>
      </w:r>
      <w:smartTag w:uri="urn:schemas-microsoft-com:office:smarttags" w:element="place">
        <w:smartTag w:uri="urn:schemas-microsoft-com:office:smarttags" w:element="City">
          <w:r>
            <w:t>Los Angeles</w:t>
          </w:r>
        </w:smartTag>
      </w:smartTag>
      <w:r>
        <w:t xml:space="preserve"> finds the cost of “standby counsel” well worth the avoidance of disruption and time loss in these instances.  </w:t>
      </w:r>
    </w:p>
    <w:p w:rsidR="00535255" w:rsidRDefault="00535255"/>
    <w:p w:rsidR="00535255" w:rsidRDefault="00535255">
      <w:r>
        <w:t xml:space="preserve">Other courts, including </w:t>
      </w:r>
      <w:smartTag w:uri="urn:schemas-microsoft-com:office:smarttags" w:element="City">
        <w:r>
          <w:t>San Diego</w:t>
        </w:r>
      </w:smartTag>
      <w:r>
        <w:t xml:space="preserve"> and </w:t>
      </w:r>
      <w:smartTag w:uri="urn:schemas-microsoft-com:office:smarttags" w:element="place">
        <w:smartTag w:uri="urn:schemas-microsoft-com:office:smarttags" w:element="PlaceName">
          <w:r>
            <w:t>Santa Clara</w:t>
          </w:r>
        </w:smartTag>
        <w:r>
          <w:t xml:space="preserve"> </w:t>
        </w:r>
        <w:smartTag w:uri="urn:schemas-microsoft-com:office:smarttags" w:element="PlaceType">
          <w:r>
            <w:t>Counties</w:t>
          </w:r>
        </w:smartTag>
      </w:smartTag>
      <w:r>
        <w:t>, take the opposite point of view and never appoint “standby counsel.”</w:t>
      </w:r>
    </w:p>
    <w:p w:rsidR="002D39BD" w:rsidRDefault="002D39BD"/>
    <w:p w:rsidR="00535255" w:rsidRDefault="00535255"/>
    <w:p w:rsidR="00535255" w:rsidRDefault="00535255">
      <w:pPr>
        <w:pBdr>
          <w:top w:val="thinThickSmallGap" w:sz="24" w:space="1" w:color="666699"/>
          <w:left w:val="thinThickSmallGap" w:sz="24" w:space="4" w:color="666699"/>
          <w:bottom w:val="thinThickSmallGap" w:sz="24" w:space="1" w:color="666699"/>
          <w:right w:val="thinThickSmallGap" w:sz="24" w:space="4" w:color="666699"/>
        </w:pBdr>
        <w:shd w:val="clear" w:color="auto" w:fill="CCCCCC"/>
        <w:rPr>
          <w:rFonts w:cs="Arial"/>
        </w:rPr>
      </w:pPr>
      <w:r>
        <w:lastRenderedPageBreak/>
        <w:t xml:space="preserve">For information on the practice of appointing “standby counsel” in </w:t>
      </w:r>
      <w:smartTag w:uri="urn:schemas-microsoft-com:office:smarttags" w:element="place">
        <w:smartTag w:uri="urn:schemas-microsoft-com:office:smarttags" w:element="PlaceName">
          <w:r>
            <w:t>Los Angeles</w:t>
          </w:r>
        </w:smartTag>
        <w:r>
          <w:t xml:space="preserve"> </w:t>
        </w:r>
        <w:smartTag w:uri="urn:schemas-microsoft-com:office:smarttags" w:element="PlaceType">
          <w:r>
            <w:t>County</w:t>
          </w:r>
        </w:smartTag>
      </w:smartTag>
      <w:r>
        <w:t xml:space="preserve">, </w:t>
      </w:r>
      <w:r>
        <w:rPr>
          <w:i/>
        </w:rPr>
        <w:t>contact</w:t>
      </w:r>
      <w:r>
        <w:t xml:space="preserve"> Judge Jacqueline Connor at </w:t>
      </w:r>
      <w:hyperlink r:id="rId83" w:history="1">
        <w:r>
          <w:rPr>
            <w:rStyle w:val="Hyperlink"/>
          </w:rPr>
          <w:t>jconnor@lasuperiorcourt.org</w:t>
        </w:r>
      </w:hyperlink>
      <w:r>
        <w:rPr>
          <w:rFonts w:cs="Arial"/>
          <w:i/>
        </w:rPr>
        <w:t>.</w:t>
      </w:r>
      <w:r>
        <w:rPr>
          <w:rFonts w:cs="Arial"/>
        </w:rPr>
        <w:t xml:space="preserve">  For information on the opposite policy in </w:t>
      </w:r>
      <w:smartTag w:uri="urn:schemas-microsoft-com:office:smarttags" w:element="City">
        <w:r>
          <w:rPr>
            <w:rFonts w:cs="Arial"/>
          </w:rPr>
          <w:t>San Diego</w:t>
        </w:r>
      </w:smartTag>
      <w:r>
        <w:rPr>
          <w:rFonts w:cs="Arial"/>
        </w:rPr>
        <w:t xml:space="preserve"> and </w:t>
      </w:r>
      <w:smartTag w:uri="urn:schemas-microsoft-com:office:smarttags" w:element="place">
        <w:smartTag w:uri="urn:schemas-microsoft-com:office:smarttags" w:element="City">
          <w:r>
            <w:rPr>
              <w:rFonts w:cs="Arial"/>
            </w:rPr>
            <w:t>Santa Clara</w:t>
          </w:r>
        </w:smartTag>
      </w:smartTag>
      <w:r>
        <w:rPr>
          <w:rFonts w:cs="Arial"/>
        </w:rPr>
        <w:t xml:space="preserve">, </w:t>
      </w:r>
      <w:r>
        <w:rPr>
          <w:rFonts w:cs="Arial"/>
          <w:i/>
        </w:rPr>
        <w:t xml:space="preserve">contact Mark Urry at </w:t>
      </w:r>
      <w:hyperlink r:id="rId84" w:history="1">
        <w:r>
          <w:rPr>
            <w:rStyle w:val="Hyperlink"/>
            <w:rFonts w:cs="Arial"/>
            <w:i/>
          </w:rPr>
          <w:t>mark.urry@sdcourt.org</w:t>
        </w:r>
      </w:hyperlink>
      <w:r>
        <w:rPr>
          <w:rFonts w:cs="Arial"/>
          <w:i/>
        </w:rPr>
        <w:t xml:space="preserve"> or Judge Alden Danner at </w:t>
      </w:r>
      <w:hyperlink r:id="rId85" w:history="1">
        <w:r>
          <w:rPr>
            <w:rStyle w:val="Hyperlink"/>
            <w:rFonts w:cs="Arial"/>
            <w:i/>
          </w:rPr>
          <w:t>adanner@scscourt.org</w:t>
        </w:r>
      </w:hyperlink>
      <w:r>
        <w:rPr>
          <w:rFonts w:cs="Arial"/>
          <w:i/>
        </w:rPr>
        <w:t xml:space="preserve"> .</w:t>
      </w:r>
    </w:p>
    <w:p w:rsidR="00535255" w:rsidRDefault="00535255">
      <w:pPr>
        <w:pStyle w:val="Heading2"/>
      </w:pPr>
    </w:p>
    <w:p w:rsidR="00535255" w:rsidRDefault="00535255">
      <w:pPr>
        <w:pStyle w:val="Heading2"/>
        <w:jc w:val="center"/>
      </w:pPr>
      <w:r>
        <w:t>Monitoring pro per cases to ensure that they are staying on track for timely resolution</w:t>
      </w:r>
      <w:bookmarkEnd w:id="43"/>
    </w:p>
    <w:p w:rsidR="00535255" w:rsidRDefault="00535255"/>
    <w:p w:rsidR="00535255" w:rsidRDefault="00535255">
      <w:r>
        <w:t>In other contexts involving self represented litigants, courts have learned that they must see that self represented litigants take the steps necessary to move their cases forward.  Even though they are legally responsible for initiating case activity in accordance with court rules, as a practical matter pro pers are frequently incapable of doing so.</w:t>
      </w:r>
    </w:p>
    <w:p w:rsidR="00535255" w:rsidRDefault="00535255"/>
    <w:p w:rsidR="00535255" w:rsidRDefault="00535255"/>
    <w:p w:rsidR="00535255" w:rsidRDefault="00535255">
      <w:pPr>
        <w:pBdr>
          <w:top w:val="thinThickSmallGap" w:sz="24" w:space="1" w:color="666699"/>
          <w:left w:val="thinThickSmallGap" w:sz="24" w:space="4" w:color="666699"/>
          <w:bottom w:val="thinThickSmallGap" w:sz="24" w:space="1" w:color="666699"/>
          <w:right w:val="thinThickSmallGap" w:sz="24" w:space="4" w:color="666699"/>
        </w:pBdr>
        <w:shd w:val="clear" w:color="auto" w:fill="CCCCCC"/>
      </w:pPr>
      <w:r>
        <w:rPr>
          <w:rFonts w:cs="Arial"/>
        </w:rPr>
        <w:t xml:space="preserve">In </w:t>
      </w:r>
      <w:smartTag w:uri="urn:schemas-microsoft-com:office:smarttags" w:element="place">
        <w:smartTag w:uri="urn:schemas-microsoft-com:office:smarttags" w:element="PlaceName">
          <w:r>
            <w:rPr>
              <w:rFonts w:cs="Arial"/>
            </w:rPr>
            <w:t>San Diego</w:t>
          </w:r>
        </w:smartTag>
        <w:r>
          <w:rPr>
            <w:rFonts w:cs="Arial"/>
          </w:rPr>
          <w:t xml:space="preserve"> </w:t>
        </w:r>
        <w:smartTag w:uri="urn:schemas-microsoft-com:office:smarttags" w:element="PlaceType">
          <w:r>
            <w:rPr>
              <w:rFonts w:cs="Arial"/>
            </w:rPr>
            <w:t>County</w:t>
          </w:r>
        </w:smartTag>
      </w:smartTag>
      <w:r>
        <w:rPr>
          <w:rFonts w:cs="Arial"/>
        </w:rPr>
        <w:t xml:space="preserve">, pretrial conferences are held to make sure pro per cases stay on track.  </w:t>
      </w:r>
      <w:r>
        <w:rPr>
          <w:rFonts w:cs="Arial"/>
          <w:i/>
        </w:rPr>
        <w:t xml:space="preserve">For more information contact Mark Urry at </w:t>
      </w:r>
      <w:hyperlink r:id="rId86" w:history="1">
        <w:r>
          <w:rPr>
            <w:rStyle w:val="Hyperlink"/>
            <w:rFonts w:cs="Arial"/>
            <w:i/>
          </w:rPr>
          <w:t>mark.urry@sdcourt.org</w:t>
        </w:r>
      </w:hyperlink>
      <w:r>
        <w:rPr>
          <w:rFonts w:cs="Arial"/>
          <w:i/>
        </w:rPr>
        <w:t>.</w:t>
      </w:r>
    </w:p>
    <w:p w:rsidR="00535255" w:rsidRDefault="00535255">
      <w:pPr>
        <w:spacing w:before="120" w:after="120"/>
        <w:ind w:left="1080"/>
        <w:rPr>
          <w:rFonts w:cs="Arial"/>
        </w:rPr>
      </w:pPr>
    </w:p>
    <w:p w:rsidR="00535255" w:rsidRDefault="00535255">
      <w:pPr>
        <w:ind w:left="1440"/>
        <w:rPr>
          <w:rFonts w:cs="Arial"/>
          <w:i/>
        </w:rPr>
      </w:pPr>
      <w:r>
        <w:rPr>
          <w:rFonts w:cs="Arial"/>
          <w:i/>
        </w:rPr>
        <w:br w:type="page"/>
      </w:r>
    </w:p>
    <w:p w:rsidR="00535255" w:rsidRDefault="00535255">
      <w:pPr>
        <w:spacing w:before="120" w:after="120"/>
        <w:ind w:left="1440"/>
        <w:rPr>
          <w:rFonts w:cs="Arial"/>
          <w:i/>
        </w:rPr>
      </w:pPr>
    </w:p>
    <w:p w:rsidR="00535255" w:rsidRDefault="00535255">
      <w:pPr>
        <w:spacing w:before="120" w:after="120"/>
        <w:ind w:left="1440"/>
        <w:rPr>
          <w:rFonts w:cs="Arial"/>
        </w:rPr>
      </w:pPr>
    </w:p>
    <w:p w:rsidR="00535255" w:rsidRDefault="00535255">
      <w:pPr>
        <w:spacing w:before="120" w:after="120"/>
        <w:ind w:left="1440"/>
        <w:rPr>
          <w:rFonts w:cs="Arial"/>
          <w:i/>
        </w:rPr>
      </w:pPr>
    </w:p>
    <w:p w:rsidR="00535255" w:rsidRDefault="00535255">
      <w:pPr>
        <w:spacing w:before="120" w:after="120"/>
        <w:ind w:left="1440"/>
        <w:jc w:val="center"/>
        <w:rPr>
          <w:rFonts w:cs="Arial"/>
          <w:b/>
          <w:sz w:val="72"/>
          <w:szCs w:val="72"/>
        </w:rPr>
      </w:pPr>
      <w:r>
        <w:rPr>
          <w:rFonts w:cs="Arial"/>
          <w:b/>
          <w:sz w:val="72"/>
          <w:szCs w:val="72"/>
        </w:rPr>
        <w:t>5</w:t>
      </w:r>
    </w:p>
    <w:p w:rsidR="00535255" w:rsidRDefault="00535255">
      <w:pPr>
        <w:pStyle w:val="Heading1"/>
        <w:jc w:val="center"/>
      </w:pPr>
      <w:bookmarkStart w:id="44" w:name="_Toc88874471"/>
      <w:r>
        <w:t>Strategies for dealing with backlogs</w:t>
      </w:r>
      <w:bookmarkEnd w:id="44"/>
    </w:p>
    <w:p w:rsidR="00535255" w:rsidRDefault="00535255"/>
    <w:p w:rsidR="00535255" w:rsidRDefault="00535255">
      <w:pPr>
        <w:spacing w:before="120" w:after="120"/>
        <w:ind w:left="360"/>
        <w:rPr>
          <w:rFonts w:cs="Arial"/>
        </w:rPr>
      </w:pPr>
      <w:r>
        <w:rPr>
          <w:rFonts w:cs="Arial"/>
        </w:rPr>
        <w:t xml:space="preserve">Cases should progress steadily through the court’s criminal process.  If at any time there are cases needing to proceed to the next stage – whether to preliminary hearing, arraignment, motions, or trial – to meet the state time standards but the court does not have the capacity on its calendars to accommodate them, the court is encountering a case backlog.  </w:t>
      </w:r>
    </w:p>
    <w:p w:rsidR="00535255" w:rsidRDefault="00535255">
      <w:pPr>
        <w:spacing w:before="120" w:after="120"/>
        <w:ind w:left="360"/>
        <w:rPr>
          <w:rFonts w:cs="Arial"/>
        </w:rPr>
      </w:pPr>
      <w:r>
        <w:rPr>
          <w:rFonts w:cs="Arial"/>
        </w:rPr>
        <w:t xml:space="preserve">One standard for a backlog at the trial stage is when the court is not able to provide trials to all cases within the time frames set forth in PC 1382.  However, that is not the only indication of a trial backlog.  The court must also remain cognizant of the number of pending cases in which the defendant has waived the right to speedy trial provided by the statute.  The court may unknowingly accumulate an unacceptably large number of pending cases if it pays attention only to the PC 1382 deadlines.  </w:t>
      </w:r>
    </w:p>
    <w:p w:rsidR="00535255" w:rsidRDefault="00535255">
      <w:pPr>
        <w:spacing w:before="120" w:after="120"/>
        <w:ind w:left="360"/>
        <w:rPr>
          <w:rFonts w:cs="Arial"/>
        </w:rPr>
      </w:pPr>
      <w:r>
        <w:rPr>
          <w:rFonts w:cs="Arial"/>
        </w:rPr>
        <w:t xml:space="preserve">A court that consistently disposes of as many cases as are filed, and disposes of all of its cases within the state time to disposition standards, will not have a backlog. </w:t>
      </w:r>
    </w:p>
    <w:p w:rsidR="00535255" w:rsidRDefault="00535255">
      <w:pPr>
        <w:spacing w:before="120" w:after="120"/>
        <w:ind w:left="360"/>
        <w:rPr>
          <w:rFonts w:cs="Arial"/>
        </w:rPr>
      </w:pPr>
      <w:r>
        <w:rPr>
          <w:rFonts w:cs="Arial"/>
        </w:rPr>
        <w:t>As noted above, an efficient court does not allow case backlogs to accumulate.  It regularly reviews case aging information to identify particularly large groups of cases progressing through the criminal process so that it can have the resources ready for them when they reach the next stage.</w:t>
      </w:r>
    </w:p>
    <w:p w:rsidR="00535255" w:rsidRDefault="00535255">
      <w:pPr>
        <w:spacing w:before="120" w:after="120"/>
        <w:ind w:left="360"/>
        <w:rPr>
          <w:rFonts w:cs="Arial"/>
        </w:rPr>
      </w:pPr>
      <w:r>
        <w:rPr>
          <w:rFonts w:cs="Arial"/>
        </w:rPr>
        <w:t>When a backlog occurs, the court takes immediate steps to eliminate it as quickly as possible.  Effective strategies include:</w:t>
      </w:r>
    </w:p>
    <w:p w:rsidR="00535255" w:rsidRDefault="00535255">
      <w:pPr>
        <w:numPr>
          <w:ilvl w:val="0"/>
          <w:numId w:val="17"/>
        </w:numPr>
        <w:spacing w:before="120" w:after="120"/>
        <w:rPr>
          <w:rFonts w:cs="Arial"/>
        </w:rPr>
      </w:pPr>
      <w:r>
        <w:rPr>
          <w:rFonts w:cs="Arial"/>
        </w:rPr>
        <w:t>temporarily shifting judges from civil assignments to try criminal cases.  By law (Penal Code 1050), criminal cases take precedence over civil cases on the court’s docket;</w:t>
      </w:r>
    </w:p>
    <w:p w:rsidR="00535255" w:rsidRDefault="00535255">
      <w:pPr>
        <w:numPr>
          <w:ilvl w:val="0"/>
          <w:numId w:val="17"/>
        </w:numPr>
        <w:spacing w:before="120" w:after="120"/>
        <w:rPr>
          <w:rFonts w:cs="Arial"/>
        </w:rPr>
      </w:pPr>
      <w:r>
        <w:rPr>
          <w:rFonts w:cs="Arial"/>
        </w:rPr>
        <w:t>seeking the appointment of assigned judges to help eliminate the backlog;</w:t>
      </w:r>
    </w:p>
    <w:p w:rsidR="00535255" w:rsidRDefault="00535255">
      <w:pPr>
        <w:numPr>
          <w:ilvl w:val="0"/>
          <w:numId w:val="17"/>
        </w:numPr>
        <w:spacing w:before="120" w:after="120"/>
        <w:rPr>
          <w:rFonts w:cs="Arial"/>
        </w:rPr>
      </w:pPr>
      <w:r>
        <w:rPr>
          <w:rFonts w:cs="Arial"/>
        </w:rPr>
        <w:lastRenderedPageBreak/>
        <w:t>enlisting the assistance of the prosecution to review the oldest pending cases with an eye towards quick disposition.  A backlog in the court always means that the same backlog exists for prosecutors and defenders.  It is in the best interests of all three to find a quick way to reduce the number of pending cases; and</w:t>
      </w:r>
    </w:p>
    <w:p w:rsidR="00535255" w:rsidRDefault="00535255">
      <w:pPr>
        <w:numPr>
          <w:ilvl w:val="0"/>
          <w:numId w:val="17"/>
        </w:numPr>
        <w:spacing w:before="120" w:after="120"/>
        <w:rPr>
          <w:rFonts w:cs="Arial"/>
        </w:rPr>
      </w:pPr>
      <w:r>
        <w:rPr>
          <w:rFonts w:cs="Arial"/>
        </w:rPr>
        <w:t>scheduling special settlement conferences for certain categories of cases such as all cases over a certain age or certain less serious matters.</w:t>
      </w:r>
    </w:p>
    <w:p w:rsidR="00535255" w:rsidRDefault="00535255">
      <w:pPr>
        <w:spacing w:before="120" w:after="120"/>
        <w:rPr>
          <w:rFonts w:cs="Arial"/>
        </w:rPr>
      </w:pPr>
    </w:p>
    <w:p w:rsidR="00535255" w:rsidRDefault="00535255">
      <w:pPr>
        <w:spacing w:before="120" w:after="120"/>
        <w:rPr>
          <w:rFonts w:cs="Arial"/>
        </w:rPr>
      </w:pPr>
      <w:r>
        <w:rPr>
          <w:rFonts w:cs="Arial"/>
        </w:rPr>
        <w:t>The other type of backlog that may develop is a clerical backlog of out-of-court paper and file processing.  As noted in Chapter 1, clerical backlogs can also be extremely disruptive for the court and can threaten public safety.  Steps available to the court executive officer to eliminate paper backlogs include:</w:t>
      </w:r>
    </w:p>
    <w:p w:rsidR="00535255" w:rsidRDefault="00535255">
      <w:pPr>
        <w:spacing w:before="120" w:after="120"/>
        <w:rPr>
          <w:rFonts w:cs="Arial"/>
        </w:rPr>
      </w:pPr>
    </w:p>
    <w:p w:rsidR="00535255" w:rsidRDefault="00535255">
      <w:pPr>
        <w:numPr>
          <w:ilvl w:val="0"/>
          <w:numId w:val="17"/>
        </w:numPr>
        <w:spacing w:before="120" w:after="120"/>
        <w:rPr>
          <w:rFonts w:cs="Arial"/>
        </w:rPr>
      </w:pPr>
      <w:r>
        <w:rPr>
          <w:rFonts w:cs="Arial"/>
        </w:rPr>
        <w:t>Shifting staff resources from less essential functions to help work through the backlog;</w:t>
      </w:r>
    </w:p>
    <w:p w:rsidR="00535255" w:rsidRDefault="00535255">
      <w:pPr>
        <w:numPr>
          <w:ilvl w:val="0"/>
          <w:numId w:val="17"/>
        </w:numPr>
        <w:spacing w:before="120" w:after="120"/>
        <w:rPr>
          <w:rFonts w:cs="Arial"/>
        </w:rPr>
      </w:pPr>
      <w:r>
        <w:rPr>
          <w:rFonts w:cs="Arial"/>
        </w:rPr>
        <w:t>Temporarily assigning supervisors to paperwork tasks;</w:t>
      </w:r>
    </w:p>
    <w:p w:rsidR="00535255" w:rsidRDefault="00535255">
      <w:pPr>
        <w:numPr>
          <w:ilvl w:val="0"/>
          <w:numId w:val="17"/>
        </w:numPr>
        <w:spacing w:before="120" w:after="120"/>
        <w:rPr>
          <w:rFonts w:cs="Arial"/>
        </w:rPr>
      </w:pPr>
      <w:r>
        <w:rPr>
          <w:rFonts w:cs="Arial"/>
        </w:rPr>
        <w:t>Batch processing of documents and information entry, where an individual staff member will be assigned to a single task, such as preparing sentencing orders, until the backlog is gone.  Such assignments free the persons who would otherwise be responsible for these items to devote their efforts to other aspects of the backlog; and</w:t>
      </w:r>
    </w:p>
    <w:p w:rsidR="00535255" w:rsidRDefault="00535255">
      <w:pPr>
        <w:numPr>
          <w:ilvl w:val="0"/>
          <w:numId w:val="17"/>
        </w:numPr>
        <w:spacing w:before="120" w:after="120"/>
        <w:rPr>
          <w:rFonts w:cs="Arial"/>
        </w:rPr>
      </w:pPr>
      <w:r>
        <w:rPr>
          <w:rFonts w:cs="Arial"/>
        </w:rPr>
        <w:t>Authorizing overtime for the purpose of backlog processing.</w:t>
      </w:r>
    </w:p>
    <w:p w:rsidR="00535255" w:rsidRDefault="00535255">
      <w:pPr>
        <w:spacing w:before="120" w:after="120"/>
        <w:ind w:left="1440"/>
        <w:rPr>
          <w:rFonts w:cs="Arial"/>
          <w:b/>
        </w:rPr>
      </w:pPr>
      <w:r>
        <w:rPr>
          <w:rFonts w:cs="Arial"/>
          <w:b/>
        </w:rPr>
        <w:br w:type="page"/>
      </w:r>
    </w:p>
    <w:p w:rsidR="00535255" w:rsidRDefault="00535255">
      <w:pPr>
        <w:jc w:val="center"/>
        <w:rPr>
          <w:b/>
          <w:sz w:val="72"/>
          <w:szCs w:val="72"/>
        </w:rPr>
      </w:pPr>
      <w:r>
        <w:rPr>
          <w:b/>
          <w:sz w:val="72"/>
          <w:szCs w:val="72"/>
        </w:rPr>
        <w:t>6</w:t>
      </w:r>
    </w:p>
    <w:p w:rsidR="00535255" w:rsidRDefault="00535255">
      <w:pPr>
        <w:pStyle w:val="Heading1"/>
      </w:pPr>
      <w:bookmarkStart w:id="45" w:name="_Toc88874472"/>
      <w:r>
        <w:t>Effective use of court data to manage criminal cases and meet criminal case disposition goals</w:t>
      </w:r>
      <w:bookmarkEnd w:id="45"/>
    </w:p>
    <w:p w:rsidR="00535255" w:rsidRDefault="00535255">
      <w:pPr>
        <w:rPr>
          <w:rFonts w:ascii="Arial Narrow" w:hAnsi="Arial Narrow"/>
          <w:sz w:val="20"/>
          <w:szCs w:val="20"/>
        </w:rPr>
      </w:pPr>
    </w:p>
    <w:p w:rsidR="00535255" w:rsidRDefault="00535255">
      <w:r>
        <w:t>Having accurate and complete criminal case data is essential for effective criminal caseflow management.  This section discusses the sources of data and provides examples of various types of reports that judges and court administrators need.</w:t>
      </w:r>
    </w:p>
    <w:p w:rsidR="00535255" w:rsidRDefault="00535255"/>
    <w:p w:rsidR="00535255" w:rsidRDefault="00535255">
      <w:r>
        <w:t>In a few instances, the tables are populated with data.  For the most part, however, they are empty – serving merely as examples of how caseflow data might be displayed for use by judges and court staff.</w:t>
      </w:r>
    </w:p>
    <w:p w:rsidR="00535255" w:rsidRDefault="00535255">
      <w:pPr>
        <w:pStyle w:val="Heading2"/>
        <w:jc w:val="center"/>
      </w:pPr>
      <w:bookmarkStart w:id="46" w:name="_Toc88874473"/>
      <w:r>
        <w:t>Sources of criminal case data</w:t>
      </w:r>
      <w:bookmarkEnd w:id="46"/>
    </w:p>
    <w:p w:rsidR="00535255" w:rsidRDefault="00535255"/>
    <w:p w:rsidR="00535255" w:rsidRDefault="00535255">
      <w:r>
        <w:t xml:space="preserve">Judges and court administrators obtain most of their court data from their automated case management information system (CMIS).  Caseflow data is produced from a CMIS as a byproduct of clerks’ entry of basic information used to maintain an accurate and complete record of the history of each criminal case.  Very few data fields exist in these systems solely for the purpose of assisting administrators to understand caseflow issues.  Information often exists in court databases merely as text, which makes it – for all practical purposes – inaccessible as data that the computer can read and compile.  </w:t>
      </w:r>
    </w:p>
    <w:p w:rsidR="00535255" w:rsidRDefault="00535255"/>
    <w:p w:rsidR="00535255" w:rsidRDefault="00535255">
      <w:r>
        <w:t>All CMIS systems have report writing functionality.  Some systems have more flexibility than others – allowing court staff to design their own customized reports in addition to the standard reports delivered with the application.  Although most CMIS systems provide a great deal of useful caseflow data, judges and administrators have very little capability to expand the data and data reports produced by their current systems.</w:t>
      </w:r>
    </w:p>
    <w:p w:rsidR="00535255" w:rsidRDefault="00535255"/>
    <w:p w:rsidR="00535255" w:rsidRDefault="00535255">
      <w:r>
        <w:t xml:space="preserve">An example where many current case management systems encounter difficulty tracking cases adequately is in the overlap of criminal and mental health issues in cases involving sexually violent predators.  Civil commitment hearings following release of a person convicted of a violent sexual crime are not criminal matters but they must, as a practical matter, be held in criminal courtrooms because of the in- </w:t>
      </w:r>
      <w:r>
        <w:lastRenderedPageBreak/>
        <w:t>custody status of the defendant.  It is extremely difficult for most current case management information systems to accommodate this level of complexity.</w:t>
      </w:r>
    </w:p>
    <w:p w:rsidR="00535255" w:rsidRDefault="00535255"/>
    <w:p w:rsidR="00535255" w:rsidRDefault="00535255">
      <w:r>
        <w:t>The California AOC is currently working with the courts throughout the state to design, develop and deploy a new generation of case management information systems – Version 2 of the California Case Management System.  The AOC team is not only attempting to identify all information needed by judges and court administrators today for effective caseflow management; it is also attempting to build into the next generation systems an enhanced degree of flexibility to support additional data gathering and report writing requirements.</w:t>
      </w:r>
    </w:p>
    <w:p w:rsidR="00535255" w:rsidRDefault="00535255"/>
    <w:p w:rsidR="00535255" w:rsidRDefault="00535255">
      <w:r>
        <w:t>For the time being, however, courts are restricted by the CMIS they currently have.  It would not be wise to invest significant funds in reprogramming existing applications when the new CCMS V2 application will become available to all courts within a couple of years.</w:t>
      </w:r>
    </w:p>
    <w:p w:rsidR="00535255" w:rsidRDefault="00535255"/>
    <w:p w:rsidR="00535255" w:rsidRDefault="00535255">
      <w:r>
        <w:t xml:space="preserve">Courts have always been able to supplement their automated systems with manual data gathering.  Using simple data collection forms (three example are set forth below), a court can gather, report and analyze data that is not included within its CMIS application.  Most courts have limited capabilities to gather data manually because of the burden imposed on court staff.  Therefore, manual data collection is reserved for issues that the court considers critical to the success of its case management effort.  </w:t>
      </w:r>
    </w:p>
    <w:p w:rsidR="00535255" w:rsidRDefault="00535255"/>
    <w:p w:rsidR="00535255" w:rsidRDefault="00535255">
      <w:r>
        <w:t>An example might be the number of continuances requested and granted.  If a court’s CMIS system cannot produce such information, a court might create a simple data gathering form on which courtroom staff would record the case number of every case in which a continuance is requested, which party requests it, and the court’s action – granting or denying the request.  This data could then be hand tallied or entered into a standard commercial computer database (such as Excel or Access) for automated tallying.</w:t>
      </w:r>
    </w:p>
    <w:p w:rsidR="00535255" w:rsidRDefault="00535255"/>
    <w:p w:rsidR="00535255" w:rsidRDefault="00535255">
      <w:r>
        <w:t>The burden of manual data collection can be minimized by gathering data for only a short period of time – for instance for a week or a month followed by another week or month six months later – or for only a sample of cases – for instance only for cases of a particular case type or only for cases ending in the number “3” (a one tenth sample).</w:t>
      </w:r>
    </w:p>
    <w:p w:rsidR="00535255" w:rsidRDefault="00535255"/>
    <w:p w:rsidR="00535255" w:rsidRDefault="00535255"/>
    <w:p w:rsidR="00535255" w:rsidRDefault="00535255"/>
    <w:p w:rsidR="00535255" w:rsidRDefault="00535255">
      <w:pPr>
        <w:jc w:val="center"/>
        <w:rPr>
          <w:rFonts w:ascii="Arial Narrow" w:hAnsi="Arial Narrow"/>
          <w:b/>
          <w:sz w:val="20"/>
          <w:szCs w:val="20"/>
        </w:rPr>
      </w:pPr>
      <w:r>
        <w:rPr>
          <w:rFonts w:ascii="Arial Narrow" w:hAnsi="Arial Narrow"/>
          <w:b/>
          <w:sz w:val="20"/>
          <w:szCs w:val="20"/>
        </w:rPr>
        <w:lastRenderedPageBreak/>
        <w:t>Form 1 -- Form for Manually Gathering Data on Continuances</w:t>
      </w:r>
    </w:p>
    <w:p w:rsidR="00535255" w:rsidRDefault="00535255">
      <w:pPr>
        <w:jc w:val="center"/>
        <w:rPr>
          <w:rFonts w:ascii="Arial Narrow" w:hAnsi="Arial Narrow"/>
          <w:b/>
          <w:sz w:val="20"/>
          <w:szCs w:val="20"/>
        </w:rPr>
      </w:pPr>
    </w:p>
    <w:p w:rsidR="00535255" w:rsidRDefault="00535255">
      <w:pPr>
        <w:rPr>
          <w:rFonts w:ascii="Arial Narrow" w:hAnsi="Arial Narrow"/>
          <w:b/>
          <w:sz w:val="20"/>
          <w:szCs w:val="20"/>
        </w:rPr>
      </w:pPr>
      <w:r>
        <w:rPr>
          <w:rFonts w:ascii="Arial Narrow" w:hAnsi="Arial Narrow"/>
          <w:b/>
          <w:sz w:val="20"/>
          <w:szCs w:val="20"/>
        </w:rPr>
        <w:t>Cases pending before Judge _______________</w:t>
      </w:r>
    </w:p>
    <w:p w:rsidR="00535255" w:rsidRDefault="00535255">
      <w:pPr>
        <w:rPr>
          <w:rFonts w:ascii="Arial Narrow" w:hAnsi="Arial Narrow"/>
          <w:b/>
          <w:sz w:val="20"/>
          <w:szCs w:val="20"/>
        </w:rPr>
      </w:pPr>
      <w:r>
        <w:rPr>
          <w:rFonts w:ascii="Arial Narrow" w:hAnsi="Arial Narrow"/>
          <w:b/>
          <w:sz w:val="20"/>
          <w:szCs w:val="20"/>
        </w:rPr>
        <w:t>Activity during the month of _______/200__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2952"/>
        <w:gridCol w:w="2952"/>
      </w:tblGrid>
      <w:tr w:rsidR="00535255">
        <w:tc>
          <w:tcPr>
            <w:tcW w:w="2952" w:type="dxa"/>
            <w:vAlign w:val="center"/>
          </w:tcPr>
          <w:p w:rsidR="00535255" w:rsidRDefault="00535255">
            <w:pPr>
              <w:jc w:val="center"/>
              <w:rPr>
                <w:rFonts w:ascii="Arial Narrow" w:hAnsi="Arial Narrow"/>
                <w:b/>
                <w:sz w:val="20"/>
                <w:szCs w:val="20"/>
              </w:rPr>
            </w:pPr>
            <w:r>
              <w:rPr>
                <w:rFonts w:ascii="Arial Narrow" w:hAnsi="Arial Narrow"/>
                <w:b/>
                <w:sz w:val="20"/>
                <w:szCs w:val="20"/>
              </w:rPr>
              <w:t>Case number in which continuance was requested</w:t>
            </w:r>
          </w:p>
        </w:tc>
        <w:tc>
          <w:tcPr>
            <w:tcW w:w="2952" w:type="dxa"/>
            <w:vAlign w:val="center"/>
          </w:tcPr>
          <w:p w:rsidR="00535255" w:rsidRDefault="00535255">
            <w:pPr>
              <w:jc w:val="center"/>
              <w:rPr>
                <w:rFonts w:ascii="Arial Narrow" w:hAnsi="Arial Narrow"/>
                <w:b/>
                <w:sz w:val="20"/>
                <w:szCs w:val="20"/>
              </w:rPr>
            </w:pPr>
            <w:r>
              <w:rPr>
                <w:rFonts w:ascii="Arial Narrow" w:hAnsi="Arial Narrow"/>
                <w:b/>
                <w:sz w:val="20"/>
                <w:szCs w:val="20"/>
              </w:rPr>
              <w:t>Party requesting continuance (P for District Attorney, D for defense attorney, PP for pro per, and S for stipulated continuance)</w:t>
            </w:r>
          </w:p>
        </w:tc>
        <w:tc>
          <w:tcPr>
            <w:tcW w:w="2952" w:type="dxa"/>
            <w:vAlign w:val="center"/>
          </w:tcPr>
          <w:p w:rsidR="00535255" w:rsidRDefault="00535255">
            <w:pPr>
              <w:jc w:val="center"/>
              <w:rPr>
                <w:rFonts w:ascii="Arial Narrow" w:hAnsi="Arial Narrow"/>
                <w:b/>
                <w:sz w:val="20"/>
                <w:szCs w:val="20"/>
              </w:rPr>
            </w:pPr>
            <w:r>
              <w:rPr>
                <w:rFonts w:ascii="Arial Narrow" w:hAnsi="Arial Narrow"/>
                <w:b/>
                <w:sz w:val="20"/>
                <w:szCs w:val="20"/>
              </w:rPr>
              <w:t>Action by court (G for granted, D for denied.  Use G if the matter is delayed, even though the delay is shorter than the party requested.)</w:t>
            </w:r>
          </w:p>
        </w:tc>
      </w:tr>
      <w:tr w:rsidR="00535255">
        <w:tc>
          <w:tcPr>
            <w:tcW w:w="2952" w:type="dxa"/>
          </w:tcPr>
          <w:p w:rsidR="00535255" w:rsidRDefault="00535255">
            <w:pPr>
              <w:jc w:val="center"/>
              <w:rPr>
                <w:rFonts w:ascii="Arial Narrow" w:hAnsi="Arial Narrow"/>
                <w:b/>
                <w:sz w:val="20"/>
                <w:szCs w:val="20"/>
              </w:rPr>
            </w:pPr>
          </w:p>
        </w:tc>
        <w:tc>
          <w:tcPr>
            <w:tcW w:w="2952" w:type="dxa"/>
          </w:tcPr>
          <w:p w:rsidR="00535255" w:rsidRDefault="00535255">
            <w:pPr>
              <w:jc w:val="center"/>
              <w:rPr>
                <w:rFonts w:ascii="Arial Narrow" w:hAnsi="Arial Narrow"/>
                <w:b/>
                <w:sz w:val="20"/>
                <w:szCs w:val="20"/>
              </w:rPr>
            </w:pPr>
          </w:p>
        </w:tc>
        <w:tc>
          <w:tcPr>
            <w:tcW w:w="2952" w:type="dxa"/>
          </w:tcPr>
          <w:p w:rsidR="00535255" w:rsidRDefault="00535255">
            <w:pPr>
              <w:jc w:val="center"/>
              <w:rPr>
                <w:rFonts w:ascii="Arial Narrow" w:hAnsi="Arial Narrow"/>
                <w:b/>
                <w:sz w:val="20"/>
                <w:szCs w:val="20"/>
              </w:rPr>
            </w:pPr>
          </w:p>
        </w:tc>
      </w:tr>
      <w:tr w:rsidR="00535255">
        <w:tc>
          <w:tcPr>
            <w:tcW w:w="2952" w:type="dxa"/>
          </w:tcPr>
          <w:p w:rsidR="00535255" w:rsidRDefault="00535255">
            <w:pPr>
              <w:jc w:val="center"/>
              <w:rPr>
                <w:rFonts w:ascii="Arial Narrow" w:hAnsi="Arial Narrow"/>
                <w:b/>
                <w:sz w:val="20"/>
                <w:szCs w:val="20"/>
              </w:rPr>
            </w:pPr>
          </w:p>
        </w:tc>
        <w:tc>
          <w:tcPr>
            <w:tcW w:w="2952" w:type="dxa"/>
          </w:tcPr>
          <w:p w:rsidR="00535255" w:rsidRDefault="00535255">
            <w:pPr>
              <w:jc w:val="center"/>
              <w:rPr>
                <w:rFonts w:ascii="Arial Narrow" w:hAnsi="Arial Narrow"/>
                <w:b/>
                <w:sz w:val="20"/>
                <w:szCs w:val="20"/>
              </w:rPr>
            </w:pPr>
          </w:p>
        </w:tc>
        <w:tc>
          <w:tcPr>
            <w:tcW w:w="2952" w:type="dxa"/>
          </w:tcPr>
          <w:p w:rsidR="00535255" w:rsidRDefault="00535255">
            <w:pPr>
              <w:jc w:val="center"/>
              <w:rPr>
                <w:rFonts w:ascii="Arial Narrow" w:hAnsi="Arial Narrow"/>
                <w:b/>
                <w:sz w:val="20"/>
                <w:szCs w:val="20"/>
              </w:rPr>
            </w:pPr>
          </w:p>
        </w:tc>
      </w:tr>
      <w:tr w:rsidR="00535255">
        <w:tc>
          <w:tcPr>
            <w:tcW w:w="2952" w:type="dxa"/>
          </w:tcPr>
          <w:p w:rsidR="00535255" w:rsidRDefault="00535255">
            <w:pPr>
              <w:jc w:val="center"/>
              <w:rPr>
                <w:rFonts w:ascii="Arial Narrow" w:hAnsi="Arial Narrow"/>
                <w:b/>
                <w:sz w:val="20"/>
                <w:szCs w:val="20"/>
              </w:rPr>
            </w:pPr>
          </w:p>
        </w:tc>
        <w:tc>
          <w:tcPr>
            <w:tcW w:w="2952" w:type="dxa"/>
          </w:tcPr>
          <w:p w:rsidR="00535255" w:rsidRDefault="00535255">
            <w:pPr>
              <w:jc w:val="center"/>
              <w:rPr>
                <w:rFonts w:ascii="Arial Narrow" w:hAnsi="Arial Narrow"/>
                <w:b/>
                <w:sz w:val="20"/>
                <w:szCs w:val="20"/>
              </w:rPr>
            </w:pPr>
          </w:p>
        </w:tc>
        <w:tc>
          <w:tcPr>
            <w:tcW w:w="2952" w:type="dxa"/>
          </w:tcPr>
          <w:p w:rsidR="00535255" w:rsidRDefault="00535255">
            <w:pPr>
              <w:jc w:val="center"/>
              <w:rPr>
                <w:rFonts w:ascii="Arial Narrow" w:hAnsi="Arial Narrow"/>
                <w:b/>
                <w:sz w:val="20"/>
                <w:szCs w:val="20"/>
              </w:rPr>
            </w:pPr>
          </w:p>
        </w:tc>
      </w:tr>
      <w:tr w:rsidR="00535255">
        <w:tc>
          <w:tcPr>
            <w:tcW w:w="2952" w:type="dxa"/>
          </w:tcPr>
          <w:p w:rsidR="00535255" w:rsidRDefault="00535255">
            <w:pPr>
              <w:jc w:val="center"/>
              <w:rPr>
                <w:rFonts w:ascii="Arial Narrow" w:hAnsi="Arial Narrow"/>
                <w:b/>
                <w:sz w:val="20"/>
                <w:szCs w:val="20"/>
              </w:rPr>
            </w:pPr>
          </w:p>
        </w:tc>
        <w:tc>
          <w:tcPr>
            <w:tcW w:w="2952" w:type="dxa"/>
          </w:tcPr>
          <w:p w:rsidR="00535255" w:rsidRDefault="00535255">
            <w:pPr>
              <w:jc w:val="center"/>
              <w:rPr>
                <w:rFonts w:ascii="Arial Narrow" w:hAnsi="Arial Narrow"/>
                <w:b/>
                <w:sz w:val="20"/>
                <w:szCs w:val="20"/>
              </w:rPr>
            </w:pPr>
          </w:p>
        </w:tc>
        <w:tc>
          <w:tcPr>
            <w:tcW w:w="2952" w:type="dxa"/>
          </w:tcPr>
          <w:p w:rsidR="00535255" w:rsidRDefault="00535255">
            <w:pPr>
              <w:jc w:val="center"/>
              <w:rPr>
                <w:rFonts w:ascii="Arial Narrow" w:hAnsi="Arial Narrow"/>
                <w:b/>
                <w:sz w:val="20"/>
                <w:szCs w:val="20"/>
              </w:rPr>
            </w:pPr>
          </w:p>
        </w:tc>
      </w:tr>
      <w:tr w:rsidR="00535255">
        <w:tc>
          <w:tcPr>
            <w:tcW w:w="2952" w:type="dxa"/>
          </w:tcPr>
          <w:p w:rsidR="00535255" w:rsidRDefault="00535255">
            <w:pPr>
              <w:jc w:val="center"/>
              <w:rPr>
                <w:rFonts w:ascii="Arial Narrow" w:hAnsi="Arial Narrow"/>
                <w:b/>
                <w:sz w:val="20"/>
                <w:szCs w:val="20"/>
              </w:rPr>
            </w:pPr>
          </w:p>
        </w:tc>
        <w:tc>
          <w:tcPr>
            <w:tcW w:w="2952" w:type="dxa"/>
          </w:tcPr>
          <w:p w:rsidR="00535255" w:rsidRDefault="00535255">
            <w:pPr>
              <w:jc w:val="center"/>
              <w:rPr>
                <w:rFonts w:ascii="Arial Narrow" w:hAnsi="Arial Narrow"/>
                <w:b/>
                <w:sz w:val="20"/>
                <w:szCs w:val="20"/>
              </w:rPr>
            </w:pPr>
          </w:p>
        </w:tc>
        <w:tc>
          <w:tcPr>
            <w:tcW w:w="2952" w:type="dxa"/>
          </w:tcPr>
          <w:p w:rsidR="00535255" w:rsidRDefault="00535255">
            <w:pPr>
              <w:jc w:val="center"/>
              <w:rPr>
                <w:rFonts w:ascii="Arial Narrow" w:hAnsi="Arial Narrow"/>
                <w:b/>
                <w:sz w:val="20"/>
                <w:szCs w:val="20"/>
              </w:rPr>
            </w:pPr>
          </w:p>
        </w:tc>
      </w:tr>
      <w:tr w:rsidR="00535255">
        <w:tc>
          <w:tcPr>
            <w:tcW w:w="2952" w:type="dxa"/>
          </w:tcPr>
          <w:p w:rsidR="00535255" w:rsidRDefault="00535255">
            <w:pPr>
              <w:jc w:val="center"/>
              <w:rPr>
                <w:rFonts w:ascii="Arial Narrow" w:hAnsi="Arial Narrow"/>
                <w:b/>
                <w:sz w:val="20"/>
                <w:szCs w:val="20"/>
              </w:rPr>
            </w:pPr>
          </w:p>
        </w:tc>
        <w:tc>
          <w:tcPr>
            <w:tcW w:w="2952" w:type="dxa"/>
          </w:tcPr>
          <w:p w:rsidR="00535255" w:rsidRDefault="00535255">
            <w:pPr>
              <w:jc w:val="center"/>
              <w:rPr>
                <w:rFonts w:ascii="Arial Narrow" w:hAnsi="Arial Narrow"/>
                <w:b/>
                <w:sz w:val="20"/>
                <w:szCs w:val="20"/>
              </w:rPr>
            </w:pPr>
          </w:p>
        </w:tc>
        <w:tc>
          <w:tcPr>
            <w:tcW w:w="2952" w:type="dxa"/>
          </w:tcPr>
          <w:p w:rsidR="00535255" w:rsidRDefault="00535255">
            <w:pPr>
              <w:jc w:val="center"/>
              <w:rPr>
                <w:rFonts w:ascii="Arial Narrow" w:hAnsi="Arial Narrow"/>
                <w:b/>
                <w:sz w:val="20"/>
                <w:szCs w:val="20"/>
              </w:rPr>
            </w:pPr>
          </w:p>
        </w:tc>
      </w:tr>
      <w:tr w:rsidR="00535255">
        <w:tc>
          <w:tcPr>
            <w:tcW w:w="2952" w:type="dxa"/>
          </w:tcPr>
          <w:p w:rsidR="00535255" w:rsidRDefault="00535255">
            <w:pPr>
              <w:jc w:val="center"/>
              <w:rPr>
                <w:rFonts w:ascii="Arial Narrow" w:hAnsi="Arial Narrow"/>
                <w:b/>
                <w:sz w:val="20"/>
                <w:szCs w:val="20"/>
              </w:rPr>
            </w:pPr>
          </w:p>
        </w:tc>
        <w:tc>
          <w:tcPr>
            <w:tcW w:w="2952" w:type="dxa"/>
          </w:tcPr>
          <w:p w:rsidR="00535255" w:rsidRDefault="00535255">
            <w:pPr>
              <w:jc w:val="center"/>
              <w:rPr>
                <w:rFonts w:ascii="Arial Narrow" w:hAnsi="Arial Narrow"/>
                <w:b/>
                <w:sz w:val="20"/>
                <w:szCs w:val="20"/>
              </w:rPr>
            </w:pPr>
          </w:p>
        </w:tc>
        <w:tc>
          <w:tcPr>
            <w:tcW w:w="2952" w:type="dxa"/>
          </w:tcPr>
          <w:p w:rsidR="00535255" w:rsidRDefault="00535255">
            <w:pPr>
              <w:jc w:val="center"/>
              <w:rPr>
                <w:rFonts w:ascii="Arial Narrow" w:hAnsi="Arial Narrow"/>
                <w:b/>
                <w:sz w:val="20"/>
                <w:szCs w:val="20"/>
              </w:rPr>
            </w:pPr>
          </w:p>
        </w:tc>
      </w:tr>
      <w:tr w:rsidR="00535255">
        <w:tc>
          <w:tcPr>
            <w:tcW w:w="2952" w:type="dxa"/>
          </w:tcPr>
          <w:p w:rsidR="00535255" w:rsidRDefault="00535255">
            <w:pPr>
              <w:jc w:val="center"/>
              <w:rPr>
                <w:rFonts w:ascii="Arial Narrow" w:hAnsi="Arial Narrow"/>
                <w:b/>
                <w:sz w:val="20"/>
                <w:szCs w:val="20"/>
              </w:rPr>
            </w:pPr>
          </w:p>
        </w:tc>
        <w:tc>
          <w:tcPr>
            <w:tcW w:w="2952" w:type="dxa"/>
          </w:tcPr>
          <w:p w:rsidR="00535255" w:rsidRDefault="00535255">
            <w:pPr>
              <w:jc w:val="center"/>
              <w:rPr>
                <w:rFonts w:ascii="Arial Narrow" w:hAnsi="Arial Narrow"/>
                <w:b/>
                <w:sz w:val="20"/>
                <w:szCs w:val="20"/>
              </w:rPr>
            </w:pPr>
          </w:p>
        </w:tc>
        <w:tc>
          <w:tcPr>
            <w:tcW w:w="2952" w:type="dxa"/>
          </w:tcPr>
          <w:p w:rsidR="00535255" w:rsidRDefault="00535255">
            <w:pPr>
              <w:jc w:val="center"/>
              <w:rPr>
                <w:rFonts w:ascii="Arial Narrow" w:hAnsi="Arial Narrow"/>
                <w:b/>
                <w:sz w:val="20"/>
                <w:szCs w:val="20"/>
              </w:rPr>
            </w:pPr>
          </w:p>
        </w:tc>
      </w:tr>
      <w:tr w:rsidR="00535255">
        <w:tc>
          <w:tcPr>
            <w:tcW w:w="2952" w:type="dxa"/>
          </w:tcPr>
          <w:p w:rsidR="00535255" w:rsidRDefault="00535255">
            <w:pPr>
              <w:jc w:val="center"/>
              <w:rPr>
                <w:rFonts w:ascii="Arial Narrow" w:hAnsi="Arial Narrow"/>
                <w:b/>
                <w:sz w:val="20"/>
                <w:szCs w:val="20"/>
              </w:rPr>
            </w:pPr>
          </w:p>
        </w:tc>
        <w:tc>
          <w:tcPr>
            <w:tcW w:w="2952" w:type="dxa"/>
          </w:tcPr>
          <w:p w:rsidR="00535255" w:rsidRDefault="00535255">
            <w:pPr>
              <w:jc w:val="center"/>
              <w:rPr>
                <w:rFonts w:ascii="Arial Narrow" w:hAnsi="Arial Narrow"/>
                <w:b/>
                <w:sz w:val="20"/>
                <w:szCs w:val="20"/>
              </w:rPr>
            </w:pPr>
          </w:p>
        </w:tc>
        <w:tc>
          <w:tcPr>
            <w:tcW w:w="2952" w:type="dxa"/>
          </w:tcPr>
          <w:p w:rsidR="00535255" w:rsidRDefault="00535255">
            <w:pPr>
              <w:jc w:val="center"/>
              <w:rPr>
                <w:rFonts w:ascii="Arial Narrow" w:hAnsi="Arial Narrow"/>
                <w:b/>
                <w:sz w:val="20"/>
                <w:szCs w:val="20"/>
              </w:rPr>
            </w:pPr>
          </w:p>
        </w:tc>
      </w:tr>
      <w:tr w:rsidR="00535255">
        <w:tc>
          <w:tcPr>
            <w:tcW w:w="2952" w:type="dxa"/>
          </w:tcPr>
          <w:p w:rsidR="00535255" w:rsidRDefault="00535255">
            <w:pPr>
              <w:jc w:val="center"/>
              <w:rPr>
                <w:rFonts w:ascii="Arial Narrow" w:hAnsi="Arial Narrow"/>
                <w:b/>
                <w:sz w:val="20"/>
                <w:szCs w:val="20"/>
              </w:rPr>
            </w:pPr>
          </w:p>
        </w:tc>
        <w:tc>
          <w:tcPr>
            <w:tcW w:w="2952" w:type="dxa"/>
          </w:tcPr>
          <w:p w:rsidR="00535255" w:rsidRDefault="00535255">
            <w:pPr>
              <w:jc w:val="center"/>
              <w:rPr>
                <w:rFonts w:ascii="Arial Narrow" w:hAnsi="Arial Narrow"/>
                <w:b/>
                <w:sz w:val="20"/>
                <w:szCs w:val="20"/>
              </w:rPr>
            </w:pPr>
          </w:p>
        </w:tc>
        <w:tc>
          <w:tcPr>
            <w:tcW w:w="2952" w:type="dxa"/>
          </w:tcPr>
          <w:p w:rsidR="00535255" w:rsidRDefault="00535255">
            <w:pPr>
              <w:jc w:val="center"/>
              <w:rPr>
                <w:rFonts w:ascii="Arial Narrow" w:hAnsi="Arial Narrow"/>
                <w:b/>
                <w:sz w:val="20"/>
                <w:szCs w:val="20"/>
              </w:rPr>
            </w:pPr>
          </w:p>
        </w:tc>
      </w:tr>
      <w:tr w:rsidR="00535255">
        <w:tc>
          <w:tcPr>
            <w:tcW w:w="2952" w:type="dxa"/>
          </w:tcPr>
          <w:p w:rsidR="00535255" w:rsidRDefault="00535255">
            <w:pPr>
              <w:jc w:val="center"/>
              <w:rPr>
                <w:rFonts w:ascii="Arial Narrow" w:hAnsi="Arial Narrow"/>
                <w:b/>
                <w:sz w:val="20"/>
                <w:szCs w:val="20"/>
              </w:rPr>
            </w:pPr>
          </w:p>
        </w:tc>
        <w:tc>
          <w:tcPr>
            <w:tcW w:w="2952" w:type="dxa"/>
          </w:tcPr>
          <w:p w:rsidR="00535255" w:rsidRDefault="00535255">
            <w:pPr>
              <w:jc w:val="center"/>
              <w:rPr>
                <w:rFonts w:ascii="Arial Narrow" w:hAnsi="Arial Narrow"/>
                <w:b/>
                <w:sz w:val="20"/>
                <w:szCs w:val="20"/>
              </w:rPr>
            </w:pPr>
          </w:p>
        </w:tc>
        <w:tc>
          <w:tcPr>
            <w:tcW w:w="2952" w:type="dxa"/>
          </w:tcPr>
          <w:p w:rsidR="00535255" w:rsidRDefault="00535255">
            <w:pPr>
              <w:jc w:val="center"/>
              <w:rPr>
                <w:rFonts w:ascii="Arial Narrow" w:hAnsi="Arial Narrow"/>
                <w:b/>
                <w:sz w:val="20"/>
                <w:szCs w:val="20"/>
              </w:rPr>
            </w:pPr>
          </w:p>
        </w:tc>
      </w:tr>
      <w:tr w:rsidR="00535255">
        <w:tc>
          <w:tcPr>
            <w:tcW w:w="2952" w:type="dxa"/>
          </w:tcPr>
          <w:p w:rsidR="00535255" w:rsidRDefault="00535255">
            <w:pPr>
              <w:jc w:val="center"/>
              <w:rPr>
                <w:rFonts w:ascii="Arial Narrow" w:hAnsi="Arial Narrow"/>
                <w:b/>
                <w:sz w:val="20"/>
                <w:szCs w:val="20"/>
              </w:rPr>
            </w:pPr>
          </w:p>
        </w:tc>
        <w:tc>
          <w:tcPr>
            <w:tcW w:w="2952" w:type="dxa"/>
          </w:tcPr>
          <w:p w:rsidR="00535255" w:rsidRDefault="00535255">
            <w:pPr>
              <w:jc w:val="center"/>
              <w:rPr>
                <w:rFonts w:ascii="Arial Narrow" w:hAnsi="Arial Narrow"/>
                <w:b/>
                <w:sz w:val="20"/>
                <w:szCs w:val="20"/>
              </w:rPr>
            </w:pPr>
          </w:p>
        </w:tc>
        <w:tc>
          <w:tcPr>
            <w:tcW w:w="2952" w:type="dxa"/>
          </w:tcPr>
          <w:p w:rsidR="00535255" w:rsidRDefault="00535255">
            <w:pPr>
              <w:jc w:val="center"/>
              <w:rPr>
                <w:rFonts w:ascii="Arial Narrow" w:hAnsi="Arial Narrow"/>
                <w:b/>
                <w:sz w:val="20"/>
                <w:szCs w:val="20"/>
              </w:rPr>
            </w:pPr>
          </w:p>
        </w:tc>
      </w:tr>
      <w:tr w:rsidR="00535255">
        <w:tc>
          <w:tcPr>
            <w:tcW w:w="2952" w:type="dxa"/>
          </w:tcPr>
          <w:p w:rsidR="00535255" w:rsidRDefault="00535255">
            <w:pPr>
              <w:jc w:val="center"/>
              <w:rPr>
                <w:rFonts w:ascii="Arial Narrow" w:hAnsi="Arial Narrow"/>
                <w:b/>
                <w:sz w:val="20"/>
                <w:szCs w:val="20"/>
              </w:rPr>
            </w:pPr>
          </w:p>
        </w:tc>
        <w:tc>
          <w:tcPr>
            <w:tcW w:w="2952" w:type="dxa"/>
          </w:tcPr>
          <w:p w:rsidR="00535255" w:rsidRDefault="00535255">
            <w:pPr>
              <w:jc w:val="center"/>
              <w:rPr>
                <w:rFonts w:ascii="Arial Narrow" w:hAnsi="Arial Narrow"/>
                <w:b/>
                <w:sz w:val="20"/>
                <w:szCs w:val="20"/>
              </w:rPr>
            </w:pPr>
          </w:p>
        </w:tc>
        <w:tc>
          <w:tcPr>
            <w:tcW w:w="2952" w:type="dxa"/>
          </w:tcPr>
          <w:p w:rsidR="00535255" w:rsidRDefault="00535255">
            <w:pPr>
              <w:jc w:val="center"/>
              <w:rPr>
                <w:rFonts w:ascii="Arial Narrow" w:hAnsi="Arial Narrow"/>
                <w:b/>
                <w:sz w:val="20"/>
                <w:szCs w:val="20"/>
              </w:rPr>
            </w:pPr>
          </w:p>
        </w:tc>
      </w:tr>
    </w:tbl>
    <w:p w:rsidR="00535255" w:rsidRDefault="00535255">
      <w:pPr>
        <w:jc w:val="center"/>
        <w:rPr>
          <w:rFonts w:ascii="Arial Narrow" w:hAnsi="Arial Narrow"/>
          <w:b/>
          <w:sz w:val="20"/>
          <w:szCs w:val="20"/>
        </w:rPr>
      </w:pPr>
    </w:p>
    <w:p w:rsidR="00535255" w:rsidRDefault="00535255"/>
    <w:p w:rsidR="00535255" w:rsidRDefault="00535255">
      <w:r>
        <w:t>Another topic of critical importance to efficient case processing is the number of appearances per case.  While each appearance may be recorded in the court’s CMIS, it may not be possible to produce a reliable automated report of the average number of appearances per case.  A manual data gathering process – based on data maintained in the CMIS, or, if that data is not complete, from a review of case files, could be conducted using Forms 2 and 3.</w:t>
      </w:r>
    </w:p>
    <w:p w:rsidR="00535255" w:rsidRDefault="00535255"/>
    <w:p w:rsidR="00535255" w:rsidRDefault="00535255">
      <w:pPr>
        <w:jc w:val="center"/>
        <w:rPr>
          <w:rFonts w:ascii="Arial Narrow" w:hAnsi="Arial Narrow"/>
          <w:b/>
          <w:sz w:val="20"/>
          <w:szCs w:val="20"/>
        </w:rPr>
      </w:pPr>
      <w:r>
        <w:rPr>
          <w:rFonts w:ascii="Arial Narrow" w:hAnsi="Arial Narrow"/>
          <w:b/>
          <w:sz w:val="20"/>
          <w:szCs w:val="20"/>
        </w:rPr>
        <w:t>Form 2 -- Form for Manually Gathering Data on Appearances in Felony Cases</w:t>
      </w:r>
    </w:p>
    <w:p w:rsidR="00535255" w:rsidRDefault="0053525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535255">
        <w:tc>
          <w:tcPr>
            <w:tcW w:w="4428" w:type="dxa"/>
          </w:tcPr>
          <w:p w:rsidR="00535255" w:rsidRDefault="00535255">
            <w:pPr>
              <w:jc w:val="center"/>
              <w:rPr>
                <w:rFonts w:ascii="Arial Narrow" w:hAnsi="Arial Narrow" w:cs="Arial"/>
                <w:b/>
                <w:sz w:val="20"/>
                <w:szCs w:val="20"/>
              </w:rPr>
            </w:pPr>
            <w:r>
              <w:rPr>
                <w:rFonts w:ascii="Arial Narrow" w:hAnsi="Arial Narrow" w:cs="Arial"/>
                <w:b/>
                <w:sz w:val="20"/>
                <w:szCs w:val="20"/>
              </w:rPr>
              <w:t>Case Number</w:t>
            </w:r>
          </w:p>
        </w:tc>
        <w:tc>
          <w:tcPr>
            <w:tcW w:w="4428" w:type="dxa"/>
          </w:tcPr>
          <w:p w:rsidR="00535255" w:rsidRDefault="00535255">
            <w:pPr>
              <w:jc w:val="center"/>
              <w:rPr>
                <w:rFonts w:ascii="Arial Narrow" w:hAnsi="Arial Narrow" w:cs="Arial"/>
                <w:b/>
                <w:sz w:val="20"/>
                <w:szCs w:val="20"/>
              </w:rPr>
            </w:pPr>
            <w:r>
              <w:rPr>
                <w:rFonts w:ascii="Arial Narrow" w:hAnsi="Arial Narrow" w:cs="Arial"/>
                <w:b/>
                <w:sz w:val="20"/>
                <w:szCs w:val="20"/>
              </w:rPr>
              <w:t>Number of Appearances</w:t>
            </w:r>
          </w:p>
        </w:tc>
      </w:tr>
      <w:tr w:rsidR="00535255">
        <w:tc>
          <w:tcPr>
            <w:tcW w:w="4428" w:type="dxa"/>
          </w:tcPr>
          <w:p w:rsidR="00535255" w:rsidRDefault="00535255">
            <w:pPr>
              <w:rPr>
                <w:rFonts w:ascii="Arial" w:hAnsi="Arial" w:cs="Arial"/>
                <w:b/>
              </w:rPr>
            </w:pPr>
          </w:p>
        </w:tc>
        <w:tc>
          <w:tcPr>
            <w:tcW w:w="4428" w:type="dxa"/>
          </w:tcPr>
          <w:p w:rsidR="00535255" w:rsidRDefault="00535255">
            <w:pPr>
              <w:rPr>
                <w:rFonts w:ascii="Arial" w:hAnsi="Arial" w:cs="Arial"/>
                <w:b/>
              </w:rPr>
            </w:pPr>
          </w:p>
        </w:tc>
      </w:tr>
      <w:tr w:rsidR="00535255">
        <w:tc>
          <w:tcPr>
            <w:tcW w:w="4428" w:type="dxa"/>
          </w:tcPr>
          <w:p w:rsidR="00535255" w:rsidRDefault="00535255">
            <w:pPr>
              <w:rPr>
                <w:rFonts w:ascii="Arial" w:hAnsi="Arial" w:cs="Arial"/>
                <w:b/>
              </w:rPr>
            </w:pPr>
          </w:p>
        </w:tc>
        <w:tc>
          <w:tcPr>
            <w:tcW w:w="4428" w:type="dxa"/>
          </w:tcPr>
          <w:p w:rsidR="00535255" w:rsidRDefault="00535255">
            <w:pPr>
              <w:rPr>
                <w:rFonts w:ascii="Arial" w:hAnsi="Arial" w:cs="Arial"/>
                <w:b/>
              </w:rPr>
            </w:pPr>
          </w:p>
        </w:tc>
      </w:tr>
      <w:tr w:rsidR="00535255">
        <w:tc>
          <w:tcPr>
            <w:tcW w:w="4428" w:type="dxa"/>
          </w:tcPr>
          <w:p w:rsidR="00535255" w:rsidRDefault="00535255">
            <w:pPr>
              <w:rPr>
                <w:rFonts w:ascii="Arial" w:hAnsi="Arial" w:cs="Arial"/>
                <w:b/>
              </w:rPr>
            </w:pPr>
          </w:p>
        </w:tc>
        <w:tc>
          <w:tcPr>
            <w:tcW w:w="4428" w:type="dxa"/>
          </w:tcPr>
          <w:p w:rsidR="00535255" w:rsidRDefault="00535255">
            <w:pPr>
              <w:rPr>
                <w:rFonts w:ascii="Arial" w:hAnsi="Arial" w:cs="Arial"/>
                <w:b/>
              </w:rPr>
            </w:pPr>
          </w:p>
        </w:tc>
      </w:tr>
      <w:tr w:rsidR="00535255">
        <w:tc>
          <w:tcPr>
            <w:tcW w:w="4428" w:type="dxa"/>
          </w:tcPr>
          <w:p w:rsidR="00535255" w:rsidRDefault="00535255">
            <w:pPr>
              <w:rPr>
                <w:rFonts w:ascii="Arial" w:hAnsi="Arial" w:cs="Arial"/>
                <w:b/>
              </w:rPr>
            </w:pPr>
          </w:p>
        </w:tc>
        <w:tc>
          <w:tcPr>
            <w:tcW w:w="4428" w:type="dxa"/>
          </w:tcPr>
          <w:p w:rsidR="00535255" w:rsidRDefault="00535255">
            <w:pPr>
              <w:rPr>
                <w:rFonts w:ascii="Arial" w:hAnsi="Arial" w:cs="Arial"/>
                <w:b/>
              </w:rPr>
            </w:pPr>
          </w:p>
        </w:tc>
      </w:tr>
      <w:tr w:rsidR="00535255">
        <w:tc>
          <w:tcPr>
            <w:tcW w:w="4428" w:type="dxa"/>
          </w:tcPr>
          <w:p w:rsidR="00535255" w:rsidRDefault="00535255">
            <w:pPr>
              <w:rPr>
                <w:rFonts w:ascii="Arial" w:hAnsi="Arial" w:cs="Arial"/>
                <w:b/>
              </w:rPr>
            </w:pPr>
          </w:p>
        </w:tc>
        <w:tc>
          <w:tcPr>
            <w:tcW w:w="4428" w:type="dxa"/>
          </w:tcPr>
          <w:p w:rsidR="00535255" w:rsidRDefault="00535255">
            <w:pPr>
              <w:rPr>
                <w:rFonts w:ascii="Arial" w:hAnsi="Arial" w:cs="Arial"/>
                <w:b/>
              </w:rPr>
            </w:pPr>
          </w:p>
        </w:tc>
      </w:tr>
      <w:tr w:rsidR="00535255">
        <w:tc>
          <w:tcPr>
            <w:tcW w:w="4428" w:type="dxa"/>
          </w:tcPr>
          <w:p w:rsidR="00535255" w:rsidRDefault="00535255">
            <w:pPr>
              <w:rPr>
                <w:rFonts w:ascii="Arial" w:hAnsi="Arial" w:cs="Arial"/>
                <w:b/>
              </w:rPr>
            </w:pPr>
          </w:p>
        </w:tc>
        <w:tc>
          <w:tcPr>
            <w:tcW w:w="4428" w:type="dxa"/>
          </w:tcPr>
          <w:p w:rsidR="00535255" w:rsidRDefault="00535255">
            <w:pPr>
              <w:rPr>
                <w:rFonts w:ascii="Arial" w:hAnsi="Arial" w:cs="Arial"/>
                <w:b/>
              </w:rPr>
            </w:pPr>
          </w:p>
        </w:tc>
      </w:tr>
      <w:tr w:rsidR="00535255">
        <w:tc>
          <w:tcPr>
            <w:tcW w:w="4428" w:type="dxa"/>
          </w:tcPr>
          <w:p w:rsidR="00535255" w:rsidRDefault="00535255">
            <w:pPr>
              <w:rPr>
                <w:rFonts w:ascii="Arial" w:hAnsi="Arial" w:cs="Arial"/>
                <w:b/>
              </w:rPr>
            </w:pPr>
          </w:p>
        </w:tc>
        <w:tc>
          <w:tcPr>
            <w:tcW w:w="4428" w:type="dxa"/>
          </w:tcPr>
          <w:p w:rsidR="00535255" w:rsidRDefault="00535255">
            <w:pPr>
              <w:rPr>
                <w:rFonts w:ascii="Arial" w:hAnsi="Arial" w:cs="Arial"/>
                <w:b/>
              </w:rPr>
            </w:pPr>
          </w:p>
        </w:tc>
      </w:tr>
      <w:tr w:rsidR="00535255">
        <w:tc>
          <w:tcPr>
            <w:tcW w:w="4428" w:type="dxa"/>
          </w:tcPr>
          <w:p w:rsidR="00535255" w:rsidRDefault="00535255">
            <w:pPr>
              <w:rPr>
                <w:rFonts w:ascii="Arial" w:hAnsi="Arial" w:cs="Arial"/>
                <w:b/>
              </w:rPr>
            </w:pPr>
          </w:p>
        </w:tc>
        <w:tc>
          <w:tcPr>
            <w:tcW w:w="4428" w:type="dxa"/>
          </w:tcPr>
          <w:p w:rsidR="00535255" w:rsidRDefault="00535255">
            <w:pPr>
              <w:rPr>
                <w:rFonts w:ascii="Arial" w:hAnsi="Arial" w:cs="Arial"/>
                <w:b/>
              </w:rPr>
            </w:pPr>
          </w:p>
        </w:tc>
      </w:tr>
      <w:tr w:rsidR="00535255">
        <w:tc>
          <w:tcPr>
            <w:tcW w:w="4428" w:type="dxa"/>
          </w:tcPr>
          <w:p w:rsidR="00535255" w:rsidRDefault="00535255">
            <w:pPr>
              <w:rPr>
                <w:rFonts w:ascii="Arial" w:hAnsi="Arial" w:cs="Arial"/>
                <w:b/>
              </w:rPr>
            </w:pPr>
          </w:p>
        </w:tc>
        <w:tc>
          <w:tcPr>
            <w:tcW w:w="4428" w:type="dxa"/>
          </w:tcPr>
          <w:p w:rsidR="00535255" w:rsidRDefault="00535255">
            <w:pPr>
              <w:rPr>
                <w:rFonts w:ascii="Arial" w:hAnsi="Arial" w:cs="Arial"/>
                <w:b/>
              </w:rPr>
            </w:pPr>
          </w:p>
        </w:tc>
      </w:tr>
      <w:tr w:rsidR="00535255">
        <w:tc>
          <w:tcPr>
            <w:tcW w:w="4428" w:type="dxa"/>
          </w:tcPr>
          <w:p w:rsidR="00535255" w:rsidRDefault="00535255">
            <w:pPr>
              <w:rPr>
                <w:rFonts w:ascii="Arial" w:hAnsi="Arial" w:cs="Arial"/>
                <w:b/>
              </w:rPr>
            </w:pPr>
          </w:p>
        </w:tc>
        <w:tc>
          <w:tcPr>
            <w:tcW w:w="4428" w:type="dxa"/>
          </w:tcPr>
          <w:p w:rsidR="00535255" w:rsidRDefault="00535255">
            <w:pPr>
              <w:rPr>
                <w:rFonts w:ascii="Arial" w:hAnsi="Arial" w:cs="Arial"/>
                <w:b/>
              </w:rPr>
            </w:pPr>
          </w:p>
        </w:tc>
      </w:tr>
      <w:tr w:rsidR="00535255">
        <w:tc>
          <w:tcPr>
            <w:tcW w:w="4428" w:type="dxa"/>
          </w:tcPr>
          <w:p w:rsidR="00535255" w:rsidRDefault="00535255">
            <w:pPr>
              <w:rPr>
                <w:rFonts w:ascii="Arial" w:hAnsi="Arial" w:cs="Arial"/>
                <w:b/>
              </w:rPr>
            </w:pPr>
          </w:p>
        </w:tc>
        <w:tc>
          <w:tcPr>
            <w:tcW w:w="4428" w:type="dxa"/>
          </w:tcPr>
          <w:p w:rsidR="00535255" w:rsidRDefault="00535255">
            <w:pPr>
              <w:rPr>
                <w:rFonts w:ascii="Arial" w:hAnsi="Arial" w:cs="Arial"/>
                <w:b/>
              </w:rPr>
            </w:pPr>
          </w:p>
        </w:tc>
      </w:tr>
      <w:tr w:rsidR="00535255">
        <w:tc>
          <w:tcPr>
            <w:tcW w:w="4428" w:type="dxa"/>
          </w:tcPr>
          <w:p w:rsidR="00535255" w:rsidRDefault="00535255">
            <w:pPr>
              <w:rPr>
                <w:rFonts w:ascii="Arial" w:hAnsi="Arial" w:cs="Arial"/>
                <w:b/>
              </w:rPr>
            </w:pPr>
          </w:p>
        </w:tc>
        <w:tc>
          <w:tcPr>
            <w:tcW w:w="4428" w:type="dxa"/>
          </w:tcPr>
          <w:p w:rsidR="00535255" w:rsidRDefault="00535255">
            <w:pPr>
              <w:rPr>
                <w:rFonts w:ascii="Arial" w:hAnsi="Arial" w:cs="Arial"/>
                <w:b/>
              </w:rPr>
            </w:pPr>
          </w:p>
        </w:tc>
      </w:tr>
      <w:tr w:rsidR="00535255">
        <w:tc>
          <w:tcPr>
            <w:tcW w:w="4428" w:type="dxa"/>
          </w:tcPr>
          <w:p w:rsidR="00535255" w:rsidRDefault="00535255">
            <w:pPr>
              <w:rPr>
                <w:rFonts w:ascii="Arial" w:hAnsi="Arial" w:cs="Arial"/>
                <w:b/>
              </w:rPr>
            </w:pPr>
          </w:p>
        </w:tc>
        <w:tc>
          <w:tcPr>
            <w:tcW w:w="4428" w:type="dxa"/>
          </w:tcPr>
          <w:p w:rsidR="00535255" w:rsidRDefault="00535255">
            <w:pPr>
              <w:rPr>
                <w:rFonts w:ascii="Arial" w:hAnsi="Arial" w:cs="Arial"/>
                <w:b/>
              </w:rPr>
            </w:pPr>
          </w:p>
        </w:tc>
      </w:tr>
      <w:tr w:rsidR="00535255">
        <w:tc>
          <w:tcPr>
            <w:tcW w:w="4428" w:type="dxa"/>
          </w:tcPr>
          <w:p w:rsidR="00535255" w:rsidRDefault="00535255">
            <w:pPr>
              <w:rPr>
                <w:rFonts w:ascii="Arial" w:hAnsi="Arial" w:cs="Arial"/>
                <w:b/>
              </w:rPr>
            </w:pPr>
          </w:p>
        </w:tc>
        <w:tc>
          <w:tcPr>
            <w:tcW w:w="4428" w:type="dxa"/>
          </w:tcPr>
          <w:p w:rsidR="00535255" w:rsidRDefault="00535255">
            <w:pPr>
              <w:rPr>
                <w:rFonts w:ascii="Arial" w:hAnsi="Arial" w:cs="Arial"/>
                <w:b/>
              </w:rPr>
            </w:pPr>
          </w:p>
        </w:tc>
      </w:tr>
      <w:tr w:rsidR="00535255">
        <w:tc>
          <w:tcPr>
            <w:tcW w:w="4428" w:type="dxa"/>
          </w:tcPr>
          <w:p w:rsidR="00535255" w:rsidRDefault="00535255">
            <w:pPr>
              <w:rPr>
                <w:rFonts w:ascii="Arial" w:hAnsi="Arial" w:cs="Arial"/>
                <w:b/>
              </w:rPr>
            </w:pPr>
          </w:p>
        </w:tc>
        <w:tc>
          <w:tcPr>
            <w:tcW w:w="4428" w:type="dxa"/>
          </w:tcPr>
          <w:p w:rsidR="00535255" w:rsidRDefault="00535255">
            <w:pPr>
              <w:rPr>
                <w:rFonts w:ascii="Arial" w:hAnsi="Arial" w:cs="Arial"/>
                <w:b/>
              </w:rPr>
            </w:pPr>
          </w:p>
        </w:tc>
      </w:tr>
      <w:tr w:rsidR="00535255">
        <w:tc>
          <w:tcPr>
            <w:tcW w:w="4428" w:type="dxa"/>
          </w:tcPr>
          <w:p w:rsidR="00535255" w:rsidRDefault="00535255">
            <w:pPr>
              <w:rPr>
                <w:rFonts w:ascii="Arial" w:hAnsi="Arial" w:cs="Arial"/>
                <w:b/>
              </w:rPr>
            </w:pPr>
          </w:p>
        </w:tc>
        <w:tc>
          <w:tcPr>
            <w:tcW w:w="4428" w:type="dxa"/>
          </w:tcPr>
          <w:p w:rsidR="00535255" w:rsidRDefault="00535255">
            <w:pPr>
              <w:rPr>
                <w:rFonts w:ascii="Arial" w:hAnsi="Arial" w:cs="Arial"/>
                <w:b/>
              </w:rPr>
            </w:pPr>
          </w:p>
        </w:tc>
      </w:tr>
      <w:tr w:rsidR="00535255">
        <w:tc>
          <w:tcPr>
            <w:tcW w:w="4428" w:type="dxa"/>
          </w:tcPr>
          <w:p w:rsidR="00535255" w:rsidRDefault="00535255">
            <w:pPr>
              <w:rPr>
                <w:rFonts w:ascii="Arial" w:hAnsi="Arial" w:cs="Arial"/>
                <w:b/>
              </w:rPr>
            </w:pPr>
          </w:p>
        </w:tc>
        <w:tc>
          <w:tcPr>
            <w:tcW w:w="4428" w:type="dxa"/>
          </w:tcPr>
          <w:p w:rsidR="00535255" w:rsidRDefault="00535255">
            <w:pPr>
              <w:rPr>
                <w:rFonts w:ascii="Arial" w:hAnsi="Arial" w:cs="Arial"/>
                <w:b/>
              </w:rPr>
            </w:pPr>
          </w:p>
        </w:tc>
      </w:tr>
      <w:tr w:rsidR="00535255">
        <w:tc>
          <w:tcPr>
            <w:tcW w:w="4428" w:type="dxa"/>
          </w:tcPr>
          <w:p w:rsidR="00535255" w:rsidRDefault="00535255">
            <w:pPr>
              <w:rPr>
                <w:rFonts w:ascii="Arial" w:hAnsi="Arial" w:cs="Arial"/>
                <w:b/>
              </w:rPr>
            </w:pPr>
          </w:p>
        </w:tc>
        <w:tc>
          <w:tcPr>
            <w:tcW w:w="4428" w:type="dxa"/>
          </w:tcPr>
          <w:p w:rsidR="00535255" w:rsidRDefault="00535255">
            <w:pPr>
              <w:rPr>
                <w:rFonts w:ascii="Arial" w:hAnsi="Arial" w:cs="Arial"/>
                <w:b/>
              </w:rPr>
            </w:pPr>
          </w:p>
        </w:tc>
      </w:tr>
      <w:tr w:rsidR="00535255">
        <w:tc>
          <w:tcPr>
            <w:tcW w:w="4428" w:type="dxa"/>
          </w:tcPr>
          <w:p w:rsidR="00535255" w:rsidRDefault="00535255">
            <w:pPr>
              <w:rPr>
                <w:rFonts w:ascii="Arial" w:hAnsi="Arial" w:cs="Arial"/>
                <w:b/>
              </w:rPr>
            </w:pPr>
          </w:p>
        </w:tc>
        <w:tc>
          <w:tcPr>
            <w:tcW w:w="4428" w:type="dxa"/>
          </w:tcPr>
          <w:p w:rsidR="00535255" w:rsidRDefault="00535255">
            <w:pPr>
              <w:rPr>
                <w:rFonts w:ascii="Arial" w:hAnsi="Arial" w:cs="Arial"/>
                <w:b/>
              </w:rPr>
            </w:pPr>
          </w:p>
        </w:tc>
      </w:tr>
      <w:tr w:rsidR="00535255">
        <w:tc>
          <w:tcPr>
            <w:tcW w:w="4428" w:type="dxa"/>
          </w:tcPr>
          <w:p w:rsidR="00535255" w:rsidRDefault="00535255">
            <w:pPr>
              <w:rPr>
                <w:rFonts w:ascii="Arial" w:hAnsi="Arial" w:cs="Arial"/>
                <w:b/>
              </w:rPr>
            </w:pPr>
          </w:p>
        </w:tc>
        <w:tc>
          <w:tcPr>
            <w:tcW w:w="4428" w:type="dxa"/>
          </w:tcPr>
          <w:p w:rsidR="00535255" w:rsidRDefault="00535255">
            <w:pPr>
              <w:rPr>
                <w:rFonts w:ascii="Arial" w:hAnsi="Arial" w:cs="Arial"/>
                <w:b/>
              </w:rPr>
            </w:pPr>
          </w:p>
        </w:tc>
      </w:tr>
      <w:tr w:rsidR="00535255">
        <w:tc>
          <w:tcPr>
            <w:tcW w:w="4428" w:type="dxa"/>
          </w:tcPr>
          <w:p w:rsidR="00535255" w:rsidRDefault="00535255">
            <w:pPr>
              <w:rPr>
                <w:rFonts w:ascii="Arial Narrow" w:hAnsi="Arial Narrow" w:cs="Arial"/>
                <w:b/>
                <w:sz w:val="20"/>
                <w:szCs w:val="20"/>
              </w:rPr>
            </w:pPr>
            <w:r>
              <w:rPr>
                <w:rFonts w:ascii="Arial Narrow" w:hAnsi="Arial Narrow" w:cs="Arial"/>
                <w:b/>
                <w:sz w:val="20"/>
                <w:szCs w:val="20"/>
              </w:rPr>
              <w:t>Lowest number</w:t>
            </w:r>
          </w:p>
        </w:tc>
        <w:tc>
          <w:tcPr>
            <w:tcW w:w="4428" w:type="dxa"/>
          </w:tcPr>
          <w:p w:rsidR="00535255" w:rsidRDefault="00535255">
            <w:pPr>
              <w:rPr>
                <w:rFonts w:ascii="Arial" w:hAnsi="Arial" w:cs="Arial"/>
                <w:b/>
              </w:rPr>
            </w:pPr>
          </w:p>
        </w:tc>
      </w:tr>
      <w:tr w:rsidR="00535255">
        <w:tc>
          <w:tcPr>
            <w:tcW w:w="4428" w:type="dxa"/>
          </w:tcPr>
          <w:p w:rsidR="00535255" w:rsidRDefault="00535255">
            <w:pPr>
              <w:rPr>
                <w:rFonts w:ascii="Arial Narrow" w:hAnsi="Arial Narrow" w:cs="Arial"/>
                <w:b/>
                <w:sz w:val="20"/>
                <w:szCs w:val="20"/>
              </w:rPr>
            </w:pPr>
            <w:r>
              <w:rPr>
                <w:rFonts w:ascii="Arial Narrow" w:hAnsi="Arial Narrow" w:cs="Arial"/>
                <w:b/>
                <w:sz w:val="20"/>
                <w:szCs w:val="20"/>
              </w:rPr>
              <w:t>Highest number</w:t>
            </w:r>
          </w:p>
        </w:tc>
        <w:tc>
          <w:tcPr>
            <w:tcW w:w="4428" w:type="dxa"/>
          </w:tcPr>
          <w:p w:rsidR="00535255" w:rsidRDefault="00535255">
            <w:pPr>
              <w:rPr>
                <w:rFonts w:ascii="Arial" w:hAnsi="Arial" w:cs="Arial"/>
                <w:b/>
              </w:rPr>
            </w:pPr>
          </w:p>
        </w:tc>
      </w:tr>
      <w:tr w:rsidR="00535255">
        <w:tc>
          <w:tcPr>
            <w:tcW w:w="4428" w:type="dxa"/>
          </w:tcPr>
          <w:p w:rsidR="00535255" w:rsidRDefault="00535255">
            <w:pPr>
              <w:rPr>
                <w:rFonts w:ascii="Arial Narrow" w:hAnsi="Arial Narrow" w:cs="Arial"/>
                <w:b/>
                <w:sz w:val="20"/>
                <w:szCs w:val="20"/>
              </w:rPr>
            </w:pPr>
            <w:r>
              <w:rPr>
                <w:rFonts w:ascii="Arial Narrow" w:hAnsi="Arial Narrow" w:cs="Arial"/>
                <w:b/>
                <w:sz w:val="20"/>
                <w:szCs w:val="20"/>
              </w:rPr>
              <w:t>Average (total appearances in all 20 cases divided by 20)</w:t>
            </w:r>
          </w:p>
        </w:tc>
        <w:tc>
          <w:tcPr>
            <w:tcW w:w="4428" w:type="dxa"/>
          </w:tcPr>
          <w:p w:rsidR="00535255" w:rsidRDefault="00535255">
            <w:pPr>
              <w:rPr>
                <w:rFonts w:ascii="Arial" w:hAnsi="Arial" w:cs="Arial"/>
                <w:b/>
              </w:rPr>
            </w:pPr>
          </w:p>
        </w:tc>
      </w:tr>
    </w:tbl>
    <w:p w:rsidR="00535255" w:rsidRDefault="00535255">
      <w:pPr>
        <w:rPr>
          <w:rFonts w:ascii="Arial" w:hAnsi="Arial" w:cs="Arial"/>
          <w:b/>
        </w:rPr>
      </w:pPr>
    </w:p>
    <w:p w:rsidR="00535255" w:rsidRDefault="00535255">
      <w:pPr>
        <w:rPr>
          <w:rFonts w:ascii="Arial" w:hAnsi="Arial" w:cs="Arial"/>
          <w:b/>
        </w:rPr>
      </w:pPr>
    </w:p>
    <w:p w:rsidR="00535255" w:rsidRDefault="00535255">
      <w:pPr>
        <w:jc w:val="center"/>
        <w:rPr>
          <w:rFonts w:ascii="Arial Narrow" w:hAnsi="Arial Narrow"/>
          <w:b/>
          <w:sz w:val="20"/>
          <w:szCs w:val="20"/>
        </w:rPr>
      </w:pPr>
      <w:r>
        <w:rPr>
          <w:rFonts w:ascii="Arial Narrow" w:hAnsi="Arial Narrow"/>
          <w:b/>
          <w:sz w:val="20"/>
          <w:szCs w:val="20"/>
        </w:rPr>
        <w:t>Form 3 -- Form for Manually Gathering Data on Appearances in Misdemeanor Cases</w:t>
      </w:r>
    </w:p>
    <w:p w:rsidR="00535255" w:rsidRDefault="00535255">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535255">
        <w:tc>
          <w:tcPr>
            <w:tcW w:w="4428" w:type="dxa"/>
          </w:tcPr>
          <w:p w:rsidR="00535255" w:rsidRDefault="00535255">
            <w:pPr>
              <w:jc w:val="center"/>
              <w:rPr>
                <w:rFonts w:ascii="Arial Narrow" w:hAnsi="Arial Narrow" w:cs="Arial"/>
                <w:b/>
                <w:sz w:val="20"/>
                <w:szCs w:val="20"/>
              </w:rPr>
            </w:pPr>
            <w:r>
              <w:rPr>
                <w:rFonts w:ascii="Arial Narrow" w:hAnsi="Arial Narrow" w:cs="Arial"/>
                <w:b/>
                <w:sz w:val="20"/>
                <w:szCs w:val="20"/>
              </w:rPr>
              <w:t>Case Number</w:t>
            </w:r>
          </w:p>
        </w:tc>
        <w:tc>
          <w:tcPr>
            <w:tcW w:w="4428" w:type="dxa"/>
          </w:tcPr>
          <w:p w:rsidR="00535255" w:rsidRDefault="00535255">
            <w:pPr>
              <w:jc w:val="center"/>
              <w:rPr>
                <w:rFonts w:ascii="Arial Narrow" w:hAnsi="Arial Narrow" w:cs="Arial"/>
                <w:b/>
                <w:sz w:val="20"/>
                <w:szCs w:val="20"/>
              </w:rPr>
            </w:pPr>
            <w:r>
              <w:rPr>
                <w:rFonts w:ascii="Arial Narrow" w:hAnsi="Arial Narrow" w:cs="Arial"/>
                <w:b/>
                <w:sz w:val="20"/>
                <w:szCs w:val="20"/>
              </w:rPr>
              <w:t>Number of Appearances</w:t>
            </w:r>
          </w:p>
        </w:tc>
      </w:tr>
      <w:tr w:rsidR="00535255">
        <w:tc>
          <w:tcPr>
            <w:tcW w:w="4428" w:type="dxa"/>
          </w:tcPr>
          <w:p w:rsidR="00535255" w:rsidRDefault="00535255">
            <w:pPr>
              <w:rPr>
                <w:rFonts w:ascii="Arial" w:hAnsi="Arial" w:cs="Arial"/>
                <w:b/>
              </w:rPr>
            </w:pPr>
          </w:p>
        </w:tc>
        <w:tc>
          <w:tcPr>
            <w:tcW w:w="4428" w:type="dxa"/>
          </w:tcPr>
          <w:p w:rsidR="00535255" w:rsidRDefault="00535255">
            <w:pPr>
              <w:rPr>
                <w:rFonts w:ascii="Arial" w:hAnsi="Arial" w:cs="Arial"/>
                <w:b/>
              </w:rPr>
            </w:pPr>
          </w:p>
        </w:tc>
      </w:tr>
      <w:tr w:rsidR="00535255">
        <w:tc>
          <w:tcPr>
            <w:tcW w:w="4428" w:type="dxa"/>
          </w:tcPr>
          <w:p w:rsidR="00535255" w:rsidRDefault="00535255">
            <w:pPr>
              <w:rPr>
                <w:rFonts w:ascii="Arial" w:hAnsi="Arial" w:cs="Arial"/>
                <w:b/>
              </w:rPr>
            </w:pPr>
          </w:p>
        </w:tc>
        <w:tc>
          <w:tcPr>
            <w:tcW w:w="4428" w:type="dxa"/>
          </w:tcPr>
          <w:p w:rsidR="00535255" w:rsidRDefault="00535255">
            <w:pPr>
              <w:rPr>
                <w:rFonts w:ascii="Arial" w:hAnsi="Arial" w:cs="Arial"/>
                <w:b/>
              </w:rPr>
            </w:pPr>
          </w:p>
        </w:tc>
      </w:tr>
      <w:tr w:rsidR="00535255">
        <w:tc>
          <w:tcPr>
            <w:tcW w:w="4428" w:type="dxa"/>
          </w:tcPr>
          <w:p w:rsidR="00535255" w:rsidRDefault="00535255">
            <w:pPr>
              <w:rPr>
                <w:rFonts w:ascii="Arial" w:hAnsi="Arial" w:cs="Arial"/>
                <w:b/>
              </w:rPr>
            </w:pPr>
          </w:p>
        </w:tc>
        <w:tc>
          <w:tcPr>
            <w:tcW w:w="4428" w:type="dxa"/>
          </w:tcPr>
          <w:p w:rsidR="00535255" w:rsidRDefault="00535255">
            <w:pPr>
              <w:rPr>
                <w:rFonts w:ascii="Arial" w:hAnsi="Arial" w:cs="Arial"/>
                <w:b/>
              </w:rPr>
            </w:pPr>
          </w:p>
        </w:tc>
      </w:tr>
      <w:tr w:rsidR="00535255">
        <w:tc>
          <w:tcPr>
            <w:tcW w:w="4428" w:type="dxa"/>
          </w:tcPr>
          <w:p w:rsidR="00535255" w:rsidRDefault="00535255">
            <w:pPr>
              <w:rPr>
                <w:rFonts w:ascii="Arial" w:hAnsi="Arial" w:cs="Arial"/>
                <w:b/>
              </w:rPr>
            </w:pPr>
          </w:p>
        </w:tc>
        <w:tc>
          <w:tcPr>
            <w:tcW w:w="4428" w:type="dxa"/>
          </w:tcPr>
          <w:p w:rsidR="00535255" w:rsidRDefault="00535255">
            <w:pPr>
              <w:rPr>
                <w:rFonts w:ascii="Arial" w:hAnsi="Arial" w:cs="Arial"/>
                <w:b/>
              </w:rPr>
            </w:pPr>
          </w:p>
        </w:tc>
      </w:tr>
      <w:tr w:rsidR="00535255">
        <w:tc>
          <w:tcPr>
            <w:tcW w:w="4428" w:type="dxa"/>
          </w:tcPr>
          <w:p w:rsidR="00535255" w:rsidRDefault="00535255">
            <w:pPr>
              <w:rPr>
                <w:rFonts w:ascii="Arial" w:hAnsi="Arial" w:cs="Arial"/>
                <w:b/>
              </w:rPr>
            </w:pPr>
          </w:p>
        </w:tc>
        <w:tc>
          <w:tcPr>
            <w:tcW w:w="4428" w:type="dxa"/>
          </w:tcPr>
          <w:p w:rsidR="00535255" w:rsidRDefault="00535255">
            <w:pPr>
              <w:rPr>
                <w:rFonts w:ascii="Arial" w:hAnsi="Arial" w:cs="Arial"/>
                <w:b/>
              </w:rPr>
            </w:pPr>
          </w:p>
        </w:tc>
      </w:tr>
      <w:tr w:rsidR="00535255">
        <w:tc>
          <w:tcPr>
            <w:tcW w:w="4428" w:type="dxa"/>
          </w:tcPr>
          <w:p w:rsidR="00535255" w:rsidRDefault="00535255">
            <w:pPr>
              <w:rPr>
                <w:rFonts w:ascii="Arial" w:hAnsi="Arial" w:cs="Arial"/>
                <w:b/>
              </w:rPr>
            </w:pPr>
          </w:p>
        </w:tc>
        <w:tc>
          <w:tcPr>
            <w:tcW w:w="4428" w:type="dxa"/>
          </w:tcPr>
          <w:p w:rsidR="00535255" w:rsidRDefault="00535255">
            <w:pPr>
              <w:rPr>
                <w:rFonts w:ascii="Arial" w:hAnsi="Arial" w:cs="Arial"/>
                <w:b/>
              </w:rPr>
            </w:pPr>
          </w:p>
        </w:tc>
      </w:tr>
      <w:tr w:rsidR="00535255">
        <w:tc>
          <w:tcPr>
            <w:tcW w:w="4428" w:type="dxa"/>
          </w:tcPr>
          <w:p w:rsidR="00535255" w:rsidRDefault="00535255">
            <w:pPr>
              <w:rPr>
                <w:rFonts w:ascii="Arial" w:hAnsi="Arial" w:cs="Arial"/>
                <w:b/>
              </w:rPr>
            </w:pPr>
          </w:p>
        </w:tc>
        <w:tc>
          <w:tcPr>
            <w:tcW w:w="4428" w:type="dxa"/>
          </w:tcPr>
          <w:p w:rsidR="00535255" w:rsidRDefault="00535255">
            <w:pPr>
              <w:rPr>
                <w:rFonts w:ascii="Arial" w:hAnsi="Arial" w:cs="Arial"/>
                <w:b/>
              </w:rPr>
            </w:pPr>
          </w:p>
        </w:tc>
      </w:tr>
      <w:tr w:rsidR="00535255">
        <w:tc>
          <w:tcPr>
            <w:tcW w:w="4428" w:type="dxa"/>
          </w:tcPr>
          <w:p w:rsidR="00535255" w:rsidRDefault="00535255">
            <w:pPr>
              <w:rPr>
                <w:rFonts w:ascii="Arial" w:hAnsi="Arial" w:cs="Arial"/>
                <w:b/>
              </w:rPr>
            </w:pPr>
          </w:p>
        </w:tc>
        <w:tc>
          <w:tcPr>
            <w:tcW w:w="4428" w:type="dxa"/>
          </w:tcPr>
          <w:p w:rsidR="00535255" w:rsidRDefault="00535255">
            <w:pPr>
              <w:rPr>
                <w:rFonts w:ascii="Arial" w:hAnsi="Arial" w:cs="Arial"/>
                <w:b/>
              </w:rPr>
            </w:pPr>
          </w:p>
        </w:tc>
      </w:tr>
      <w:tr w:rsidR="00535255">
        <w:tc>
          <w:tcPr>
            <w:tcW w:w="4428" w:type="dxa"/>
          </w:tcPr>
          <w:p w:rsidR="00535255" w:rsidRDefault="00535255">
            <w:pPr>
              <w:rPr>
                <w:rFonts w:ascii="Arial" w:hAnsi="Arial" w:cs="Arial"/>
                <w:b/>
              </w:rPr>
            </w:pPr>
          </w:p>
        </w:tc>
        <w:tc>
          <w:tcPr>
            <w:tcW w:w="4428" w:type="dxa"/>
          </w:tcPr>
          <w:p w:rsidR="00535255" w:rsidRDefault="00535255">
            <w:pPr>
              <w:rPr>
                <w:rFonts w:ascii="Arial" w:hAnsi="Arial" w:cs="Arial"/>
                <w:b/>
              </w:rPr>
            </w:pPr>
          </w:p>
        </w:tc>
      </w:tr>
      <w:tr w:rsidR="00535255">
        <w:tc>
          <w:tcPr>
            <w:tcW w:w="4428" w:type="dxa"/>
          </w:tcPr>
          <w:p w:rsidR="00535255" w:rsidRDefault="00535255">
            <w:pPr>
              <w:rPr>
                <w:rFonts w:ascii="Arial" w:hAnsi="Arial" w:cs="Arial"/>
                <w:b/>
              </w:rPr>
            </w:pPr>
          </w:p>
        </w:tc>
        <w:tc>
          <w:tcPr>
            <w:tcW w:w="4428" w:type="dxa"/>
          </w:tcPr>
          <w:p w:rsidR="00535255" w:rsidRDefault="00535255">
            <w:pPr>
              <w:rPr>
                <w:rFonts w:ascii="Arial" w:hAnsi="Arial" w:cs="Arial"/>
                <w:b/>
              </w:rPr>
            </w:pPr>
          </w:p>
        </w:tc>
      </w:tr>
      <w:tr w:rsidR="00535255">
        <w:tc>
          <w:tcPr>
            <w:tcW w:w="4428" w:type="dxa"/>
          </w:tcPr>
          <w:p w:rsidR="00535255" w:rsidRDefault="00535255">
            <w:pPr>
              <w:rPr>
                <w:rFonts w:ascii="Arial" w:hAnsi="Arial" w:cs="Arial"/>
                <w:b/>
              </w:rPr>
            </w:pPr>
          </w:p>
        </w:tc>
        <w:tc>
          <w:tcPr>
            <w:tcW w:w="4428" w:type="dxa"/>
          </w:tcPr>
          <w:p w:rsidR="00535255" w:rsidRDefault="00535255">
            <w:pPr>
              <w:rPr>
                <w:rFonts w:ascii="Arial" w:hAnsi="Arial" w:cs="Arial"/>
                <w:b/>
              </w:rPr>
            </w:pPr>
          </w:p>
        </w:tc>
      </w:tr>
      <w:tr w:rsidR="00535255">
        <w:tc>
          <w:tcPr>
            <w:tcW w:w="4428" w:type="dxa"/>
          </w:tcPr>
          <w:p w:rsidR="00535255" w:rsidRDefault="00535255">
            <w:pPr>
              <w:rPr>
                <w:rFonts w:ascii="Arial" w:hAnsi="Arial" w:cs="Arial"/>
                <w:b/>
              </w:rPr>
            </w:pPr>
          </w:p>
        </w:tc>
        <w:tc>
          <w:tcPr>
            <w:tcW w:w="4428" w:type="dxa"/>
          </w:tcPr>
          <w:p w:rsidR="00535255" w:rsidRDefault="00535255">
            <w:pPr>
              <w:rPr>
                <w:rFonts w:ascii="Arial" w:hAnsi="Arial" w:cs="Arial"/>
                <w:b/>
              </w:rPr>
            </w:pPr>
          </w:p>
        </w:tc>
      </w:tr>
      <w:tr w:rsidR="00535255">
        <w:tc>
          <w:tcPr>
            <w:tcW w:w="4428" w:type="dxa"/>
          </w:tcPr>
          <w:p w:rsidR="00535255" w:rsidRDefault="00535255">
            <w:pPr>
              <w:rPr>
                <w:rFonts w:ascii="Arial" w:hAnsi="Arial" w:cs="Arial"/>
                <w:b/>
              </w:rPr>
            </w:pPr>
          </w:p>
        </w:tc>
        <w:tc>
          <w:tcPr>
            <w:tcW w:w="4428" w:type="dxa"/>
          </w:tcPr>
          <w:p w:rsidR="00535255" w:rsidRDefault="00535255">
            <w:pPr>
              <w:rPr>
                <w:rFonts w:ascii="Arial" w:hAnsi="Arial" w:cs="Arial"/>
                <w:b/>
              </w:rPr>
            </w:pPr>
          </w:p>
        </w:tc>
      </w:tr>
      <w:tr w:rsidR="00535255">
        <w:tc>
          <w:tcPr>
            <w:tcW w:w="4428" w:type="dxa"/>
          </w:tcPr>
          <w:p w:rsidR="00535255" w:rsidRDefault="00535255">
            <w:pPr>
              <w:rPr>
                <w:rFonts w:ascii="Arial" w:hAnsi="Arial" w:cs="Arial"/>
                <w:b/>
              </w:rPr>
            </w:pPr>
          </w:p>
        </w:tc>
        <w:tc>
          <w:tcPr>
            <w:tcW w:w="4428" w:type="dxa"/>
          </w:tcPr>
          <w:p w:rsidR="00535255" w:rsidRDefault="00535255">
            <w:pPr>
              <w:rPr>
                <w:rFonts w:ascii="Arial" w:hAnsi="Arial" w:cs="Arial"/>
                <w:b/>
              </w:rPr>
            </w:pPr>
          </w:p>
        </w:tc>
      </w:tr>
      <w:tr w:rsidR="00535255">
        <w:tc>
          <w:tcPr>
            <w:tcW w:w="4428" w:type="dxa"/>
          </w:tcPr>
          <w:p w:rsidR="00535255" w:rsidRDefault="00535255">
            <w:pPr>
              <w:rPr>
                <w:rFonts w:ascii="Arial" w:hAnsi="Arial" w:cs="Arial"/>
                <w:b/>
              </w:rPr>
            </w:pPr>
          </w:p>
        </w:tc>
        <w:tc>
          <w:tcPr>
            <w:tcW w:w="4428" w:type="dxa"/>
          </w:tcPr>
          <w:p w:rsidR="00535255" w:rsidRDefault="00535255">
            <w:pPr>
              <w:rPr>
                <w:rFonts w:ascii="Arial" w:hAnsi="Arial" w:cs="Arial"/>
                <w:b/>
              </w:rPr>
            </w:pPr>
          </w:p>
        </w:tc>
      </w:tr>
      <w:tr w:rsidR="00535255">
        <w:tc>
          <w:tcPr>
            <w:tcW w:w="4428" w:type="dxa"/>
          </w:tcPr>
          <w:p w:rsidR="00535255" w:rsidRDefault="00535255">
            <w:pPr>
              <w:rPr>
                <w:rFonts w:ascii="Arial" w:hAnsi="Arial" w:cs="Arial"/>
                <w:b/>
              </w:rPr>
            </w:pPr>
          </w:p>
        </w:tc>
        <w:tc>
          <w:tcPr>
            <w:tcW w:w="4428" w:type="dxa"/>
          </w:tcPr>
          <w:p w:rsidR="00535255" w:rsidRDefault="00535255">
            <w:pPr>
              <w:rPr>
                <w:rFonts w:ascii="Arial" w:hAnsi="Arial" w:cs="Arial"/>
                <w:b/>
              </w:rPr>
            </w:pPr>
          </w:p>
        </w:tc>
      </w:tr>
      <w:tr w:rsidR="00535255">
        <w:tc>
          <w:tcPr>
            <w:tcW w:w="4428" w:type="dxa"/>
          </w:tcPr>
          <w:p w:rsidR="00535255" w:rsidRDefault="00535255">
            <w:pPr>
              <w:rPr>
                <w:rFonts w:ascii="Arial" w:hAnsi="Arial" w:cs="Arial"/>
                <w:b/>
              </w:rPr>
            </w:pPr>
          </w:p>
        </w:tc>
        <w:tc>
          <w:tcPr>
            <w:tcW w:w="4428" w:type="dxa"/>
          </w:tcPr>
          <w:p w:rsidR="00535255" w:rsidRDefault="00535255">
            <w:pPr>
              <w:rPr>
                <w:rFonts w:ascii="Arial" w:hAnsi="Arial" w:cs="Arial"/>
                <w:b/>
              </w:rPr>
            </w:pPr>
          </w:p>
        </w:tc>
      </w:tr>
      <w:tr w:rsidR="00535255">
        <w:tc>
          <w:tcPr>
            <w:tcW w:w="4428" w:type="dxa"/>
          </w:tcPr>
          <w:p w:rsidR="00535255" w:rsidRDefault="00535255">
            <w:pPr>
              <w:rPr>
                <w:rFonts w:ascii="Arial" w:hAnsi="Arial" w:cs="Arial"/>
                <w:b/>
              </w:rPr>
            </w:pPr>
          </w:p>
        </w:tc>
        <w:tc>
          <w:tcPr>
            <w:tcW w:w="4428" w:type="dxa"/>
          </w:tcPr>
          <w:p w:rsidR="00535255" w:rsidRDefault="00535255">
            <w:pPr>
              <w:rPr>
                <w:rFonts w:ascii="Arial" w:hAnsi="Arial" w:cs="Arial"/>
                <w:b/>
              </w:rPr>
            </w:pPr>
          </w:p>
        </w:tc>
      </w:tr>
      <w:tr w:rsidR="00535255">
        <w:tc>
          <w:tcPr>
            <w:tcW w:w="4428" w:type="dxa"/>
          </w:tcPr>
          <w:p w:rsidR="00535255" w:rsidRDefault="00535255">
            <w:pPr>
              <w:rPr>
                <w:rFonts w:ascii="Arial" w:hAnsi="Arial" w:cs="Arial"/>
                <w:b/>
              </w:rPr>
            </w:pPr>
          </w:p>
        </w:tc>
        <w:tc>
          <w:tcPr>
            <w:tcW w:w="4428" w:type="dxa"/>
          </w:tcPr>
          <w:p w:rsidR="00535255" w:rsidRDefault="00535255">
            <w:pPr>
              <w:rPr>
                <w:rFonts w:ascii="Arial" w:hAnsi="Arial" w:cs="Arial"/>
                <w:b/>
              </w:rPr>
            </w:pPr>
          </w:p>
        </w:tc>
      </w:tr>
      <w:tr w:rsidR="00535255">
        <w:tc>
          <w:tcPr>
            <w:tcW w:w="4428" w:type="dxa"/>
          </w:tcPr>
          <w:p w:rsidR="00535255" w:rsidRDefault="00535255">
            <w:pPr>
              <w:rPr>
                <w:rFonts w:ascii="Arial" w:hAnsi="Arial" w:cs="Arial"/>
                <w:b/>
              </w:rPr>
            </w:pPr>
          </w:p>
        </w:tc>
        <w:tc>
          <w:tcPr>
            <w:tcW w:w="4428" w:type="dxa"/>
          </w:tcPr>
          <w:p w:rsidR="00535255" w:rsidRDefault="00535255">
            <w:pPr>
              <w:rPr>
                <w:rFonts w:ascii="Arial" w:hAnsi="Arial" w:cs="Arial"/>
                <w:b/>
              </w:rPr>
            </w:pPr>
          </w:p>
        </w:tc>
      </w:tr>
      <w:tr w:rsidR="00535255">
        <w:tc>
          <w:tcPr>
            <w:tcW w:w="4428" w:type="dxa"/>
          </w:tcPr>
          <w:p w:rsidR="00535255" w:rsidRDefault="00535255">
            <w:pPr>
              <w:rPr>
                <w:rFonts w:ascii="Arial Narrow" w:hAnsi="Arial Narrow" w:cs="Arial"/>
                <w:b/>
                <w:sz w:val="20"/>
                <w:szCs w:val="20"/>
              </w:rPr>
            </w:pPr>
            <w:r>
              <w:rPr>
                <w:rFonts w:ascii="Arial Narrow" w:hAnsi="Arial Narrow" w:cs="Arial"/>
                <w:b/>
                <w:sz w:val="20"/>
                <w:szCs w:val="20"/>
              </w:rPr>
              <w:t>Lowest number</w:t>
            </w:r>
          </w:p>
        </w:tc>
        <w:tc>
          <w:tcPr>
            <w:tcW w:w="4428" w:type="dxa"/>
          </w:tcPr>
          <w:p w:rsidR="00535255" w:rsidRDefault="00535255">
            <w:pPr>
              <w:rPr>
                <w:rFonts w:ascii="Arial" w:hAnsi="Arial" w:cs="Arial"/>
                <w:b/>
              </w:rPr>
            </w:pPr>
          </w:p>
        </w:tc>
      </w:tr>
      <w:tr w:rsidR="00535255">
        <w:tc>
          <w:tcPr>
            <w:tcW w:w="4428" w:type="dxa"/>
          </w:tcPr>
          <w:p w:rsidR="00535255" w:rsidRDefault="00535255">
            <w:pPr>
              <w:rPr>
                <w:rFonts w:ascii="Arial Narrow" w:hAnsi="Arial Narrow" w:cs="Arial"/>
                <w:b/>
                <w:sz w:val="20"/>
                <w:szCs w:val="20"/>
              </w:rPr>
            </w:pPr>
            <w:r>
              <w:rPr>
                <w:rFonts w:ascii="Arial Narrow" w:hAnsi="Arial Narrow" w:cs="Arial"/>
                <w:b/>
                <w:sz w:val="20"/>
                <w:szCs w:val="20"/>
              </w:rPr>
              <w:t>Highest number</w:t>
            </w:r>
          </w:p>
        </w:tc>
        <w:tc>
          <w:tcPr>
            <w:tcW w:w="4428" w:type="dxa"/>
          </w:tcPr>
          <w:p w:rsidR="00535255" w:rsidRDefault="00535255">
            <w:pPr>
              <w:rPr>
                <w:rFonts w:ascii="Arial" w:hAnsi="Arial" w:cs="Arial"/>
                <w:b/>
              </w:rPr>
            </w:pPr>
          </w:p>
        </w:tc>
      </w:tr>
      <w:tr w:rsidR="00535255">
        <w:tc>
          <w:tcPr>
            <w:tcW w:w="4428" w:type="dxa"/>
          </w:tcPr>
          <w:p w:rsidR="00535255" w:rsidRDefault="00535255">
            <w:pPr>
              <w:rPr>
                <w:rFonts w:ascii="Arial Narrow" w:hAnsi="Arial Narrow" w:cs="Arial"/>
                <w:b/>
                <w:sz w:val="20"/>
                <w:szCs w:val="20"/>
              </w:rPr>
            </w:pPr>
            <w:r>
              <w:rPr>
                <w:rFonts w:ascii="Arial Narrow" w:hAnsi="Arial Narrow" w:cs="Arial"/>
                <w:b/>
                <w:sz w:val="20"/>
                <w:szCs w:val="20"/>
              </w:rPr>
              <w:t>Average (total appearances in all 20 cases divided by 20)</w:t>
            </w:r>
          </w:p>
        </w:tc>
        <w:tc>
          <w:tcPr>
            <w:tcW w:w="4428" w:type="dxa"/>
          </w:tcPr>
          <w:p w:rsidR="00535255" w:rsidRDefault="00535255">
            <w:pPr>
              <w:rPr>
                <w:rFonts w:ascii="Arial" w:hAnsi="Arial" w:cs="Arial"/>
                <w:b/>
              </w:rPr>
            </w:pPr>
          </w:p>
        </w:tc>
      </w:tr>
    </w:tbl>
    <w:p w:rsidR="00535255" w:rsidRDefault="00535255"/>
    <w:p w:rsidR="00535255" w:rsidRDefault="00535255">
      <w:pPr>
        <w:pStyle w:val="Heading2"/>
        <w:jc w:val="center"/>
      </w:pPr>
      <w:bookmarkStart w:id="47" w:name="_Toc88874474"/>
      <w:r>
        <w:t>Basic caseflow data</w:t>
      </w:r>
      <w:bookmarkEnd w:id="47"/>
    </w:p>
    <w:p w:rsidR="00535255" w:rsidRDefault="00535255"/>
    <w:p w:rsidR="00535255" w:rsidRDefault="00535255">
      <w:r>
        <w:t xml:space="preserve">Whether gathered automatically or by hand, case management data is most useful when presented in regular, periodic (e.g., monthly) reports in the form of tables or graphs.  Basic caseflow data informs </w:t>
      </w:r>
      <w:r>
        <w:lastRenderedPageBreak/>
        <w:t xml:space="preserve">the court of the overall status of its caseload and its short and long range trends. </w:t>
      </w:r>
    </w:p>
    <w:p w:rsidR="00535255" w:rsidRDefault="00535255">
      <w:r>
        <w:t xml:space="preserve"> </w:t>
      </w:r>
    </w:p>
    <w:p w:rsidR="00535255" w:rsidRDefault="00535255">
      <w:r>
        <w:t>The most fundamental data is filings, dispositions and pending caseload.  Table 1 shows this information for different categories of criminal cases.</w:t>
      </w:r>
    </w:p>
    <w:p w:rsidR="00535255" w:rsidRDefault="00535255">
      <w:pPr>
        <w:rPr>
          <w:rFonts w:ascii="Arial Narrow" w:hAnsi="Arial Narrow"/>
          <w:sz w:val="20"/>
          <w:szCs w:val="20"/>
        </w:rPr>
      </w:pPr>
    </w:p>
    <w:p w:rsidR="00535255" w:rsidRDefault="00535255">
      <w:pPr>
        <w:jc w:val="center"/>
        <w:rPr>
          <w:rFonts w:ascii="Arial Narrow" w:hAnsi="Arial Narrow"/>
          <w:b/>
          <w:sz w:val="20"/>
          <w:szCs w:val="20"/>
        </w:rPr>
      </w:pPr>
      <w:r>
        <w:rPr>
          <w:rFonts w:ascii="Arial Narrow" w:hAnsi="Arial Narrow"/>
          <w:b/>
          <w:sz w:val="20"/>
          <w:szCs w:val="20"/>
        </w:rPr>
        <w:t>Table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1260"/>
        <w:gridCol w:w="1080"/>
        <w:gridCol w:w="1440"/>
        <w:gridCol w:w="1016"/>
        <w:gridCol w:w="1324"/>
        <w:gridCol w:w="1008"/>
      </w:tblGrid>
      <w:tr w:rsidR="00535255">
        <w:tc>
          <w:tcPr>
            <w:tcW w:w="8856" w:type="dxa"/>
            <w:gridSpan w:val="7"/>
          </w:tcPr>
          <w:p w:rsidR="00535255" w:rsidRDefault="00535255">
            <w:pPr>
              <w:jc w:val="center"/>
              <w:rPr>
                <w:rFonts w:ascii="Arial Narrow" w:hAnsi="Arial Narrow"/>
                <w:sz w:val="20"/>
                <w:szCs w:val="20"/>
              </w:rPr>
            </w:pPr>
            <w:r>
              <w:rPr>
                <w:rFonts w:ascii="Arial Narrow" w:hAnsi="Arial Narrow"/>
                <w:sz w:val="20"/>
                <w:szCs w:val="20"/>
              </w:rPr>
              <w:t>Annual Filings and Dispositions</w:t>
            </w:r>
          </w:p>
        </w:tc>
      </w:tr>
      <w:tr w:rsidR="00535255">
        <w:trPr>
          <w:cantSplit/>
        </w:trPr>
        <w:tc>
          <w:tcPr>
            <w:tcW w:w="1728" w:type="dxa"/>
            <w:vMerge w:val="restart"/>
            <w:vAlign w:val="center"/>
          </w:tcPr>
          <w:p w:rsidR="00535255" w:rsidRDefault="00535255">
            <w:pPr>
              <w:jc w:val="center"/>
              <w:rPr>
                <w:rFonts w:ascii="Arial Narrow" w:hAnsi="Arial Narrow"/>
                <w:sz w:val="20"/>
                <w:szCs w:val="20"/>
              </w:rPr>
            </w:pPr>
          </w:p>
        </w:tc>
        <w:tc>
          <w:tcPr>
            <w:tcW w:w="1260" w:type="dxa"/>
            <w:vMerge w:val="restart"/>
            <w:vAlign w:val="center"/>
          </w:tcPr>
          <w:p w:rsidR="00535255" w:rsidRDefault="00535255">
            <w:pPr>
              <w:jc w:val="center"/>
              <w:rPr>
                <w:rFonts w:ascii="Arial Narrow" w:hAnsi="Arial Narrow"/>
                <w:sz w:val="20"/>
                <w:szCs w:val="20"/>
              </w:rPr>
            </w:pPr>
            <w:r>
              <w:rPr>
                <w:rFonts w:ascii="Arial Narrow" w:hAnsi="Arial Narrow"/>
                <w:sz w:val="20"/>
                <w:szCs w:val="20"/>
              </w:rPr>
              <w:t>Total Excluding Parking</w:t>
            </w:r>
          </w:p>
        </w:tc>
        <w:tc>
          <w:tcPr>
            <w:tcW w:w="1080" w:type="dxa"/>
            <w:vMerge w:val="restart"/>
            <w:vAlign w:val="center"/>
          </w:tcPr>
          <w:p w:rsidR="00535255" w:rsidRDefault="00535255">
            <w:pPr>
              <w:jc w:val="center"/>
              <w:rPr>
                <w:rFonts w:ascii="Arial Narrow" w:hAnsi="Arial Narrow"/>
                <w:sz w:val="20"/>
                <w:szCs w:val="20"/>
              </w:rPr>
            </w:pPr>
            <w:r>
              <w:rPr>
                <w:rFonts w:ascii="Arial Narrow" w:hAnsi="Arial Narrow"/>
                <w:sz w:val="20"/>
                <w:szCs w:val="20"/>
              </w:rPr>
              <w:t>Felonies</w:t>
            </w:r>
          </w:p>
        </w:tc>
        <w:tc>
          <w:tcPr>
            <w:tcW w:w="2456" w:type="dxa"/>
            <w:gridSpan w:val="2"/>
          </w:tcPr>
          <w:p w:rsidR="00535255" w:rsidRDefault="00535255">
            <w:pPr>
              <w:jc w:val="center"/>
              <w:rPr>
                <w:rFonts w:ascii="Arial Narrow" w:hAnsi="Arial Narrow"/>
                <w:sz w:val="20"/>
                <w:szCs w:val="20"/>
              </w:rPr>
            </w:pPr>
            <w:r>
              <w:rPr>
                <w:rFonts w:ascii="Arial Narrow" w:hAnsi="Arial Narrow"/>
                <w:sz w:val="20"/>
                <w:szCs w:val="20"/>
              </w:rPr>
              <w:t>Non-Traffic</w:t>
            </w:r>
          </w:p>
        </w:tc>
        <w:tc>
          <w:tcPr>
            <w:tcW w:w="2332" w:type="dxa"/>
            <w:gridSpan w:val="2"/>
          </w:tcPr>
          <w:p w:rsidR="00535255" w:rsidRDefault="00535255">
            <w:pPr>
              <w:jc w:val="center"/>
              <w:rPr>
                <w:rFonts w:ascii="Arial Narrow" w:hAnsi="Arial Narrow"/>
                <w:sz w:val="20"/>
                <w:szCs w:val="20"/>
              </w:rPr>
            </w:pPr>
            <w:r>
              <w:rPr>
                <w:rFonts w:ascii="Arial Narrow" w:hAnsi="Arial Narrow"/>
                <w:sz w:val="20"/>
                <w:szCs w:val="20"/>
              </w:rPr>
              <w:t>Traffic</w:t>
            </w:r>
          </w:p>
        </w:tc>
      </w:tr>
      <w:tr w:rsidR="00535255">
        <w:trPr>
          <w:cantSplit/>
        </w:trPr>
        <w:tc>
          <w:tcPr>
            <w:tcW w:w="1728" w:type="dxa"/>
            <w:vMerge/>
          </w:tcPr>
          <w:p w:rsidR="00535255" w:rsidRDefault="00535255">
            <w:pPr>
              <w:rPr>
                <w:rFonts w:ascii="Arial Narrow" w:hAnsi="Arial Narrow" w:cs="Arial"/>
                <w:sz w:val="20"/>
                <w:szCs w:val="20"/>
              </w:rPr>
            </w:pPr>
          </w:p>
        </w:tc>
        <w:tc>
          <w:tcPr>
            <w:tcW w:w="1260" w:type="dxa"/>
            <w:vMerge/>
          </w:tcPr>
          <w:p w:rsidR="00535255" w:rsidRDefault="00535255">
            <w:pPr>
              <w:rPr>
                <w:rFonts w:ascii="Arial Narrow" w:hAnsi="Arial Narrow" w:cs="Arial"/>
                <w:sz w:val="20"/>
                <w:szCs w:val="20"/>
              </w:rPr>
            </w:pPr>
          </w:p>
        </w:tc>
        <w:tc>
          <w:tcPr>
            <w:tcW w:w="1080" w:type="dxa"/>
            <w:vMerge/>
          </w:tcPr>
          <w:p w:rsidR="00535255" w:rsidRDefault="00535255">
            <w:pPr>
              <w:rPr>
                <w:rFonts w:ascii="Arial Narrow" w:hAnsi="Arial Narrow" w:cs="Arial"/>
                <w:sz w:val="20"/>
                <w:szCs w:val="20"/>
              </w:rPr>
            </w:pPr>
          </w:p>
        </w:tc>
        <w:tc>
          <w:tcPr>
            <w:tcW w:w="1440" w:type="dxa"/>
            <w:vAlign w:val="center"/>
          </w:tcPr>
          <w:p w:rsidR="00535255" w:rsidRDefault="00535255">
            <w:pPr>
              <w:jc w:val="center"/>
              <w:rPr>
                <w:rFonts w:ascii="Arial Narrow" w:hAnsi="Arial Narrow" w:cs="Arial"/>
                <w:sz w:val="20"/>
                <w:szCs w:val="20"/>
              </w:rPr>
            </w:pPr>
            <w:r>
              <w:rPr>
                <w:rFonts w:ascii="Arial Narrow" w:hAnsi="Arial Narrow" w:cs="Arial"/>
                <w:sz w:val="20"/>
                <w:szCs w:val="20"/>
              </w:rPr>
              <w:t>Total Misdemeanors</w:t>
            </w:r>
          </w:p>
        </w:tc>
        <w:tc>
          <w:tcPr>
            <w:tcW w:w="1016" w:type="dxa"/>
            <w:vAlign w:val="center"/>
          </w:tcPr>
          <w:p w:rsidR="00535255" w:rsidRDefault="00535255">
            <w:pPr>
              <w:jc w:val="center"/>
              <w:rPr>
                <w:rFonts w:ascii="Arial Narrow" w:hAnsi="Arial Narrow" w:cs="Arial"/>
                <w:sz w:val="20"/>
                <w:szCs w:val="20"/>
              </w:rPr>
            </w:pPr>
            <w:r>
              <w:rPr>
                <w:rFonts w:ascii="Arial Narrow" w:hAnsi="Arial Narrow" w:cs="Arial"/>
                <w:sz w:val="20"/>
                <w:szCs w:val="20"/>
              </w:rPr>
              <w:t>Infractions</w:t>
            </w:r>
          </w:p>
        </w:tc>
        <w:tc>
          <w:tcPr>
            <w:tcW w:w="1324" w:type="dxa"/>
            <w:vAlign w:val="center"/>
          </w:tcPr>
          <w:p w:rsidR="00535255" w:rsidRDefault="00535255">
            <w:pPr>
              <w:jc w:val="center"/>
              <w:rPr>
                <w:rFonts w:ascii="Arial Narrow" w:hAnsi="Arial Narrow" w:cs="Arial"/>
                <w:sz w:val="20"/>
                <w:szCs w:val="20"/>
              </w:rPr>
            </w:pPr>
            <w:r>
              <w:rPr>
                <w:rFonts w:ascii="Arial Narrow" w:hAnsi="Arial Narrow" w:cs="Arial"/>
                <w:sz w:val="20"/>
                <w:szCs w:val="20"/>
              </w:rPr>
              <w:t>Total Misdemeanors</w:t>
            </w:r>
          </w:p>
        </w:tc>
        <w:tc>
          <w:tcPr>
            <w:tcW w:w="1008" w:type="dxa"/>
            <w:vAlign w:val="center"/>
          </w:tcPr>
          <w:p w:rsidR="00535255" w:rsidRDefault="00535255">
            <w:pPr>
              <w:jc w:val="center"/>
              <w:rPr>
                <w:rFonts w:ascii="Arial Narrow" w:hAnsi="Arial Narrow" w:cs="Arial"/>
                <w:sz w:val="20"/>
                <w:szCs w:val="20"/>
              </w:rPr>
            </w:pPr>
            <w:r>
              <w:rPr>
                <w:rFonts w:ascii="Arial Narrow" w:hAnsi="Arial Narrow" w:cs="Arial"/>
                <w:sz w:val="20"/>
                <w:szCs w:val="20"/>
              </w:rPr>
              <w:t>Infractions</w:t>
            </w:r>
          </w:p>
        </w:tc>
      </w:tr>
      <w:tr w:rsidR="00535255">
        <w:tc>
          <w:tcPr>
            <w:tcW w:w="1728" w:type="dxa"/>
          </w:tcPr>
          <w:p w:rsidR="00535255" w:rsidRDefault="00535255">
            <w:pPr>
              <w:rPr>
                <w:rFonts w:ascii="Arial Narrow" w:hAnsi="Arial Narrow"/>
                <w:sz w:val="20"/>
                <w:szCs w:val="20"/>
              </w:rPr>
            </w:pPr>
            <w:r>
              <w:rPr>
                <w:rFonts w:ascii="Arial Narrow" w:hAnsi="Arial Narrow"/>
                <w:sz w:val="20"/>
                <w:szCs w:val="20"/>
              </w:rPr>
              <w:t>Beginning pending</w:t>
            </w:r>
          </w:p>
        </w:tc>
        <w:tc>
          <w:tcPr>
            <w:tcW w:w="1260" w:type="dxa"/>
          </w:tcPr>
          <w:p w:rsidR="00535255" w:rsidRDefault="00535255">
            <w:pPr>
              <w:rPr>
                <w:rFonts w:ascii="Arial Narrow" w:hAnsi="Arial Narrow"/>
                <w:sz w:val="20"/>
                <w:szCs w:val="20"/>
              </w:rPr>
            </w:pPr>
          </w:p>
        </w:tc>
        <w:tc>
          <w:tcPr>
            <w:tcW w:w="1080" w:type="dxa"/>
          </w:tcPr>
          <w:p w:rsidR="00535255" w:rsidRDefault="00535255">
            <w:pPr>
              <w:rPr>
                <w:rFonts w:ascii="Arial Narrow" w:hAnsi="Arial Narrow"/>
                <w:sz w:val="20"/>
                <w:szCs w:val="20"/>
              </w:rPr>
            </w:pPr>
          </w:p>
        </w:tc>
        <w:tc>
          <w:tcPr>
            <w:tcW w:w="1440" w:type="dxa"/>
          </w:tcPr>
          <w:p w:rsidR="00535255" w:rsidRDefault="00535255">
            <w:pPr>
              <w:rPr>
                <w:rFonts w:ascii="Arial Narrow" w:hAnsi="Arial Narrow"/>
                <w:sz w:val="20"/>
                <w:szCs w:val="20"/>
              </w:rPr>
            </w:pPr>
          </w:p>
        </w:tc>
        <w:tc>
          <w:tcPr>
            <w:tcW w:w="1016" w:type="dxa"/>
          </w:tcPr>
          <w:p w:rsidR="00535255" w:rsidRDefault="00535255">
            <w:pPr>
              <w:rPr>
                <w:rFonts w:ascii="Arial Narrow" w:hAnsi="Arial Narrow"/>
                <w:sz w:val="20"/>
                <w:szCs w:val="20"/>
              </w:rPr>
            </w:pPr>
          </w:p>
        </w:tc>
        <w:tc>
          <w:tcPr>
            <w:tcW w:w="1324" w:type="dxa"/>
          </w:tcPr>
          <w:p w:rsidR="00535255" w:rsidRDefault="00535255">
            <w:pPr>
              <w:rPr>
                <w:rFonts w:ascii="Arial Narrow" w:hAnsi="Arial Narrow"/>
                <w:sz w:val="20"/>
                <w:szCs w:val="20"/>
              </w:rPr>
            </w:pPr>
          </w:p>
        </w:tc>
        <w:tc>
          <w:tcPr>
            <w:tcW w:w="1008" w:type="dxa"/>
          </w:tcPr>
          <w:p w:rsidR="00535255" w:rsidRDefault="00535255">
            <w:pPr>
              <w:rPr>
                <w:rFonts w:ascii="Arial Narrow" w:hAnsi="Arial Narrow"/>
                <w:sz w:val="20"/>
                <w:szCs w:val="20"/>
              </w:rPr>
            </w:pPr>
          </w:p>
        </w:tc>
      </w:tr>
      <w:tr w:rsidR="00535255">
        <w:tc>
          <w:tcPr>
            <w:tcW w:w="1728" w:type="dxa"/>
          </w:tcPr>
          <w:p w:rsidR="00535255" w:rsidRDefault="00535255">
            <w:pPr>
              <w:rPr>
                <w:rFonts w:ascii="Arial Narrow" w:hAnsi="Arial Narrow"/>
                <w:sz w:val="20"/>
                <w:szCs w:val="20"/>
              </w:rPr>
            </w:pPr>
            <w:r>
              <w:rPr>
                <w:rFonts w:ascii="Arial Narrow" w:hAnsi="Arial Narrow"/>
                <w:sz w:val="20"/>
                <w:szCs w:val="20"/>
              </w:rPr>
              <w:t>Filings</w:t>
            </w:r>
          </w:p>
        </w:tc>
        <w:tc>
          <w:tcPr>
            <w:tcW w:w="1260" w:type="dxa"/>
          </w:tcPr>
          <w:p w:rsidR="00535255" w:rsidRDefault="00535255">
            <w:pPr>
              <w:rPr>
                <w:rFonts w:ascii="Arial Narrow" w:hAnsi="Arial Narrow"/>
                <w:sz w:val="20"/>
                <w:szCs w:val="20"/>
              </w:rPr>
            </w:pPr>
          </w:p>
        </w:tc>
        <w:tc>
          <w:tcPr>
            <w:tcW w:w="1080" w:type="dxa"/>
          </w:tcPr>
          <w:p w:rsidR="00535255" w:rsidRDefault="00535255">
            <w:pPr>
              <w:rPr>
                <w:rFonts w:ascii="Arial Narrow" w:hAnsi="Arial Narrow"/>
                <w:sz w:val="20"/>
                <w:szCs w:val="20"/>
              </w:rPr>
            </w:pPr>
          </w:p>
        </w:tc>
        <w:tc>
          <w:tcPr>
            <w:tcW w:w="1440" w:type="dxa"/>
          </w:tcPr>
          <w:p w:rsidR="00535255" w:rsidRDefault="00535255">
            <w:pPr>
              <w:rPr>
                <w:rFonts w:ascii="Arial Narrow" w:hAnsi="Arial Narrow"/>
                <w:sz w:val="20"/>
                <w:szCs w:val="20"/>
              </w:rPr>
            </w:pPr>
          </w:p>
        </w:tc>
        <w:tc>
          <w:tcPr>
            <w:tcW w:w="1016" w:type="dxa"/>
          </w:tcPr>
          <w:p w:rsidR="00535255" w:rsidRDefault="00535255">
            <w:pPr>
              <w:rPr>
                <w:rFonts w:ascii="Arial Narrow" w:hAnsi="Arial Narrow"/>
                <w:sz w:val="20"/>
                <w:szCs w:val="20"/>
              </w:rPr>
            </w:pPr>
          </w:p>
        </w:tc>
        <w:tc>
          <w:tcPr>
            <w:tcW w:w="1324" w:type="dxa"/>
          </w:tcPr>
          <w:p w:rsidR="00535255" w:rsidRDefault="00535255">
            <w:pPr>
              <w:rPr>
                <w:rFonts w:ascii="Arial Narrow" w:hAnsi="Arial Narrow"/>
                <w:sz w:val="20"/>
                <w:szCs w:val="20"/>
              </w:rPr>
            </w:pPr>
          </w:p>
        </w:tc>
        <w:tc>
          <w:tcPr>
            <w:tcW w:w="1008" w:type="dxa"/>
          </w:tcPr>
          <w:p w:rsidR="00535255" w:rsidRDefault="00535255">
            <w:pPr>
              <w:rPr>
                <w:rFonts w:ascii="Arial Narrow" w:hAnsi="Arial Narrow"/>
                <w:sz w:val="20"/>
                <w:szCs w:val="20"/>
              </w:rPr>
            </w:pPr>
          </w:p>
        </w:tc>
      </w:tr>
      <w:tr w:rsidR="00535255">
        <w:tc>
          <w:tcPr>
            <w:tcW w:w="1728" w:type="dxa"/>
          </w:tcPr>
          <w:p w:rsidR="00535255" w:rsidRDefault="00535255">
            <w:pPr>
              <w:rPr>
                <w:rFonts w:ascii="Arial Narrow" w:hAnsi="Arial Narrow"/>
                <w:sz w:val="20"/>
                <w:szCs w:val="20"/>
              </w:rPr>
            </w:pPr>
            <w:r>
              <w:rPr>
                <w:rFonts w:ascii="Arial Narrow" w:hAnsi="Arial Narrow"/>
                <w:sz w:val="20"/>
                <w:szCs w:val="20"/>
              </w:rPr>
              <w:t>Dispositions</w:t>
            </w:r>
          </w:p>
        </w:tc>
        <w:tc>
          <w:tcPr>
            <w:tcW w:w="1260" w:type="dxa"/>
          </w:tcPr>
          <w:p w:rsidR="00535255" w:rsidRDefault="00535255">
            <w:pPr>
              <w:rPr>
                <w:rFonts w:ascii="Arial Narrow" w:hAnsi="Arial Narrow"/>
                <w:sz w:val="20"/>
                <w:szCs w:val="20"/>
              </w:rPr>
            </w:pPr>
          </w:p>
        </w:tc>
        <w:tc>
          <w:tcPr>
            <w:tcW w:w="1080" w:type="dxa"/>
          </w:tcPr>
          <w:p w:rsidR="00535255" w:rsidRDefault="00535255">
            <w:pPr>
              <w:rPr>
                <w:rFonts w:ascii="Arial Narrow" w:hAnsi="Arial Narrow"/>
                <w:sz w:val="20"/>
                <w:szCs w:val="20"/>
              </w:rPr>
            </w:pPr>
          </w:p>
        </w:tc>
        <w:tc>
          <w:tcPr>
            <w:tcW w:w="1440" w:type="dxa"/>
          </w:tcPr>
          <w:p w:rsidR="00535255" w:rsidRDefault="00535255">
            <w:pPr>
              <w:rPr>
                <w:rFonts w:ascii="Arial Narrow" w:hAnsi="Arial Narrow"/>
                <w:sz w:val="20"/>
                <w:szCs w:val="20"/>
              </w:rPr>
            </w:pPr>
          </w:p>
        </w:tc>
        <w:tc>
          <w:tcPr>
            <w:tcW w:w="1016" w:type="dxa"/>
          </w:tcPr>
          <w:p w:rsidR="00535255" w:rsidRDefault="00535255">
            <w:pPr>
              <w:rPr>
                <w:rFonts w:ascii="Arial Narrow" w:hAnsi="Arial Narrow"/>
                <w:sz w:val="20"/>
                <w:szCs w:val="20"/>
              </w:rPr>
            </w:pPr>
          </w:p>
        </w:tc>
        <w:tc>
          <w:tcPr>
            <w:tcW w:w="1324" w:type="dxa"/>
          </w:tcPr>
          <w:p w:rsidR="00535255" w:rsidRDefault="00535255">
            <w:pPr>
              <w:rPr>
                <w:rFonts w:ascii="Arial Narrow" w:hAnsi="Arial Narrow"/>
                <w:sz w:val="20"/>
                <w:szCs w:val="20"/>
              </w:rPr>
            </w:pPr>
          </w:p>
        </w:tc>
        <w:tc>
          <w:tcPr>
            <w:tcW w:w="1008" w:type="dxa"/>
          </w:tcPr>
          <w:p w:rsidR="00535255" w:rsidRDefault="00535255">
            <w:pPr>
              <w:rPr>
                <w:rFonts w:ascii="Arial Narrow" w:hAnsi="Arial Narrow"/>
                <w:sz w:val="20"/>
                <w:szCs w:val="20"/>
              </w:rPr>
            </w:pPr>
          </w:p>
        </w:tc>
      </w:tr>
      <w:tr w:rsidR="00535255">
        <w:tc>
          <w:tcPr>
            <w:tcW w:w="1728" w:type="dxa"/>
          </w:tcPr>
          <w:p w:rsidR="00535255" w:rsidRDefault="00535255">
            <w:pPr>
              <w:rPr>
                <w:rFonts w:ascii="Arial Narrow" w:hAnsi="Arial Narrow"/>
                <w:sz w:val="20"/>
                <w:szCs w:val="20"/>
              </w:rPr>
            </w:pPr>
            <w:r>
              <w:rPr>
                <w:rFonts w:ascii="Arial Narrow" w:hAnsi="Arial Narrow"/>
                <w:sz w:val="20"/>
                <w:szCs w:val="20"/>
              </w:rPr>
              <w:t>End pending</w:t>
            </w:r>
          </w:p>
        </w:tc>
        <w:tc>
          <w:tcPr>
            <w:tcW w:w="1260" w:type="dxa"/>
          </w:tcPr>
          <w:p w:rsidR="00535255" w:rsidRDefault="00535255">
            <w:pPr>
              <w:rPr>
                <w:rFonts w:ascii="Arial Narrow" w:hAnsi="Arial Narrow"/>
                <w:sz w:val="20"/>
                <w:szCs w:val="20"/>
              </w:rPr>
            </w:pPr>
          </w:p>
        </w:tc>
        <w:tc>
          <w:tcPr>
            <w:tcW w:w="1080" w:type="dxa"/>
          </w:tcPr>
          <w:p w:rsidR="00535255" w:rsidRDefault="00535255">
            <w:pPr>
              <w:rPr>
                <w:rFonts w:ascii="Arial Narrow" w:hAnsi="Arial Narrow"/>
                <w:sz w:val="20"/>
                <w:szCs w:val="20"/>
              </w:rPr>
            </w:pPr>
          </w:p>
        </w:tc>
        <w:tc>
          <w:tcPr>
            <w:tcW w:w="1440" w:type="dxa"/>
          </w:tcPr>
          <w:p w:rsidR="00535255" w:rsidRDefault="00535255">
            <w:pPr>
              <w:rPr>
                <w:rFonts w:ascii="Arial Narrow" w:hAnsi="Arial Narrow"/>
                <w:sz w:val="20"/>
                <w:szCs w:val="20"/>
              </w:rPr>
            </w:pPr>
          </w:p>
        </w:tc>
        <w:tc>
          <w:tcPr>
            <w:tcW w:w="1016" w:type="dxa"/>
          </w:tcPr>
          <w:p w:rsidR="00535255" w:rsidRDefault="00535255">
            <w:pPr>
              <w:rPr>
                <w:rFonts w:ascii="Arial Narrow" w:hAnsi="Arial Narrow"/>
                <w:sz w:val="20"/>
                <w:szCs w:val="20"/>
              </w:rPr>
            </w:pPr>
          </w:p>
        </w:tc>
        <w:tc>
          <w:tcPr>
            <w:tcW w:w="1324" w:type="dxa"/>
          </w:tcPr>
          <w:p w:rsidR="00535255" w:rsidRDefault="00535255">
            <w:pPr>
              <w:rPr>
                <w:rFonts w:ascii="Arial Narrow" w:hAnsi="Arial Narrow"/>
                <w:sz w:val="20"/>
                <w:szCs w:val="20"/>
              </w:rPr>
            </w:pPr>
          </w:p>
        </w:tc>
        <w:tc>
          <w:tcPr>
            <w:tcW w:w="1008" w:type="dxa"/>
          </w:tcPr>
          <w:p w:rsidR="00535255" w:rsidRDefault="00535255">
            <w:pPr>
              <w:rPr>
                <w:rFonts w:ascii="Arial Narrow" w:hAnsi="Arial Narrow"/>
                <w:sz w:val="20"/>
                <w:szCs w:val="20"/>
              </w:rPr>
            </w:pPr>
          </w:p>
        </w:tc>
      </w:tr>
    </w:tbl>
    <w:p w:rsidR="00535255" w:rsidRDefault="00535255">
      <w:pPr>
        <w:rPr>
          <w:rFonts w:ascii="Arial Narrow" w:hAnsi="Arial Narrow"/>
          <w:sz w:val="20"/>
          <w:szCs w:val="20"/>
        </w:rPr>
      </w:pPr>
    </w:p>
    <w:p w:rsidR="00535255" w:rsidRDefault="00535255">
      <w:pPr>
        <w:rPr>
          <w:rFonts w:ascii="Arial Narrow" w:hAnsi="Arial Narrow"/>
          <w:sz w:val="20"/>
          <w:szCs w:val="20"/>
        </w:rPr>
      </w:pPr>
    </w:p>
    <w:p w:rsidR="00535255" w:rsidRDefault="00535255">
      <w:r>
        <w:t xml:space="preserve">A court’s clearance rate compares its dispositions and filings (dividing dispositions by filings).  The Judicial Council’s Court Statistics Reports use a measure of dispositions per 100 filings as the official clearance rate calculation.  A clearance rate of 100 shows that the court is resolving as many cases as are being filed.  So long as the clearance rate is 100 or greater, the court is not building a backlog of pending cases.  </w:t>
      </w:r>
    </w:p>
    <w:p w:rsidR="00535255" w:rsidRDefault="00535255"/>
    <w:p w:rsidR="00535255" w:rsidRDefault="00535255">
      <w:r>
        <w:t xml:space="preserve">Table 2 shows </w:t>
      </w:r>
      <w:smartTag w:uri="urn:schemas-microsoft-com:office:smarttags" w:element="place">
        <w:smartTag w:uri="urn:schemas-microsoft-com:office:smarttags" w:element="State">
          <w:r>
            <w:t>California</w:t>
          </w:r>
        </w:smartTag>
      </w:smartTag>
      <w:r>
        <w:t>’s officially reported clearance rate over the last four years for which data is available.  Each court should have this data for its own use, for all the case types used in Table 1.</w:t>
      </w:r>
    </w:p>
    <w:p w:rsidR="00535255" w:rsidRDefault="00535255">
      <w:pPr>
        <w:rPr>
          <w:rFonts w:ascii="Arial Narrow" w:hAnsi="Arial Narrow"/>
          <w:sz w:val="20"/>
          <w:szCs w:val="20"/>
        </w:rPr>
      </w:pPr>
    </w:p>
    <w:p w:rsidR="00535255" w:rsidRDefault="00535255">
      <w:pPr>
        <w:jc w:val="center"/>
        <w:rPr>
          <w:rFonts w:ascii="Arial Narrow" w:hAnsi="Arial Narrow"/>
          <w:b/>
          <w:sz w:val="20"/>
          <w:szCs w:val="20"/>
        </w:rPr>
      </w:pPr>
      <w:r>
        <w:rPr>
          <w:rFonts w:ascii="Arial Narrow" w:hAnsi="Arial Narrow"/>
          <w:b/>
          <w:sz w:val="20"/>
          <w:szCs w:val="20"/>
        </w:rPr>
        <w:t>Table 2</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1620"/>
        <w:gridCol w:w="1620"/>
        <w:gridCol w:w="1620"/>
        <w:gridCol w:w="1800"/>
      </w:tblGrid>
      <w:tr w:rsidR="00535255">
        <w:tc>
          <w:tcPr>
            <w:tcW w:w="8928" w:type="dxa"/>
            <w:gridSpan w:val="5"/>
          </w:tcPr>
          <w:p w:rsidR="00535255" w:rsidRDefault="00535255">
            <w:pPr>
              <w:jc w:val="center"/>
              <w:rPr>
                <w:rFonts w:ascii="Arial Narrow" w:hAnsi="Arial Narrow"/>
                <w:sz w:val="20"/>
                <w:szCs w:val="20"/>
              </w:rPr>
            </w:pPr>
            <w:r>
              <w:rPr>
                <w:rFonts w:ascii="Arial Narrow" w:hAnsi="Arial Narrow"/>
                <w:sz w:val="20"/>
                <w:szCs w:val="20"/>
              </w:rPr>
              <w:t>Statewide Clearance Rate Trend Data for Felonies</w:t>
            </w:r>
          </w:p>
        </w:tc>
      </w:tr>
      <w:tr w:rsidR="00535255">
        <w:tc>
          <w:tcPr>
            <w:tcW w:w="2268" w:type="dxa"/>
          </w:tcPr>
          <w:p w:rsidR="00535255" w:rsidRDefault="00535255">
            <w:pPr>
              <w:rPr>
                <w:rFonts w:ascii="Arial Narrow" w:hAnsi="Arial Narrow"/>
                <w:sz w:val="20"/>
                <w:szCs w:val="20"/>
              </w:rPr>
            </w:pPr>
          </w:p>
        </w:tc>
        <w:tc>
          <w:tcPr>
            <w:tcW w:w="1620" w:type="dxa"/>
          </w:tcPr>
          <w:p w:rsidR="00535255" w:rsidRDefault="00535255">
            <w:pPr>
              <w:jc w:val="center"/>
              <w:rPr>
                <w:rFonts w:ascii="Arial Narrow" w:hAnsi="Arial Narrow"/>
                <w:sz w:val="20"/>
                <w:szCs w:val="20"/>
              </w:rPr>
            </w:pPr>
            <w:r>
              <w:rPr>
                <w:rFonts w:ascii="Arial Narrow" w:hAnsi="Arial Narrow"/>
                <w:sz w:val="20"/>
                <w:szCs w:val="20"/>
              </w:rPr>
              <w:t>1999 -2000</w:t>
            </w:r>
          </w:p>
        </w:tc>
        <w:tc>
          <w:tcPr>
            <w:tcW w:w="1620" w:type="dxa"/>
          </w:tcPr>
          <w:p w:rsidR="00535255" w:rsidRDefault="00535255">
            <w:pPr>
              <w:jc w:val="center"/>
              <w:rPr>
                <w:rFonts w:ascii="Arial Narrow" w:hAnsi="Arial Narrow"/>
                <w:sz w:val="20"/>
                <w:szCs w:val="20"/>
              </w:rPr>
            </w:pPr>
            <w:r>
              <w:rPr>
                <w:rFonts w:ascii="Arial Narrow" w:hAnsi="Arial Narrow"/>
                <w:sz w:val="20"/>
                <w:szCs w:val="20"/>
              </w:rPr>
              <w:t>2000-2001</w:t>
            </w:r>
          </w:p>
        </w:tc>
        <w:tc>
          <w:tcPr>
            <w:tcW w:w="1620" w:type="dxa"/>
          </w:tcPr>
          <w:p w:rsidR="00535255" w:rsidRDefault="00535255">
            <w:pPr>
              <w:jc w:val="center"/>
              <w:rPr>
                <w:rFonts w:ascii="Arial Narrow" w:hAnsi="Arial Narrow"/>
                <w:sz w:val="20"/>
                <w:szCs w:val="20"/>
              </w:rPr>
            </w:pPr>
            <w:r>
              <w:rPr>
                <w:rFonts w:ascii="Arial Narrow" w:hAnsi="Arial Narrow"/>
                <w:sz w:val="20"/>
                <w:szCs w:val="20"/>
              </w:rPr>
              <w:t>2001-2002</w:t>
            </w:r>
          </w:p>
        </w:tc>
        <w:tc>
          <w:tcPr>
            <w:tcW w:w="1800" w:type="dxa"/>
          </w:tcPr>
          <w:p w:rsidR="00535255" w:rsidRDefault="00535255">
            <w:pPr>
              <w:jc w:val="center"/>
              <w:rPr>
                <w:rFonts w:ascii="Arial Narrow" w:hAnsi="Arial Narrow"/>
                <w:sz w:val="20"/>
                <w:szCs w:val="20"/>
              </w:rPr>
            </w:pPr>
            <w:r>
              <w:rPr>
                <w:rFonts w:ascii="Arial Narrow" w:hAnsi="Arial Narrow"/>
                <w:sz w:val="20"/>
                <w:szCs w:val="20"/>
              </w:rPr>
              <w:t>2002-2003</w:t>
            </w:r>
          </w:p>
        </w:tc>
      </w:tr>
      <w:tr w:rsidR="00535255">
        <w:tc>
          <w:tcPr>
            <w:tcW w:w="2268" w:type="dxa"/>
          </w:tcPr>
          <w:p w:rsidR="00535255" w:rsidRDefault="00535255">
            <w:pPr>
              <w:rPr>
                <w:rFonts w:ascii="Arial Narrow" w:hAnsi="Arial Narrow"/>
                <w:sz w:val="20"/>
                <w:szCs w:val="20"/>
              </w:rPr>
            </w:pPr>
            <w:r>
              <w:rPr>
                <w:rFonts w:ascii="Arial Narrow" w:hAnsi="Arial Narrow"/>
                <w:sz w:val="20"/>
                <w:szCs w:val="20"/>
              </w:rPr>
              <w:t>Filings</w:t>
            </w:r>
          </w:p>
        </w:tc>
        <w:tc>
          <w:tcPr>
            <w:tcW w:w="1620" w:type="dxa"/>
          </w:tcPr>
          <w:p w:rsidR="00535255" w:rsidRDefault="00535255">
            <w:pPr>
              <w:jc w:val="center"/>
              <w:rPr>
                <w:rFonts w:ascii="Arial Narrow" w:hAnsi="Arial Narrow"/>
                <w:sz w:val="20"/>
                <w:szCs w:val="20"/>
              </w:rPr>
            </w:pPr>
          </w:p>
        </w:tc>
        <w:tc>
          <w:tcPr>
            <w:tcW w:w="1620" w:type="dxa"/>
          </w:tcPr>
          <w:p w:rsidR="00535255" w:rsidRDefault="00535255">
            <w:pPr>
              <w:jc w:val="center"/>
              <w:rPr>
                <w:rFonts w:ascii="Arial Narrow" w:hAnsi="Arial Narrow"/>
                <w:sz w:val="20"/>
                <w:szCs w:val="20"/>
              </w:rPr>
            </w:pPr>
          </w:p>
        </w:tc>
        <w:tc>
          <w:tcPr>
            <w:tcW w:w="1620" w:type="dxa"/>
          </w:tcPr>
          <w:p w:rsidR="00535255" w:rsidRDefault="00535255">
            <w:pPr>
              <w:jc w:val="center"/>
              <w:rPr>
                <w:rFonts w:ascii="Arial Narrow" w:hAnsi="Arial Narrow"/>
                <w:sz w:val="20"/>
                <w:szCs w:val="20"/>
              </w:rPr>
            </w:pPr>
          </w:p>
        </w:tc>
        <w:tc>
          <w:tcPr>
            <w:tcW w:w="1800" w:type="dxa"/>
          </w:tcPr>
          <w:p w:rsidR="00535255" w:rsidRDefault="00535255">
            <w:pPr>
              <w:jc w:val="center"/>
              <w:rPr>
                <w:rFonts w:ascii="Arial Narrow" w:hAnsi="Arial Narrow"/>
                <w:sz w:val="20"/>
                <w:szCs w:val="20"/>
              </w:rPr>
            </w:pPr>
          </w:p>
        </w:tc>
      </w:tr>
      <w:tr w:rsidR="00535255">
        <w:tc>
          <w:tcPr>
            <w:tcW w:w="2268" w:type="dxa"/>
          </w:tcPr>
          <w:p w:rsidR="00535255" w:rsidRDefault="00535255">
            <w:pPr>
              <w:rPr>
                <w:rFonts w:ascii="Arial Narrow" w:hAnsi="Arial Narrow"/>
                <w:sz w:val="20"/>
                <w:szCs w:val="20"/>
              </w:rPr>
            </w:pPr>
            <w:r>
              <w:rPr>
                <w:rFonts w:ascii="Arial Narrow" w:hAnsi="Arial Narrow"/>
                <w:sz w:val="20"/>
                <w:szCs w:val="20"/>
              </w:rPr>
              <w:t>Dispositions</w:t>
            </w:r>
          </w:p>
        </w:tc>
        <w:tc>
          <w:tcPr>
            <w:tcW w:w="1620" w:type="dxa"/>
          </w:tcPr>
          <w:p w:rsidR="00535255" w:rsidRDefault="00535255">
            <w:pPr>
              <w:jc w:val="center"/>
              <w:rPr>
                <w:rFonts w:ascii="Arial Narrow" w:hAnsi="Arial Narrow"/>
                <w:sz w:val="20"/>
                <w:szCs w:val="20"/>
              </w:rPr>
            </w:pPr>
          </w:p>
        </w:tc>
        <w:tc>
          <w:tcPr>
            <w:tcW w:w="1620" w:type="dxa"/>
          </w:tcPr>
          <w:p w:rsidR="00535255" w:rsidRDefault="00535255">
            <w:pPr>
              <w:jc w:val="center"/>
              <w:rPr>
                <w:rFonts w:ascii="Arial Narrow" w:hAnsi="Arial Narrow"/>
                <w:sz w:val="20"/>
                <w:szCs w:val="20"/>
              </w:rPr>
            </w:pPr>
          </w:p>
        </w:tc>
        <w:tc>
          <w:tcPr>
            <w:tcW w:w="1620" w:type="dxa"/>
          </w:tcPr>
          <w:p w:rsidR="00535255" w:rsidRDefault="00535255">
            <w:pPr>
              <w:jc w:val="center"/>
              <w:rPr>
                <w:rFonts w:ascii="Arial Narrow" w:hAnsi="Arial Narrow"/>
                <w:sz w:val="20"/>
                <w:szCs w:val="20"/>
              </w:rPr>
            </w:pPr>
          </w:p>
        </w:tc>
        <w:tc>
          <w:tcPr>
            <w:tcW w:w="1800" w:type="dxa"/>
          </w:tcPr>
          <w:p w:rsidR="00535255" w:rsidRDefault="00535255">
            <w:pPr>
              <w:jc w:val="center"/>
              <w:rPr>
                <w:rFonts w:ascii="Arial Narrow" w:hAnsi="Arial Narrow"/>
                <w:sz w:val="20"/>
                <w:szCs w:val="20"/>
              </w:rPr>
            </w:pPr>
          </w:p>
        </w:tc>
      </w:tr>
      <w:tr w:rsidR="00535255">
        <w:tc>
          <w:tcPr>
            <w:tcW w:w="2268" w:type="dxa"/>
          </w:tcPr>
          <w:p w:rsidR="00535255" w:rsidRDefault="00535255">
            <w:pPr>
              <w:rPr>
                <w:rFonts w:ascii="Arial Narrow" w:hAnsi="Arial Narrow"/>
                <w:sz w:val="20"/>
                <w:szCs w:val="20"/>
              </w:rPr>
            </w:pPr>
            <w:r>
              <w:rPr>
                <w:rFonts w:ascii="Arial Narrow" w:hAnsi="Arial Narrow"/>
                <w:sz w:val="20"/>
                <w:szCs w:val="20"/>
              </w:rPr>
              <w:t>Dispositions per 100 filings</w:t>
            </w:r>
          </w:p>
        </w:tc>
        <w:tc>
          <w:tcPr>
            <w:tcW w:w="1620" w:type="dxa"/>
          </w:tcPr>
          <w:p w:rsidR="00535255" w:rsidRDefault="00535255">
            <w:pPr>
              <w:jc w:val="center"/>
              <w:rPr>
                <w:rFonts w:ascii="Arial Narrow" w:hAnsi="Arial Narrow"/>
                <w:sz w:val="20"/>
                <w:szCs w:val="20"/>
              </w:rPr>
            </w:pPr>
            <w:r>
              <w:rPr>
                <w:rFonts w:ascii="Arial Narrow" w:hAnsi="Arial Narrow"/>
                <w:sz w:val="20"/>
                <w:szCs w:val="20"/>
              </w:rPr>
              <w:t>84</w:t>
            </w:r>
          </w:p>
        </w:tc>
        <w:tc>
          <w:tcPr>
            <w:tcW w:w="1620" w:type="dxa"/>
          </w:tcPr>
          <w:p w:rsidR="00535255" w:rsidRDefault="00535255">
            <w:pPr>
              <w:jc w:val="center"/>
              <w:rPr>
                <w:rFonts w:ascii="Arial Narrow" w:hAnsi="Arial Narrow"/>
                <w:sz w:val="20"/>
                <w:szCs w:val="20"/>
              </w:rPr>
            </w:pPr>
            <w:r>
              <w:rPr>
                <w:rFonts w:ascii="Arial Narrow" w:hAnsi="Arial Narrow"/>
                <w:sz w:val="20"/>
                <w:szCs w:val="20"/>
              </w:rPr>
              <w:t>81</w:t>
            </w:r>
          </w:p>
        </w:tc>
        <w:tc>
          <w:tcPr>
            <w:tcW w:w="1620" w:type="dxa"/>
          </w:tcPr>
          <w:p w:rsidR="00535255" w:rsidRDefault="00535255">
            <w:pPr>
              <w:jc w:val="center"/>
              <w:rPr>
                <w:rFonts w:ascii="Arial Narrow" w:hAnsi="Arial Narrow"/>
                <w:sz w:val="20"/>
                <w:szCs w:val="20"/>
              </w:rPr>
            </w:pPr>
            <w:r>
              <w:rPr>
                <w:rFonts w:ascii="Arial Narrow" w:hAnsi="Arial Narrow"/>
                <w:sz w:val="20"/>
                <w:szCs w:val="20"/>
              </w:rPr>
              <w:t>76</w:t>
            </w:r>
          </w:p>
        </w:tc>
        <w:tc>
          <w:tcPr>
            <w:tcW w:w="1800" w:type="dxa"/>
          </w:tcPr>
          <w:p w:rsidR="00535255" w:rsidRDefault="00535255">
            <w:pPr>
              <w:jc w:val="center"/>
              <w:rPr>
                <w:rFonts w:ascii="Arial Narrow" w:hAnsi="Arial Narrow"/>
                <w:sz w:val="20"/>
                <w:szCs w:val="20"/>
              </w:rPr>
            </w:pPr>
            <w:r>
              <w:rPr>
                <w:rFonts w:ascii="Arial Narrow" w:hAnsi="Arial Narrow"/>
                <w:sz w:val="20"/>
                <w:szCs w:val="20"/>
              </w:rPr>
              <w:t>78</w:t>
            </w:r>
          </w:p>
        </w:tc>
      </w:tr>
    </w:tbl>
    <w:p w:rsidR="00535255" w:rsidRDefault="00535255">
      <w:pPr>
        <w:rPr>
          <w:rFonts w:ascii="Arial Narrow" w:hAnsi="Arial Narrow"/>
          <w:sz w:val="20"/>
          <w:szCs w:val="20"/>
        </w:rPr>
      </w:pPr>
    </w:p>
    <w:p w:rsidR="00535255" w:rsidRDefault="00535255">
      <w:pPr>
        <w:rPr>
          <w:rFonts w:ascii="Arial Narrow" w:hAnsi="Arial Narrow"/>
          <w:sz w:val="20"/>
          <w:szCs w:val="20"/>
        </w:rPr>
      </w:pPr>
    </w:p>
    <w:p w:rsidR="00535255" w:rsidRDefault="00535255">
      <w:r>
        <w:t xml:space="preserve">It is not sufficient for a court to know its overall criminal case filing trends.  It should also analyze the makeup of that caseload.  For instance, Table 3 shows the number and percentage of felonies that fall within the major felony case types.  This data helps the court know whether particular portions of its caseload are increasing or decreasing.  The impressions of judges and court staff are often inaccurate for this kind of information – biased by specific incidents that stick in their minds. </w:t>
      </w:r>
    </w:p>
    <w:p w:rsidR="00535255" w:rsidRDefault="00535255"/>
    <w:p w:rsidR="00535255" w:rsidRDefault="00535255"/>
    <w:p w:rsidR="00535255" w:rsidRDefault="00535255">
      <w:r>
        <w:lastRenderedPageBreak/>
        <w:t xml:space="preserve"> </w:t>
      </w:r>
    </w:p>
    <w:p w:rsidR="00535255" w:rsidRDefault="00535255">
      <w:pPr>
        <w:jc w:val="center"/>
        <w:rPr>
          <w:rFonts w:ascii="Arial Narrow" w:hAnsi="Arial Narrow"/>
          <w:b/>
          <w:sz w:val="20"/>
          <w:szCs w:val="20"/>
        </w:rPr>
      </w:pPr>
      <w:r>
        <w:rPr>
          <w:rFonts w:ascii="Arial Narrow" w:hAnsi="Arial Narrow"/>
          <w:b/>
          <w:sz w:val="20"/>
          <w:szCs w:val="20"/>
        </w:rPr>
        <w:t>Table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162"/>
        <w:gridCol w:w="998"/>
        <w:gridCol w:w="1532"/>
        <w:gridCol w:w="988"/>
        <w:gridCol w:w="1542"/>
        <w:gridCol w:w="1266"/>
      </w:tblGrid>
      <w:tr w:rsidR="00535255">
        <w:tc>
          <w:tcPr>
            <w:tcW w:w="8856" w:type="dxa"/>
            <w:gridSpan w:val="7"/>
          </w:tcPr>
          <w:p w:rsidR="00535255" w:rsidRDefault="00535255">
            <w:pPr>
              <w:jc w:val="center"/>
              <w:rPr>
                <w:rFonts w:ascii="Arial Narrow" w:hAnsi="Arial Narrow"/>
                <w:sz w:val="20"/>
                <w:szCs w:val="20"/>
              </w:rPr>
            </w:pPr>
            <w:r>
              <w:rPr>
                <w:rFonts w:ascii="Arial Narrow" w:hAnsi="Arial Narrow"/>
                <w:sz w:val="20"/>
                <w:szCs w:val="20"/>
              </w:rPr>
              <w:t>Caseload Data by CaseType</w:t>
            </w:r>
          </w:p>
        </w:tc>
      </w:tr>
      <w:tr w:rsidR="00535255">
        <w:tc>
          <w:tcPr>
            <w:tcW w:w="1368" w:type="dxa"/>
          </w:tcPr>
          <w:p w:rsidR="00535255" w:rsidRDefault="00535255">
            <w:pPr>
              <w:rPr>
                <w:rFonts w:ascii="Arial Narrow" w:hAnsi="Arial Narrow"/>
                <w:sz w:val="20"/>
                <w:szCs w:val="20"/>
              </w:rPr>
            </w:pPr>
          </w:p>
        </w:tc>
        <w:tc>
          <w:tcPr>
            <w:tcW w:w="1162" w:type="dxa"/>
          </w:tcPr>
          <w:p w:rsidR="00535255" w:rsidRDefault="00535255">
            <w:pPr>
              <w:rPr>
                <w:rFonts w:ascii="Arial Narrow" w:hAnsi="Arial Narrow"/>
                <w:sz w:val="20"/>
                <w:szCs w:val="20"/>
              </w:rPr>
            </w:pPr>
            <w:r>
              <w:rPr>
                <w:rFonts w:ascii="Arial Narrow" w:hAnsi="Arial Narrow"/>
                <w:sz w:val="20"/>
                <w:szCs w:val="20"/>
              </w:rPr>
              <w:t>Filings</w:t>
            </w:r>
          </w:p>
        </w:tc>
        <w:tc>
          <w:tcPr>
            <w:tcW w:w="998" w:type="dxa"/>
          </w:tcPr>
          <w:p w:rsidR="00535255" w:rsidRDefault="00535255">
            <w:pPr>
              <w:rPr>
                <w:rFonts w:ascii="Arial Narrow" w:hAnsi="Arial Narrow"/>
                <w:sz w:val="20"/>
                <w:szCs w:val="20"/>
              </w:rPr>
            </w:pPr>
            <w:r>
              <w:rPr>
                <w:rFonts w:ascii="Arial Narrow" w:hAnsi="Arial Narrow"/>
                <w:sz w:val="20"/>
                <w:szCs w:val="20"/>
              </w:rPr>
              <w:t>% of total</w:t>
            </w:r>
          </w:p>
        </w:tc>
        <w:tc>
          <w:tcPr>
            <w:tcW w:w="1532" w:type="dxa"/>
          </w:tcPr>
          <w:p w:rsidR="00535255" w:rsidRDefault="00535255">
            <w:pPr>
              <w:rPr>
                <w:rFonts w:ascii="Arial Narrow" w:hAnsi="Arial Narrow"/>
                <w:sz w:val="20"/>
                <w:szCs w:val="20"/>
              </w:rPr>
            </w:pPr>
            <w:r>
              <w:rPr>
                <w:rFonts w:ascii="Arial Narrow" w:hAnsi="Arial Narrow"/>
                <w:sz w:val="20"/>
                <w:szCs w:val="20"/>
              </w:rPr>
              <w:t>Dispositions</w:t>
            </w:r>
          </w:p>
        </w:tc>
        <w:tc>
          <w:tcPr>
            <w:tcW w:w="988" w:type="dxa"/>
          </w:tcPr>
          <w:p w:rsidR="00535255" w:rsidRDefault="00535255">
            <w:pPr>
              <w:rPr>
                <w:rFonts w:ascii="Arial Narrow" w:hAnsi="Arial Narrow"/>
                <w:sz w:val="20"/>
                <w:szCs w:val="20"/>
              </w:rPr>
            </w:pPr>
            <w:r>
              <w:rPr>
                <w:rFonts w:ascii="Arial Narrow" w:hAnsi="Arial Narrow"/>
                <w:sz w:val="20"/>
                <w:szCs w:val="20"/>
              </w:rPr>
              <w:t>% of total</w:t>
            </w:r>
          </w:p>
        </w:tc>
        <w:tc>
          <w:tcPr>
            <w:tcW w:w="1542" w:type="dxa"/>
          </w:tcPr>
          <w:p w:rsidR="00535255" w:rsidRDefault="00535255">
            <w:pPr>
              <w:rPr>
                <w:rFonts w:ascii="Arial Narrow" w:hAnsi="Arial Narrow"/>
                <w:sz w:val="20"/>
                <w:szCs w:val="20"/>
              </w:rPr>
            </w:pPr>
            <w:r>
              <w:rPr>
                <w:rFonts w:ascii="Arial Narrow" w:hAnsi="Arial Narrow"/>
                <w:sz w:val="20"/>
                <w:szCs w:val="20"/>
              </w:rPr>
              <w:t>End Pending</w:t>
            </w:r>
          </w:p>
        </w:tc>
        <w:tc>
          <w:tcPr>
            <w:tcW w:w="1266" w:type="dxa"/>
          </w:tcPr>
          <w:p w:rsidR="00535255" w:rsidRDefault="00535255">
            <w:pPr>
              <w:rPr>
                <w:rFonts w:ascii="Arial Narrow" w:hAnsi="Arial Narrow"/>
                <w:sz w:val="20"/>
                <w:szCs w:val="20"/>
              </w:rPr>
            </w:pPr>
            <w:r>
              <w:rPr>
                <w:rFonts w:ascii="Arial Narrow" w:hAnsi="Arial Narrow"/>
                <w:sz w:val="20"/>
                <w:szCs w:val="20"/>
              </w:rPr>
              <w:t>% of total</w:t>
            </w:r>
          </w:p>
        </w:tc>
      </w:tr>
      <w:tr w:rsidR="00535255">
        <w:tc>
          <w:tcPr>
            <w:tcW w:w="1368" w:type="dxa"/>
          </w:tcPr>
          <w:p w:rsidR="00535255" w:rsidRDefault="00535255">
            <w:pPr>
              <w:rPr>
                <w:rFonts w:ascii="Arial Narrow" w:hAnsi="Arial Narrow"/>
                <w:sz w:val="20"/>
                <w:szCs w:val="20"/>
              </w:rPr>
            </w:pPr>
            <w:r>
              <w:rPr>
                <w:rFonts w:ascii="Arial Narrow" w:hAnsi="Arial Narrow"/>
                <w:sz w:val="20"/>
                <w:szCs w:val="20"/>
              </w:rPr>
              <w:t>Homicide</w:t>
            </w:r>
          </w:p>
        </w:tc>
        <w:tc>
          <w:tcPr>
            <w:tcW w:w="1162" w:type="dxa"/>
          </w:tcPr>
          <w:p w:rsidR="00535255" w:rsidRDefault="00535255">
            <w:pPr>
              <w:rPr>
                <w:rFonts w:ascii="Arial Narrow" w:hAnsi="Arial Narrow"/>
                <w:sz w:val="20"/>
                <w:szCs w:val="20"/>
              </w:rPr>
            </w:pPr>
          </w:p>
        </w:tc>
        <w:tc>
          <w:tcPr>
            <w:tcW w:w="998" w:type="dxa"/>
          </w:tcPr>
          <w:p w:rsidR="00535255" w:rsidRDefault="00535255">
            <w:pPr>
              <w:rPr>
                <w:rFonts w:ascii="Arial Narrow" w:hAnsi="Arial Narrow"/>
                <w:sz w:val="20"/>
                <w:szCs w:val="20"/>
              </w:rPr>
            </w:pPr>
          </w:p>
        </w:tc>
        <w:tc>
          <w:tcPr>
            <w:tcW w:w="1532" w:type="dxa"/>
          </w:tcPr>
          <w:p w:rsidR="00535255" w:rsidRDefault="00535255">
            <w:pPr>
              <w:rPr>
                <w:rFonts w:ascii="Arial Narrow" w:hAnsi="Arial Narrow"/>
                <w:sz w:val="20"/>
                <w:szCs w:val="20"/>
              </w:rPr>
            </w:pPr>
          </w:p>
        </w:tc>
        <w:tc>
          <w:tcPr>
            <w:tcW w:w="988" w:type="dxa"/>
          </w:tcPr>
          <w:p w:rsidR="00535255" w:rsidRDefault="00535255">
            <w:pPr>
              <w:rPr>
                <w:rFonts w:ascii="Arial Narrow" w:hAnsi="Arial Narrow"/>
                <w:sz w:val="20"/>
                <w:szCs w:val="20"/>
              </w:rPr>
            </w:pPr>
          </w:p>
        </w:tc>
        <w:tc>
          <w:tcPr>
            <w:tcW w:w="1542" w:type="dxa"/>
          </w:tcPr>
          <w:p w:rsidR="00535255" w:rsidRDefault="00535255">
            <w:pPr>
              <w:rPr>
                <w:rFonts w:ascii="Arial Narrow" w:hAnsi="Arial Narrow"/>
                <w:sz w:val="20"/>
                <w:szCs w:val="20"/>
              </w:rPr>
            </w:pPr>
          </w:p>
        </w:tc>
        <w:tc>
          <w:tcPr>
            <w:tcW w:w="1266" w:type="dxa"/>
          </w:tcPr>
          <w:p w:rsidR="00535255" w:rsidRDefault="00535255">
            <w:pPr>
              <w:rPr>
                <w:rFonts w:ascii="Arial Narrow" w:hAnsi="Arial Narrow"/>
                <w:sz w:val="20"/>
                <w:szCs w:val="20"/>
              </w:rPr>
            </w:pPr>
          </w:p>
        </w:tc>
      </w:tr>
      <w:tr w:rsidR="00535255">
        <w:tc>
          <w:tcPr>
            <w:tcW w:w="1368" w:type="dxa"/>
          </w:tcPr>
          <w:p w:rsidR="00535255" w:rsidRDefault="00535255">
            <w:pPr>
              <w:rPr>
                <w:rFonts w:ascii="Arial Narrow" w:hAnsi="Arial Narrow"/>
                <w:sz w:val="20"/>
                <w:szCs w:val="20"/>
              </w:rPr>
            </w:pPr>
            <w:r>
              <w:rPr>
                <w:rFonts w:ascii="Arial Narrow" w:hAnsi="Arial Narrow"/>
                <w:sz w:val="20"/>
                <w:szCs w:val="20"/>
              </w:rPr>
              <w:t xml:space="preserve">Forcible Rape </w:t>
            </w:r>
          </w:p>
        </w:tc>
        <w:tc>
          <w:tcPr>
            <w:tcW w:w="1162" w:type="dxa"/>
          </w:tcPr>
          <w:p w:rsidR="00535255" w:rsidRDefault="00535255">
            <w:pPr>
              <w:rPr>
                <w:rFonts w:ascii="Arial Narrow" w:hAnsi="Arial Narrow"/>
                <w:sz w:val="20"/>
                <w:szCs w:val="20"/>
              </w:rPr>
            </w:pPr>
          </w:p>
        </w:tc>
        <w:tc>
          <w:tcPr>
            <w:tcW w:w="998" w:type="dxa"/>
          </w:tcPr>
          <w:p w:rsidR="00535255" w:rsidRDefault="00535255">
            <w:pPr>
              <w:rPr>
                <w:rFonts w:ascii="Arial Narrow" w:hAnsi="Arial Narrow"/>
                <w:sz w:val="20"/>
                <w:szCs w:val="20"/>
              </w:rPr>
            </w:pPr>
          </w:p>
        </w:tc>
        <w:tc>
          <w:tcPr>
            <w:tcW w:w="1532" w:type="dxa"/>
          </w:tcPr>
          <w:p w:rsidR="00535255" w:rsidRDefault="00535255">
            <w:pPr>
              <w:rPr>
                <w:rFonts w:ascii="Arial Narrow" w:hAnsi="Arial Narrow"/>
                <w:sz w:val="20"/>
                <w:szCs w:val="20"/>
              </w:rPr>
            </w:pPr>
          </w:p>
        </w:tc>
        <w:tc>
          <w:tcPr>
            <w:tcW w:w="988" w:type="dxa"/>
          </w:tcPr>
          <w:p w:rsidR="00535255" w:rsidRDefault="00535255">
            <w:pPr>
              <w:rPr>
                <w:rFonts w:ascii="Arial Narrow" w:hAnsi="Arial Narrow"/>
                <w:sz w:val="20"/>
                <w:szCs w:val="20"/>
              </w:rPr>
            </w:pPr>
          </w:p>
        </w:tc>
        <w:tc>
          <w:tcPr>
            <w:tcW w:w="1542" w:type="dxa"/>
          </w:tcPr>
          <w:p w:rsidR="00535255" w:rsidRDefault="00535255">
            <w:pPr>
              <w:rPr>
                <w:rFonts w:ascii="Arial Narrow" w:hAnsi="Arial Narrow"/>
                <w:sz w:val="20"/>
                <w:szCs w:val="20"/>
              </w:rPr>
            </w:pPr>
          </w:p>
        </w:tc>
        <w:tc>
          <w:tcPr>
            <w:tcW w:w="1266" w:type="dxa"/>
          </w:tcPr>
          <w:p w:rsidR="00535255" w:rsidRDefault="00535255">
            <w:pPr>
              <w:rPr>
                <w:rFonts w:ascii="Arial Narrow" w:hAnsi="Arial Narrow"/>
                <w:sz w:val="20"/>
                <w:szCs w:val="20"/>
              </w:rPr>
            </w:pPr>
          </w:p>
        </w:tc>
      </w:tr>
      <w:tr w:rsidR="00535255">
        <w:tc>
          <w:tcPr>
            <w:tcW w:w="1368" w:type="dxa"/>
          </w:tcPr>
          <w:p w:rsidR="00535255" w:rsidRDefault="00535255">
            <w:pPr>
              <w:rPr>
                <w:rFonts w:ascii="Arial Narrow" w:hAnsi="Arial Narrow"/>
                <w:sz w:val="20"/>
                <w:szCs w:val="20"/>
              </w:rPr>
            </w:pPr>
            <w:r>
              <w:rPr>
                <w:rFonts w:ascii="Arial Narrow" w:hAnsi="Arial Narrow"/>
                <w:sz w:val="20"/>
                <w:szCs w:val="20"/>
              </w:rPr>
              <w:t>Kidnap</w:t>
            </w:r>
          </w:p>
        </w:tc>
        <w:tc>
          <w:tcPr>
            <w:tcW w:w="1162" w:type="dxa"/>
          </w:tcPr>
          <w:p w:rsidR="00535255" w:rsidRDefault="00535255">
            <w:pPr>
              <w:rPr>
                <w:rFonts w:ascii="Arial Narrow" w:hAnsi="Arial Narrow"/>
                <w:sz w:val="20"/>
                <w:szCs w:val="20"/>
              </w:rPr>
            </w:pPr>
          </w:p>
        </w:tc>
        <w:tc>
          <w:tcPr>
            <w:tcW w:w="998" w:type="dxa"/>
          </w:tcPr>
          <w:p w:rsidR="00535255" w:rsidRDefault="00535255">
            <w:pPr>
              <w:rPr>
                <w:rFonts w:ascii="Arial Narrow" w:hAnsi="Arial Narrow"/>
                <w:sz w:val="20"/>
                <w:szCs w:val="20"/>
              </w:rPr>
            </w:pPr>
          </w:p>
        </w:tc>
        <w:tc>
          <w:tcPr>
            <w:tcW w:w="1532" w:type="dxa"/>
          </w:tcPr>
          <w:p w:rsidR="00535255" w:rsidRDefault="00535255">
            <w:pPr>
              <w:rPr>
                <w:rFonts w:ascii="Arial Narrow" w:hAnsi="Arial Narrow"/>
                <w:sz w:val="20"/>
                <w:szCs w:val="20"/>
              </w:rPr>
            </w:pPr>
          </w:p>
        </w:tc>
        <w:tc>
          <w:tcPr>
            <w:tcW w:w="988" w:type="dxa"/>
          </w:tcPr>
          <w:p w:rsidR="00535255" w:rsidRDefault="00535255">
            <w:pPr>
              <w:rPr>
                <w:rFonts w:ascii="Arial Narrow" w:hAnsi="Arial Narrow"/>
                <w:sz w:val="20"/>
                <w:szCs w:val="20"/>
              </w:rPr>
            </w:pPr>
          </w:p>
        </w:tc>
        <w:tc>
          <w:tcPr>
            <w:tcW w:w="1542" w:type="dxa"/>
          </w:tcPr>
          <w:p w:rsidR="00535255" w:rsidRDefault="00535255">
            <w:pPr>
              <w:rPr>
                <w:rFonts w:ascii="Arial Narrow" w:hAnsi="Arial Narrow"/>
                <w:sz w:val="20"/>
                <w:szCs w:val="20"/>
              </w:rPr>
            </w:pPr>
          </w:p>
        </w:tc>
        <w:tc>
          <w:tcPr>
            <w:tcW w:w="1266" w:type="dxa"/>
          </w:tcPr>
          <w:p w:rsidR="00535255" w:rsidRDefault="00535255">
            <w:pPr>
              <w:rPr>
                <w:rFonts w:ascii="Arial Narrow" w:hAnsi="Arial Narrow"/>
                <w:sz w:val="20"/>
                <w:szCs w:val="20"/>
              </w:rPr>
            </w:pPr>
          </w:p>
        </w:tc>
      </w:tr>
      <w:tr w:rsidR="00535255">
        <w:tc>
          <w:tcPr>
            <w:tcW w:w="1368" w:type="dxa"/>
          </w:tcPr>
          <w:p w:rsidR="00535255" w:rsidRDefault="00535255">
            <w:pPr>
              <w:rPr>
                <w:rFonts w:ascii="Arial Narrow" w:hAnsi="Arial Narrow"/>
                <w:sz w:val="20"/>
                <w:szCs w:val="20"/>
              </w:rPr>
            </w:pPr>
            <w:r>
              <w:rPr>
                <w:rFonts w:ascii="Arial Narrow" w:hAnsi="Arial Narrow"/>
                <w:sz w:val="20"/>
                <w:szCs w:val="20"/>
              </w:rPr>
              <w:t>Assault</w:t>
            </w:r>
          </w:p>
        </w:tc>
        <w:tc>
          <w:tcPr>
            <w:tcW w:w="1162" w:type="dxa"/>
          </w:tcPr>
          <w:p w:rsidR="00535255" w:rsidRDefault="00535255">
            <w:pPr>
              <w:rPr>
                <w:rFonts w:ascii="Arial Narrow" w:hAnsi="Arial Narrow"/>
                <w:sz w:val="20"/>
                <w:szCs w:val="20"/>
              </w:rPr>
            </w:pPr>
          </w:p>
        </w:tc>
        <w:tc>
          <w:tcPr>
            <w:tcW w:w="998" w:type="dxa"/>
          </w:tcPr>
          <w:p w:rsidR="00535255" w:rsidRDefault="00535255">
            <w:pPr>
              <w:rPr>
                <w:rFonts w:ascii="Arial Narrow" w:hAnsi="Arial Narrow"/>
                <w:sz w:val="20"/>
                <w:szCs w:val="20"/>
              </w:rPr>
            </w:pPr>
          </w:p>
        </w:tc>
        <w:tc>
          <w:tcPr>
            <w:tcW w:w="1532" w:type="dxa"/>
          </w:tcPr>
          <w:p w:rsidR="00535255" w:rsidRDefault="00535255">
            <w:pPr>
              <w:rPr>
                <w:rFonts w:ascii="Arial Narrow" w:hAnsi="Arial Narrow"/>
                <w:sz w:val="20"/>
                <w:szCs w:val="20"/>
              </w:rPr>
            </w:pPr>
          </w:p>
        </w:tc>
        <w:tc>
          <w:tcPr>
            <w:tcW w:w="988" w:type="dxa"/>
          </w:tcPr>
          <w:p w:rsidR="00535255" w:rsidRDefault="00535255">
            <w:pPr>
              <w:rPr>
                <w:rFonts w:ascii="Arial Narrow" w:hAnsi="Arial Narrow"/>
                <w:sz w:val="20"/>
                <w:szCs w:val="20"/>
              </w:rPr>
            </w:pPr>
          </w:p>
        </w:tc>
        <w:tc>
          <w:tcPr>
            <w:tcW w:w="1542" w:type="dxa"/>
          </w:tcPr>
          <w:p w:rsidR="00535255" w:rsidRDefault="00535255">
            <w:pPr>
              <w:rPr>
                <w:rFonts w:ascii="Arial Narrow" w:hAnsi="Arial Narrow"/>
                <w:sz w:val="20"/>
                <w:szCs w:val="20"/>
              </w:rPr>
            </w:pPr>
          </w:p>
        </w:tc>
        <w:tc>
          <w:tcPr>
            <w:tcW w:w="1266" w:type="dxa"/>
          </w:tcPr>
          <w:p w:rsidR="00535255" w:rsidRDefault="00535255">
            <w:pPr>
              <w:rPr>
                <w:rFonts w:ascii="Arial Narrow" w:hAnsi="Arial Narrow"/>
                <w:sz w:val="20"/>
                <w:szCs w:val="20"/>
              </w:rPr>
            </w:pPr>
          </w:p>
        </w:tc>
      </w:tr>
      <w:tr w:rsidR="00535255">
        <w:tc>
          <w:tcPr>
            <w:tcW w:w="1368" w:type="dxa"/>
          </w:tcPr>
          <w:p w:rsidR="00535255" w:rsidRDefault="00535255">
            <w:pPr>
              <w:rPr>
                <w:rFonts w:ascii="Arial Narrow" w:hAnsi="Arial Narrow"/>
                <w:sz w:val="20"/>
                <w:szCs w:val="20"/>
              </w:rPr>
            </w:pPr>
            <w:r>
              <w:rPr>
                <w:rFonts w:ascii="Arial Narrow" w:hAnsi="Arial Narrow"/>
                <w:sz w:val="20"/>
                <w:szCs w:val="20"/>
              </w:rPr>
              <w:t>Robbery</w:t>
            </w:r>
          </w:p>
        </w:tc>
        <w:tc>
          <w:tcPr>
            <w:tcW w:w="1162" w:type="dxa"/>
          </w:tcPr>
          <w:p w:rsidR="00535255" w:rsidRDefault="00535255">
            <w:pPr>
              <w:rPr>
                <w:rFonts w:ascii="Arial Narrow" w:hAnsi="Arial Narrow"/>
                <w:sz w:val="20"/>
                <w:szCs w:val="20"/>
              </w:rPr>
            </w:pPr>
          </w:p>
        </w:tc>
        <w:tc>
          <w:tcPr>
            <w:tcW w:w="998" w:type="dxa"/>
          </w:tcPr>
          <w:p w:rsidR="00535255" w:rsidRDefault="00535255">
            <w:pPr>
              <w:rPr>
                <w:rFonts w:ascii="Arial Narrow" w:hAnsi="Arial Narrow"/>
                <w:sz w:val="20"/>
                <w:szCs w:val="20"/>
              </w:rPr>
            </w:pPr>
          </w:p>
        </w:tc>
        <w:tc>
          <w:tcPr>
            <w:tcW w:w="1532" w:type="dxa"/>
          </w:tcPr>
          <w:p w:rsidR="00535255" w:rsidRDefault="00535255">
            <w:pPr>
              <w:rPr>
                <w:rFonts w:ascii="Arial Narrow" w:hAnsi="Arial Narrow"/>
                <w:sz w:val="20"/>
                <w:szCs w:val="20"/>
              </w:rPr>
            </w:pPr>
          </w:p>
        </w:tc>
        <w:tc>
          <w:tcPr>
            <w:tcW w:w="988" w:type="dxa"/>
          </w:tcPr>
          <w:p w:rsidR="00535255" w:rsidRDefault="00535255">
            <w:pPr>
              <w:rPr>
                <w:rFonts w:ascii="Arial Narrow" w:hAnsi="Arial Narrow"/>
                <w:sz w:val="20"/>
                <w:szCs w:val="20"/>
              </w:rPr>
            </w:pPr>
          </w:p>
        </w:tc>
        <w:tc>
          <w:tcPr>
            <w:tcW w:w="1542" w:type="dxa"/>
          </w:tcPr>
          <w:p w:rsidR="00535255" w:rsidRDefault="00535255">
            <w:pPr>
              <w:rPr>
                <w:rFonts w:ascii="Arial Narrow" w:hAnsi="Arial Narrow"/>
                <w:sz w:val="20"/>
                <w:szCs w:val="20"/>
              </w:rPr>
            </w:pPr>
          </w:p>
        </w:tc>
        <w:tc>
          <w:tcPr>
            <w:tcW w:w="1266" w:type="dxa"/>
          </w:tcPr>
          <w:p w:rsidR="00535255" w:rsidRDefault="00535255">
            <w:pPr>
              <w:rPr>
                <w:rFonts w:ascii="Arial Narrow" w:hAnsi="Arial Narrow"/>
                <w:sz w:val="20"/>
                <w:szCs w:val="20"/>
              </w:rPr>
            </w:pPr>
          </w:p>
        </w:tc>
      </w:tr>
      <w:tr w:rsidR="00535255">
        <w:tc>
          <w:tcPr>
            <w:tcW w:w="1368" w:type="dxa"/>
          </w:tcPr>
          <w:p w:rsidR="00535255" w:rsidRDefault="00535255">
            <w:pPr>
              <w:rPr>
                <w:rFonts w:ascii="Arial Narrow" w:hAnsi="Arial Narrow"/>
                <w:sz w:val="20"/>
                <w:szCs w:val="20"/>
              </w:rPr>
            </w:pPr>
            <w:r>
              <w:rPr>
                <w:rFonts w:ascii="Arial Narrow" w:hAnsi="Arial Narrow"/>
                <w:sz w:val="20"/>
                <w:szCs w:val="20"/>
              </w:rPr>
              <w:t>Sexual Offense</w:t>
            </w:r>
          </w:p>
        </w:tc>
        <w:tc>
          <w:tcPr>
            <w:tcW w:w="1162" w:type="dxa"/>
          </w:tcPr>
          <w:p w:rsidR="00535255" w:rsidRDefault="00535255">
            <w:pPr>
              <w:rPr>
                <w:rFonts w:ascii="Arial Narrow" w:hAnsi="Arial Narrow"/>
                <w:sz w:val="20"/>
                <w:szCs w:val="20"/>
              </w:rPr>
            </w:pPr>
          </w:p>
        </w:tc>
        <w:tc>
          <w:tcPr>
            <w:tcW w:w="998" w:type="dxa"/>
          </w:tcPr>
          <w:p w:rsidR="00535255" w:rsidRDefault="00535255">
            <w:pPr>
              <w:rPr>
                <w:rFonts w:ascii="Arial Narrow" w:hAnsi="Arial Narrow"/>
                <w:sz w:val="20"/>
                <w:szCs w:val="20"/>
              </w:rPr>
            </w:pPr>
          </w:p>
        </w:tc>
        <w:tc>
          <w:tcPr>
            <w:tcW w:w="1532" w:type="dxa"/>
          </w:tcPr>
          <w:p w:rsidR="00535255" w:rsidRDefault="00535255">
            <w:pPr>
              <w:rPr>
                <w:rFonts w:ascii="Arial Narrow" w:hAnsi="Arial Narrow"/>
                <w:sz w:val="20"/>
                <w:szCs w:val="20"/>
              </w:rPr>
            </w:pPr>
          </w:p>
        </w:tc>
        <w:tc>
          <w:tcPr>
            <w:tcW w:w="988" w:type="dxa"/>
          </w:tcPr>
          <w:p w:rsidR="00535255" w:rsidRDefault="00535255">
            <w:pPr>
              <w:rPr>
                <w:rFonts w:ascii="Arial Narrow" w:hAnsi="Arial Narrow"/>
                <w:sz w:val="20"/>
                <w:szCs w:val="20"/>
              </w:rPr>
            </w:pPr>
          </w:p>
        </w:tc>
        <w:tc>
          <w:tcPr>
            <w:tcW w:w="1542" w:type="dxa"/>
          </w:tcPr>
          <w:p w:rsidR="00535255" w:rsidRDefault="00535255">
            <w:pPr>
              <w:rPr>
                <w:rFonts w:ascii="Arial Narrow" w:hAnsi="Arial Narrow"/>
                <w:sz w:val="20"/>
                <w:szCs w:val="20"/>
              </w:rPr>
            </w:pPr>
          </w:p>
        </w:tc>
        <w:tc>
          <w:tcPr>
            <w:tcW w:w="1266" w:type="dxa"/>
          </w:tcPr>
          <w:p w:rsidR="00535255" w:rsidRDefault="00535255">
            <w:pPr>
              <w:rPr>
                <w:rFonts w:ascii="Arial Narrow" w:hAnsi="Arial Narrow"/>
                <w:sz w:val="20"/>
                <w:szCs w:val="20"/>
              </w:rPr>
            </w:pPr>
          </w:p>
        </w:tc>
      </w:tr>
      <w:tr w:rsidR="00535255">
        <w:tc>
          <w:tcPr>
            <w:tcW w:w="1368" w:type="dxa"/>
          </w:tcPr>
          <w:p w:rsidR="00535255" w:rsidRDefault="00535255">
            <w:pPr>
              <w:rPr>
                <w:rFonts w:ascii="Arial Narrow" w:hAnsi="Arial Narrow"/>
                <w:sz w:val="20"/>
                <w:szCs w:val="20"/>
              </w:rPr>
            </w:pPr>
            <w:r>
              <w:rPr>
                <w:rFonts w:ascii="Arial Narrow" w:hAnsi="Arial Narrow"/>
                <w:sz w:val="20"/>
                <w:szCs w:val="20"/>
              </w:rPr>
              <w:t>Property Offense</w:t>
            </w:r>
          </w:p>
        </w:tc>
        <w:tc>
          <w:tcPr>
            <w:tcW w:w="1162" w:type="dxa"/>
          </w:tcPr>
          <w:p w:rsidR="00535255" w:rsidRDefault="00535255">
            <w:pPr>
              <w:rPr>
                <w:rFonts w:ascii="Arial Narrow" w:hAnsi="Arial Narrow"/>
                <w:sz w:val="20"/>
                <w:szCs w:val="20"/>
              </w:rPr>
            </w:pPr>
          </w:p>
        </w:tc>
        <w:tc>
          <w:tcPr>
            <w:tcW w:w="998" w:type="dxa"/>
          </w:tcPr>
          <w:p w:rsidR="00535255" w:rsidRDefault="00535255">
            <w:pPr>
              <w:rPr>
                <w:rFonts w:ascii="Arial Narrow" w:hAnsi="Arial Narrow"/>
                <w:sz w:val="20"/>
                <w:szCs w:val="20"/>
              </w:rPr>
            </w:pPr>
          </w:p>
        </w:tc>
        <w:tc>
          <w:tcPr>
            <w:tcW w:w="1532" w:type="dxa"/>
          </w:tcPr>
          <w:p w:rsidR="00535255" w:rsidRDefault="00535255">
            <w:pPr>
              <w:rPr>
                <w:rFonts w:ascii="Arial Narrow" w:hAnsi="Arial Narrow"/>
                <w:sz w:val="20"/>
                <w:szCs w:val="20"/>
              </w:rPr>
            </w:pPr>
          </w:p>
        </w:tc>
        <w:tc>
          <w:tcPr>
            <w:tcW w:w="988" w:type="dxa"/>
          </w:tcPr>
          <w:p w:rsidR="00535255" w:rsidRDefault="00535255">
            <w:pPr>
              <w:rPr>
                <w:rFonts w:ascii="Arial Narrow" w:hAnsi="Arial Narrow"/>
                <w:sz w:val="20"/>
                <w:szCs w:val="20"/>
              </w:rPr>
            </w:pPr>
          </w:p>
        </w:tc>
        <w:tc>
          <w:tcPr>
            <w:tcW w:w="1542" w:type="dxa"/>
          </w:tcPr>
          <w:p w:rsidR="00535255" w:rsidRDefault="00535255">
            <w:pPr>
              <w:rPr>
                <w:rFonts w:ascii="Arial Narrow" w:hAnsi="Arial Narrow"/>
                <w:sz w:val="20"/>
                <w:szCs w:val="20"/>
              </w:rPr>
            </w:pPr>
          </w:p>
        </w:tc>
        <w:tc>
          <w:tcPr>
            <w:tcW w:w="1266" w:type="dxa"/>
          </w:tcPr>
          <w:p w:rsidR="00535255" w:rsidRDefault="00535255">
            <w:pPr>
              <w:rPr>
                <w:rFonts w:ascii="Arial Narrow" w:hAnsi="Arial Narrow"/>
                <w:sz w:val="20"/>
                <w:szCs w:val="20"/>
              </w:rPr>
            </w:pPr>
          </w:p>
        </w:tc>
      </w:tr>
      <w:tr w:rsidR="00535255">
        <w:tc>
          <w:tcPr>
            <w:tcW w:w="1368" w:type="dxa"/>
          </w:tcPr>
          <w:p w:rsidR="00535255" w:rsidRDefault="00535255">
            <w:pPr>
              <w:rPr>
                <w:rFonts w:ascii="Arial Narrow" w:hAnsi="Arial Narrow"/>
                <w:sz w:val="20"/>
                <w:szCs w:val="20"/>
              </w:rPr>
            </w:pPr>
            <w:r>
              <w:rPr>
                <w:rFonts w:ascii="Arial Narrow" w:hAnsi="Arial Narrow"/>
                <w:sz w:val="20"/>
                <w:szCs w:val="20"/>
              </w:rPr>
              <w:t>Drug Offense</w:t>
            </w:r>
          </w:p>
        </w:tc>
        <w:tc>
          <w:tcPr>
            <w:tcW w:w="1162" w:type="dxa"/>
          </w:tcPr>
          <w:p w:rsidR="00535255" w:rsidRDefault="00535255">
            <w:pPr>
              <w:rPr>
                <w:rFonts w:ascii="Arial Narrow" w:hAnsi="Arial Narrow"/>
                <w:sz w:val="20"/>
                <w:szCs w:val="20"/>
              </w:rPr>
            </w:pPr>
          </w:p>
        </w:tc>
        <w:tc>
          <w:tcPr>
            <w:tcW w:w="998" w:type="dxa"/>
          </w:tcPr>
          <w:p w:rsidR="00535255" w:rsidRDefault="00535255">
            <w:pPr>
              <w:rPr>
                <w:rFonts w:ascii="Arial Narrow" w:hAnsi="Arial Narrow"/>
                <w:sz w:val="20"/>
                <w:szCs w:val="20"/>
              </w:rPr>
            </w:pPr>
          </w:p>
        </w:tc>
        <w:tc>
          <w:tcPr>
            <w:tcW w:w="1532" w:type="dxa"/>
          </w:tcPr>
          <w:p w:rsidR="00535255" w:rsidRDefault="00535255">
            <w:pPr>
              <w:rPr>
                <w:rFonts w:ascii="Arial Narrow" w:hAnsi="Arial Narrow"/>
                <w:sz w:val="20"/>
                <w:szCs w:val="20"/>
              </w:rPr>
            </w:pPr>
          </w:p>
        </w:tc>
        <w:tc>
          <w:tcPr>
            <w:tcW w:w="988" w:type="dxa"/>
          </w:tcPr>
          <w:p w:rsidR="00535255" w:rsidRDefault="00535255">
            <w:pPr>
              <w:rPr>
                <w:rFonts w:ascii="Arial Narrow" w:hAnsi="Arial Narrow"/>
                <w:sz w:val="20"/>
                <w:szCs w:val="20"/>
              </w:rPr>
            </w:pPr>
          </w:p>
        </w:tc>
        <w:tc>
          <w:tcPr>
            <w:tcW w:w="1542" w:type="dxa"/>
          </w:tcPr>
          <w:p w:rsidR="00535255" w:rsidRDefault="00535255">
            <w:pPr>
              <w:rPr>
                <w:rFonts w:ascii="Arial Narrow" w:hAnsi="Arial Narrow"/>
                <w:sz w:val="20"/>
                <w:szCs w:val="20"/>
              </w:rPr>
            </w:pPr>
          </w:p>
        </w:tc>
        <w:tc>
          <w:tcPr>
            <w:tcW w:w="1266" w:type="dxa"/>
          </w:tcPr>
          <w:p w:rsidR="00535255" w:rsidRDefault="00535255">
            <w:pPr>
              <w:rPr>
                <w:rFonts w:ascii="Arial Narrow" w:hAnsi="Arial Narrow"/>
                <w:sz w:val="20"/>
                <w:szCs w:val="20"/>
              </w:rPr>
            </w:pPr>
          </w:p>
        </w:tc>
      </w:tr>
      <w:tr w:rsidR="00535255">
        <w:tc>
          <w:tcPr>
            <w:tcW w:w="1368" w:type="dxa"/>
          </w:tcPr>
          <w:p w:rsidR="00535255" w:rsidRDefault="00535255">
            <w:pPr>
              <w:rPr>
                <w:rFonts w:ascii="Arial Narrow" w:hAnsi="Arial Narrow"/>
                <w:sz w:val="20"/>
                <w:szCs w:val="20"/>
              </w:rPr>
            </w:pPr>
            <w:r>
              <w:rPr>
                <w:rFonts w:ascii="Arial Narrow" w:hAnsi="Arial Narrow"/>
                <w:sz w:val="20"/>
                <w:szCs w:val="20"/>
              </w:rPr>
              <w:t>Other Felony</w:t>
            </w:r>
          </w:p>
        </w:tc>
        <w:tc>
          <w:tcPr>
            <w:tcW w:w="1162" w:type="dxa"/>
          </w:tcPr>
          <w:p w:rsidR="00535255" w:rsidRDefault="00535255">
            <w:pPr>
              <w:rPr>
                <w:rFonts w:ascii="Arial Narrow" w:hAnsi="Arial Narrow"/>
                <w:sz w:val="20"/>
                <w:szCs w:val="20"/>
              </w:rPr>
            </w:pPr>
          </w:p>
        </w:tc>
        <w:tc>
          <w:tcPr>
            <w:tcW w:w="998" w:type="dxa"/>
          </w:tcPr>
          <w:p w:rsidR="00535255" w:rsidRDefault="00535255">
            <w:pPr>
              <w:rPr>
                <w:rFonts w:ascii="Arial Narrow" w:hAnsi="Arial Narrow"/>
                <w:sz w:val="20"/>
                <w:szCs w:val="20"/>
              </w:rPr>
            </w:pPr>
          </w:p>
        </w:tc>
        <w:tc>
          <w:tcPr>
            <w:tcW w:w="1532" w:type="dxa"/>
          </w:tcPr>
          <w:p w:rsidR="00535255" w:rsidRDefault="00535255">
            <w:pPr>
              <w:rPr>
                <w:rFonts w:ascii="Arial Narrow" w:hAnsi="Arial Narrow"/>
                <w:sz w:val="20"/>
                <w:szCs w:val="20"/>
              </w:rPr>
            </w:pPr>
          </w:p>
        </w:tc>
        <w:tc>
          <w:tcPr>
            <w:tcW w:w="988" w:type="dxa"/>
          </w:tcPr>
          <w:p w:rsidR="00535255" w:rsidRDefault="00535255">
            <w:pPr>
              <w:rPr>
                <w:rFonts w:ascii="Arial Narrow" w:hAnsi="Arial Narrow"/>
                <w:sz w:val="20"/>
                <w:szCs w:val="20"/>
              </w:rPr>
            </w:pPr>
          </w:p>
        </w:tc>
        <w:tc>
          <w:tcPr>
            <w:tcW w:w="1542" w:type="dxa"/>
          </w:tcPr>
          <w:p w:rsidR="00535255" w:rsidRDefault="00535255">
            <w:pPr>
              <w:rPr>
                <w:rFonts w:ascii="Arial Narrow" w:hAnsi="Arial Narrow"/>
                <w:sz w:val="20"/>
                <w:szCs w:val="20"/>
              </w:rPr>
            </w:pPr>
          </w:p>
        </w:tc>
        <w:tc>
          <w:tcPr>
            <w:tcW w:w="1266" w:type="dxa"/>
          </w:tcPr>
          <w:p w:rsidR="00535255" w:rsidRDefault="00535255">
            <w:pPr>
              <w:rPr>
                <w:rFonts w:ascii="Arial Narrow" w:hAnsi="Arial Narrow"/>
                <w:sz w:val="20"/>
                <w:szCs w:val="20"/>
              </w:rPr>
            </w:pPr>
          </w:p>
        </w:tc>
      </w:tr>
      <w:tr w:rsidR="00535255">
        <w:tc>
          <w:tcPr>
            <w:tcW w:w="1368" w:type="dxa"/>
          </w:tcPr>
          <w:p w:rsidR="00535255" w:rsidRDefault="00535255">
            <w:pPr>
              <w:rPr>
                <w:rFonts w:ascii="Arial Narrow" w:hAnsi="Arial Narrow"/>
                <w:sz w:val="20"/>
                <w:szCs w:val="20"/>
              </w:rPr>
            </w:pPr>
            <w:r>
              <w:rPr>
                <w:rFonts w:ascii="Arial Narrow" w:hAnsi="Arial Narrow"/>
                <w:sz w:val="20"/>
                <w:szCs w:val="20"/>
              </w:rPr>
              <w:t>Miscellaneous Felony Petition</w:t>
            </w:r>
          </w:p>
        </w:tc>
        <w:tc>
          <w:tcPr>
            <w:tcW w:w="1162" w:type="dxa"/>
          </w:tcPr>
          <w:p w:rsidR="00535255" w:rsidRDefault="00535255">
            <w:pPr>
              <w:rPr>
                <w:rFonts w:ascii="Arial Narrow" w:hAnsi="Arial Narrow"/>
                <w:sz w:val="20"/>
                <w:szCs w:val="20"/>
              </w:rPr>
            </w:pPr>
          </w:p>
        </w:tc>
        <w:tc>
          <w:tcPr>
            <w:tcW w:w="998" w:type="dxa"/>
          </w:tcPr>
          <w:p w:rsidR="00535255" w:rsidRDefault="00535255">
            <w:pPr>
              <w:rPr>
                <w:rFonts w:ascii="Arial Narrow" w:hAnsi="Arial Narrow"/>
                <w:sz w:val="20"/>
                <w:szCs w:val="20"/>
              </w:rPr>
            </w:pPr>
          </w:p>
        </w:tc>
        <w:tc>
          <w:tcPr>
            <w:tcW w:w="1532" w:type="dxa"/>
          </w:tcPr>
          <w:p w:rsidR="00535255" w:rsidRDefault="00535255">
            <w:pPr>
              <w:rPr>
                <w:rFonts w:ascii="Arial Narrow" w:hAnsi="Arial Narrow"/>
                <w:sz w:val="20"/>
                <w:szCs w:val="20"/>
              </w:rPr>
            </w:pPr>
          </w:p>
        </w:tc>
        <w:tc>
          <w:tcPr>
            <w:tcW w:w="988" w:type="dxa"/>
          </w:tcPr>
          <w:p w:rsidR="00535255" w:rsidRDefault="00535255">
            <w:pPr>
              <w:rPr>
                <w:rFonts w:ascii="Arial Narrow" w:hAnsi="Arial Narrow"/>
                <w:sz w:val="20"/>
                <w:szCs w:val="20"/>
              </w:rPr>
            </w:pPr>
          </w:p>
        </w:tc>
        <w:tc>
          <w:tcPr>
            <w:tcW w:w="1542" w:type="dxa"/>
          </w:tcPr>
          <w:p w:rsidR="00535255" w:rsidRDefault="00535255">
            <w:pPr>
              <w:rPr>
                <w:rFonts w:ascii="Arial Narrow" w:hAnsi="Arial Narrow"/>
                <w:sz w:val="20"/>
                <w:szCs w:val="20"/>
              </w:rPr>
            </w:pPr>
          </w:p>
        </w:tc>
        <w:tc>
          <w:tcPr>
            <w:tcW w:w="1266" w:type="dxa"/>
          </w:tcPr>
          <w:p w:rsidR="00535255" w:rsidRDefault="00535255">
            <w:pPr>
              <w:rPr>
                <w:rFonts w:ascii="Arial Narrow" w:hAnsi="Arial Narrow"/>
                <w:sz w:val="20"/>
                <w:szCs w:val="20"/>
              </w:rPr>
            </w:pPr>
          </w:p>
        </w:tc>
      </w:tr>
      <w:tr w:rsidR="00535255">
        <w:tc>
          <w:tcPr>
            <w:tcW w:w="1368" w:type="dxa"/>
          </w:tcPr>
          <w:p w:rsidR="00535255" w:rsidRDefault="00535255">
            <w:pPr>
              <w:rPr>
                <w:rFonts w:ascii="Arial Narrow" w:hAnsi="Arial Narrow"/>
                <w:sz w:val="20"/>
                <w:szCs w:val="20"/>
              </w:rPr>
            </w:pPr>
            <w:r>
              <w:rPr>
                <w:rFonts w:ascii="Arial Narrow" w:hAnsi="Arial Narrow"/>
                <w:sz w:val="20"/>
                <w:szCs w:val="20"/>
              </w:rPr>
              <w:t>Reduced to Misdemeanor</w:t>
            </w:r>
          </w:p>
        </w:tc>
        <w:tc>
          <w:tcPr>
            <w:tcW w:w="1162" w:type="dxa"/>
          </w:tcPr>
          <w:p w:rsidR="00535255" w:rsidRDefault="00535255">
            <w:pPr>
              <w:rPr>
                <w:rFonts w:ascii="Arial Narrow" w:hAnsi="Arial Narrow"/>
                <w:sz w:val="20"/>
                <w:szCs w:val="20"/>
              </w:rPr>
            </w:pPr>
          </w:p>
        </w:tc>
        <w:tc>
          <w:tcPr>
            <w:tcW w:w="998" w:type="dxa"/>
          </w:tcPr>
          <w:p w:rsidR="00535255" w:rsidRDefault="00535255">
            <w:pPr>
              <w:rPr>
                <w:rFonts w:ascii="Arial Narrow" w:hAnsi="Arial Narrow"/>
                <w:sz w:val="20"/>
                <w:szCs w:val="20"/>
              </w:rPr>
            </w:pPr>
          </w:p>
        </w:tc>
        <w:tc>
          <w:tcPr>
            <w:tcW w:w="1532" w:type="dxa"/>
          </w:tcPr>
          <w:p w:rsidR="00535255" w:rsidRDefault="00535255">
            <w:pPr>
              <w:rPr>
                <w:rFonts w:ascii="Arial Narrow" w:hAnsi="Arial Narrow"/>
                <w:sz w:val="20"/>
                <w:szCs w:val="20"/>
              </w:rPr>
            </w:pPr>
          </w:p>
        </w:tc>
        <w:tc>
          <w:tcPr>
            <w:tcW w:w="988" w:type="dxa"/>
          </w:tcPr>
          <w:p w:rsidR="00535255" w:rsidRDefault="00535255">
            <w:pPr>
              <w:rPr>
                <w:rFonts w:ascii="Arial Narrow" w:hAnsi="Arial Narrow"/>
                <w:sz w:val="20"/>
                <w:szCs w:val="20"/>
              </w:rPr>
            </w:pPr>
          </w:p>
        </w:tc>
        <w:tc>
          <w:tcPr>
            <w:tcW w:w="1542" w:type="dxa"/>
          </w:tcPr>
          <w:p w:rsidR="00535255" w:rsidRDefault="00535255">
            <w:pPr>
              <w:rPr>
                <w:rFonts w:ascii="Arial Narrow" w:hAnsi="Arial Narrow"/>
                <w:sz w:val="20"/>
                <w:szCs w:val="20"/>
              </w:rPr>
            </w:pPr>
          </w:p>
        </w:tc>
        <w:tc>
          <w:tcPr>
            <w:tcW w:w="1266" w:type="dxa"/>
          </w:tcPr>
          <w:p w:rsidR="00535255" w:rsidRDefault="00535255">
            <w:pPr>
              <w:rPr>
                <w:rFonts w:ascii="Arial Narrow" w:hAnsi="Arial Narrow"/>
                <w:sz w:val="20"/>
                <w:szCs w:val="20"/>
              </w:rPr>
            </w:pPr>
          </w:p>
        </w:tc>
      </w:tr>
      <w:tr w:rsidR="00535255">
        <w:tc>
          <w:tcPr>
            <w:tcW w:w="1368" w:type="dxa"/>
          </w:tcPr>
          <w:p w:rsidR="00535255" w:rsidRDefault="00535255">
            <w:pPr>
              <w:rPr>
                <w:rFonts w:ascii="Arial Narrow" w:hAnsi="Arial Narrow"/>
                <w:sz w:val="20"/>
                <w:szCs w:val="20"/>
              </w:rPr>
            </w:pPr>
            <w:r>
              <w:rPr>
                <w:rFonts w:ascii="Arial Narrow" w:hAnsi="Arial Narrow"/>
                <w:sz w:val="20"/>
                <w:szCs w:val="20"/>
              </w:rPr>
              <w:t>Habeas Corpus</w:t>
            </w:r>
          </w:p>
        </w:tc>
        <w:tc>
          <w:tcPr>
            <w:tcW w:w="1162" w:type="dxa"/>
          </w:tcPr>
          <w:p w:rsidR="00535255" w:rsidRDefault="00535255">
            <w:pPr>
              <w:rPr>
                <w:rFonts w:ascii="Arial Narrow" w:hAnsi="Arial Narrow"/>
                <w:sz w:val="20"/>
                <w:szCs w:val="20"/>
              </w:rPr>
            </w:pPr>
          </w:p>
        </w:tc>
        <w:tc>
          <w:tcPr>
            <w:tcW w:w="998" w:type="dxa"/>
          </w:tcPr>
          <w:p w:rsidR="00535255" w:rsidRDefault="00535255">
            <w:pPr>
              <w:rPr>
                <w:rFonts w:ascii="Arial Narrow" w:hAnsi="Arial Narrow"/>
                <w:sz w:val="20"/>
                <w:szCs w:val="20"/>
              </w:rPr>
            </w:pPr>
          </w:p>
        </w:tc>
        <w:tc>
          <w:tcPr>
            <w:tcW w:w="1532" w:type="dxa"/>
          </w:tcPr>
          <w:p w:rsidR="00535255" w:rsidRDefault="00535255">
            <w:pPr>
              <w:rPr>
                <w:rFonts w:ascii="Arial Narrow" w:hAnsi="Arial Narrow"/>
                <w:sz w:val="20"/>
                <w:szCs w:val="20"/>
              </w:rPr>
            </w:pPr>
          </w:p>
        </w:tc>
        <w:tc>
          <w:tcPr>
            <w:tcW w:w="988" w:type="dxa"/>
          </w:tcPr>
          <w:p w:rsidR="00535255" w:rsidRDefault="00535255">
            <w:pPr>
              <w:rPr>
                <w:rFonts w:ascii="Arial Narrow" w:hAnsi="Arial Narrow"/>
                <w:sz w:val="20"/>
                <w:szCs w:val="20"/>
              </w:rPr>
            </w:pPr>
          </w:p>
        </w:tc>
        <w:tc>
          <w:tcPr>
            <w:tcW w:w="1542" w:type="dxa"/>
          </w:tcPr>
          <w:p w:rsidR="00535255" w:rsidRDefault="00535255">
            <w:pPr>
              <w:rPr>
                <w:rFonts w:ascii="Arial Narrow" w:hAnsi="Arial Narrow"/>
                <w:sz w:val="20"/>
                <w:szCs w:val="20"/>
              </w:rPr>
            </w:pPr>
          </w:p>
        </w:tc>
        <w:tc>
          <w:tcPr>
            <w:tcW w:w="1266" w:type="dxa"/>
          </w:tcPr>
          <w:p w:rsidR="00535255" w:rsidRDefault="00535255">
            <w:pPr>
              <w:rPr>
                <w:rFonts w:ascii="Arial Narrow" w:hAnsi="Arial Narrow"/>
                <w:sz w:val="20"/>
                <w:szCs w:val="20"/>
              </w:rPr>
            </w:pPr>
          </w:p>
        </w:tc>
      </w:tr>
      <w:tr w:rsidR="00535255">
        <w:tc>
          <w:tcPr>
            <w:tcW w:w="1368" w:type="dxa"/>
          </w:tcPr>
          <w:p w:rsidR="00535255" w:rsidRDefault="00535255">
            <w:pPr>
              <w:rPr>
                <w:rFonts w:ascii="Arial Narrow" w:hAnsi="Arial Narrow"/>
                <w:sz w:val="20"/>
                <w:szCs w:val="20"/>
              </w:rPr>
            </w:pPr>
            <w:r>
              <w:rPr>
                <w:rFonts w:ascii="Arial Narrow" w:hAnsi="Arial Narrow"/>
                <w:sz w:val="20"/>
                <w:szCs w:val="20"/>
              </w:rPr>
              <w:t>Total Felonies</w:t>
            </w:r>
          </w:p>
        </w:tc>
        <w:tc>
          <w:tcPr>
            <w:tcW w:w="1162" w:type="dxa"/>
          </w:tcPr>
          <w:p w:rsidR="00535255" w:rsidRDefault="00535255">
            <w:pPr>
              <w:rPr>
                <w:rFonts w:ascii="Arial Narrow" w:hAnsi="Arial Narrow"/>
                <w:sz w:val="20"/>
                <w:szCs w:val="20"/>
              </w:rPr>
            </w:pPr>
          </w:p>
        </w:tc>
        <w:tc>
          <w:tcPr>
            <w:tcW w:w="998" w:type="dxa"/>
          </w:tcPr>
          <w:p w:rsidR="00535255" w:rsidRDefault="00535255">
            <w:pPr>
              <w:rPr>
                <w:rFonts w:ascii="Arial Narrow" w:hAnsi="Arial Narrow"/>
                <w:sz w:val="20"/>
                <w:szCs w:val="20"/>
              </w:rPr>
            </w:pPr>
          </w:p>
        </w:tc>
        <w:tc>
          <w:tcPr>
            <w:tcW w:w="1532" w:type="dxa"/>
          </w:tcPr>
          <w:p w:rsidR="00535255" w:rsidRDefault="00535255">
            <w:pPr>
              <w:rPr>
                <w:rFonts w:ascii="Arial Narrow" w:hAnsi="Arial Narrow"/>
                <w:sz w:val="20"/>
                <w:szCs w:val="20"/>
              </w:rPr>
            </w:pPr>
          </w:p>
        </w:tc>
        <w:tc>
          <w:tcPr>
            <w:tcW w:w="988" w:type="dxa"/>
          </w:tcPr>
          <w:p w:rsidR="00535255" w:rsidRDefault="00535255">
            <w:pPr>
              <w:rPr>
                <w:rFonts w:ascii="Arial Narrow" w:hAnsi="Arial Narrow"/>
                <w:sz w:val="20"/>
                <w:szCs w:val="20"/>
              </w:rPr>
            </w:pPr>
          </w:p>
        </w:tc>
        <w:tc>
          <w:tcPr>
            <w:tcW w:w="1542" w:type="dxa"/>
          </w:tcPr>
          <w:p w:rsidR="00535255" w:rsidRDefault="00535255">
            <w:pPr>
              <w:rPr>
                <w:rFonts w:ascii="Arial Narrow" w:hAnsi="Arial Narrow"/>
                <w:sz w:val="20"/>
                <w:szCs w:val="20"/>
              </w:rPr>
            </w:pPr>
          </w:p>
        </w:tc>
        <w:tc>
          <w:tcPr>
            <w:tcW w:w="1266" w:type="dxa"/>
          </w:tcPr>
          <w:p w:rsidR="00535255" w:rsidRDefault="00535255">
            <w:pPr>
              <w:rPr>
                <w:rFonts w:ascii="Arial Narrow" w:hAnsi="Arial Narrow"/>
                <w:sz w:val="20"/>
                <w:szCs w:val="20"/>
              </w:rPr>
            </w:pPr>
          </w:p>
        </w:tc>
      </w:tr>
    </w:tbl>
    <w:p w:rsidR="00535255" w:rsidRDefault="00535255">
      <w:pPr>
        <w:rPr>
          <w:rFonts w:ascii="Arial Narrow" w:hAnsi="Arial Narrow"/>
          <w:sz w:val="20"/>
          <w:szCs w:val="20"/>
        </w:rPr>
      </w:pPr>
    </w:p>
    <w:p w:rsidR="00535255" w:rsidRDefault="00535255"/>
    <w:p w:rsidR="00535255" w:rsidRDefault="00535255">
      <w:r>
        <w:t>The court also needs to know how the cases are being resolved – by conviction at trial, by plea, by diversion, by dismissal, by acquittal, etc.  Table 4 shows that data for the eight most serious felony case categories.</w:t>
      </w:r>
    </w:p>
    <w:p w:rsidR="00535255" w:rsidRDefault="00535255">
      <w:pPr>
        <w:rPr>
          <w:rFonts w:ascii="Arial Narrow" w:hAnsi="Arial Narrow"/>
          <w:sz w:val="20"/>
          <w:szCs w:val="20"/>
        </w:rPr>
      </w:pPr>
    </w:p>
    <w:p w:rsidR="00535255" w:rsidRDefault="00535255">
      <w:pPr>
        <w:jc w:val="center"/>
        <w:rPr>
          <w:rFonts w:ascii="Arial Narrow" w:hAnsi="Arial Narrow"/>
          <w:b/>
          <w:sz w:val="20"/>
          <w:szCs w:val="20"/>
        </w:rPr>
      </w:pPr>
      <w:r>
        <w:rPr>
          <w:rFonts w:ascii="Arial Narrow" w:hAnsi="Arial Narrow"/>
          <w:b/>
          <w:sz w:val="20"/>
          <w:szCs w:val="20"/>
        </w:rPr>
        <w:t>Table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0"/>
        <w:gridCol w:w="945"/>
        <w:gridCol w:w="945"/>
        <w:gridCol w:w="946"/>
        <w:gridCol w:w="1027"/>
        <w:gridCol w:w="948"/>
        <w:gridCol w:w="948"/>
        <w:gridCol w:w="948"/>
        <w:gridCol w:w="939"/>
      </w:tblGrid>
      <w:tr w:rsidR="00535255">
        <w:tc>
          <w:tcPr>
            <w:tcW w:w="5000" w:type="pct"/>
            <w:gridSpan w:val="9"/>
          </w:tcPr>
          <w:p w:rsidR="00535255" w:rsidRDefault="00535255">
            <w:pPr>
              <w:jc w:val="center"/>
              <w:rPr>
                <w:rFonts w:ascii="Arial Narrow" w:hAnsi="Arial Narrow"/>
                <w:sz w:val="20"/>
                <w:szCs w:val="20"/>
              </w:rPr>
            </w:pPr>
            <w:r>
              <w:rPr>
                <w:rFonts w:ascii="Arial Narrow" w:hAnsi="Arial Narrow"/>
                <w:sz w:val="20"/>
                <w:szCs w:val="20"/>
              </w:rPr>
              <w:t>Data by Type of Disposition by Case Type</w:t>
            </w:r>
          </w:p>
        </w:tc>
      </w:tr>
      <w:tr w:rsidR="00535255">
        <w:tc>
          <w:tcPr>
            <w:tcW w:w="683" w:type="pct"/>
          </w:tcPr>
          <w:p w:rsidR="00535255" w:rsidRDefault="00535255">
            <w:pPr>
              <w:rPr>
                <w:rFonts w:ascii="Arial Narrow" w:hAnsi="Arial Narrow"/>
                <w:sz w:val="20"/>
                <w:szCs w:val="20"/>
              </w:rPr>
            </w:pPr>
          </w:p>
        </w:tc>
        <w:tc>
          <w:tcPr>
            <w:tcW w:w="534" w:type="pct"/>
            <w:vAlign w:val="center"/>
          </w:tcPr>
          <w:p w:rsidR="00535255" w:rsidRDefault="00535255">
            <w:pPr>
              <w:jc w:val="center"/>
              <w:rPr>
                <w:rFonts w:ascii="Arial Narrow" w:hAnsi="Arial Narrow"/>
                <w:sz w:val="20"/>
                <w:szCs w:val="20"/>
              </w:rPr>
            </w:pPr>
            <w:r>
              <w:rPr>
                <w:rFonts w:ascii="Arial Narrow" w:hAnsi="Arial Narrow"/>
                <w:sz w:val="20"/>
                <w:szCs w:val="20"/>
              </w:rPr>
              <w:t>Homicide</w:t>
            </w:r>
          </w:p>
        </w:tc>
        <w:tc>
          <w:tcPr>
            <w:tcW w:w="534" w:type="pct"/>
            <w:vAlign w:val="center"/>
          </w:tcPr>
          <w:p w:rsidR="00535255" w:rsidRDefault="00535255">
            <w:pPr>
              <w:jc w:val="center"/>
              <w:rPr>
                <w:rFonts w:ascii="Arial Narrow" w:hAnsi="Arial Narrow"/>
                <w:sz w:val="20"/>
                <w:szCs w:val="20"/>
              </w:rPr>
            </w:pPr>
            <w:r>
              <w:rPr>
                <w:rFonts w:ascii="Arial Narrow" w:hAnsi="Arial Narrow"/>
                <w:sz w:val="20"/>
                <w:szCs w:val="20"/>
              </w:rPr>
              <w:t>Forcible Rape</w:t>
            </w:r>
          </w:p>
        </w:tc>
        <w:tc>
          <w:tcPr>
            <w:tcW w:w="534" w:type="pct"/>
            <w:vAlign w:val="center"/>
          </w:tcPr>
          <w:p w:rsidR="00535255" w:rsidRDefault="00535255">
            <w:pPr>
              <w:jc w:val="center"/>
              <w:rPr>
                <w:rFonts w:ascii="Arial Narrow" w:hAnsi="Arial Narrow"/>
                <w:sz w:val="20"/>
                <w:szCs w:val="20"/>
              </w:rPr>
            </w:pPr>
            <w:r>
              <w:rPr>
                <w:rFonts w:ascii="Arial Narrow" w:hAnsi="Arial Narrow"/>
                <w:sz w:val="20"/>
                <w:szCs w:val="20"/>
              </w:rPr>
              <w:t>Kidnap</w:t>
            </w:r>
          </w:p>
        </w:tc>
        <w:tc>
          <w:tcPr>
            <w:tcW w:w="580" w:type="pct"/>
            <w:vAlign w:val="center"/>
          </w:tcPr>
          <w:p w:rsidR="00535255" w:rsidRDefault="00535255">
            <w:pPr>
              <w:jc w:val="center"/>
              <w:rPr>
                <w:rFonts w:ascii="Arial Narrow" w:hAnsi="Arial Narrow"/>
                <w:sz w:val="20"/>
                <w:szCs w:val="20"/>
              </w:rPr>
            </w:pPr>
            <w:r>
              <w:rPr>
                <w:rFonts w:ascii="Arial Narrow" w:hAnsi="Arial Narrow"/>
                <w:sz w:val="20"/>
                <w:szCs w:val="20"/>
              </w:rPr>
              <w:t>Assault</w:t>
            </w:r>
          </w:p>
        </w:tc>
        <w:tc>
          <w:tcPr>
            <w:tcW w:w="535" w:type="pct"/>
            <w:vAlign w:val="center"/>
          </w:tcPr>
          <w:p w:rsidR="00535255" w:rsidRDefault="00535255">
            <w:pPr>
              <w:jc w:val="center"/>
              <w:rPr>
                <w:rFonts w:ascii="Arial Narrow" w:hAnsi="Arial Narrow"/>
                <w:sz w:val="20"/>
                <w:szCs w:val="20"/>
              </w:rPr>
            </w:pPr>
            <w:r>
              <w:rPr>
                <w:rFonts w:ascii="Arial Narrow" w:hAnsi="Arial Narrow"/>
                <w:sz w:val="20"/>
                <w:szCs w:val="20"/>
              </w:rPr>
              <w:t>Robbery</w:t>
            </w:r>
          </w:p>
        </w:tc>
        <w:tc>
          <w:tcPr>
            <w:tcW w:w="535" w:type="pct"/>
            <w:vAlign w:val="center"/>
          </w:tcPr>
          <w:p w:rsidR="00535255" w:rsidRDefault="00535255">
            <w:pPr>
              <w:jc w:val="center"/>
              <w:rPr>
                <w:rFonts w:ascii="Arial Narrow" w:hAnsi="Arial Narrow"/>
                <w:sz w:val="20"/>
                <w:szCs w:val="20"/>
              </w:rPr>
            </w:pPr>
            <w:r>
              <w:rPr>
                <w:rFonts w:ascii="Arial Narrow" w:hAnsi="Arial Narrow"/>
                <w:sz w:val="20"/>
                <w:szCs w:val="20"/>
              </w:rPr>
              <w:t>Sexual Offense</w:t>
            </w:r>
          </w:p>
        </w:tc>
        <w:tc>
          <w:tcPr>
            <w:tcW w:w="535" w:type="pct"/>
            <w:vAlign w:val="center"/>
          </w:tcPr>
          <w:p w:rsidR="00535255" w:rsidRDefault="00535255">
            <w:pPr>
              <w:jc w:val="center"/>
              <w:rPr>
                <w:rFonts w:ascii="Arial Narrow" w:hAnsi="Arial Narrow"/>
                <w:sz w:val="20"/>
                <w:szCs w:val="20"/>
              </w:rPr>
            </w:pPr>
            <w:r>
              <w:rPr>
                <w:rFonts w:ascii="Arial Narrow" w:hAnsi="Arial Narrow"/>
                <w:sz w:val="20"/>
                <w:szCs w:val="20"/>
              </w:rPr>
              <w:t>Property Offense</w:t>
            </w:r>
          </w:p>
        </w:tc>
        <w:tc>
          <w:tcPr>
            <w:tcW w:w="531" w:type="pct"/>
            <w:vAlign w:val="center"/>
          </w:tcPr>
          <w:p w:rsidR="00535255" w:rsidRDefault="00535255">
            <w:pPr>
              <w:jc w:val="center"/>
              <w:rPr>
                <w:rFonts w:ascii="Arial Narrow" w:hAnsi="Arial Narrow"/>
                <w:sz w:val="20"/>
                <w:szCs w:val="20"/>
              </w:rPr>
            </w:pPr>
            <w:r>
              <w:rPr>
                <w:rFonts w:ascii="Arial Narrow" w:hAnsi="Arial Narrow"/>
                <w:sz w:val="20"/>
                <w:szCs w:val="20"/>
              </w:rPr>
              <w:t>Drug Offense</w:t>
            </w:r>
          </w:p>
        </w:tc>
      </w:tr>
      <w:tr w:rsidR="00535255">
        <w:tc>
          <w:tcPr>
            <w:tcW w:w="683" w:type="pct"/>
          </w:tcPr>
          <w:p w:rsidR="00535255" w:rsidRDefault="00535255">
            <w:pPr>
              <w:rPr>
                <w:rFonts w:ascii="Arial Narrow" w:hAnsi="Arial Narrow"/>
                <w:sz w:val="20"/>
                <w:szCs w:val="20"/>
              </w:rPr>
            </w:pPr>
            <w:r>
              <w:rPr>
                <w:rFonts w:ascii="Arial Narrow" w:hAnsi="Arial Narrow"/>
                <w:sz w:val="20"/>
                <w:szCs w:val="20"/>
              </w:rPr>
              <w:t>Found Guilty by Jury</w:t>
            </w:r>
          </w:p>
        </w:tc>
        <w:tc>
          <w:tcPr>
            <w:tcW w:w="534" w:type="pct"/>
          </w:tcPr>
          <w:p w:rsidR="00535255" w:rsidRDefault="00535255">
            <w:pPr>
              <w:rPr>
                <w:rFonts w:ascii="Arial Narrow" w:hAnsi="Arial Narrow"/>
                <w:sz w:val="20"/>
                <w:szCs w:val="20"/>
              </w:rPr>
            </w:pPr>
          </w:p>
        </w:tc>
        <w:tc>
          <w:tcPr>
            <w:tcW w:w="534" w:type="pct"/>
          </w:tcPr>
          <w:p w:rsidR="00535255" w:rsidRDefault="00535255">
            <w:pPr>
              <w:rPr>
                <w:rFonts w:ascii="Arial Narrow" w:hAnsi="Arial Narrow"/>
                <w:sz w:val="20"/>
                <w:szCs w:val="20"/>
              </w:rPr>
            </w:pPr>
          </w:p>
        </w:tc>
        <w:tc>
          <w:tcPr>
            <w:tcW w:w="534" w:type="pct"/>
          </w:tcPr>
          <w:p w:rsidR="00535255" w:rsidRDefault="00535255">
            <w:pPr>
              <w:rPr>
                <w:rFonts w:ascii="Arial Narrow" w:hAnsi="Arial Narrow"/>
                <w:sz w:val="20"/>
                <w:szCs w:val="20"/>
              </w:rPr>
            </w:pPr>
          </w:p>
        </w:tc>
        <w:tc>
          <w:tcPr>
            <w:tcW w:w="580" w:type="pct"/>
          </w:tcPr>
          <w:p w:rsidR="00535255" w:rsidRDefault="00535255">
            <w:pPr>
              <w:rPr>
                <w:rFonts w:ascii="Arial Narrow" w:hAnsi="Arial Narrow"/>
                <w:sz w:val="20"/>
                <w:szCs w:val="20"/>
              </w:rPr>
            </w:pPr>
          </w:p>
        </w:tc>
        <w:tc>
          <w:tcPr>
            <w:tcW w:w="535" w:type="pct"/>
          </w:tcPr>
          <w:p w:rsidR="00535255" w:rsidRDefault="00535255">
            <w:pPr>
              <w:rPr>
                <w:rFonts w:ascii="Arial Narrow" w:hAnsi="Arial Narrow"/>
                <w:sz w:val="20"/>
                <w:szCs w:val="20"/>
              </w:rPr>
            </w:pPr>
          </w:p>
        </w:tc>
        <w:tc>
          <w:tcPr>
            <w:tcW w:w="535" w:type="pct"/>
          </w:tcPr>
          <w:p w:rsidR="00535255" w:rsidRDefault="00535255">
            <w:pPr>
              <w:rPr>
                <w:rFonts w:ascii="Arial Narrow" w:hAnsi="Arial Narrow"/>
                <w:sz w:val="20"/>
                <w:szCs w:val="20"/>
              </w:rPr>
            </w:pPr>
          </w:p>
        </w:tc>
        <w:tc>
          <w:tcPr>
            <w:tcW w:w="535" w:type="pct"/>
          </w:tcPr>
          <w:p w:rsidR="00535255" w:rsidRDefault="00535255">
            <w:pPr>
              <w:rPr>
                <w:rFonts w:ascii="Arial Narrow" w:hAnsi="Arial Narrow"/>
                <w:sz w:val="20"/>
                <w:szCs w:val="20"/>
              </w:rPr>
            </w:pPr>
          </w:p>
        </w:tc>
        <w:tc>
          <w:tcPr>
            <w:tcW w:w="531" w:type="pct"/>
          </w:tcPr>
          <w:p w:rsidR="00535255" w:rsidRDefault="00535255">
            <w:pPr>
              <w:rPr>
                <w:rFonts w:ascii="Arial Narrow" w:hAnsi="Arial Narrow"/>
                <w:sz w:val="20"/>
                <w:szCs w:val="20"/>
              </w:rPr>
            </w:pPr>
          </w:p>
        </w:tc>
      </w:tr>
      <w:tr w:rsidR="00535255">
        <w:tc>
          <w:tcPr>
            <w:tcW w:w="683" w:type="pct"/>
          </w:tcPr>
          <w:p w:rsidR="00535255" w:rsidRDefault="00535255">
            <w:pPr>
              <w:rPr>
                <w:rFonts w:ascii="Arial Narrow" w:hAnsi="Arial Narrow"/>
                <w:sz w:val="20"/>
                <w:szCs w:val="20"/>
              </w:rPr>
            </w:pPr>
            <w:r>
              <w:rPr>
                <w:rFonts w:ascii="Arial Narrow" w:hAnsi="Arial Narrow"/>
                <w:sz w:val="20"/>
                <w:szCs w:val="20"/>
              </w:rPr>
              <w:t>Found Guilty by Court</w:t>
            </w:r>
          </w:p>
        </w:tc>
        <w:tc>
          <w:tcPr>
            <w:tcW w:w="534" w:type="pct"/>
          </w:tcPr>
          <w:p w:rsidR="00535255" w:rsidRDefault="00535255">
            <w:pPr>
              <w:rPr>
                <w:rFonts w:ascii="Arial Narrow" w:hAnsi="Arial Narrow"/>
                <w:sz w:val="20"/>
                <w:szCs w:val="20"/>
              </w:rPr>
            </w:pPr>
          </w:p>
        </w:tc>
        <w:tc>
          <w:tcPr>
            <w:tcW w:w="534" w:type="pct"/>
          </w:tcPr>
          <w:p w:rsidR="00535255" w:rsidRDefault="00535255">
            <w:pPr>
              <w:rPr>
                <w:rFonts w:ascii="Arial Narrow" w:hAnsi="Arial Narrow"/>
                <w:sz w:val="20"/>
                <w:szCs w:val="20"/>
              </w:rPr>
            </w:pPr>
          </w:p>
        </w:tc>
        <w:tc>
          <w:tcPr>
            <w:tcW w:w="534" w:type="pct"/>
          </w:tcPr>
          <w:p w:rsidR="00535255" w:rsidRDefault="00535255">
            <w:pPr>
              <w:rPr>
                <w:rFonts w:ascii="Arial Narrow" w:hAnsi="Arial Narrow"/>
                <w:sz w:val="20"/>
                <w:szCs w:val="20"/>
              </w:rPr>
            </w:pPr>
          </w:p>
        </w:tc>
        <w:tc>
          <w:tcPr>
            <w:tcW w:w="580" w:type="pct"/>
          </w:tcPr>
          <w:p w:rsidR="00535255" w:rsidRDefault="00535255">
            <w:pPr>
              <w:rPr>
                <w:rFonts w:ascii="Arial Narrow" w:hAnsi="Arial Narrow"/>
                <w:sz w:val="20"/>
                <w:szCs w:val="20"/>
              </w:rPr>
            </w:pPr>
          </w:p>
        </w:tc>
        <w:tc>
          <w:tcPr>
            <w:tcW w:w="535" w:type="pct"/>
          </w:tcPr>
          <w:p w:rsidR="00535255" w:rsidRDefault="00535255">
            <w:pPr>
              <w:rPr>
                <w:rFonts w:ascii="Arial Narrow" w:hAnsi="Arial Narrow"/>
                <w:sz w:val="20"/>
                <w:szCs w:val="20"/>
              </w:rPr>
            </w:pPr>
          </w:p>
        </w:tc>
        <w:tc>
          <w:tcPr>
            <w:tcW w:w="535" w:type="pct"/>
          </w:tcPr>
          <w:p w:rsidR="00535255" w:rsidRDefault="00535255">
            <w:pPr>
              <w:rPr>
                <w:rFonts w:ascii="Arial Narrow" w:hAnsi="Arial Narrow"/>
                <w:sz w:val="20"/>
                <w:szCs w:val="20"/>
              </w:rPr>
            </w:pPr>
          </w:p>
        </w:tc>
        <w:tc>
          <w:tcPr>
            <w:tcW w:w="535" w:type="pct"/>
          </w:tcPr>
          <w:p w:rsidR="00535255" w:rsidRDefault="00535255">
            <w:pPr>
              <w:rPr>
                <w:rFonts w:ascii="Arial Narrow" w:hAnsi="Arial Narrow"/>
                <w:sz w:val="20"/>
                <w:szCs w:val="20"/>
              </w:rPr>
            </w:pPr>
          </w:p>
        </w:tc>
        <w:tc>
          <w:tcPr>
            <w:tcW w:w="531" w:type="pct"/>
          </w:tcPr>
          <w:p w:rsidR="00535255" w:rsidRDefault="00535255">
            <w:pPr>
              <w:rPr>
                <w:rFonts w:ascii="Arial Narrow" w:hAnsi="Arial Narrow"/>
                <w:sz w:val="20"/>
                <w:szCs w:val="20"/>
              </w:rPr>
            </w:pPr>
          </w:p>
        </w:tc>
      </w:tr>
      <w:tr w:rsidR="00535255">
        <w:tc>
          <w:tcPr>
            <w:tcW w:w="683" w:type="pct"/>
          </w:tcPr>
          <w:p w:rsidR="00535255" w:rsidRDefault="00535255">
            <w:pPr>
              <w:rPr>
                <w:rFonts w:ascii="Arial Narrow" w:hAnsi="Arial Narrow"/>
                <w:sz w:val="20"/>
                <w:szCs w:val="20"/>
              </w:rPr>
            </w:pPr>
            <w:r>
              <w:rPr>
                <w:rFonts w:ascii="Arial Narrow" w:hAnsi="Arial Narrow"/>
                <w:sz w:val="20"/>
                <w:szCs w:val="20"/>
              </w:rPr>
              <w:t>Pled Guilty to Felony</w:t>
            </w:r>
          </w:p>
        </w:tc>
        <w:tc>
          <w:tcPr>
            <w:tcW w:w="534" w:type="pct"/>
          </w:tcPr>
          <w:p w:rsidR="00535255" w:rsidRDefault="00535255">
            <w:pPr>
              <w:rPr>
                <w:rFonts w:ascii="Arial Narrow" w:hAnsi="Arial Narrow"/>
                <w:sz w:val="20"/>
                <w:szCs w:val="20"/>
              </w:rPr>
            </w:pPr>
          </w:p>
        </w:tc>
        <w:tc>
          <w:tcPr>
            <w:tcW w:w="534" w:type="pct"/>
          </w:tcPr>
          <w:p w:rsidR="00535255" w:rsidRDefault="00535255">
            <w:pPr>
              <w:rPr>
                <w:rFonts w:ascii="Arial Narrow" w:hAnsi="Arial Narrow"/>
                <w:sz w:val="20"/>
                <w:szCs w:val="20"/>
              </w:rPr>
            </w:pPr>
          </w:p>
        </w:tc>
        <w:tc>
          <w:tcPr>
            <w:tcW w:w="534" w:type="pct"/>
          </w:tcPr>
          <w:p w:rsidR="00535255" w:rsidRDefault="00535255">
            <w:pPr>
              <w:rPr>
                <w:rFonts w:ascii="Arial Narrow" w:hAnsi="Arial Narrow"/>
                <w:sz w:val="20"/>
                <w:szCs w:val="20"/>
              </w:rPr>
            </w:pPr>
          </w:p>
        </w:tc>
        <w:tc>
          <w:tcPr>
            <w:tcW w:w="580" w:type="pct"/>
          </w:tcPr>
          <w:p w:rsidR="00535255" w:rsidRDefault="00535255">
            <w:pPr>
              <w:rPr>
                <w:rFonts w:ascii="Arial Narrow" w:hAnsi="Arial Narrow"/>
                <w:sz w:val="20"/>
                <w:szCs w:val="20"/>
              </w:rPr>
            </w:pPr>
          </w:p>
        </w:tc>
        <w:tc>
          <w:tcPr>
            <w:tcW w:w="535" w:type="pct"/>
          </w:tcPr>
          <w:p w:rsidR="00535255" w:rsidRDefault="00535255">
            <w:pPr>
              <w:rPr>
                <w:rFonts w:ascii="Arial Narrow" w:hAnsi="Arial Narrow"/>
                <w:sz w:val="20"/>
                <w:szCs w:val="20"/>
              </w:rPr>
            </w:pPr>
          </w:p>
        </w:tc>
        <w:tc>
          <w:tcPr>
            <w:tcW w:w="535" w:type="pct"/>
          </w:tcPr>
          <w:p w:rsidR="00535255" w:rsidRDefault="00535255">
            <w:pPr>
              <w:rPr>
                <w:rFonts w:ascii="Arial Narrow" w:hAnsi="Arial Narrow"/>
                <w:sz w:val="20"/>
                <w:szCs w:val="20"/>
              </w:rPr>
            </w:pPr>
          </w:p>
        </w:tc>
        <w:tc>
          <w:tcPr>
            <w:tcW w:w="535" w:type="pct"/>
          </w:tcPr>
          <w:p w:rsidR="00535255" w:rsidRDefault="00535255">
            <w:pPr>
              <w:rPr>
                <w:rFonts w:ascii="Arial Narrow" w:hAnsi="Arial Narrow"/>
                <w:sz w:val="20"/>
                <w:szCs w:val="20"/>
              </w:rPr>
            </w:pPr>
          </w:p>
        </w:tc>
        <w:tc>
          <w:tcPr>
            <w:tcW w:w="531" w:type="pct"/>
          </w:tcPr>
          <w:p w:rsidR="00535255" w:rsidRDefault="00535255">
            <w:pPr>
              <w:rPr>
                <w:rFonts w:ascii="Arial Narrow" w:hAnsi="Arial Narrow"/>
                <w:sz w:val="20"/>
                <w:szCs w:val="20"/>
              </w:rPr>
            </w:pPr>
          </w:p>
        </w:tc>
      </w:tr>
      <w:tr w:rsidR="00535255">
        <w:tc>
          <w:tcPr>
            <w:tcW w:w="683" w:type="pct"/>
          </w:tcPr>
          <w:p w:rsidR="00535255" w:rsidRDefault="00535255">
            <w:pPr>
              <w:rPr>
                <w:rFonts w:ascii="Arial Narrow" w:hAnsi="Arial Narrow"/>
                <w:sz w:val="20"/>
                <w:szCs w:val="20"/>
              </w:rPr>
            </w:pPr>
            <w:r>
              <w:rPr>
                <w:rFonts w:ascii="Arial Narrow" w:hAnsi="Arial Narrow"/>
                <w:sz w:val="20"/>
                <w:szCs w:val="20"/>
              </w:rPr>
              <w:t>Pled Guilty to Misdemeanor</w:t>
            </w:r>
          </w:p>
        </w:tc>
        <w:tc>
          <w:tcPr>
            <w:tcW w:w="534" w:type="pct"/>
          </w:tcPr>
          <w:p w:rsidR="00535255" w:rsidRDefault="00535255">
            <w:pPr>
              <w:rPr>
                <w:rFonts w:ascii="Arial Narrow" w:hAnsi="Arial Narrow"/>
                <w:sz w:val="20"/>
                <w:szCs w:val="20"/>
              </w:rPr>
            </w:pPr>
          </w:p>
        </w:tc>
        <w:tc>
          <w:tcPr>
            <w:tcW w:w="534" w:type="pct"/>
          </w:tcPr>
          <w:p w:rsidR="00535255" w:rsidRDefault="00535255">
            <w:pPr>
              <w:rPr>
                <w:rFonts w:ascii="Arial Narrow" w:hAnsi="Arial Narrow"/>
                <w:sz w:val="20"/>
                <w:szCs w:val="20"/>
              </w:rPr>
            </w:pPr>
          </w:p>
        </w:tc>
        <w:tc>
          <w:tcPr>
            <w:tcW w:w="534" w:type="pct"/>
          </w:tcPr>
          <w:p w:rsidR="00535255" w:rsidRDefault="00535255">
            <w:pPr>
              <w:rPr>
                <w:rFonts w:ascii="Arial Narrow" w:hAnsi="Arial Narrow"/>
                <w:sz w:val="20"/>
                <w:szCs w:val="20"/>
              </w:rPr>
            </w:pPr>
          </w:p>
        </w:tc>
        <w:tc>
          <w:tcPr>
            <w:tcW w:w="580" w:type="pct"/>
          </w:tcPr>
          <w:p w:rsidR="00535255" w:rsidRDefault="00535255">
            <w:pPr>
              <w:rPr>
                <w:rFonts w:ascii="Arial Narrow" w:hAnsi="Arial Narrow"/>
                <w:sz w:val="20"/>
                <w:szCs w:val="20"/>
              </w:rPr>
            </w:pPr>
          </w:p>
        </w:tc>
        <w:tc>
          <w:tcPr>
            <w:tcW w:w="535" w:type="pct"/>
          </w:tcPr>
          <w:p w:rsidR="00535255" w:rsidRDefault="00535255">
            <w:pPr>
              <w:rPr>
                <w:rFonts w:ascii="Arial Narrow" w:hAnsi="Arial Narrow"/>
                <w:sz w:val="20"/>
                <w:szCs w:val="20"/>
              </w:rPr>
            </w:pPr>
          </w:p>
        </w:tc>
        <w:tc>
          <w:tcPr>
            <w:tcW w:w="535" w:type="pct"/>
          </w:tcPr>
          <w:p w:rsidR="00535255" w:rsidRDefault="00535255">
            <w:pPr>
              <w:rPr>
                <w:rFonts w:ascii="Arial Narrow" w:hAnsi="Arial Narrow"/>
                <w:sz w:val="20"/>
                <w:szCs w:val="20"/>
              </w:rPr>
            </w:pPr>
          </w:p>
        </w:tc>
        <w:tc>
          <w:tcPr>
            <w:tcW w:w="535" w:type="pct"/>
          </w:tcPr>
          <w:p w:rsidR="00535255" w:rsidRDefault="00535255">
            <w:pPr>
              <w:rPr>
                <w:rFonts w:ascii="Arial Narrow" w:hAnsi="Arial Narrow"/>
                <w:sz w:val="20"/>
                <w:szCs w:val="20"/>
              </w:rPr>
            </w:pPr>
          </w:p>
        </w:tc>
        <w:tc>
          <w:tcPr>
            <w:tcW w:w="531" w:type="pct"/>
          </w:tcPr>
          <w:p w:rsidR="00535255" w:rsidRDefault="00535255">
            <w:pPr>
              <w:rPr>
                <w:rFonts w:ascii="Arial Narrow" w:hAnsi="Arial Narrow"/>
                <w:sz w:val="20"/>
                <w:szCs w:val="20"/>
              </w:rPr>
            </w:pPr>
          </w:p>
        </w:tc>
      </w:tr>
      <w:tr w:rsidR="00535255">
        <w:tc>
          <w:tcPr>
            <w:tcW w:w="683" w:type="pct"/>
          </w:tcPr>
          <w:p w:rsidR="00535255" w:rsidRDefault="00535255">
            <w:pPr>
              <w:rPr>
                <w:rFonts w:ascii="Arial Narrow" w:hAnsi="Arial Narrow"/>
                <w:sz w:val="20"/>
                <w:szCs w:val="20"/>
              </w:rPr>
            </w:pPr>
            <w:r>
              <w:rPr>
                <w:rFonts w:ascii="Arial Narrow" w:hAnsi="Arial Narrow"/>
                <w:sz w:val="20"/>
                <w:szCs w:val="20"/>
              </w:rPr>
              <w:t>Diversion</w:t>
            </w:r>
          </w:p>
        </w:tc>
        <w:tc>
          <w:tcPr>
            <w:tcW w:w="534" w:type="pct"/>
          </w:tcPr>
          <w:p w:rsidR="00535255" w:rsidRDefault="00535255">
            <w:pPr>
              <w:rPr>
                <w:rFonts w:ascii="Arial Narrow" w:hAnsi="Arial Narrow"/>
                <w:sz w:val="20"/>
                <w:szCs w:val="20"/>
              </w:rPr>
            </w:pPr>
          </w:p>
        </w:tc>
        <w:tc>
          <w:tcPr>
            <w:tcW w:w="534" w:type="pct"/>
          </w:tcPr>
          <w:p w:rsidR="00535255" w:rsidRDefault="00535255">
            <w:pPr>
              <w:rPr>
                <w:rFonts w:ascii="Arial Narrow" w:hAnsi="Arial Narrow"/>
                <w:sz w:val="20"/>
                <w:szCs w:val="20"/>
              </w:rPr>
            </w:pPr>
          </w:p>
        </w:tc>
        <w:tc>
          <w:tcPr>
            <w:tcW w:w="534" w:type="pct"/>
          </w:tcPr>
          <w:p w:rsidR="00535255" w:rsidRDefault="00535255">
            <w:pPr>
              <w:rPr>
                <w:rFonts w:ascii="Arial Narrow" w:hAnsi="Arial Narrow"/>
                <w:sz w:val="20"/>
                <w:szCs w:val="20"/>
              </w:rPr>
            </w:pPr>
          </w:p>
        </w:tc>
        <w:tc>
          <w:tcPr>
            <w:tcW w:w="580" w:type="pct"/>
          </w:tcPr>
          <w:p w:rsidR="00535255" w:rsidRDefault="00535255">
            <w:pPr>
              <w:rPr>
                <w:rFonts w:ascii="Arial Narrow" w:hAnsi="Arial Narrow"/>
                <w:sz w:val="20"/>
                <w:szCs w:val="20"/>
              </w:rPr>
            </w:pPr>
          </w:p>
        </w:tc>
        <w:tc>
          <w:tcPr>
            <w:tcW w:w="535" w:type="pct"/>
          </w:tcPr>
          <w:p w:rsidR="00535255" w:rsidRDefault="00535255">
            <w:pPr>
              <w:rPr>
                <w:rFonts w:ascii="Arial Narrow" w:hAnsi="Arial Narrow"/>
                <w:sz w:val="20"/>
                <w:szCs w:val="20"/>
              </w:rPr>
            </w:pPr>
          </w:p>
        </w:tc>
        <w:tc>
          <w:tcPr>
            <w:tcW w:w="535" w:type="pct"/>
          </w:tcPr>
          <w:p w:rsidR="00535255" w:rsidRDefault="00535255">
            <w:pPr>
              <w:rPr>
                <w:rFonts w:ascii="Arial Narrow" w:hAnsi="Arial Narrow"/>
                <w:sz w:val="20"/>
                <w:szCs w:val="20"/>
              </w:rPr>
            </w:pPr>
          </w:p>
        </w:tc>
        <w:tc>
          <w:tcPr>
            <w:tcW w:w="535" w:type="pct"/>
          </w:tcPr>
          <w:p w:rsidR="00535255" w:rsidRDefault="00535255">
            <w:pPr>
              <w:rPr>
                <w:rFonts w:ascii="Arial Narrow" w:hAnsi="Arial Narrow"/>
                <w:sz w:val="20"/>
                <w:szCs w:val="20"/>
              </w:rPr>
            </w:pPr>
          </w:p>
        </w:tc>
        <w:tc>
          <w:tcPr>
            <w:tcW w:w="531" w:type="pct"/>
          </w:tcPr>
          <w:p w:rsidR="00535255" w:rsidRDefault="00535255">
            <w:pPr>
              <w:rPr>
                <w:rFonts w:ascii="Arial Narrow" w:hAnsi="Arial Narrow"/>
                <w:sz w:val="20"/>
                <w:szCs w:val="20"/>
              </w:rPr>
            </w:pPr>
          </w:p>
        </w:tc>
      </w:tr>
      <w:tr w:rsidR="00535255">
        <w:tc>
          <w:tcPr>
            <w:tcW w:w="683" w:type="pct"/>
          </w:tcPr>
          <w:p w:rsidR="00535255" w:rsidRDefault="00535255">
            <w:pPr>
              <w:rPr>
                <w:rFonts w:ascii="Arial Narrow" w:hAnsi="Arial Narrow"/>
                <w:sz w:val="20"/>
                <w:szCs w:val="20"/>
              </w:rPr>
            </w:pPr>
            <w:r>
              <w:rPr>
                <w:rFonts w:ascii="Arial Narrow" w:hAnsi="Arial Narrow"/>
                <w:sz w:val="20"/>
                <w:szCs w:val="20"/>
              </w:rPr>
              <w:t>Acquittal</w:t>
            </w:r>
          </w:p>
        </w:tc>
        <w:tc>
          <w:tcPr>
            <w:tcW w:w="534" w:type="pct"/>
          </w:tcPr>
          <w:p w:rsidR="00535255" w:rsidRDefault="00535255">
            <w:pPr>
              <w:rPr>
                <w:rFonts w:ascii="Arial Narrow" w:hAnsi="Arial Narrow"/>
                <w:sz w:val="20"/>
                <w:szCs w:val="20"/>
              </w:rPr>
            </w:pPr>
          </w:p>
        </w:tc>
        <w:tc>
          <w:tcPr>
            <w:tcW w:w="534" w:type="pct"/>
          </w:tcPr>
          <w:p w:rsidR="00535255" w:rsidRDefault="00535255">
            <w:pPr>
              <w:rPr>
                <w:rFonts w:ascii="Arial Narrow" w:hAnsi="Arial Narrow"/>
                <w:sz w:val="20"/>
                <w:szCs w:val="20"/>
              </w:rPr>
            </w:pPr>
          </w:p>
        </w:tc>
        <w:tc>
          <w:tcPr>
            <w:tcW w:w="534" w:type="pct"/>
          </w:tcPr>
          <w:p w:rsidR="00535255" w:rsidRDefault="00535255">
            <w:pPr>
              <w:rPr>
                <w:rFonts w:ascii="Arial Narrow" w:hAnsi="Arial Narrow"/>
                <w:sz w:val="20"/>
                <w:szCs w:val="20"/>
              </w:rPr>
            </w:pPr>
          </w:p>
        </w:tc>
        <w:tc>
          <w:tcPr>
            <w:tcW w:w="580" w:type="pct"/>
          </w:tcPr>
          <w:p w:rsidR="00535255" w:rsidRDefault="00535255">
            <w:pPr>
              <w:rPr>
                <w:rFonts w:ascii="Arial Narrow" w:hAnsi="Arial Narrow"/>
                <w:sz w:val="20"/>
                <w:szCs w:val="20"/>
              </w:rPr>
            </w:pPr>
          </w:p>
        </w:tc>
        <w:tc>
          <w:tcPr>
            <w:tcW w:w="535" w:type="pct"/>
          </w:tcPr>
          <w:p w:rsidR="00535255" w:rsidRDefault="00535255">
            <w:pPr>
              <w:rPr>
                <w:rFonts w:ascii="Arial Narrow" w:hAnsi="Arial Narrow"/>
                <w:sz w:val="20"/>
                <w:szCs w:val="20"/>
              </w:rPr>
            </w:pPr>
          </w:p>
        </w:tc>
        <w:tc>
          <w:tcPr>
            <w:tcW w:w="535" w:type="pct"/>
          </w:tcPr>
          <w:p w:rsidR="00535255" w:rsidRDefault="00535255">
            <w:pPr>
              <w:rPr>
                <w:rFonts w:ascii="Arial Narrow" w:hAnsi="Arial Narrow"/>
                <w:sz w:val="20"/>
                <w:szCs w:val="20"/>
              </w:rPr>
            </w:pPr>
          </w:p>
        </w:tc>
        <w:tc>
          <w:tcPr>
            <w:tcW w:w="535" w:type="pct"/>
          </w:tcPr>
          <w:p w:rsidR="00535255" w:rsidRDefault="00535255">
            <w:pPr>
              <w:rPr>
                <w:rFonts w:ascii="Arial Narrow" w:hAnsi="Arial Narrow"/>
                <w:sz w:val="20"/>
                <w:szCs w:val="20"/>
              </w:rPr>
            </w:pPr>
          </w:p>
        </w:tc>
        <w:tc>
          <w:tcPr>
            <w:tcW w:w="531" w:type="pct"/>
          </w:tcPr>
          <w:p w:rsidR="00535255" w:rsidRDefault="00535255">
            <w:pPr>
              <w:rPr>
                <w:rFonts w:ascii="Arial Narrow" w:hAnsi="Arial Narrow"/>
                <w:sz w:val="20"/>
                <w:szCs w:val="20"/>
              </w:rPr>
            </w:pPr>
          </w:p>
        </w:tc>
      </w:tr>
      <w:tr w:rsidR="00535255">
        <w:tc>
          <w:tcPr>
            <w:tcW w:w="683" w:type="pct"/>
          </w:tcPr>
          <w:p w:rsidR="00535255" w:rsidRDefault="00535255">
            <w:pPr>
              <w:rPr>
                <w:rFonts w:ascii="Arial Narrow" w:hAnsi="Arial Narrow"/>
                <w:sz w:val="20"/>
                <w:szCs w:val="20"/>
              </w:rPr>
            </w:pPr>
            <w:r>
              <w:rPr>
                <w:rFonts w:ascii="Arial Narrow" w:hAnsi="Arial Narrow"/>
                <w:sz w:val="20"/>
                <w:szCs w:val="20"/>
              </w:rPr>
              <w:t>Dismissal</w:t>
            </w:r>
          </w:p>
        </w:tc>
        <w:tc>
          <w:tcPr>
            <w:tcW w:w="534" w:type="pct"/>
          </w:tcPr>
          <w:p w:rsidR="00535255" w:rsidRDefault="00535255">
            <w:pPr>
              <w:rPr>
                <w:rFonts w:ascii="Arial Narrow" w:hAnsi="Arial Narrow"/>
                <w:sz w:val="20"/>
                <w:szCs w:val="20"/>
              </w:rPr>
            </w:pPr>
          </w:p>
        </w:tc>
        <w:tc>
          <w:tcPr>
            <w:tcW w:w="534" w:type="pct"/>
          </w:tcPr>
          <w:p w:rsidR="00535255" w:rsidRDefault="00535255">
            <w:pPr>
              <w:rPr>
                <w:rFonts w:ascii="Arial Narrow" w:hAnsi="Arial Narrow"/>
                <w:sz w:val="20"/>
                <w:szCs w:val="20"/>
              </w:rPr>
            </w:pPr>
          </w:p>
        </w:tc>
        <w:tc>
          <w:tcPr>
            <w:tcW w:w="534" w:type="pct"/>
          </w:tcPr>
          <w:p w:rsidR="00535255" w:rsidRDefault="00535255">
            <w:pPr>
              <w:rPr>
                <w:rFonts w:ascii="Arial Narrow" w:hAnsi="Arial Narrow"/>
                <w:sz w:val="20"/>
                <w:szCs w:val="20"/>
              </w:rPr>
            </w:pPr>
          </w:p>
        </w:tc>
        <w:tc>
          <w:tcPr>
            <w:tcW w:w="580" w:type="pct"/>
          </w:tcPr>
          <w:p w:rsidR="00535255" w:rsidRDefault="00535255">
            <w:pPr>
              <w:rPr>
                <w:rFonts w:ascii="Arial Narrow" w:hAnsi="Arial Narrow"/>
                <w:sz w:val="20"/>
                <w:szCs w:val="20"/>
              </w:rPr>
            </w:pPr>
          </w:p>
        </w:tc>
        <w:tc>
          <w:tcPr>
            <w:tcW w:w="535" w:type="pct"/>
          </w:tcPr>
          <w:p w:rsidR="00535255" w:rsidRDefault="00535255">
            <w:pPr>
              <w:rPr>
                <w:rFonts w:ascii="Arial Narrow" w:hAnsi="Arial Narrow"/>
                <w:sz w:val="20"/>
                <w:szCs w:val="20"/>
              </w:rPr>
            </w:pPr>
          </w:p>
        </w:tc>
        <w:tc>
          <w:tcPr>
            <w:tcW w:w="535" w:type="pct"/>
          </w:tcPr>
          <w:p w:rsidR="00535255" w:rsidRDefault="00535255">
            <w:pPr>
              <w:rPr>
                <w:rFonts w:ascii="Arial Narrow" w:hAnsi="Arial Narrow"/>
                <w:sz w:val="20"/>
                <w:szCs w:val="20"/>
              </w:rPr>
            </w:pPr>
          </w:p>
        </w:tc>
        <w:tc>
          <w:tcPr>
            <w:tcW w:w="535" w:type="pct"/>
          </w:tcPr>
          <w:p w:rsidR="00535255" w:rsidRDefault="00535255">
            <w:pPr>
              <w:rPr>
                <w:rFonts w:ascii="Arial Narrow" w:hAnsi="Arial Narrow"/>
                <w:sz w:val="20"/>
                <w:szCs w:val="20"/>
              </w:rPr>
            </w:pPr>
          </w:p>
        </w:tc>
        <w:tc>
          <w:tcPr>
            <w:tcW w:w="531" w:type="pct"/>
          </w:tcPr>
          <w:p w:rsidR="00535255" w:rsidRDefault="00535255">
            <w:pPr>
              <w:rPr>
                <w:rFonts w:ascii="Arial Narrow" w:hAnsi="Arial Narrow"/>
                <w:sz w:val="20"/>
                <w:szCs w:val="20"/>
              </w:rPr>
            </w:pPr>
          </w:p>
        </w:tc>
      </w:tr>
      <w:tr w:rsidR="00535255">
        <w:tc>
          <w:tcPr>
            <w:tcW w:w="683" w:type="pct"/>
          </w:tcPr>
          <w:p w:rsidR="00535255" w:rsidRDefault="00535255">
            <w:pPr>
              <w:rPr>
                <w:rFonts w:ascii="Arial Narrow" w:hAnsi="Arial Narrow"/>
                <w:sz w:val="20"/>
                <w:szCs w:val="20"/>
              </w:rPr>
            </w:pPr>
            <w:r>
              <w:rPr>
                <w:rFonts w:ascii="Arial Narrow" w:hAnsi="Arial Narrow"/>
                <w:sz w:val="20"/>
                <w:szCs w:val="20"/>
              </w:rPr>
              <w:t>Total</w:t>
            </w:r>
          </w:p>
        </w:tc>
        <w:tc>
          <w:tcPr>
            <w:tcW w:w="534" w:type="pct"/>
          </w:tcPr>
          <w:p w:rsidR="00535255" w:rsidRDefault="00535255">
            <w:pPr>
              <w:rPr>
                <w:rFonts w:ascii="Arial Narrow" w:hAnsi="Arial Narrow"/>
                <w:sz w:val="20"/>
                <w:szCs w:val="20"/>
              </w:rPr>
            </w:pPr>
          </w:p>
        </w:tc>
        <w:tc>
          <w:tcPr>
            <w:tcW w:w="534" w:type="pct"/>
          </w:tcPr>
          <w:p w:rsidR="00535255" w:rsidRDefault="00535255">
            <w:pPr>
              <w:rPr>
                <w:rFonts w:ascii="Arial Narrow" w:hAnsi="Arial Narrow"/>
                <w:sz w:val="20"/>
                <w:szCs w:val="20"/>
              </w:rPr>
            </w:pPr>
          </w:p>
        </w:tc>
        <w:tc>
          <w:tcPr>
            <w:tcW w:w="534" w:type="pct"/>
          </w:tcPr>
          <w:p w:rsidR="00535255" w:rsidRDefault="00535255">
            <w:pPr>
              <w:rPr>
                <w:rFonts w:ascii="Arial Narrow" w:hAnsi="Arial Narrow"/>
                <w:sz w:val="20"/>
                <w:szCs w:val="20"/>
              </w:rPr>
            </w:pPr>
          </w:p>
        </w:tc>
        <w:tc>
          <w:tcPr>
            <w:tcW w:w="580" w:type="pct"/>
          </w:tcPr>
          <w:p w:rsidR="00535255" w:rsidRDefault="00535255">
            <w:pPr>
              <w:rPr>
                <w:rFonts w:ascii="Arial Narrow" w:hAnsi="Arial Narrow"/>
                <w:sz w:val="20"/>
                <w:szCs w:val="20"/>
              </w:rPr>
            </w:pPr>
          </w:p>
        </w:tc>
        <w:tc>
          <w:tcPr>
            <w:tcW w:w="535" w:type="pct"/>
          </w:tcPr>
          <w:p w:rsidR="00535255" w:rsidRDefault="00535255">
            <w:pPr>
              <w:rPr>
                <w:rFonts w:ascii="Arial Narrow" w:hAnsi="Arial Narrow"/>
                <w:sz w:val="20"/>
                <w:szCs w:val="20"/>
              </w:rPr>
            </w:pPr>
          </w:p>
        </w:tc>
        <w:tc>
          <w:tcPr>
            <w:tcW w:w="535" w:type="pct"/>
          </w:tcPr>
          <w:p w:rsidR="00535255" w:rsidRDefault="00535255">
            <w:pPr>
              <w:rPr>
                <w:rFonts w:ascii="Arial Narrow" w:hAnsi="Arial Narrow"/>
                <w:sz w:val="20"/>
                <w:szCs w:val="20"/>
              </w:rPr>
            </w:pPr>
          </w:p>
        </w:tc>
        <w:tc>
          <w:tcPr>
            <w:tcW w:w="535" w:type="pct"/>
          </w:tcPr>
          <w:p w:rsidR="00535255" w:rsidRDefault="00535255">
            <w:pPr>
              <w:rPr>
                <w:rFonts w:ascii="Arial Narrow" w:hAnsi="Arial Narrow"/>
                <w:sz w:val="20"/>
                <w:szCs w:val="20"/>
              </w:rPr>
            </w:pPr>
          </w:p>
        </w:tc>
        <w:tc>
          <w:tcPr>
            <w:tcW w:w="531" w:type="pct"/>
          </w:tcPr>
          <w:p w:rsidR="00535255" w:rsidRDefault="00535255">
            <w:pPr>
              <w:rPr>
                <w:rFonts w:ascii="Arial Narrow" w:hAnsi="Arial Narrow"/>
                <w:sz w:val="20"/>
                <w:szCs w:val="20"/>
              </w:rPr>
            </w:pPr>
          </w:p>
        </w:tc>
      </w:tr>
    </w:tbl>
    <w:p w:rsidR="00535255" w:rsidRDefault="00535255">
      <w:pPr>
        <w:rPr>
          <w:rFonts w:ascii="Arial Narrow" w:hAnsi="Arial Narrow"/>
          <w:sz w:val="20"/>
          <w:szCs w:val="20"/>
        </w:rPr>
      </w:pPr>
    </w:p>
    <w:p w:rsidR="00535255" w:rsidRDefault="00535255"/>
    <w:p w:rsidR="00535255" w:rsidRDefault="00535255">
      <w:r>
        <w:t xml:space="preserve">Table 5 shows the same information over a period of five years.  The court can use this data to discern subtle changes in trial and other disposition rates over time.  For instance, it could determine that a significant percentage of cases that resulted in guilty pleas five years ago are now being diverted.  Diversion generally means that a case </w:t>
      </w:r>
      <w:r>
        <w:lastRenderedPageBreak/>
        <w:t>will remain pending longer on the court’s docket.  Knowing this will help the court to understand some of its time to disposition data.</w:t>
      </w:r>
    </w:p>
    <w:p w:rsidR="00535255" w:rsidRDefault="00535255">
      <w:r>
        <w:t xml:space="preserve"> </w:t>
      </w:r>
    </w:p>
    <w:p w:rsidR="00535255" w:rsidRDefault="00535255">
      <w:pPr>
        <w:jc w:val="center"/>
        <w:rPr>
          <w:rFonts w:ascii="Arial Narrow" w:hAnsi="Arial Narrow"/>
          <w:b/>
          <w:sz w:val="20"/>
          <w:szCs w:val="20"/>
        </w:rPr>
      </w:pPr>
      <w:r>
        <w:rPr>
          <w:rFonts w:ascii="Arial Narrow" w:hAnsi="Arial Narrow"/>
          <w:b/>
          <w:sz w:val="20"/>
          <w:szCs w:val="20"/>
        </w:rPr>
        <w:t>Table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6"/>
        <w:gridCol w:w="1476"/>
        <w:gridCol w:w="1476"/>
        <w:gridCol w:w="1476"/>
        <w:gridCol w:w="1476"/>
        <w:gridCol w:w="1476"/>
      </w:tblGrid>
      <w:tr w:rsidR="00535255">
        <w:tc>
          <w:tcPr>
            <w:tcW w:w="8856" w:type="dxa"/>
            <w:gridSpan w:val="6"/>
          </w:tcPr>
          <w:p w:rsidR="00535255" w:rsidRDefault="00535255">
            <w:pPr>
              <w:jc w:val="center"/>
              <w:rPr>
                <w:rFonts w:ascii="Arial Narrow" w:hAnsi="Arial Narrow"/>
                <w:sz w:val="20"/>
                <w:szCs w:val="20"/>
              </w:rPr>
            </w:pPr>
            <w:r>
              <w:rPr>
                <w:rFonts w:ascii="Arial Narrow" w:hAnsi="Arial Narrow"/>
                <w:sz w:val="20"/>
                <w:szCs w:val="20"/>
              </w:rPr>
              <w:t>Type of Disposition by Year</w:t>
            </w:r>
          </w:p>
        </w:tc>
      </w:tr>
      <w:tr w:rsidR="00535255">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r>
              <w:rPr>
                <w:rFonts w:ascii="Arial Narrow" w:hAnsi="Arial Narrow"/>
                <w:sz w:val="20"/>
                <w:szCs w:val="20"/>
              </w:rPr>
              <w:t>1999</w:t>
            </w:r>
          </w:p>
        </w:tc>
        <w:tc>
          <w:tcPr>
            <w:tcW w:w="1476" w:type="dxa"/>
          </w:tcPr>
          <w:p w:rsidR="00535255" w:rsidRDefault="00535255">
            <w:pPr>
              <w:rPr>
                <w:rFonts w:ascii="Arial Narrow" w:hAnsi="Arial Narrow"/>
                <w:sz w:val="20"/>
                <w:szCs w:val="20"/>
              </w:rPr>
            </w:pPr>
            <w:r>
              <w:rPr>
                <w:rFonts w:ascii="Arial Narrow" w:hAnsi="Arial Narrow"/>
                <w:sz w:val="20"/>
                <w:szCs w:val="20"/>
              </w:rPr>
              <w:t>2000</w:t>
            </w:r>
          </w:p>
        </w:tc>
        <w:tc>
          <w:tcPr>
            <w:tcW w:w="1476" w:type="dxa"/>
          </w:tcPr>
          <w:p w:rsidR="00535255" w:rsidRDefault="00535255">
            <w:pPr>
              <w:rPr>
                <w:rFonts w:ascii="Arial Narrow" w:hAnsi="Arial Narrow"/>
                <w:sz w:val="20"/>
                <w:szCs w:val="20"/>
              </w:rPr>
            </w:pPr>
            <w:r>
              <w:rPr>
                <w:rFonts w:ascii="Arial Narrow" w:hAnsi="Arial Narrow"/>
                <w:sz w:val="20"/>
                <w:szCs w:val="20"/>
              </w:rPr>
              <w:t>2001</w:t>
            </w:r>
          </w:p>
        </w:tc>
        <w:tc>
          <w:tcPr>
            <w:tcW w:w="1476" w:type="dxa"/>
          </w:tcPr>
          <w:p w:rsidR="00535255" w:rsidRDefault="00535255">
            <w:pPr>
              <w:rPr>
                <w:rFonts w:ascii="Arial Narrow" w:hAnsi="Arial Narrow"/>
                <w:sz w:val="20"/>
                <w:szCs w:val="20"/>
              </w:rPr>
            </w:pPr>
            <w:r>
              <w:rPr>
                <w:rFonts w:ascii="Arial Narrow" w:hAnsi="Arial Narrow"/>
                <w:sz w:val="20"/>
                <w:szCs w:val="20"/>
              </w:rPr>
              <w:t>2002</w:t>
            </w:r>
          </w:p>
        </w:tc>
        <w:tc>
          <w:tcPr>
            <w:tcW w:w="1476" w:type="dxa"/>
          </w:tcPr>
          <w:p w:rsidR="00535255" w:rsidRDefault="00535255">
            <w:pPr>
              <w:rPr>
                <w:rFonts w:ascii="Arial Narrow" w:hAnsi="Arial Narrow"/>
                <w:sz w:val="20"/>
                <w:szCs w:val="20"/>
              </w:rPr>
            </w:pPr>
            <w:r>
              <w:rPr>
                <w:rFonts w:ascii="Arial Narrow" w:hAnsi="Arial Narrow"/>
                <w:sz w:val="20"/>
                <w:szCs w:val="20"/>
              </w:rPr>
              <w:t>2003</w:t>
            </w:r>
          </w:p>
        </w:tc>
      </w:tr>
      <w:tr w:rsidR="00535255">
        <w:tc>
          <w:tcPr>
            <w:tcW w:w="1476" w:type="dxa"/>
          </w:tcPr>
          <w:p w:rsidR="00535255" w:rsidRDefault="00535255">
            <w:pPr>
              <w:rPr>
                <w:rFonts w:ascii="Arial Narrow" w:hAnsi="Arial Narrow"/>
                <w:sz w:val="20"/>
                <w:szCs w:val="20"/>
              </w:rPr>
            </w:pPr>
            <w:r>
              <w:rPr>
                <w:rFonts w:ascii="Arial Narrow" w:hAnsi="Arial Narrow"/>
                <w:sz w:val="20"/>
                <w:szCs w:val="20"/>
              </w:rPr>
              <w:t>Found Guilty by Jury</w:t>
            </w: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r>
      <w:tr w:rsidR="00535255">
        <w:tc>
          <w:tcPr>
            <w:tcW w:w="1476" w:type="dxa"/>
          </w:tcPr>
          <w:p w:rsidR="00535255" w:rsidRDefault="00535255">
            <w:pPr>
              <w:rPr>
                <w:rFonts w:ascii="Arial Narrow" w:hAnsi="Arial Narrow"/>
                <w:sz w:val="20"/>
                <w:szCs w:val="20"/>
              </w:rPr>
            </w:pPr>
            <w:r>
              <w:rPr>
                <w:rFonts w:ascii="Arial Narrow" w:hAnsi="Arial Narrow"/>
                <w:sz w:val="20"/>
                <w:szCs w:val="20"/>
              </w:rPr>
              <w:t>Found Guilty by Court</w:t>
            </w: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r>
      <w:tr w:rsidR="00535255">
        <w:tc>
          <w:tcPr>
            <w:tcW w:w="1476" w:type="dxa"/>
          </w:tcPr>
          <w:p w:rsidR="00535255" w:rsidRDefault="00535255">
            <w:pPr>
              <w:rPr>
                <w:rFonts w:ascii="Arial Narrow" w:hAnsi="Arial Narrow"/>
                <w:sz w:val="20"/>
                <w:szCs w:val="20"/>
              </w:rPr>
            </w:pPr>
            <w:r>
              <w:rPr>
                <w:rFonts w:ascii="Arial Narrow" w:hAnsi="Arial Narrow"/>
                <w:sz w:val="20"/>
                <w:szCs w:val="20"/>
              </w:rPr>
              <w:t>Pled Guilty to Felony</w:t>
            </w: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r>
      <w:tr w:rsidR="00535255">
        <w:tc>
          <w:tcPr>
            <w:tcW w:w="1476" w:type="dxa"/>
          </w:tcPr>
          <w:p w:rsidR="00535255" w:rsidRDefault="00535255">
            <w:pPr>
              <w:rPr>
                <w:rFonts w:ascii="Arial Narrow" w:hAnsi="Arial Narrow"/>
                <w:sz w:val="20"/>
                <w:szCs w:val="20"/>
              </w:rPr>
            </w:pPr>
            <w:r>
              <w:rPr>
                <w:rFonts w:ascii="Arial Narrow" w:hAnsi="Arial Narrow"/>
                <w:sz w:val="20"/>
                <w:szCs w:val="20"/>
              </w:rPr>
              <w:t>Pled Guilty to Misdemeanor</w:t>
            </w: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r>
      <w:tr w:rsidR="00535255">
        <w:tc>
          <w:tcPr>
            <w:tcW w:w="1476" w:type="dxa"/>
          </w:tcPr>
          <w:p w:rsidR="00535255" w:rsidRDefault="00535255">
            <w:pPr>
              <w:rPr>
                <w:rFonts w:ascii="Arial Narrow" w:hAnsi="Arial Narrow"/>
                <w:sz w:val="20"/>
                <w:szCs w:val="20"/>
              </w:rPr>
            </w:pPr>
            <w:r>
              <w:rPr>
                <w:rFonts w:ascii="Arial Narrow" w:hAnsi="Arial Narrow"/>
                <w:sz w:val="20"/>
                <w:szCs w:val="20"/>
              </w:rPr>
              <w:t>Diversion</w:t>
            </w: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r>
      <w:tr w:rsidR="00535255">
        <w:tc>
          <w:tcPr>
            <w:tcW w:w="1476" w:type="dxa"/>
          </w:tcPr>
          <w:p w:rsidR="00535255" w:rsidRDefault="00535255">
            <w:pPr>
              <w:rPr>
                <w:rFonts w:ascii="Arial Narrow" w:hAnsi="Arial Narrow"/>
                <w:sz w:val="20"/>
                <w:szCs w:val="20"/>
              </w:rPr>
            </w:pPr>
            <w:r>
              <w:rPr>
                <w:rFonts w:ascii="Arial Narrow" w:hAnsi="Arial Narrow"/>
                <w:sz w:val="20"/>
                <w:szCs w:val="20"/>
              </w:rPr>
              <w:t>Acquittal</w:t>
            </w: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r>
      <w:tr w:rsidR="00535255">
        <w:tc>
          <w:tcPr>
            <w:tcW w:w="1476" w:type="dxa"/>
          </w:tcPr>
          <w:p w:rsidR="00535255" w:rsidRDefault="00535255">
            <w:pPr>
              <w:rPr>
                <w:rFonts w:ascii="Arial Narrow" w:hAnsi="Arial Narrow"/>
                <w:sz w:val="20"/>
                <w:szCs w:val="20"/>
              </w:rPr>
            </w:pPr>
            <w:r>
              <w:rPr>
                <w:rFonts w:ascii="Arial Narrow" w:hAnsi="Arial Narrow"/>
                <w:sz w:val="20"/>
                <w:szCs w:val="20"/>
              </w:rPr>
              <w:t>Dismissal</w:t>
            </w: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r>
      <w:tr w:rsidR="00535255">
        <w:tc>
          <w:tcPr>
            <w:tcW w:w="1476" w:type="dxa"/>
          </w:tcPr>
          <w:p w:rsidR="00535255" w:rsidRDefault="00535255">
            <w:pPr>
              <w:rPr>
                <w:rFonts w:ascii="Arial Narrow" w:hAnsi="Arial Narrow"/>
                <w:sz w:val="20"/>
                <w:szCs w:val="20"/>
              </w:rPr>
            </w:pPr>
            <w:r>
              <w:rPr>
                <w:rFonts w:ascii="Arial Narrow" w:hAnsi="Arial Narrow"/>
                <w:sz w:val="20"/>
                <w:szCs w:val="20"/>
              </w:rPr>
              <w:t>Total</w:t>
            </w: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r>
    </w:tbl>
    <w:p w:rsidR="00535255" w:rsidRDefault="00535255">
      <w:pPr>
        <w:rPr>
          <w:rFonts w:ascii="Arial Narrow" w:hAnsi="Arial Narrow"/>
          <w:sz w:val="20"/>
          <w:szCs w:val="20"/>
        </w:rPr>
      </w:pPr>
    </w:p>
    <w:p w:rsidR="00535255" w:rsidRDefault="00535255">
      <w:pPr>
        <w:pStyle w:val="Heading2"/>
        <w:jc w:val="center"/>
      </w:pPr>
      <w:bookmarkStart w:id="48" w:name="_Toc88874475"/>
      <w:r>
        <w:t>Time to disposition data</w:t>
      </w:r>
      <w:bookmarkEnd w:id="48"/>
    </w:p>
    <w:p w:rsidR="00535255" w:rsidRDefault="00535255"/>
    <w:p w:rsidR="00535255" w:rsidRDefault="00535255">
      <w:r>
        <w:t xml:space="preserve">Time to disposition data measures how quickly or slowly a court disposes of its criminal cases.  The first critical issue is the period being measured.  Are you measuring from the date of arrest, from the date of filing of a criminal charge in the court, from date of first appearance, from date of bind over for trial, or from date of arraignment?  There are legitimate reasons to warrant choosing any one of these dates: Measuring from date of arrest captures the complete time the criminal justice system has been aware of the defendant’s criminality.  However, the date of formal charge is the first time the court becomes aware of the matter and can exercise any control over the case.  Using the date of first appearance eliminates much of the time during which a defendant may have been a fugitive and is the starting date most often used for misdemeanor cases.  Bind over and arraignment are times traditionally used for felonies – when the court knows that the case will proceed to trial as a felony and when the defendant has his or her first opportunity to plead to the charge in the court in which the trial will take place. </w:t>
      </w:r>
    </w:p>
    <w:p w:rsidR="00535255" w:rsidRDefault="00535255"/>
    <w:p w:rsidR="00535255" w:rsidRDefault="00535255">
      <w:smartTag w:uri="urn:schemas-microsoft-com:office:smarttags" w:element="State">
        <w:r>
          <w:t>California</w:t>
        </w:r>
      </w:smartTag>
      <w:r>
        <w:t xml:space="preserve">’s time to disposition standards – </w:t>
      </w:r>
      <w:smartTag w:uri="urn:schemas-microsoft-com:office:smarttags" w:element="place">
        <w:smartTag w:uri="urn:schemas-microsoft-com:office:smarttags" w:element="State">
          <w:r>
            <w:t>California</w:t>
          </w:r>
        </w:smartTag>
      </w:smartTag>
      <w:r>
        <w:t xml:space="preserve"> Rule of Court Section 2.1 (j) and (k) – use the date of first appearance on the complaint for misdemeanors and the date of first appearance in any court for felonies.</w:t>
      </w:r>
    </w:p>
    <w:p w:rsidR="00535255" w:rsidRDefault="00535255"/>
    <w:p w:rsidR="00535255" w:rsidRDefault="00535255">
      <w:r>
        <w:t>To know how quickly the court disposes of criminal cases, we generally look at the median, average, or adjusted average time to disposition.</w:t>
      </w:r>
    </w:p>
    <w:p w:rsidR="00535255" w:rsidRDefault="00535255">
      <w:r>
        <w:lastRenderedPageBreak/>
        <w:t>Median disposition time is the time required to dispose of the first half of the cases decided during a given time period.  This is a very stable statistic and is the time measure favored by the federal court system in its statistical reporting.  Median disposition times are invariably shorter than average or adjusted average times.  Median disposition time data sheds light only on the court’s performance with respect to the easiest one half of its work.  It ignores how the court handles the hardest, longest cases.</w:t>
      </w:r>
    </w:p>
    <w:p w:rsidR="00535255" w:rsidRDefault="00535255"/>
    <w:p w:rsidR="00535255" w:rsidRDefault="00535255">
      <w:r>
        <w:t xml:space="preserve">Average time to disposition is the total number of days required to dispose of all the cases in the category being analyzed divided by the number of cases.  Average disposition times are inordinately influenced by the longest cases.  The existence of one or two very long cases can change the average disposition time by ten or twenty days, frequently producing a distorted picture of the court’s performance during a particular time period.  </w:t>
      </w:r>
    </w:p>
    <w:p w:rsidR="00535255" w:rsidRDefault="00535255"/>
    <w:p w:rsidR="00535255" w:rsidRDefault="00535255">
      <w:r>
        <w:t>An “adjusted average” removes the “outlying values” in computing the average, using statistical techniques to identify the “outliers” – those numbers that are extremely uncharacteristic of the data as a whole.  “Adjusted averages” produce a more stable statistic – one not influenced by the longest cases unless the court has many of them.  It is theoretically the best single measure of disposition time data, but requires some statistical sophistication on the part of the court’s data analysts.</w:t>
      </w:r>
    </w:p>
    <w:p w:rsidR="00535255" w:rsidRDefault="00535255"/>
    <w:p w:rsidR="00535255" w:rsidRDefault="00535255">
      <w:r>
        <w:t>Table 6 could be used to display either median, average, or adjusted average disposition time data.  Note that the table does not include a median time for all criminal cases combined; such a number has little meaning because the number of minor offenses is so much greater than the number of felonies a total median time would reflect predominantly misdemeanors and infractions.</w:t>
      </w:r>
    </w:p>
    <w:p w:rsidR="00535255" w:rsidRDefault="00535255"/>
    <w:p w:rsidR="00535255" w:rsidRDefault="00535255">
      <w:pPr>
        <w:jc w:val="center"/>
        <w:rPr>
          <w:rFonts w:ascii="Arial Narrow" w:hAnsi="Arial Narrow"/>
          <w:b/>
          <w:sz w:val="20"/>
          <w:szCs w:val="20"/>
        </w:rPr>
      </w:pPr>
      <w:r>
        <w:rPr>
          <w:rFonts w:ascii="Arial Narrow" w:hAnsi="Arial Narrow"/>
          <w:b/>
          <w:sz w:val="20"/>
          <w:szCs w:val="20"/>
        </w:rPr>
        <w:t>Table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6"/>
        <w:gridCol w:w="1476"/>
        <w:gridCol w:w="1476"/>
        <w:gridCol w:w="1476"/>
        <w:gridCol w:w="1476"/>
        <w:gridCol w:w="1476"/>
      </w:tblGrid>
      <w:tr w:rsidR="00535255">
        <w:tc>
          <w:tcPr>
            <w:tcW w:w="8856" w:type="dxa"/>
            <w:gridSpan w:val="6"/>
          </w:tcPr>
          <w:p w:rsidR="00535255" w:rsidRDefault="00535255">
            <w:pPr>
              <w:jc w:val="center"/>
              <w:rPr>
                <w:rFonts w:ascii="Arial Narrow" w:hAnsi="Arial Narrow"/>
                <w:sz w:val="20"/>
                <w:szCs w:val="20"/>
              </w:rPr>
            </w:pPr>
            <w:r>
              <w:rPr>
                <w:rFonts w:ascii="Arial Narrow" w:hAnsi="Arial Narrow"/>
                <w:sz w:val="20"/>
                <w:szCs w:val="20"/>
              </w:rPr>
              <w:t>Median Time to Disposition by Case Category</w:t>
            </w:r>
          </w:p>
        </w:tc>
      </w:tr>
      <w:tr w:rsidR="00535255">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r>
              <w:rPr>
                <w:rFonts w:ascii="Arial Narrow" w:hAnsi="Arial Narrow"/>
                <w:sz w:val="20"/>
                <w:szCs w:val="20"/>
              </w:rPr>
              <w:t>1999</w:t>
            </w:r>
          </w:p>
        </w:tc>
        <w:tc>
          <w:tcPr>
            <w:tcW w:w="1476" w:type="dxa"/>
          </w:tcPr>
          <w:p w:rsidR="00535255" w:rsidRDefault="00535255">
            <w:pPr>
              <w:rPr>
                <w:rFonts w:ascii="Arial Narrow" w:hAnsi="Arial Narrow"/>
                <w:sz w:val="20"/>
                <w:szCs w:val="20"/>
              </w:rPr>
            </w:pPr>
            <w:r>
              <w:rPr>
                <w:rFonts w:ascii="Arial Narrow" w:hAnsi="Arial Narrow"/>
                <w:sz w:val="20"/>
                <w:szCs w:val="20"/>
              </w:rPr>
              <w:t>2000</w:t>
            </w:r>
          </w:p>
        </w:tc>
        <w:tc>
          <w:tcPr>
            <w:tcW w:w="1476" w:type="dxa"/>
          </w:tcPr>
          <w:p w:rsidR="00535255" w:rsidRDefault="00535255">
            <w:pPr>
              <w:rPr>
                <w:rFonts w:ascii="Arial Narrow" w:hAnsi="Arial Narrow"/>
                <w:sz w:val="20"/>
                <w:szCs w:val="20"/>
              </w:rPr>
            </w:pPr>
            <w:r>
              <w:rPr>
                <w:rFonts w:ascii="Arial Narrow" w:hAnsi="Arial Narrow"/>
                <w:sz w:val="20"/>
                <w:szCs w:val="20"/>
              </w:rPr>
              <w:t>2001</w:t>
            </w:r>
          </w:p>
        </w:tc>
        <w:tc>
          <w:tcPr>
            <w:tcW w:w="1476" w:type="dxa"/>
          </w:tcPr>
          <w:p w:rsidR="00535255" w:rsidRDefault="00535255">
            <w:pPr>
              <w:rPr>
                <w:rFonts w:ascii="Arial Narrow" w:hAnsi="Arial Narrow"/>
                <w:sz w:val="20"/>
                <w:szCs w:val="20"/>
              </w:rPr>
            </w:pPr>
            <w:r>
              <w:rPr>
                <w:rFonts w:ascii="Arial Narrow" w:hAnsi="Arial Narrow"/>
                <w:sz w:val="20"/>
                <w:szCs w:val="20"/>
              </w:rPr>
              <w:t>2002</w:t>
            </w:r>
          </w:p>
        </w:tc>
        <w:tc>
          <w:tcPr>
            <w:tcW w:w="1476" w:type="dxa"/>
          </w:tcPr>
          <w:p w:rsidR="00535255" w:rsidRDefault="00535255">
            <w:pPr>
              <w:rPr>
                <w:rFonts w:ascii="Arial Narrow" w:hAnsi="Arial Narrow"/>
                <w:sz w:val="20"/>
                <w:szCs w:val="20"/>
              </w:rPr>
            </w:pPr>
            <w:r>
              <w:rPr>
                <w:rFonts w:ascii="Arial Narrow" w:hAnsi="Arial Narrow"/>
                <w:sz w:val="20"/>
                <w:szCs w:val="20"/>
              </w:rPr>
              <w:t>2003</w:t>
            </w:r>
          </w:p>
        </w:tc>
      </w:tr>
      <w:tr w:rsidR="00535255">
        <w:tc>
          <w:tcPr>
            <w:tcW w:w="1476" w:type="dxa"/>
          </w:tcPr>
          <w:p w:rsidR="00535255" w:rsidRDefault="00535255">
            <w:pPr>
              <w:rPr>
                <w:rFonts w:ascii="Arial Narrow" w:hAnsi="Arial Narrow"/>
                <w:sz w:val="20"/>
                <w:szCs w:val="20"/>
              </w:rPr>
            </w:pPr>
            <w:r>
              <w:rPr>
                <w:rFonts w:ascii="Arial Narrow" w:hAnsi="Arial Narrow"/>
                <w:sz w:val="20"/>
                <w:szCs w:val="20"/>
              </w:rPr>
              <w:t>Felony</w:t>
            </w: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r>
      <w:tr w:rsidR="00535255">
        <w:tc>
          <w:tcPr>
            <w:tcW w:w="1476" w:type="dxa"/>
          </w:tcPr>
          <w:p w:rsidR="00535255" w:rsidRDefault="00535255">
            <w:pPr>
              <w:rPr>
                <w:rFonts w:ascii="Arial Narrow" w:hAnsi="Arial Narrow"/>
                <w:sz w:val="20"/>
                <w:szCs w:val="20"/>
              </w:rPr>
            </w:pPr>
            <w:r>
              <w:rPr>
                <w:rFonts w:ascii="Arial Narrow" w:hAnsi="Arial Narrow"/>
                <w:sz w:val="20"/>
                <w:szCs w:val="20"/>
              </w:rPr>
              <w:t>Non traffic Misdemeanor</w:t>
            </w: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r>
      <w:tr w:rsidR="00535255">
        <w:tc>
          <w:tcPr>
            <w:tcW w:w="1476" w:type="dxa"/>
          </w:tcPr>
          <w:p w:rsidR="00535255" w:rsidRDefault="00535255">
            <w:pPr>
              <w:rPr>
                <w:rFonts w:ascii="Arial Narrow" w:hAnsi="Arial Narrow"/>
                <w:sz w:val="20"/>
                <w:szCs w:val="20"/>
              </w:rPr>
            </w:pPr>
            <w:r>
              <w:rPr>
                <w:rFonts w:ascii="Arial Narrow" w:hAnsi="Arial Narrow"/>
                <w:sz w:val="20"/>
                <w:szCs w:val="20"/>
              </w:rPr>
              <w:t>Non traffic</w:t>
            </w:r>
          </w:p>
          <w:p w:rsidR="00535255" w:rsidRDefault="00535255">
            <w:pPr>
              <w:rPr>
                <w:rFonts w:ascii="Arial Narrow" w:hAnsi="Arial Narrow"/>
                <w:sz w:val="20"/>
                <w:szCs w:val="20"/>
              </w:rPr>
            </w:pPr>
            <w:r>
              <w:rPr>
                <w:rFonts w:ascii="Arial Narrow" w:hAnsi="Arial Narrow"/>
                <w:sz w:val="20"/>
                <w:szCs w:val="20"/>
              </w:rPr>
              <w:t>Infraction</w:t>
            </w: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r>
      <w:tr w:rsidR="00535255">
        <w:tc>
          <w:tcPr>
            <w:tcW w:w="1476" w:type="dxa"/>
          </w:tcPr>
          <w:p w:rsidR="00535255" w:rsidRDefault="00535255">
            <w:pPr>
              <w:rPr>
                <w:rFonts w:ascii="Arial Narrow" w:hAnsi="Arial Narrow"/>
                <w:sz w:val="20"/>
                <w:szCs w:val="20"/>
              </w:rPr>
            </w:pPr>
            <w:r>
              <w:rPr>
                <w:rFonts w:ascii="Arial Narrow" w:hAnsi="Arial Narrow"/>
                <w:sz w:val="20"/>
                <w:szCs w:val="20"/>
              </w:rPr>
              <w:t>Traffic misdemeanor</w:t>
            </w: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r>
      <w:tr w:rsidR="00535255">
        <w:tc>
          <w:tcPr>
            <w:tcW w:w="1476" w:type="dxa"/>
          </w:tcPr>
          <w:p w:rsidR="00535255" w:rsidRDefault="00535255">
            <w:pPr>
              <w:rPr>
                <w:rFonts w:ascii="Arial Narrow" w:hAnsi="Arial Narrow"/>
                <w:sz w:val="20"/>
                <w:szCs w:val="20"/>
              </w:rPr>
            </w:pPr>
            <w:r>
              <w:rPr>
                <w:rFonts w:ascii="Arial Narrow" w:hAnsi="Arial Narrow"/>
                <w:sz w:val="20"/>
                <w:szCs w:val="20"/>
              </w:rPr>
              <w:t>Non traffic misdemeanor</w:t>
            </w: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r>
    </w:tbl>
    <w:p w:rsidR="00535255" w:rsidRDefault="00535255"/>
    <w:p w:rsidR="00535255" w:rsidRDefault="00535255"/>
    <w:p w:rsidR="00535255" w:rsidRDefault="00535255">
      <w:r>
        <w:t>Three other often used time to disposition statistics are the time required to dispose of the 75</w:t>
      </w:r>
      <w:r>
        <w:rPr>
          <w:vertAlign w:val="superscript"/>
        </w:rPr>
        <w:t>th</w:t>
      </w:r>
      <w:r>
        <w:t xml:space="preserve"> percentile, 90</w:t>
      </w:r>
      <w:r>
        <w:rPr>
          <w:vertAlign w:val="superscript"/>
        </w:rPr>
        <w:t>th</w:t>
      </w:r>
      <w:r>
        <w:t xml:space="preserve"> percentile, or 95</w:t>
      </w:r>
      <w:r>
        <w:rPr>
          <w:vertAlign w:val="superscript"/>
        </w:rPr>
        <w:t>th</w:t>
      </w:r>
      <w:r>
        <w:t xml:space="preserve"> percentile of all cases of a particular case category.  Like the median, these statistics measure the time required to dispose of a percentage of the court’s workload.  The median disregards the hardest half of all cases.  These measures disregard the hardest quarter, ten percent, or five percent, respectively, of the court’s cases. </w:t>
      </w:r>
    </w:p>
    <w:p w:rsidR="00535255" w:rsidRDefault="00535255"/>
    <w:p w:rsidR="00535255" w:rsidRDefault="00535255">
      <w:r>
        <w:t>The Judicial Council Court Statistics Reports report time to disposition data in yet a different fashion – the percentage of cases disposed of within the state time standard for each case category.  Table 7 is an example of that form of data display, showing the statewide standards and the statewide performance for fiscal year 2002-2003, the latest year for which such data is available.</w:t>
      </w:r>
    </w:p>
    <w:p w:rsidR="00535255" w:rsidRDefault="00535255"/>
    <w:p w:rsidR="00535255" w:rsidRDefault="00535255"/>
    <w:p w:rsidR="00535255" w:rsidRDefault="00535255">
      <w:pPr>
        <w:jc w:val="center"/>
        <w:rPr>
          <w:rFonts w:ascii="Arial Narrow" w:hAnsi="Arial Narrow"/>
          <w:b/>
          <w:sz w:val="20"/>
          <w:szCs w:val="20"/>
        </w:rPr>
      </w:pPr>
      <w:r>
        <w:rPr>
          <w:rFonts w:ascii="Arial Narrow" w:hAnsi="Arial Narrow"/>
          <w:b/>
          <w:sz w:val="20"/>
          <w:szCs w:val="20"/>
        </w:rPr>
        <w:t>Table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7"/>
        <w:gridCol w:w="1228"/>
        <w:gridCol w:w="1014"/>
        <w:gridCol w:w="1013"/>
        <w:gridCol w:w="1029"/>
        <w:gridCol w:w="1013"/>
        <w:gridCol w:w="1013"/>
        <w:gridCol w:w="1029"/>
      </w:tblGrid>
      <w:tr w:rsidR="00535255">
        <w:tc>
          <w:tcPr>
            <w:tcW w:w="8856" w:type="dxa"/>
            <w:gridSpan w:val="8"/>
            <w:vAlign w:val="center"/>
          </w:tcPr>
          <w:p w:rsidR="00535255" w:rsidRDefault="00535255">
            <w:pPr>
              <w:jc w:val="center"/>
              <w:rPr>
                <w:rFonts w:ascii="Arial Narrow" w:hAnsi="Arial Narrow"/>
                <w:sz w:val="20"/>
                <w:szCs w:val="20"/>
              </w:rPr>
            </w:pPr>
            <w:r>
              <w:rPr>
                <w:rFonts w:ascii="Arial Narrow" w:hAnsi="Arial Narrow"/>
                <w:sz w:val="20"/>
                <w:szCs w:val="20"/>
              </w:rPr>
              <w:t xml:space="preserve">Percentage of Dispositions within </w:t>
            </w:r>
            <w:smartTag w:uri="urn:schemas-microsoft-com:office:smarttags" w:element="place">
              <w:smartTag w:uri="urn:schemas-microsoft-com:office:smarttags" w:element="PlaceName">
                <w:r>
                  <w:rPr>
                    <w:rFonts w:ascii="Arial Narrow" w:hAnsi="Arial Narrow"/>
                    <w:sz w:val="20"/>
                    <w:szCs w:val="20"/>
                  </w:rPr>
                  <w:t>California</w:t>
                </w:r>
              </w:smartTag>
              <w:r>
                <w:rPr>
                  <w:rFonts w:ascii="Arial Narrow" w:hAnsi="Arial Narrow"/>
                  <w:sz w:val="20"/>
                  <w:szCs w:val="20"/>
                </w:rPr>
                <w:t xml:space="preserve"> </w:t>
              </w:r>
              <w:smartTag w:uri="urn:schemas-microsoft-com:office:smarttags" w:element="PlaceType">
                <w:r>
                  <w:rPr>
                    <w:rFonts w:ascii="Arial Narrow" w:hAnsi="Arial Narrow"/>
                    <w:sz w:val="20"/>
                    <w:szCs w:val="20"/>
                  </w:rPr>
                  <w:t>State</w:t>
                </w:r>
              </w:smartTag>
            </w:smartTag>
            <w:r>
              <w:rPr>
                <w:rFonts w:ascii="Arial Narrow" w:hAnsi="Arial Narrow"/>
                <w:sz w:val="20"/>
                <w:szCs w:val="20"/>
              </w:rPr>
              <w:t xml:space="preserve"> Time Standards</w:t>
            </w:r>
          </w:p>
        </w:tc>
      </w:tr>
      <w:tr w:rsidR="00535255">
        <w:trPr>
          <w:cantSplit/>
        </w:trPr>
        <w:tc>
          <w:tcPr>
            <w:tcW w:w="1517" w:type="dxa"/>
            <w:vMerge w:val="restart"/>
            <w:vAlign w:val="center"/>
          </w:tcPr>
          <w:p w:rsidR="00535255" w:rsidRDefault="00535255">
            <w:pPr>
              <w:jc w:val="center"/>
              <w:rPr>
                <w:rFonts w:ascii="Arial Narrow" w:hAnsi="Arial Narrow"/>
                <w:sz w:val="20"/>
                <w:szCs w:val="20"/>
              </w:rPr>
            </w:pPr>
          </w:p>
        </w:tc>
        <w:tc>
          <w:tcPr>
            <w:tcW w:w="1228" w:type="dxa"/>
            <w:vMerge w:val="restart"/>
            <w:vAlign w:val="center"/>
          </w:tcPr>
          <w:p w:rsidR="00535255" w:rsidRDefault="00535255">
            <w:pPr>
              <w:jc w:val="center"/>
              <w:rPr>
                <w:rFonts w:ascii="Arial Narrow" w:hAnsi="Arial Narrow"/>
                <w:sz w:val="20"/>
                <w:szCs w:val="20"/>
              </w:rPr>
            </w:pPr>
            <w:r>
              <w:rPr>
                <w:rFonts w:ascii="Arial Narrow" w:hAnsi="Arial Narrow"/>
                <w:sz w:val="20"/>
                <w:szCs w:val="20"/>
              </w:rPr>
              <w:t>Felonies Disposed Of Within Less Than 12 Months</w:t>
            </w:r>
          </w:p>
        </w:tc>
        <w:tc>
          <w:tcPr>
            <w:tcW w:w="3056" w:type="dxa"/>
            <w:gridSpan w:val="3"/>
            <w:vAlign w:val="center"/>
          </w:tcPr>
          <w:p w:rsidR="00535255" w:rsidRDefault="00535255">
            <w:pPr>
              <w:jc w:val="center"/>
              <w:rPr>
                <w:rFonts w:ascii="Arial Narrow" w:hAnsi="Arial Narrow"/>
                <w:sz w:val="20"/>
                <w:szCs w:val="20"/>
              </w:rPr>
            </w:pPr>
            <w:r>
              <w:rPr>
                <w:rFonts w:ascii="Arial Narrow" w:hAnsi="Arial Narrow"/>
                <w:sz w:val="20"/>
                <w:szCs w:val="20"/>
              </w:rPr>
              <w:t>Felonies Resulting In Bindovers, Certified Pleas Or Dismissals At Or Before Preliminary Hearing In Less Than __ Days</w:t>
            </w:r>
          </w:p>
        </w:tc>
        <w:tc>
          <w:tcPr>
            <w:tcW w:w="3055" w:type="dxa"/>
            <w:gridSpan w:val="3"/>
            <w:vAlign w:val="center"/>
          </w:tcPr>
          <w:p w:rsidR="00535255" w:rsidRDefault="00535255">
            <w:pPr>
              <w:jc w:val="center"/>
              <w:rPr>
                <w:rFonts w:ascii="Arial Narrow" w:hAnsi="Arial Narrow"/>
                <w:sz w:val="20"/>
                <w:szCs w:val="20"/>
              </w:rPr>
            </w:pPr>
            <w:r>
              <w:rPr>
                <w:rFonts w:ascii="Arial Narrow" w:hAnsi="Arial Narrow"/>
                <w:sz w:val="20"/>
                <w:szCs w:val="20"/>
              </w:rPr>
              <w:t>Misdemeanors Disposed Of In Less Than __Days</w:t>
            </w:r>
          </w:p>
        </w:tc>
      </w:tr>
      <w:tr w:rsidR="00535255">
        <w:trPr>
          <w:cantSplit/>
        </w:trPr>
        <w:tc>
          <w:tcPr>
            <w:tcW w:w="1517" w:type="dxa"/>
            <w:vMerge/>
            <w:vAlign w:val="center"/>
          </w:tcPr>
          <w:p w:rsidR="00535255" w:rsidRDefault="00535255">
            <w:pPr>
              <w:rPr>
                <w:rFonts w:ascii="Arial Narrow" w:hAnsi="Arial Narrow"/>
                <w:sz w:val="20"/>
                <w:szCs w:val="20"/>
              </w:rPr>
            </w:pPr>
          </w:p>
        </w:tc>
        <w:tc>
          <w:tcPr>
            <w:tcW w:w="1228" w:type="dxa"/>
            <w:vMerge/>
            <w:vAlign w:val="center"/>
          </w:tcPr>
          <w:p w:rsidR="00535255" w:rsidRDefault="00535255">
            <w:pPr>
              <w:jc w:val="center"/>
              <w:rPr>
                <w:rFonts w:ascii="Arial Narrow" w:hAnsi="Arial Narrow"/>
                <w:sz w:val="20"/>
                <w:szCs w:val="20"/>
              </w:rPr>
            </w:pPr>
          </w:p>
        </w:tc>
        <w:tc>
          <w:tcPr>
            <w:tcW w:w="1014" w:type="dxa"/>
            <w:vAlign w:val="center"/>
          </w:tcPr>
          <w:p w:rsidR="00535255" w:rsidRDefault="00535255">
            <w:pPr>
              <w:jc w:val="center"/>
              <w:rPr>
                <w:rFonts w:ascii="Arial Narrow" w:hAnsi="Arial Narrow"/>
                <w:sz w:val="20"/>
                <w:szCs w:val="20"/>
              </w:rPr>
            </w:pPr>
            <w:r>
              <w:rPr>
                <w:rFonts w:ascii="Arial Narrow" w:hAnsi="Arial Narrow"/>
                <w:sz w:val="20"/>
                <w:szCs w:val="20"/>
              </w:rPr>
              <w:t>30</w:t>
            </w:r>
          </w:p>
        </w:tc>
        <w:tc>
          <w:tcPr>
            <w:tcW w:w="1013" w:type="dxa"/>
            <w:vAlign w:val="center"/>
          </w:tcPr>
          <w:p w:rsidR="00535255" w:rsidRDefault="00535255">
            <w:pPr>
              <w:jc w:val="center"/>
              <w:rPr>
                <w:rFonts w:ascii="Arial Narrow" w:hAnsi="Arial Narrow"/>
                <w:sz w:val="20"/>
                <w:szCs w:val="20"/>
              </w:rPr>
            </w:pPr>
            <w:r>
              <w:rPr>
                <w:rFonts w:ascii="Arial Narrow" w:hAnsi="Arial Narrow"/>
                <w:sz w:val="20"/>
                <w:szCs w:val="20"/>
              </w:rPr>
              <w:t>45</w:t>
            </w:r>
          </w:p>
        </w:tc>
        <w:tc>
          <w:tcPr>
            <w:tcW w:w="1029" w:type="dxa"/>
            <w:vAlign w:val="center"/>
          </w:tcPr>
          <w:p w:rsidR="00535255" w:rsidRDefault="00535255">
            <w:pPr>
              <w:jc w:val="center"/>
              <w:rPr>
                <w:rFonts w:ascii="Arial Narrow" w:hAnsi="Arial Narrow"/>
                <w:sz w:val="20"/>
                <w:szCs w:val="20"/>
              </w:rPr>
            </w:pPr>
            <w:r>
              <w:rPr>
                <w:rFonts w:ascii="Arial Narrow" w:hAnsi="Arial Narrow"/>
                <w:sz w:val="20"/>
                <w:szCs w:val="20"/>
              </w:rPr>
              <w:t>90</w:t>
            </w:r>
          </w:p>
        </w:tc>
        <w:tc>
          <w:tcPr>
            <w:tcW w:w="1013" w:type="dxa"/>
            <w:vAlign w:val="center"/>
          </w:tcPr>
          <w:p w:rsidR="00535255" w:rsidRDefault="00535255">
            <w:pPr>
              <w:jc w:val="center"/>
              <w:rPr>
                <w:rFonts w:ascii="Arial Narrow" w:hAnsi="Arial Narrow"/>
                <w:sz w:val="20"/>
                <w:szCs w:val="20"/>
              </w:rPr>
            </w:pPr>
            <w:r>
              <w:rPr>
                <w:rFonts w:ascii="Arial Narrow" w:hAnsi="Arial Narrow"/>
                <w:sz w:val="20"/>
                <w:szCs w:val="20"/>
              </w:rPr>
              <w:t>30</w:t>
            </w:r>
          </w:p>
        </w:tc>
        <w:tc>
          <w:tcPr>
            <w:tcW w:w="1013" w:type="dxa"/>
            <w:vAlign w:val="center"/>
          </w:tcPr>
          <w:p w:rsidR="00535255" w:rsidRDefault="00535255">
            <w:pPr>
              <w:jc w:val="center"/>
              <w:rPr>
                <w:rFonts w:ascii="Arial Narrow" w:hAnsi="Arial Narrow"/>
                <w:sz w:val="20"/>
                <w:szCs w:val="20"/>
              </w:rPr>
            </w:pPr>
            <w:r>
              <w:rPr>
                <w:rFonts w:ascii="Arial Narrow" w:hAnsi="Arial Narrow"/>
                <w:sz w:val="20"/>
                <w:szCs w:val="20"/>
              </w:rPr>
              <w:t>90</w:t>
            </w:r>
          </w:p>
        </w:tc>
        <w:tc>
          <w:tcPr>
            <w:tcW w:w="1029" w:type="dxa"/>
            <w:vAlign w:val="center"/>
          </w:tcPr>
          <w:p w:rsidR="00535255" w:rsidRDefault="00535255">
            <w:pPr>
              <w:jc w:val="center"/>
              <w:rPr>
                <w:rFonts w:ascii="Arial Narrow" w:hAnsi="Arial Narrow"/>
                <w:sz w:val="20"/>
                <w:szCs w:val="20"/>
              </w:rPr>
            </w:pPr>
            <w:r>
              <w:rPr>
                <w:rFonts w:ascii="Arial Narrow" w:hAnsi="Arial Narrow"/>
                <w:sz w:val="20"/>
                <w:szCs w:val="20"/>
              </w:rPr>
              <w:t>120</w:t>
            </w:r>
          </w:p>
        </w:tc>
      </w:tr>
      <w:tr w:rsidR="00535255">
        <w:tc>
          <w:tcPr>
            <w:tcW w:w="1517" w:type="dxa"/>
            <w:vAlign w:val="center"/>
          </w:tcPr>
          <w:p w:rsidR="00535255" w:rsidRDefault="00535255">
            <w:pPr>
              <w:rPr>
                <w:rFonts w:ascii="Arial Narrow" w:hAnsi="Arial Narrow"/>
                <w:sz w:val="20"/>
                <w:szCs w:val="20"/>
              </w:rPr>
            </w:pPr>
            <w:r>
              <w:rPr>
                <w:rFonts w:ascii="Arial Narrow" w:hAnsi="Arial Narrow"/>
                <w:sz w:val="20"/>
                <w:szCs w:val="20"/>
              </w:rPr>
              <w:t>Judicial Council Case Processing</w:t>
            </w:r>
          </w:p>
          <w:p w:rsidR="00535255" w:rsidRDefault="00535255">
            <w:pPr>
              <w:rPr>
                <w:rFonts w:ascii="Arial Narrow" w:hAnsi="Arial Narrow"/>
                <w:sz w:val="20"/>
                <w:szCs w:val="20"/>
              </w:rPr>
            </w:pPr>
            <w:r>
              <w:rPr>
                <w:rFonts w:ascii="Arial Narrow" w:hAnsi="Arial Narrow"/>
                <w:sz w:val="20"/>
                <w:szCs w:val="20"/>
              </w:rPr>
              <w:t>Standard</w:t>
            </w:r>
          </w:p>
        </w:tc>
        <w:tc>
          <w:tcPr>
            <w:tcW w:w="1228" w:type="dxa"/>
            <w:vAlign w:val="center"/>
          </w:tcPr>
          <w:p w:rsidR="00535255" w:rsidRDefault="00535255">
            <w:pPr>
              <w:jc w:val="center"/>
              <w:rPr>
                <w:rFonts w:ascii="Arial Narrow" w:hAnsi="Arial Narrow"/>
                <w:sz w:val="20"/>
                <w:szCs w:val="20"/>
              </w:rPr>
            </w:pPr>
            <w:r>
              <w:rPr>
                <w:rFonts w:ascii="Arial Narrow" w:hAnsi="Arial Narrow"/>
                <w:sz w:val="20"/>
                <w:szCs w:val="20"/>
              </w:rPr>
              <w:t>100%</w:t>
            </w:r>
          </w:p>
        </w:tc>
        <w:tc>
          <w:tcPr>
            <w:tcW w:w="1014" w:type="dxa"/>
            <w:vAlign w:val="center"/>
          </w:tcPr>
          <w:p w:rsidR="00535255" w:rsidRDefault="00535255">
            <w:pPr>
              <w:jc w:val="center"/>
              <w:rPr>
                <w:rFonts w:ascii="Arial Narrow" w:hAnsi="Arial Narrow"/>
                <w:sz w:val="20"/>
                <w:szCs w:val="20"/>
              </w:rPr>
            </w:pPr>
            <w:r>
              <w:rPr>
                <w:rFonts w:ascii="Arial Narrow" w:hAnsi="Arial Narrow"/>
                <w:sz w:val="20"/>
                <w:szCs w:val="20"/>
              </w:rPr>
              <w:t>90%</w:t>
            </w:r>
          </w:p>
        </w:tc>
        <w:tc>
          <w:tcPr>
            <w:tcW w:w="1013" w:type="dxa"/>
            <w:vAlign w:val="center"/>
          </w:tcPr>
          <w:p w:rsidR="00535255" w:rsidRDefault="00535255">
            <w:pPr>
              <w:jc w:val="center"/>
              <w:rPr>
                <w:rFonts w:ascii="Arial Narrow" w:hAnsi="Arial Narrow"/>
                <w:sz w:val="20"/>
                <w:szCs w:val="20"/>
              </w:rPr>
            </w:pPr>
            <w:r>
              <w:rPr>
                <w:rFonts w:ascii="Arial Narrow" w:hAnsi="Arial Narrow"/>
                <w:sz w:val="20"/>
                <w:szCs w:val="20"/>
              </w:rPr>
              <w:t>98%</w:t>
            </w:r>
          </w:p>
        </w:tc>
        <w:tc>
          <w:tcPr>
            <w:tcW w:w="1029" w:type="dxa"/>
            <w:vAlign w:val="center"/>
          </w:tcPr>
          <w:p w:rsidR="00535255" w:rsidRDefault="00535255">
            <w:pPr>
              <w:jc w:val="center"/>
              <w:rPr>
                <w:rFonts w:ascii="Arial Narrow" w:hAnsi="Arial Narrow"/>
                <w:sz w:val="20"/>
                <w:szCs w:val="20"/>
              </w:rPr>
            </w:pPr>
            <w:r>
              <w:rPr>
                <w:rFonts w:ascii="Arial Narrow" w:hAnsi="Arial Narrow"/>
                <w:sz w:val="20"/>
                <w:szCs w:val="20"/>
              </w:rPr>
              <w:t>100%</w:t>
            </w:r>
          </w:p>
        </w:tc>
        <w:tc>
          <w:tcPr>
            <w:tcW w:w="1013" w:type="dxa"/>
            <w:vAlign w:val="center"/>
          </w:tcPr>
          <w:p w:rsidR="00535255" w:rsidRDefault="00535255">
            <w:pPr>
              <w:jc w:val="center"/>
              <w:rPr>
                <w:rFonts w:ascii="Arial Narrow" w:hAnsi="Arial Narrow"/>
                <w:sz w:val="20"/>
                <w:szCs w:val="20"/>
              </w:rPr>
            </w:pPr>
            <w:r>
              <w:rPr>
                <w:rFonts w:ascii="Arial Narrow" w:hAnsi="Arial Narrow"/>
                <w:sz w:val="20"/>
                <w:szCs w:val="20"/>
              </w:rPr>
              <w:t>90%</w:t>
            </w:r>
          </w:p>
        </w:tc>
        <w:tc>
          <w:tcPr>
            <w:tcW w:w="1013" w:type="dxa"/>
            <w:vAlign w:val="center"/>
          </w:tcPr>
          <w:p w:rsidR="00535255" w:rsidRDefault="00535255">
            <w:pPr>
              <w:jc w:val="center"/>
              <w:rPr>
                <w:rFonts w:ascii="Arial Narrow" w:hAnsi="Arial Narrow"/>
                <w:sz w:val="20"/>
                <w:szCs w:val="20"/>
              </w:rPr>
            </w:pPr>
            <w:r>
              <w:rPr>
                <w:rFonts w:ascii="Arial Narrow" w:hAnsi="Arial Narrow"/>
                <w:sz w:val="20"/>
                <w:szCs w:val="20"/>
              </w:rPr>
              <w:t>98%</w:t>
            </w:r>
          </w:p>
        </w:tc>
        <w:tc>
          <w:tcPr>
            <w:tcW w:w="1029" w:type="dxa"/>
            <w:vAlign w:val="center"/>
          </w:tcPr>
          <w:p w:rsidR="00535255" w:rsidRDefault="00535255">
            <w:pPr>
              <w:jc w:val="center"/>
              <w:rPr>
                <w:rFonts w:ascii="Arial Narrow" w:hAnsi="Arial Narrow"/>
                <w:sz w:val="20"/>
                <w:szCs w:val="20"/>
              </w:rPr>
            </w:pPr>
            <w:r>
              <w:rPr>
                <w:rFonts w:ascii="Arial Narrow" w:hAnsi="Arial Narrow"/>
                <w:sz w:val="20"/>
                <w:szCs w:val="20"/>
              </w:rPr>
              <w:t>100%</w:t>
            </w:r>
          </w:p>
        </w:tc>
      </w:tr>
      <w:tr w:rsidR="00535255">
        <w:tc>
          <w:tcPr>
            <w:tcW w:w="1517" w:type="dxa"/>
            <w:vAlign w:val="center"/>
          </w:tcPr>
          <w:p w:rsidR="00535255" w:rsidRDefault="00535255">
            <w:pPr>
              <w:rPr>
                <w:rFonts w:ascii="Arial Narrow" w:hAnsi="Arial Narrow"/>
                <w:sz w:val="20"/>
                <w:szCs w:val="20"/>
              </w:rPr>
            </w:pPr>
            <w:r>
              <w:rPr>
                <w:rFonts w:ascii="Arial Narrow" w:hAnsi="Arial Narrow"/>
                <w:sz w:val="20"/>
                <w:szCs w:val="20"/>
              </w:rPr>
              <w:t>Statewide average for FY 2002-03</w:t>
            </w:r>
          </w:p>
        </w:tc>
        <w:tc>
          <w:tcPr>
            <w:tcW w:w="1228" w:type="dxa"/>
            <w:vAlign w:val="center"/>
          </w:tcPr>
          <w:p w:rsidR="00535255" w:rsidRDefault="00535255">
            <w:pPr>
              <w:jc w:val="center"/>
              <w:rPr>
                <w:rFonts w:ascii="Arial Narrow" w:hAnsi="Arial Narrow"/>
                <w:sz w:val="20"/>
                <w:szCs w:val="20"/>
              </w:rPr>
            </w:pPr>
            <w:r>
              <w:rPr>
                <w:rFonts w:ascii="Arial Narrow" w:hAnsi="Arial Narrow"/>
                <w:sz w:val="20"/>
                <w:szCs w:val="20"/>
              </w:rPr>
              <w:t>90%</w:t>
            </w:r>
          </w:p>
        </w:tc>
        <w:tc>
          <w:tcPr>
            <w:tcW w:w="1014" w:type="dxa"/>
            <w:vAlign w:val="center"/>
          </w:tcPr>
          <w:p w:rsidR="00535255" w:rsidRDefault="00535255">
            <w:pPr>
              <w:jc w:val="center"/>
              <w:rPr>
                <w:rFonts w:ascii="Arial Narrow" w:hAnsi="Arial Narrow"/>
                <w:sz w:val="20"/>
                <w:szCs w:val="20"/>
              </w:rPr>
            </w:pPr>
            <w:r>
              <w:rPr>
                <w:rFonts w:ascii="Arial Narrow" w:hAnsi="Arial Narrow"/>
                <w:sz w:val="20"/>
                <w:szCs w:val="20"/>
              </w:rPr>
              <w:t>56%</w:t>
            </w:r>
          </w:p>
        </w:tc>
        <w:tc>
          <w:tcPr>
            <w:tcW w:w="1013" w:type="dxa"/>
            <w:vAlign w:val="center"/>
          </w:tcPr>
          <w:p w:rsidR="00535255" w:rsidRDefault="00535255">
            <w:pPr>
              <w:jc w:val="center"/>
              <w:rPr>
                <w:rFonts w:ascii="Arial Narrow" w:hAnsi="Arial Narrow"/>
                <w:sz w:val="20"/>
                <w:szCs w:val="20"/>
              </w:rPr>
            </w:pPr>
            <w:r>
              <w:rPr>
                <w:rFonts w:ascii="Arial Narrow" w:hAnsi="Arial Narrow"/>
                <w:sz w:val="20"/>
                <w:szCs w:val="20"/>
              </w:rPr>
              <w:t>67%</w:t>
            </w:r>
          </w:p>
        </w:tc>
        <w:tc>
          <w:tcPr>
            <w:tcW w:w="1029" w:type="dxa"/>
            <w:vAlign w:val="center"/>
          </w:tcPr>
          <w:p w:rsidR="00535255" w:rsidRDefault="00535255">
            <w:pPr>
              <w:jc w:val="center"/>
              <w:rPr>
                <w:rFonts w:ascii="Arial Narrow" w:hAnsi="Arial Narrow"/>
                <w:sz w:val="20"/>
                <w:szCs w:val="20"/>
              </w:rPr>
            </w:pPr>
            <w:r>
              <w:rPr>
                <w:rFonts w:ascii="Arial Narrow" w:hAnsi="Arial Narrow"/>
                <w:sz w:val="20"/>
                <w:szCs w:val="20"/>
              </w:rPr>
              <w:t>82%</w:t>
            </w:r>
          </w:p>
        </w:tc>
        <w:tc>
          <w:tcPr>
            <w:tcW w:w="1013" w:type="dxa"/>
            <w:vAlign w:val="center"/>
          </w:tcPr>
          <w:p w:rsidR="00535255" w:rsidRDefault="00535255">
            <w:pPr>
              <w:jc w:val="center"/>
              <w:rPr>
                <w:rFonts w:ascii="Arial Narrow" w:hAnsi="Arial Narrow"/>
                <w:sz w:val="20"/>
                <w:szCs w:val="20"/>
              </w:rPr>
            </w:pPr>
            <w:r>
              <w:rPr>
                <w:rFonts w:ascii="Arial Narrow" w:hAnsi="Arial Narrow"/>
                <w:sz w:val="20"/>
                <w:szCs w:val="20"/>
              </w:rPr>
              <w:t>70%</w:t>
            </w:r>
          </w:p>
        </w:tc>
        <w:tc>
          <w:tcPr>
            <w:tcW w:w="1013" w:type="dxa"/>
            <w:vAlign w:val="center"/>
          </w:tcPr>
          <w:p w:rsidR="00535255" w:rsidRDefault="00535255">
            <w:pPr>
              <w:jc w:val="center"/>
              <w:rPr>
                <w:rFonts w:ascii="Arial Narrow" w:hAnsi="Arial Narrow"/>
                <w:sz w:val="20"/>
                <w:szCs w:val="20"/>
              </w:rPr>
            </w:pPr>
            <w:r>
              <w:rPr>
                <w:rFonts w:ascii="Arial Narrow" w:hAnsi="Arial Narrow"/>
                <w:sz w:val="20"/>
                <w:szCs w:val="20"/>
              </w:rPr>
              <w:t>87%</w:t>
            </w:r>
          </w:p>
        </w:tc>
        <w:tc>
          <w:tcPr>
            <w:tcW w:w="1029" w:type="dxa"/>
            <w:vAlign w:val="center"/>
          </w:tcPr>
          <w:p w:rsidR="00535255" w:rsidRDefault="00535255">
            <w:pPr>
              <w:jc w:val="center"/>
              <w:rPr>
                <w:rFonts w:ascii="Arial Narrow" w:hAnsi="Arial Narrow"/>
                <w:sz w:val="20"/>
                <w:szCs w:val="20"/>
              </w:rPr>
            </w:pPr>
            <w:r>
              <w:rPr>
                <w:rFonts w:ascii="Arial Narrow" w:hAnsi="Arial Narrow"/>
                <w:sz w:val="20"/>
                <w:szCs w:val="20"/>
              </w:rPr>
              <w:t>91%</w:t>
            </w:r>
          </w:p>
        </w:tc>
      </w:tr>
    </w:tbl>
    <w:p w:rsidR="00535255" w:rsidRDefault="00535255">
      <w:r>
        <w:t xml:space="preserve"> </w:t>
      </w:r>
    </w:p>
    <w:p w:rsidR="00535255" w:rsidRDefault="00535255"/>
    <w:p w:rsidR="00535255" w:rsidRDefault="00535255">
      <w:r>
        <w:t>As noted previously, the court needs to know how it is functioning for different categories of cases.  Table 8 displays the information the court would need to analyze the time to disposition for different felony case types.</w:t>
      </w:r>
    </w:p>
    <w:p w:rsidR="00535255" w:rsidRDefault="00535255"/>
    <w:p w:rsidR="00535255" w:rsidRDefault="00535255"/>
    <w:p w:rsidR="00535255" w:rsidRDefault="00535255"/>
    <w:p w:rsidR="00535255" w:rsidRDefault="00535255"/>
    <w:p w:rsidR="00535255" w:rsidRDefault="00535255"/>
    <w:p w:rsidR="00535255" w:rsidRDefault="00535255"/>
    <w:p w:rsidR="00535255" w:rsidRDefault="00535255"/>
    <w:p w:rsidR="00535255" w:rsidRDefault="00535255"/>
    <w:p w:rsidR="00535255" w:rsidRDefault="00535255"/>
    <w:p w:rsidR="00535255" w:rsidRDefault="00535255"/>
    <w:p w:rsidR="00535255" w:rsidRDefault="00535255"/>
    <w:p w:rsidR="00535255" w:rsidRDefault="00535255">
      <w:pPr>
        <w:jc w:val="center"/>
        <w:rPr>
          <w:rFonts w:ascii="Arial Narrow" w:hAnsi="Arial Narrow"/>
          <w:b/>
          <w:sz w:val="20"/>
          <w:szCs w:val="20"/>
        </w:rPr>
      </w:pPr>
      <w:r>
        <w:rPr>
          <w:rFonts w:ascii="Arial Narrow" w:hAnsi="Arial Narrow"/>
          <w:b/>
          <w:sz w:val="20"/>
          <w:szCs w:val="20"/>
        </w:rPr>
        <w:t>Table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6"/>
        <w:gridCol w:w="1476"/>
        <w:gridCol w:w="1476"/>
        <w:gridCol w:w="1476"/>
        <w:gridCol w:w="1476"/>
        <w:gridCol w:w="1476"/>
      </w:tblGrid>
      <w:tr w:rsidR="00535255">
        <w:tc>
          <w:tcPr>
            <w:tcW w:w="8856" w:type="dxa"/>
            <w:gridSpan w:val="6"/>
          </w:tcPr>
          <w:p w:rsidR="00535255" w:rsidRDefault="00535255">
            <w:pPr>
              <w:jc w:val="center"/>
              <w:rPr>
                <w:rFonts w:ascii="Arial Narrow" w:hAnsi="Arial Narrow"/>
                <w:sz w:val="20"/>
                <w:szCs w:val="20"/>
              </w:rPr>
            </w:pPr>
            <w:r>
              <w:rPr>
                <w:rFonts w:ascii="Arial Narrow" w:hAnsi="Arial Narrow"/>
                <w:sz w:val="20"/>
                <w:szCs w:val="20"/>
              </w:rPr>
              <w:t>Average Time to Disposition</w:t>
            </w:r>
          </w:p>
          <w:p w:rsidR="00535255" w:rsidRDefault="00535255">
            <w:pPr>
              <w:jc w:val="center"/>
              <w:rPr>
                <w:rFonts w:ascii="Arial Narrow" w:hAnsi="Arial Narrow"/>
                <w:sz w:val="20"/>
                <w:szCs w:val="20"/>
              </w:rPr>
            </w:pPr>
            <w:r>
              <w:rPr>
                <w:rFonts w:ascii="Arial Narrow" w:hAnsi="Arial Narrow"/>
                <w:sz w:val="20"/>
                <w:szCs w:val="20"/>
              </w:rPr>
              <w:t>Days from filing to disposition by Case Type</w:t>
            </w:r>
          </w:p>
        </w:tc>
      </w:tr>
      <w:tr w:rsidR="00535255">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r>
              <w:rPr>
                <w:rFonts w:ascii="Arial Narrow" w:hAnsi="Arial Narrow"/>
                <w:sz w:val="20"/>
                <w:szCs w:val="20"/>
              </w:rPr>
              <w:t>1999</w:t>
            </w:r>
          </w:p>
        </w:tc>
        <w:tc>
          <w:tcPr>
            <w:tcW w:w="1476" w:type="dxa"/>
          </w:tcPr>
          <w:p w:rsidR="00535255" w:rsidRDefault="00535255">
            <w:pPr>
              <w:rPr>
                <w:rFonts w:ascii="Arial Narrow" w:hAnsi="Arial Narrow"/>
                <w:sz w:val="20"/>
                <w:szCs w:val="20"/>
              </w:rPr>
            </w:pPr>
            <w:r>
              <w:rPr>
                <w:rFonts w:ascii="Arial Narrow" w:hAnsi="Arial Narrow"/>
                <w:sz w:val="20"/>
                <w:szCs w:val="20"/>
              </w:rPr>
              <w:t>2000</w:t>
            </w:r>
          </w:p>
        </w:tc>
        <w:tc>
          <w:tcPr>
            <w:tcW w:w="1476" w:type="dxa"/>
          </w:tcPr>
          <w:p w:rsidR="00535255" w:rsidRDefault="00535255">
            <w:pPr>
              <w:rPr>
                <w:rFonts w:ascii="Arial Narrow" w:hAnsi="Arial Narrow"/>
                <w:sz w:val="20"/>
                <w:szCs w:val="20"/>
              </w:rPr>
            </w:pPr>
            <w:r>
              <w:rPr>
                <w:rFonts w:ascii="Arial Narrow" w:hAnsi="Arial Narrow"/>
                <w:sz w:val="20"/>
                <w:szCs w:val="20"/>
              </w:rPr>
              <w:t>2001</w:t>
            </w:r>
          </w:p>
        </w:tc>
        <w:tc>
          <w:tcPr>
            <w:tcW w:w="1476" w:type="dxa"/>
          </w:tcPr>
          <w:p w:rsidR="00535255" w:rsidRDefault="00535255">
            <w:pPr>
              <w:rPr>
                <w:rFonts w:ascii="Arial Narrow" w:hAnsi="Arial Narrow"/>
                <w:sz w:val="20"/>
                <w:szCs w:val="20"/>
              </w:rPr>
            </w:pPr>
            <w:r>
              <w:rPr>
                <w:rFonts w:ascii="Arial Narrow" w:hAnsi="Arial Narrow"/>
                <w:sz w:val="20"/>
                <w:szCs w:val="20"/>
              </w:rPr>
              <w:t>2002</w:t>
            </w:r>
          </w:p>
        </w:tc>
        <w:tc>
          <w:tcPr>
            <w:tcW w:w="1476" w:type="dxa"/>
          </w:tcPr>
          <w:p w:rsidR="00535255" w:rsidRDefault="00535255">
            <w:pPr>
              <w:rPr>
                <w:rFonts w:ascii="Arial Narrow" w:hAnsi="Arial Narrow"/>
                <w:sz w:val="20"/>
                <w:szCs w:val="20"/>
              </w:rPr>
            </w:pPr>
            <w:r>
              <w:rPr>
                <w:rFonts w:ascii="Arial Narrow" w:hAnsi="Arial Narrow"/>
                <w:sz w:val="20"/>
                <w:szCs w:val="20"/>
              </w:rPr>
              <w:t>2003</w:t>
            </w:r>
          </w:p>
        </w:tc>
      </w:tr>
      <w:tr w:rsidR="00535255">
        <w:tc>
          <w:tcPr>
            <w:tcW w:w="1476" w:type="dxa"/>
          </w:tcPr>
          <w:p w:rsidR="00535255" w:rsidRDefault="00535255">
            <w:pPr>
              <w:rPr>
                <w:rFonts w:ascii="Arial Narrow" w:hAnsi="Arial Narrow"/>
                <w:sz w:val="20"/>
                <w:szCs w:val="20"/>
              </w:rPr>
            </w:pPr>
            <w:r>
              <w:rPr>
                <w:rFonts w:ascii="Arial Narrow" w:hAnsi="Arial Narrow"/>
                <w:sz w:val="20"/>
                <w:szCs w:val="20"/>
              </w:rPr>
              <w:t>Homicide</w:t>
            </w: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r>
      <w:tr w:rsidR="00535255">
        <w:tc>
          <w:tcPr>
            <w:tcW w:w="1476" w:type="dxa"/>
          </w:tcPr>
          <w:p w:rsidR="00535255" w:rsidRDefault="00535255">
            <w:pPr>
              <w:rPr>
                <w:rFonts w:ascii="Arial Narrow" w:hAnsi="Arial Narrow"/>
                <w:sz w:val="20"/>
                <w:szCs w:val="20"/>
              </w:rPr>
            </w:pPr>
            <w:r>
              <w:rPr>
                <w:rFonts w:ascii="Arial Narrow" w:hAnsi="Arial Narrow"/>
                <w:sz w:val="20"/>
                <w:szCs w:val="20"/>
              </w:rPr>
              <w:t xml:space="preserve">Forcible Rape </w:t>
            </w: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r>
      <w:tr w:rsidR="00535255">
        <w:tc>
          <w:tcPr>
            <w:tcW w:w="1476" w:type="dxa"/>
          </w:tcPr>
          <w:p w:rsidR="00535255" w:rsidRDefault="00535255">
            <w:pPr>
              <w:rPr>
                <w:rFonts w:ascii="Arial Narrow" w:hAnsi="Arial Narrow"/>
                <w:sz w:val="20"/>
                <w:szCs w:val="20"/>
              </w:rPr>
            </w:pPr>
            <w:r>
              <w:rPr>
                <w:rFonts w:ascii="Arial Narrow" w:hAnsi="Arial Narrow"/>
                <w:sz w:val="20"/>
                <w:szCs w:val="20"/>
              </w:rPr>
              <w:t>Kidnap</w:t>
            </w: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r>
      <w:tr w:rsidR="00535255">
        <w:tc>
          <w:tcPr>
            <w:tcW w:w="1476" w:type="dxa"/>
          </w:tcPr>
          <w:p w:rsidR="00535255" w:rsidRDefault="00535255">
            <w:pPr>
              <w:rPr>
                <w:rFonts w:ascii="Arial Narrow" w:hAnsi="Arial Narrow"/>
                <w:sz w:val="20"/>
                <w:szCs w:val="20"/>
              </w:rPr>
            </w:pPr>
            <w:r>
              <w:rPr>
                <w:rFonts w:ascii="Arial Narrow" w:hAnsi="Arial Narrow"/>
                <w:sz w:val="20"/>
                <w:szCs w:val="20"/>
              </w:rPr>
              <w:t>Assault</w:t>
            </w: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r>
      <w:tr w:rsidR="00535255">
        <w:tc>
          <w:tcPr>
            <w:tcW w:w="1476" w:type="dxa"/>
          </w:tcPr>
          <w:p w:rsidR="00535255" w:rsidRDefault="00535255">
            <w:pPr>
              <w:rPr>
                <w:rFonts w:ascii="Arial Narrow" w:hAnsi="Arial Narrow"/>
                <w:sz w:val="20"/>
                <w:szCs w:val="20"/>
              </w:rPr>
            </w:pPr>
            <w:r>
              <w:rPr>
                <w:rFonts w:ascii="Arial Narrow" w:hAnsi="Arial Narrow"/>
                <w:sz w:val="20"/>
                <w:szCs w:val="20"/>
              </w:rPr>
              <w:t>Robbery</w:t>
            </w: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r>
      <w:tr w:rsidR="00535255">
        <w:tc>
          <w:tcPr>
            <w:tcW w:w="1476" w:type="dxa"/>
          </w:tcPr>
          <w:p w:rsidR="00535255" w:rsidRDefault="00535255">
            <w:pPr>
              <w:rPr>
                <w:rFonts w:ascii="Arial Narrow" w:hAnsi="Arial Narrow"/>
                <w:sz w:val="20"/>
                <w:szCs w:val="20"/>
              </w:rPr>
            </w:pPr>
            <w:r>
              <w:rPr>
                <w:rFonts w:ascii="Arial Narrow" w:hAnsi="Arial Narrow"/>
                <w:sz w:val="20"/>
                <w:szCs w:val="20"/>
              </w:rPr>
              <w:t>Sexual Offense</w:t>
            </w: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r>
      <w:tr w:rsidR="00535255">
        <w:tc>
          <w:tcPr>
            <w:tcW w:w="1476" w:type="dxa"/>
          </w:tcPr>
          <w:p w:rsidR="00535255" w:rsidRDefault="00535255">
            <w:pPr>
              <w:rPr>
                <w:rFonts w:ascii="Arial Narrow" w:hAnsi="Arial Narrow"/>
                <w:sz w:val="20"/>
                <w:szCs w:val="20"/>
              </w:rPr>
            </w:pPr>
            <w:r>
              <w:rPr>
                <w:rFonts w:ascii="Arial Narrow" w:hAnsi="Arial Narrow"/>
                <w:sz w:val="20"/>
                <w:szCs w:val="20"/>
              </w:rPr>
              <w:t>Property Offense</w:t>
            </w: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r>
      <w:tr w:rsidR="00535255">
        <w:tc>
          <w:tcPr>
            <w:tcW w:w="1476" w:type="dxa"/>
          </w:tcPr>
          <w:p w:rsidR="00535255" w:rsidRDefault="00535255">
            <w:pPr>
              <w:rPr>
                <w:rFonts w:ascii="Arial Narrow" w:hAnsi="Arial Narrow"/>
                <w:sz w:val="20"/>
                <w:szCs w:val="20"/>
              </w:rPr>
            </w:pPr>
            <w:r>
              <w:rPr>
                <w:rFonts w:ascii="Arial Narrow" w:hAnsi="Arial Narrow"/>
                <w:sz w:val="20"/>
                <w:szCs w:val="20"/>
              </w:rPr>
              <w:t>Drug Offense</w:t>
            </w: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r>
      <w:tr w:rsidR="00535255">
        <w:tc>
          <w:tcPr>
            <w:tcW w:w="1476" w:type="dxa"/>
          </w:tcPr>
          <w:p w:rsidR="00535255" w:rsidRDefault="00535255">
            <w:pPr>
              <w:rPr>
                <w:rFonts w:ascii="Arial Narrow" w:hAnsi="Arial Narrow"/>
                <w:sz w:val="20"/>
                <w:szCs w:val="20"/>
              </w:rPr>
            </w:pPr>
            <w:r>
              <w:rPr>
                <w:rFonts w:ascii="Arial Narrow" w:hAnsi="Arial Narrow"/>
                <w:sz w:val="20"/>
                <w:szCs w:val="20"/>
              </w:rPr>
              <w:t>Other Felony</w:t>
            </w: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r>
      <w:tr w:rsidR="00535255">
        <w:tc>
          <w:tcPr>
            <w:tcW w:w="1476" w:type="dxa"/>
          </w:tcPr>
          <w:p w:rsidR="00535255" w:rsidRDefault="00535255">
            <w:pPr>
              <w:rPr>
                <w:rFonts w:ascii="Arial Narrow" w:hAnsi="Arial Narrow"/>
                <w:sz w:val="20"/>
                <w:szCs w:val="20"/>
              </w:rPr>
            </w:pPr>
            <w:r>
              <w:rPr>
                <w:rFonts w:ascii="Arial Narrow" w:hAnsi="Arial Narrow"/>
                <w:sz w:val="20"/>
                <w:szCs w:val="20"/>
              </w:rPr>
              <w:t>Miscellaneous Felony Petition</w:t>
            </w: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r>
      <w:tr w:rsidR="00535255">
        <w:tc>
          <w:tcPr>
            <w:tcW w:w="1476" w:type="dxa"/>
          </w:tcPr>
          <w:p w:rsidR="00535255" w:rsidRDefault="00535255">
            <w:pPr>
              <w:rPr>
                <w:rFonts w:ascii="Arial Narrow" w:hAnsi="Arial Narrow"/>
                <w:sz w:val="20"/>
                <w:szCs w:val="20"/>
              </w:rPr>
            </w:pPr>
            <w:r>
              <w:rPr>
                <w:rFonts w:ascii="Arial Narrow" w:hAnsi="Arial Narrow"/>
                <w:sz w:val="20"/>
                <w:szCs w:val="20"/>
              </w:rPr>
              <w:t>Reduced to Misdemeanor</w:t>
            </w: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r>
      <w:tr w:rsidR="00535255">
        <w:tc>
          <w:tcPr>
            <w:tcW w:w="1476" w:type="dxa"/>
          </w:tcPr>
          <w:p w:rsidR="00535255" w:rsidRDefault="00535255">
            <w:pPr>
              <w:rPr>
                <w:rFonts w:ascii="Arial Narrow" w:hAnsi="Arial Narrow"/>
                <w:sz w:val="20"/>
                <w:szCs w:val="20"/>
              </w:rPr>
            </w:pPr>
            <w:r>
              <w:rPr>
                <w:rFonts w:ascii="Arial Narrow" w:hAnsi="Arial Narrow"/>
                <w:sz w:val="20"/>
                <w:szCs w:val="20"/>
              </w:rPr>
              <w:t>Habeas Corpus</w:t>
            </w: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r>
      <w:tr w:rsidR="00535255">
        <w:tc>
          <w:tcPr>
            <w:tcW w:w="1476" w:type="dxa"/>
          </w:tcPr>
          <w:p w:rsidR="00535255" w:rsidRDefault="00535255">
            <w:pPr>
              <w:rPr>
                <w:rFonts w:ascii="Arial Narrow" w:hAnsi="Arial Narrow"/>
                <w:sz w:val="20"/>
                <w:szCs w:val="20"/>
              </w:rPr>
            </w:pPr>
            <w:r>
              <w:rPr>
                <w:rFonts w:ascii="Arial Narrow" w:hAnsi="Arial Narrow"/>
                <w:sz w:val="20"/>
                <w:szCs w:val="20"/>
              </w:rPr>
              <w:t>Total Felonies</w:t>
            </w: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r>
    </w:tbl>
    <w:p w:rsidR="00535255" w:rsidRDefault="00535255"/>
    <w:p w:rsidR="00535255" w:rsidRDefault="00535255"/>
    <w:p w:rsidR="00535255" w:rsidRDefault="00535255">
      <w:r>
        <w:t>No single time to disposition measure will give the court a complete picture of the timeliness of its case processing.  Multiple measures provide the variety of perspectives needed to fully understand how timely the court disposes of its cases.  Table 9, on the next page, is a “box and whiskers” chart designed to depict graphically the timeliness of the court’s disposition of the various segments of its caseload, from fastest to slowest.  The chart shows pictorially how long it takes the court to decide the fastest one quarter (first quartile) of its cases, the fastest half (median), the fastest three quarters (third quartile), fastest 90%, and the longest case.  The charts for homicides and sex crimes show graphically the difference between these case types.  The longer the top “whisker” on the box and whisker chart, the more likely the longest cases will be statistical outliers.  The advantage of this depiction is that the court sees more fully the “flow” of its cases.</w:t>
      </w:r>
    </w:p>
    <w:p w:rsidR="00535255" w:rsidRDefault="00535255"/>
    <w:p w:rsidR="00535255" w:rsidRDefault="00535255"/>
    <w:p w:rsidR="00535255" w:rsidRDefault="00535255"/>
    <w:p w:rsidR="00535255" w:rsidRDefault="00535255"/>
    <w:p w:rsidR="00535255" w:rsidRDefault="00535255"/>
    <w:p w:rsidR="00535255" w:rsidRDefault="00535255"/>
    <w:p w:rsidR="00535255" w:rsidRDefault="00535255"/>
    <w:p w:rsidR="00535255" w:rsidRDefault="00535255"/>
    <w:p w:rsidR="00535255" w:rsidRDefault="00535255"/>
    <w:p w:rsidR="00535255" w:rsidRDefault="00535255"/>
    <w:p w:rsidR="00535255" w:rsidRDefault="00535255"/>
    <w:p w:rsidR="00535255" w:rsidRDefault="00535255"/>
    <w:p w:rsidR="00535255" w:rsidRDefault="00535255">
      <w:pPr>
        <w:jc w:val="center"/>
        <w:rPr>
          <w:rFonts w:ascii="Arial Narrow" w:hAnsi="Arial Narrow"/>
          <w:b/>
          <w:sz w:val="20"/>
          <w:szCs w:val="20"/>
        </w:rPr>
      </w:pPr>
      <w:r>
        <w:rPr>
          <w:rFonts w:ascii="Arial Narrow" w:hAnsi="Arial Narrow"/>
          <w:b/>
          <w:sz w:val="20"/>
          <w:szCs w:val="20"/>
        </w:rPr>
        <w:t>Table 9</w:t>
      </w:r>
    </w:p>
    <w:p w:rsidR="00535255" w:rsidRDefault="00535255">
      <w:pPr>
        <w:rPr>
          <w:rFonts w:ascii="Arial Narrow" w:hAnsi="Arial Narrow"/>
          <w:sz w:val="20"/>
          <w:szCs w:val="20"/>
        </w:rPr>
      </w:pPr>
      <w:r>
        <w:rPr>
          <w:rFonts w:ascii="Arial Narrow" w:hAnsi="Arial Narrow"/>
          <w:noProof/>
          <w:sz w:val="20"/>
          <w:szCs w:val="20"/>
        </w:rPr>
        <w:pict>
          <v:group id="_x0000_s1179" editas="canvas" style="position:absolute;margin-left:0;margin-top:0;width:6in;height:333pt;z-index:251659776;mso-position-horizontal-relative:char;mso-position-vertical-relative:line" coordorigin="2630,-1618" coordsize="7200,5708">
            <o:lock v:ext="edit" aspectratio="t"/>
            <v:shape id="_x0000_s1180" type="#_x0000_t75" style="position:absolute;left:2630;top:-1618;width:7200;height:5708" o:preferrelative="f" stroked="t">
              <v:fill o:detectmouseclick="t"/>
              <v:path o:extrusionok="t" o:connecttype="none"/>
              <o:lock v:ext="edit" text="t"/>
            </v:shape>
            <v:shape id="_x0000_s1181" type="#_x0000_t202" style="position:absolute;left:2930;top:2701;width:1200;height:309" stroked="f">
              <v:textbox>
                <w:txbxContent>
                  <w:p w:rsidR="00535255" w:rsidRDefault="00535255">
                    <w:pPr>
                      <w:rPr>
                        <w:rFonts w:ascii="Arial Narrow" w:hAnsi="Arial Narrow"/>
                        <w:sz w:val="20"/>
                        <w:szCs w:val="20"/>
                      </w:rPr>
                    </w:pPr>
                    <w:r>
                      <w:rPr>
                        <w:rFonts w:ascii="Arial Narrow" w:hAnsi="Arial Narrow"/>
                        <w:sz w:val="20"/>
                        <w:szCs w:val="20"/>
                      </w:rPr>
                      <w:t>Fastest Case</w:t>
                    </w:r>
                  </w:p>
                </w:txbxContent>
              </v:textbox>
            </v:shape>
            <v:line id="_x0000_s1182" style="position:absolute" from="6230,696" to="6231,3010"/>
            <v:line id="_x0000_s1183" style="position:absolute" from="4730,-692" to="4731,2856"/>
            <v:rect id="_x0000_s1184" style="position:absolute;left:4130;top:1467;width:1200;height:1234"/>
            <v:rect id="_x0000_s1185" style="position:absolute;left:4580;top:541;width:300;height:926"/>
            <v:rect id="_x0000_s1186" style="position:absolute;left:4580;top:1467;width:300;height:162" stroked="f"/>
            <v:rect id="_x0000_s1187" style="position:absolute;left:5780;top:1930;width:900;height:617"/>
            <v:rect id="_x0000_s1188" style="position:absolute;left:6080;top:1467;width:300;height:463"/>
            <v:rect id="_x0000_s1189" style="position:absolute;left:6080;top:1930;width:300;height:154" stroked="f"/>
            <v:line id="_x0000_s1190" style="position:absolute" from="3980,2239" to="5480,2240"/>
            <v:shape id="_x0000_s1191" type="#_x0000_t202" style="position:absolute;left:3230;top:3319;width:6150;height:462" stroked="f">
              <v:textbox>
                <w:txbxContent>
                  <w:p w:rsidR="00535255" w:rsidRDefault="00535255">
                    <w:pPr>
                      <w:rPr>
                        <w:rFonts w:ascii="Arial Narrow" w:hAnsi="Arial Narrow"/>
                        <w:sz w:val="20"/>
                        <w:szCs w:val="20"/>
                      </w:rPr>
                    </w:pPr>
                    <w:r>
                      <w:rPr>
                        <w:rFonts w:ascii="Arial Narrow" w:hAnsi="Arial Narrow"/>
                        <w:sz w:val="20"/>
                        <w:szCs w:val="20"/>
                      </w:rPr>
                      <w:t xml:space="preserve">                             Homicide</w:t>
                    </w:r>
                    <w:r>
                      <w:rPr>
                        <w:rFonts w:ascii="Arial Narrow" w:hAnsi="Arial Narrow"/>
                        <w:sz w:val="20"/>
                        <w:szCs w:val="20"/>
                      </w:rPr>
                      <w:tab/>
                    </w:r>
                    <w:r>
                      <w:rPr>
                        <w:rFonts w:ascii="Arial Narrow" w:hAnsi="Arial Narrow"/>
                        <w:sz w:val="20"/>
                        <w:szCs w:val="20"/>
                      </w:rPr>
                      <w:tab/>
                      <w:t xml:space="preserve">    Sex Crimes </w:t>
                    </w:r>
                  </w:p>
                </w:txbxContent>
              </v:textbox>
            </v:shape>
            <v:shape id="_x0000_s1192" type="#_x0000_t202" style="position:absolute;left:2630;top:-847;width:1350;height:4011" stroked="f">
              <v:textbox>
                <w:txbxContent>
                  <w:p w:rsidR="00535255" w:rsidRDefault="00535255">
                    <w:pPr>
                      <w:rPr>
                        <w:rFonts w:ascii="Arial Narrow" w:hAnsi="Arial Narrow"/>
                        <w:sz w:val="20"/>
                        <w:szCs w:val="20"/>
                      </w:rPr>
                    </w:pPr>
                    <w:r>
                      <w:rPr>
                        <w:rFonts w:ascii="Arial Narrow" w:hAnsi="Arial Narrow"/>
                        <w:sz w:val="20"/>
                        <w:szCs w:val="20"/>
                      </w:rPr>
                      <w:t>Slowest Case</w:t>
                    </w:r>
                  </w:p>
                  <w:p w:rsidR="00535255" w:rsidRDefault="00535255">
                    <w:pPr>
                      <w:rPr>
                        <w:rFonts w:ascii="Arial Narrow" w:hAnsi="Arial Narrow"/>
                        <w:sz w:val="20"/>
                        <w:szCs w:val="20"/>
                      </w:rPr>
                    </w:pPr>
                  </w:p>
                  <w:p w:rsidR="00535255" w:rsidRDefault="00535255">
                    <w:pPr>
                      <w:rPr>
                        <w:rFonts w:ascii="Arial Narrow" w:hAnsi="Arial Narrow"/>
                        <w:sz w:val="20"/>
                        <w:szCs w:val="20"/>
                      </w:rPr>
                    </w:pPr>
                  </w:p>
                  <w:p w:rsidR="00535255" w:rsidRDefault="00535255">
                    <w:pPr>
                      <w:rPr>
                        <w:rFonts w:ascii="Arial Narrow" w:hAnsi="Arial Narrow"/>
                        <w:sz w:val="20"/>
                        <w:szCs w:val="20"/>
                      </w:rPr>
                    </w:pPr>
                  </w:p>
                  <w:p w:rsidR="00535255" w:rsidRDefault="00535255">
                    <w:pPr>
                      <w:rPr>
                        <w:rFonts w:ascii="Arial Narrow" w:hAnsi="Arial Narrow"/>
                        <w:sz w:val="20"/>
                        <w:szCs w:val="20"/>
                      </w:rPr>
                    </w:pPr>
                  </w:p>
                  <w:p w:rsidR="00535255" w:rsidRDefault="00535255">
                    <w:pPr>
                      <w:rPr>
                        <w:rFonts w:ascii="Arial Narrow" w:hAnsi="Arial Narrow"/>
                        <w:sz w:val="20"/>
                        <w:szCs w:val="20"/>
                      </w:rPr>
                    </w:pPr>
                  </w:p>
                  <w:p w:rsidR="00535255" w:rsidRDefault="00535255">
                    <w:pPr>
                      <w:rPr>
                        <w:rFonts w:ascii="Arial Narrow" w:hAnsi="Arial Narrow"/>
                        <w:sz w:val="20"/>
                        <w:szCs w:val="20"/>
                      </w:rPr>
                    </w:pPr>
                    <w:r>
                      <w:rPr>
                        <w:rFonts w:ascii="Arial Narrow" w:hAnsi="Arial Narrow"/>
                        <w:sz w:val="20"/>
                        <w:szCs w:val="20"/>
                      </w:rPr>
                      <w:t>90</w:t>
                    </w:r>
                    <w:r>
                      <w:rPr>
                        <w:rFonts w:ascii="Arial Narrow" w:hAnsi="Arial Narrow"/>
                        <w:sz w:val="20"/>
                        <w:szCs w:val="20"/>
                        <w:vertAlign w:val="superscript"/>
                      </w:rPr>
                      <w:t>th</w:t>
                    </w:r>
                    <w:r>
                      <w:rPr>
                        <w:rFonts w:ascii="Arial Narrow" w:hAnsi="Arial Narrow"/>
                        <w:sz w:val="20"/>
                        <w:szCs w:val="20"/>
                      </w:rPr>
                      <w:t xml:space="preserve"> Percentile</w:t>
                    </w:r>
                  </w:p>
                  <w:p w:rsidR="00535255" w:rsidRDefault="00535255">
                    <w:pPr>
                      <w:rPr>
                        <w:rFonts w:ascii="Arial Narrow" w:hAnsi="Arial Narrow"/>
                        <w:sz w:val="20"/>
                        <w:szCs w:val="20"/>
                      </w:rPr>
                    </w:pPr>
                  </w:p>
                  <w:p w:rsidR="00535255" w:rsidRDefault="00535255">
                    <w:pPr>
                      <w:rPr>
                        <w:rFonts w:ascii="Arial Narrow" w:hAnsi="Arial Narrow"/>
                        <w:sz w:val="20"/>
                        <w:szCs w:val="20"/>
                      </w:rPr>
                    </w:pPr>
                  </w:p>
                  <w:p w:rsidR="00535255" w:rsidRDefault="00535255">
                    <w:pPr>
                      <w:rPr>
                        <w:rFonts w:ascii="Arial Narrow" w:hAnsi="Arial Narrow"/>
                        <w:sz w:val="20"/>
                        <w:szCs w:val="20"/>
                      </w:rPr>
                    </w:pPr>
                  </w:p>
                  <w:p w:rsidR="00535255" w:rsidRDefault="00535255">
                    <w:pPr>
                      <w:rPr>
                        <w:rFonts w:ascii="Arial Narrow" w:hAnsi="Arial Narrow"/>
                        <w:sz w:val="20"/>
                        <w:szCs w:val="20"/>
                      </w:rPr>
                    </w:pPr>
                  </w:p>
                  <w:p w:rsidR="00535255" w:rsidRDefault="00535255">
                    <w:pPr>
                      <w:rPr>
                        <w:rFonts w:ascii="Arial Narrow" w:hAnsi="Arial Narrow"/>
                        <w:sz w:val="20"/>
                        <w:szCs w:val="20"/>
                      </w:rPr>
                    </w:pPr>
                    <w:r>
                      <w:rPr>
                        <w:rFonts w:ascii="Arial Narrow" w:hAnsi="Arial Narrow"/>
                        <w:sz w:val="20"/>
                        <w:szCs w:val="20"/>
                      </w:rPr>
                      <w:t>Third Quartile</w:t>
                    </w:r>
                  </w:p>
                  <w:p w:rsidR="00535255" w:rsidRDefault="00535255">
                    <w:pPr>
                      <w:rPr>
                        <w:rFonts w:ascii="Arial Narrow" w:hAnsi="Arial Narrow"/>
                        <w:sz w:val="20"/>
                        <w:szCs w:val="20"/>
                      </w:rPr>
                    </w:pPr>
                  </w:p>
                  <w:p w:rsidR="00535255" w:rsidRDefault="00535255">
                    <w:pPr>
                      <w:rPr>
                        <w:rFonts w:ascii="Arial Narrow" w:hAnsi="Arial Narrow"/>
                        <w:sz w:val="20"/>
                        <w:szCs w:val="20"/>
                      </w:rPr>
                    </w:pPr>
                  </w:p>
                  <w:p w:rsidR="00535255" w:rsidRDefault="00535255">
                    <w:pPr>
                      <w:rPr>
                        <w:rFonts w:ascii="Arial Narrow" w:hAnsi="Arial Narrow"/>
                        <w:sz w:val="20"/>
                        <w:szCs w:val="20"/>
                      </w:rPr>
                    </w:pPr>
                  </w:p>
                  <w:p w:rsidR="00535255" w:rsidRDefault="00535255">
                    <w:pPr>
                      <w:rPr>
                        <w:rFonts w:ascii="Arial Narrow" w:hAnsi="Arial Narrow"/>
                        <w:sz w:val="20"/>
                        <w:szCs w:val="20"/>
                      </w:rPr>
                    </w:pPr>
                    <w:r>
                      <w:rPr>
                        <w:rFonts w:ascii="Arial Narrow" w:hAnsi="Arial Narrow"/>
                        <w:sz w:val="20"/>
                        <w:szCs w:val="20"/>
                      </w:rPr>
                      <w:t>Median</w:t>
                    </w:r>
                  </w:p>
                  <w:p w:rsidR="00535255" w:rsidRDefault="00535255">
                    <w:pPr>
                      <w:rPr>
                        <w:rFonts w:ascii="Arial Narrow" w:hAnsi="Arial Narrow"/>
                        <w:sz w:val="20"/>
                        <w:szCs w:val="20"/>
                      </w:rPr>
                    </w:pPr>
                  </w:p>
                  <w:p w:rsidR="00535255" w:rsidRDefault="00535255">
                    <w:pPr>
                      <w:rPr>
                        <w:rFonts w:ascii="Arial Narrow" w:hAnsi="Arial Narrow"/>
                        <w:sz w:val="20"/>
                        <w:szCs w:val="20"/>
                      </w:rPr>
                    </w:pPr>
                    <w:r>
                      <w:rPr>
                        <w:rFonts w:ascii="Arial Narrow" w:hAnsi="Arial Narrow"/>
                        <w:sz w:val="20"/>
                        <w:szCs w:val="20"/>
                      </w:rPr>
                      <w:t>First Quartile</w:t>
                    </w:r>
                  </w:p>
                  <w:p w:rsidR="00535255" w:rsidRDefault="00535255">
                    <w:pPr>
                      <w:rPr>
                        <w:rFonts w:ascii="Arial Narrow" w:hAnsi="Arial Narrow"/>
                        <w:sz w:val="20"/>
                        <w:szCs w:val="20"/>
                      </w:rPr>
                    </w:pPr>
                    <w:r>
                      <w:rPr>
                        <w:rFonts w:ascii="Arial Narrow" w:hAnsi="Arial Narrow"/>
                        <w:sz w:val="20"/>
                        <w:szCs w:val="20"/>
                      </w:rPr>
                      <w:t>Fastest Case</w:t>
                    </w:r>
                  </w:p>
                </w:txbxContent>
              </v:textbox>
            </v:shape>
            <v:line id="_x0000_s1193" style="position:absolute" from="3680,-692" to="4730,-691">
              <v:stroke endarrow="block"/>
            </v:line>
            <v:line id="_x0000_s1194" style="position:absolute" from="3680,542" to="4580,543">
              <v:stroke endarrow="block"/>
            </v:line>
            <v:line id="_x0000_s1195" style="position:absolute" from="3680,1467" to="4130,1468">
              <v:stroke endarrow="block"/>
            </v:line>
            <v:line id="_x0000_s1196" style="position:absolute" from="3680,2856" to="4730,2857">
              <v:stroke endarrow="block"/>
            </v:line>
            <v:line id="_x0000_s1197" style="position:absolute" from="3380,2239" to="3980,2240">
              <v:stroke endarrow="block"/>
            </v:line>
            <v:line id="_x0000_s1198" style="position:absolute" from="3680,2702" to="4130,2703">
              <v:stroke endarrow="block"/>
            </v:line>
            <v:shape id="_x0000_s1199" type="#_x0000_t202" style="position:absolute;left:6980;top:542;width:1800;height:2777" stroked="f">
              <v:textbox>
                <w:txbxContent>
                  <w:p w:rsidR="00535255" w:rsidRDefault="00535255">
                    <w:pPr>
                      <w:jc w:val="right"/>
                      <w:rPr>
                        <w:rFonts w:ascii="Arial Narrow" w:hAnsi="Arial Narrow"/>
                        <w:sz w:val="18"/>
                        <w:szCs w:val="18"/>
                      </w:rPr>
                    </w:pPr>
                    <w:r>
                      <w:rPr>
                        <w:rFonts w:ascii="Arial Narrow" w:hAnsi="Arial Narrow"/>
                        <w:sz w:val="18"/>
                        <w:szCs w:val="18"/>
                      </w:rPr>
                      <w:t>Slowest case</w:t>
                    </w:r>
                  </w:p>
                  <w:p w:rsidR="00535255" w:rsidRDefault="00535255">
                    <w:pPr>
                      <w:jc w:val="right"/>
                      <w:rPr>
                        <w:rFonts w:ascii="Arial Narrow" w:hAnsi="Arial Narrow"/>
                        <w:sz w:val="18"/>
                        <w:szCs w:val="18"/>
                      </w:rPr>
                    </w:pPr>
                  </w:p>
                  <w:p w:rsidR="00535255" w:rsidRDefault="00535255">
                    <w:pPr>
                      <w:jc w:val="right"/>
                      <w:rPr>
                        <w:rFonts w:ascii="Arial Narrow" w:hAnsi="Arial Narrow"/>
                        <w:sz w:val="18"/>
                        <w:szCs w:val="18"/>
                      </w:rPr>
                    </w:pPr>
                  </w:p>
                  <w:p w:rsidR="00535255" w:rsidRDefault="00535255">
                    <w:pPr>
                      <w:jc w:val="right"/>
                      <w:rPr>
                        <w:rFonts w:ascii="Arial Narrow" w:hAnsi="Arial Narrow"/>
                        <w:sz w:val="18"/>
                        <w:szCs w:val="18"/>
                      </w:rPr>
                    </w:pPr>
                  </w:p>
                  <w:p w:rsidR="00535255" w:rsidRDefault="00535255">
                    <w:pPr>
                      <w:jc w:val="right"/>
                      <w:rPr>
                        <w:rFonts w:ascii="Arial Narrow" w:hAnsi="Arial Narrow"/>
                        <w:sz w:val="18"/>
                        <w:szCs w:val="18"/>
                      </w:rPr>
                    </w:pPr>
                    <w:r>
                      <w:rPr>
                        <w:rFonts w:ascii="Arial Narrow" w:hAnsi="Arial Narrow"/>
                        <w:sz w:val="18"/>
                        <w:szCs w:val="18"/>
                      </w:rPr>
                      <w:t>90</w:t>
                    </w:r>
                    <w:r>
                      <w:rPr>
                        <w:rFonts w:ascii="Arial Narrow" w:hAnsi="Arial Narrow"/>
                        <w:sz w:val="18"/>
                        <w:szCs w:val="18"/>
                        <w:vertAlign w:val="superscript"/>
                      </w:rPr>
                      <w:t>th</w:t>
                    </w:r>
                    <w:r>
                      <w:rPr>
                        <w:rFonts w:ascii="Arial Narrow" w:hAnsi="Arial Narrow"/>
                        <w:sz w:val="18"/>
                        <w:szCs w:val="18"/>
                      </w:rPr>
                      <w:t xml:space="preserve"> Percentile</w:t>
                    </w:r>
                  </w:p>
                  <w:p w:rsidR="00535255" w:rsidRDefault="00535255">
                    <w:pPr>
                      <w:jc w:val="right"/>
                      <w:rPr>
                        <w:rFonts w:ascii="Arial Narrow" w:hAnsi="Arial Narrow"/>
                        <w:sz w:val="18"/>
                        <w:szCs w:val="18"/>
                      </w:rPr>
                    </w:pPr>
                  </w:p>
                  <w:p w:rsidR="00535255" w:rsidRDefault="00535255">
                    <w:pPr>
                      <w:jc w:val="right"/>
                      <w:rPr>
                        <w:rFonts w:ascii="Arial Narrow" w:hAnsi="Arial Narrow"/>
                        <w:sz w:val="18"/>
                        <w:szCs w:val="18"/>
                      </w:rPr>
                    </w:pPr>
                    <w:r>
                      <w:rPr>
                        <w:rFonts w:ascii="Arial Narrow" w:hAnsi="Arial Narrow"/>
                        <w:sz w:val="18"/>
                        <w:szCs w:val="18"/>
                      </w:rPr>
                      <w:t>Third Quartile</w:t>
                    </w:r>
                  </w:p>
                  <w:p w:rsidR="00535255" w:rsidRDefault="00535255">
                    <w:pPr>
                      <w:jc w:val="right"/>
                      <w:rPr>
                        <w:rFonts w:ascii="Arial Narrow" w:hAnsi="Arial Narrow"/>
                        <w:sz w:val="18"/>
                        <w:szCs w:val="18"/>
                      </w:rPr>
                    </w:pPr>
                  </w:p>
                  <w:p w:rsidR="00535255" w:rsidRDefault="00535255">
                    <w:pPr>
                      <w:jc w:val="right"/>
                      <w:rPr>
                        <w:rFonts w:ascii="Arial Narrow" w:hAnsi="Arial Narrow"/>
                        <w:sz w:val="18"/>
                        <w:szCs w:val="18"/>
                      </w:rPr>
                    </w:pPr>
                  </w:p>
                  <w:p w:rsidR="00535255" w:rsidRDefault="00535255">
                    <w:pPr>
                      <w:jc w:val="right"/>
                      <w:rPr>
                        <w:rFonts w:ascii="Arial Narrow" w:hAnsi="Arial Narrow"/>
                        <w:sz w:val="18"/>
                        <w:szCs w:val="18"/>
                      </w:rPr>
                    </w:pPr>
                    <w:r>
                      <w:rPr>
                        <w:rFonts w:ascii="Arial Narrow" w:hAnsi="Arial Narrow"/>
                        <w:sz w:val="18"/>
                        <w:szCs w:val="18"/>
                      </w:rPr>
                      <w:t>Median</w:t>
                    </w:r>
                  </w:p>
                  <w:p w:rsidR="00535255" w:rsidRDefault="00535255">
                    <w:pPr>
                      <w:jc w:val="right"/>
                      <w:rPr>
                        <w:rFonts w:ascii="Arial Narrow" w:hAnsi="Arial Narrow"/>
                        <w:sz w:val="18"/>
                        <w:szCs w:val="18"/>
                      </w:rPr>
                    </w:pPr>
                    <w:r>
                      <w:rPr>
                        <w:rFonts w:ascii="Arial Narrow" w:hAnsi="Arial Narrow"/>
                        <w:sz w:val="18"/>
                        <w:szCs w:val="18"/>
                      </w:rPr>
                      <w:t>First Quartile</w:t>
                    </w:r>
                  </w:p>
                  <w:p w:rsidR="00535255" w:rsidRDefault="00535255">
                    <w:pPr>
                      <w:jc w:val="right"/>
                      <w:rPr>
                        <w:rFonts w:ascii="Arial Narrow" w:hAnsi="Arial Narrow"/>
                        <w:sz w:val="18"/>
                        <w:szCs w:val="18"/>
                      </w:rPr>
                    </w:pPr>
                  </w:p>
                  <w:p w:rsidR="00535255" w:rsidRDefault="00535255">
                    <w:pPr>
                      <w:jc w:val="right"/>
                      <w:rPr>
                        <w:rFonts w:ascii="Arial Narrow" w:hAnsi="Arial Narrow"/>
                        <w:sz w:val="18"/>
                        <w:szCs w:val="18"/>
                      </w:rPr>
                    </w:pPr>
                  </w:p>
                  <w:p w:rsidR="00535255" w:rsidRDefault="00535255">
                    <w:pPr>
                      <w:jc w:val="right"/>
                      <w:rPr>
                        <w:rFonts w:ascii="Arial Narrow" w:hAnsi="Arial Narrow"/>
                        <w:sz w:val="18"/>
                        <w:szCs w:val="18"/>
                      </w:rPr>
                    </w:pPr>
                    <w:r>
                      <w:rPr>
                        <w:rFonts w:ascii="Arial Narrow" w:hAnsi="Arial Narrow"/>
                        <w:sz w:val="18"/>
                        <w:szCs w:val="18"/>
                      </w:rPr>
                      <w:t>Fastest Case</w:t>
                    </w:r>
                  </w:p>
                  <w:p w:rsidR="00535255" w:rsidRDefault="00535255">
                    <w:pPr>
                      <w:jc w:val="right"/>
                      <w:rPr>
                        <w:rFonts w:ascii="Arial Narrow" w:hAnsi="Arial Narrow"/>
                        <w:sz w:val="18"/>
                        <w:szCs w:val="18"/>
                      </w:rPr>
                    </w:pPr>
                  </w:p>
                </w:txbxContent>
              </v:textbox>
            </v:shape>
            <v:line id="_x0000_s1200" style="position:absolute" from="5780,2393" to="6680,2393"/>
            <v:line id="_x0000_s1201" style="position:absolute;flip:x" from="6230,3010" to="7880,3010">
              <v:stroke endarrow="block"/>
            </v:line>
            <v:line id="_x0000_s1202" style="position:absolute;flip:x" from="6680,2547" to="7880,2547">
              <v:stroke endarrow="block"/>
            </v:line>
            <v:line id="_x0000_s1203" style="position:absolute;flip:x" from="6680,2324" to="7880,2393">
              <v:stroke endarrow="block"/>
            </v:line>
            <v:line id="_x0000_s1204" style="position:absolute;flip:x" from="6680,1930" to="7880,1930">
              <v:stroke endarrow="block"/>
            </v:line>
            <v:line id="_x0000_s1205" style="position:absolute;flip:x" from="6380,1467" to="7880,1467">
              <v:stroke endarrow="block"/>
            </v:line>
            <v:line id="_x0000_s1206" style="position:absolute;flip:x" from="6230,696" to="7880,696">
              <v:stroke endarrow="block"/>
            </v:line>
            <v:shape id="_x0000_s1207" type="#_x0000_t202" style="position:absolute;left:2930;top:-1464;width:6750;height:617" stroked="f">
              <v:textbox>
                <w:txbxContent>
                  <w:p w:rsidR="00535255" w:rsidRDefault="00535255">
                    <w:pPr>
                      <w:jc w:val="center"/>
                      <w:rPr>
                        <w:rFonts w:ascii="Arial Narrow" w:hAnsi="Arial Narrow"/>
                      </w:rPr>
                    </w:pPr>
                    <w:r>
                      <w:rPr>
                        <w:rFonts w:ascii="Arial Narrow" w:hAnsi="Arial Narrow"/>
                      </w:rPr>
                      <w:t>Box and Whiskers Chart</w:t>
                    </w:r>
                  </w:p>
                  <w:p w:rsidR="00535255" w:rsidRDefault="00535255">
                    <w:pPr>
                      <w:jc w:val="center"/>
                      <w:rPr>
                        <w:rFonts w:ascii="Arial Narrow" w:hAnsi="Arial Narrow"/>
                      </w:rPr>
                    </w:pPr>
                    <w:r>
                      <w:rPr>
                        <w:rFonts w:ascii="Arial Narrow" w:hAnsi="Arial Narrow"/>
                      </w:rPr>
                      <w:t xml:space="preserve">Time to Disposition by Quartiles </w:t>
                    </w:r>
                  </w:p>
                </w:txbxContent>
              </v:textbox>
            </v:shape>
            <v:line id="_x0000_s1208" style="position:absolute;flip:y" from="9530,-761" to="9530,3250"/>
            <v:shape id="_x0000_s1209" type="#_x0000_t202" style="position:absolute;left:9080;top:3096;width:300;height:308" stroked="f">
              <v:textbox>
                <w:txbxContent>
                  <w:p w:rsidR="00535255" w:rsidRDefault="00535255">
                    <w:pPr>
                      <w:rPr>
                        <w:rFonts w:ascii="Arial Narrow" w:hAnsi="Arial Narrow"/>
                        <w:sz w:val="18"/>
                        <w:szCs w:val="18"/>
                      </w:rPr>
                    </w:pPr>
                    <w:r>
                      <w:rPr>
                        <w:rFonts w:ascii="Arial Narrow" w:hAnsi="Arial Narrow"/>
                        <w:sz w:val="18"/>
                        <w:szCs w:val="18"/>
                      </w:rPr>
                      <w:t>0</w:t>
                    </w:r>
                  </w:p>
                </w:txbxContent>
              </v:textbox>
            </v:shape>
            <v:shape id="_x0000_s1215" type="#_x0000_t202" style="position:absolute;left:9080;top:782;width:450;height:463" stroked="f">
              <v:textbox style="mso-next-textbox:#_x0000_s1215">
                <w:txbxContent>
                  <w:p w:rsidR="00535255" w:rsidRDefault="00535255">
                    <w:pPr>
                      <w:rPr>
                        <w:rFonts w:ascii="Arial Narrow" w:hAnsi="Arial Narrow"/>
                        <w:sz w:val="18"/>
                        <w:szCs w:val="18"/>
                      </w:rPr>
                    </w:pPr>
                    <w:r>
                      <w:rPr>
                        <w:rFonts w:ascii="Arial Narrow" w:hAnsi="Arial Narrow"/>
                        <w:sz w:val="18"/>
                        <w:szCs w:val="18"/>
                      </w:rPr>
                      <w:t>2 yrs</w:t>
                    </w:r>
                  </w:p>
                </w:txbxContent>
              </v:textbox>
            </v:shape>
            <v:shape id="_x0000_s1216" type="#_x0000_t202" style="position:absolute;left:9080;top:-452;width:450;height:462" stroked="f">
              <v:textbox style="mso-next-textbox:#_x0000_s1216">
                <w:txbxContent>
                  <w:p w:rsidR="00535255" w:rsidRDefault="00535255">
                    <w:pPr>
                      <w:rPr>
                        <w:rFonts w:ascii="Arial Narrow" w:hAnsi="Arial Narrow"/>
                        <w:sz w:val="18"/>
                        <w:szCs w:val="18"/>
                      </w:rPr>
                    </w:pPr>
                    <w:r>
                      <w:rPr>
                        <w:rFonts w:ascii="Arial Narrow" w:hAnsi="Arial Narrow"/>
                        <w:sz w:val="18"/>
                        <w:szCs w:val="18"/>
                      </w:rPr>
                      <w:t>3 yrs</w:t>
                    </w:r>
                  </w:p>
                </w:txbxContent>
              </v:textbox>
            </v:shape>
            <v:shape id="_x0000_s1214" type="#_x0000_t202" style="position:absolute;left:9080;top:2054;width:450;height:462" stroked="f">
              <v:textbox style="mso-next-textbox:#_x0000_s1214">
                <w:txbxContent>
                  <w:p w:rsidR="00535255" w:rsidRDefault="00535255">
                    <w:pPr>
                      <w:rPr>
                        <w:rFonts w:ascii="Arial Narrow" w:hAnsi="Arial Narrow"/>
                        <w:sz w:val="18"/>
                        <w:szCs w:val="18"/>
                      </w:rPr>
                    </w:pPr>
                    <w:r>
                      <w:rPr>
                        <w:rFonts w:ascii="Arial Narrow" w:hAnsi="Arial Narrow"/>
                        <w:sz w:val="18"/>
                        <w:szCs w:val="18"/>
                      </w:rPr>
                      <w:t>1 yr</w:t>
                    </w:r>
                  </w:p>
                </w:txbxContent>
              </v:textbox>
            </v:shape>
          </v:group>
        </w:pict>
      </w:r>
      <w:r>
        <w:rPr>
          <w:rFonts w:ascii="Arial Narrow" w:hAnsi="Arial Narrow"/>
          <w:sz w:val="20"/>
          <w:szCs w:val="20"/>
        </w:rPr>
        <w:pict>
          <v:shape id="_x0000_i1028" type="#_x0000_t75" style="width:6in;height:333pt">
            <v:imagedata croptop="-65520f" cropbottom="65520f"/>
          </v:shape>
        </w:pict>
      </w:r>
    </w:p>
    <w:p w:rsidR="00535255" w:rsidRDefault="00535255">
      <w:pPr>
        <w:rPr>
          <w:rFonts w:ascii="Arial Narrow" w:hAnsi="Arial Narrow"/>
          <w:sz w:val="20"/>
          <w:szCs w:val="20"/>
        </w:rPr>
      </w:pPr>
    </w:p>
    <w:p w:rsidR="00535255" w:rsidRDefault="00535255">
      <w:pPr>
        <w:rPr>
          <w:rFonts w:ascii="Arial Narrow" w:hAnsi="Arial Narrow"/>
          <w:sz w:val="20"/>
          <w:szCs w:val="20"/>
        </w:rPr>
      </w:pPr>
    </w:p>
    <w:p w:rsidR="00535255" w:rsidRDefault="00535255">
      <w:r>
        <w:t>The same information is provided in table form in Table 10.</w:t>
      </w:r>
    </w:p>
    <w:p w:rsidR="00535255" w:rsidRDefault="00535255">
      <w:pPr>
        <w:rPr>
          <w:rFonts w:ascii="Arial Narrow" w:hAnsi="Arial Narrow"/>
          <w:sz w:val="20"/>
          <w:szCs w:val="20"/>
        </w:rPr>
      </w:pPr>
    </w:p>
    <w:p w:rsidR="00535255" w:rsidRDefault="00535255">
      <w:pPr>
        <w:jc w:val="center"/>
        <w:rPr>
          <w:rFonts w:ascii="Arial Narrow" w:hAnsi="Arial Narrow"/>
          <w:b/>
          <w:sz w:val="20"/>
          <w:szCs w:val="20"/>
        </w:rPr>
      </w:pPr>
      <w:r>
        <w:rPr>
          <w:rFonts w:ascii="Arial Narrow" w:hAnsi="Arial Narrow"/>
          <w:b/>
          <w:sz w:val="20"/>
          <w:szCs w:val="20"/>
        </w:rPr>
        <w:t>Table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
        <w:gridCol w:w="979"/>
        <w:gridCol w:w="970"/>
        <w:gridCol w:w="970"/>
        <w:gridCol w:w="1055"/>
        <w:gridCol w:w="980"/>
        <w:gridCol w:w="976"/>
        <w:gridCol w:w="976"/>
        <w:gridCol w:w="976"/>
      </w:tblGrid>
      <w:tr w:rsidR="00535255">
        <w:tc>
          <w:tcPr>
            <w:tcW w:w="8856" w:type="dxa"/>
            <w:gridSpan w:val="9"/>
          </w:tcPr>
          <w:p w:rsidR="00535255" w:rsidRDefault="00535255">
            <w:pPr>
              <w:jc w:val="center"/>
              <w:rPr>
                <w:rFonts w:ascii="Arial Narrow" w:hAnsi="Arial Narrow"/>
                <w:sz w:val="20"/>
                <w:szCs w:val="20"/>
              </w:rPr>
            </w:pPr>
            <w:r>
              <w:rPr>
                <w:rFonts w:ascii="Arial Narrow" w:hAnsi="Arial Narrow"/>
                <w:sz w:val="20"/>
                <w:szCs w:val="20"/>
              </w:rPr>
              <w:t>Average Time to Disposition by Qualities</w:t>
            </w:r>
          </w:p>
        </w:tc>
      </w:tr>
      <w:tr w:rsidR="00535255">
        <w:tc>
          <w:tcPr>
            <w:tcW w:w="984" w:type="dxa"/>
          </w:tcPr>
          <w:p w:rsidR="00535255" w:rsidRDefault="00535255">
            <w:pPr>
              <w:rPr>
                <w:rFonts w:ascii="Arial Narrow" w:hAnsi="Arial Narrow"/>
                <w:sz w:val="20"/>
                <w:szCs w:val="20"/>
              </w:rPr>
            </w:pPr>
          </w:p>
        </w:tc>
        <w:tc>
          <w:tcPr>
            <w:tcW w:w="984" w:type="dxa"/>
          </w:tcPr>
          <w:p w:rsidR="00535255" w:rsidRDefault="00535255">
            <w:pPr>
              <w:rPr>
                <w:rFonts w:ascii="Arial Narrow" w:hAnsi="Arial Narrow"/>
                <w:sz w:val="20"/>
                <w:szCs w:val="20"/>
              </w:rPr>
            </w:pPr>
            <w:r>
              <w:rPr>
                <w:rFonts w:ascii="Arial Narrow" w:hAnsi="Arial Narrow"/>
                <w:sz w:val="20"/>
                <w:szCs w:val="20"/>
              </w:rPr>
              <w:t>Homicide</w:t>
            </w:r>
          </w:p>
        </w:tc>
        <w:tc>
          <w:tcPr>
            <w:tcW w:w="984" w:type="dxa"/>
          </w:tcPr>
          <w:p w:rsidR="00535255" w:rsidRDefault="00535255">
            <w:pPr>
              <w:rPr>
                <w:rFonts w:ascii="Arial Narrow" w:hAnsi="Arial Narrow"/>
                <w:sz w:val="20"/>
                <w:szCs w:val="20"/>
              </w:rPr>
            </w:pPr>
            <w:r>
              <w:rPr>
                <w:rFonts w:ascii="Arial Narrow" w:hAnsi="Arial Narrow"/>
                <w:sz w:val="20"/>
                <w:szCs w:val="20"/>
              </w:rPr>
              <w:t xml:space="preserve">Sex Crimes </w:t>
            </w:r>
          </w:p>
        </w:tc>
        <w:tc>
          <w:tcPr>
            <w:tcW w:w="984" w:type="dxa"/>
          </w:tcPr>
          <w:p w:rsidR="00535255" w:rsidRDefault="00535255">
            <w:pPr>
              <w:rPr>
                <w:rFonts w:ascii="Arial Narrow" w:hAnsi="Arial Narrow"/>
                <w:sz w:val="20"/>
                <w:szCs w:val="20"/>
              </w:rPr>
            </w:pPr>
            <w:r>
              <w:rPr>
                <w:rFonts w:ascii="Arial Narrow" w:hAnsi="Arial Narrow"/>
                <w:sz w:val="20"/>
                <w:szCs w:val="20"/>
              </w:rPr>
              <w:t>Other Person</w:t>
            </w:r>
          </w:p>
        </w:tc>
        <w:tc>
          <w:tcPr>
            <w:tcW w:w="984" w:type="dxa"/>
          </w:tcPr>
          <w:p w:rsidR="00535255" w:rsidRDefault="00535255">
            <w:pPr>
              <w:rPr>
                <w:rFonts w:ascii="Arial Narrow" w:hAnsi="Arial Narrow"/>
                <w:sz w:val="20"/>
                <w:szCs w:val="20"/>
              </w:rPr>
            </w:pPr>
            <w:r>
              <w:rPr>
                <w:rFonts w:ascii="Arial Narrow" w:hAnsi="Arial Narrow"/>
                <w:sz w:val="20"/>
                <w:szCs w:val="20"/>
              </w:rPr>
              <w:t xml:space="preserve">Drug </w:t>
            </w:r>
            <w:smartTag w:uri="urn:schemas-microsoft-com:office:smarttags" w:element="place">
              <w:smartTag w:uri="urn:schemas-microsoft-com:office:smarttags" w:element="City">
                <w:r>
                  <w:rPr>
                    <w:rFonts w:ascii="Arial Narrow" w:hAnsi="Arial Narrow"/>
                    <w:sz w:val="20"/>
                    <w:szCs w:val="20"/>
                  </w:rPr>
                  <w:t>Sale</w:t>
                </w:r>
              </w:smartTag>
            </w:smartTag>
            <w:r>
              <w:rPr>
                <w:rFonts w:ascii="Arial Narrow" w:hAnsi="Arial Narrow"/>
                <w:sz w:val="20"/>
                <w:szCs w:val="20"/>
              </w:rPr>
              <w:t xml:space="preserve"> or Possession</w:t>
            </w:r>
          </w:p>
        </w:tc>
        <w:tc>
          <w:tcPr>
            <w:tcW w:w="984" w:type="dxa"/>
          </w:tcPr>
          <w:p w:rsidR="00535255" w:rsidRDefault="00535255">
            <w:pPr>
              <w:rPr>
                <w:rFonts w:ascii="Arial Narrow" w:hAnsi="Arial Narrow"/>
                <w:sz w:val="20"/>
                <w:szCs w:val="20"/>
              </w:rPr>
            </w:pPr>
            <w:r>
              <w:rPr>
                <w:rFonts w:ascii="Arial Narrow" w:hAnsi="Arial Narrow"/>
                <w:sz w:val="20"/>
                <w:szCs w:val="20"/>
              </w:rPr>
              <w:t>Weapons</w:t>
            </w:r>
          </w:p>
        </w:tc>
        <w:tc>
          <w:tcPr>
            <w:tcW w:w="984" w:type="dxa"/>
          </w:tcPr>
          <w:p w:rsidR="00535255" w:rsidRDefault="00535255">
            <w:pPr>
              <w:rPr>
                <w:rFonts w:ascii="Arial Narrow" w:hAnsi="Arial Narrow"/>
                <w:sz w:val="20"/>
                <w:szCs w:val="20"/>
              </w:rPr>
            </w:pPr>
            <w:r>
              <w:rPr>
                <w:rFonts w:ascii="Arial Narrow" w:hAnsi="Arial Narrow"/>
                <w:sz w:val="20"/>
                <w:szCs w:val="20"/>
              </w:rPr>
              <w:t>Property</w:t>
            </w:r>
          </w:p>
        </w:tc>
        <w:tc>
          <w:tcPr>
            <w:tcW w:w="984" w:type="dxa"/>
          </w:tcPr>
          <w:p w:rsidR="00535255" w:rsidRDefault="00535255">
            <w:pPr>
              <w:rPr>
                <w:rFonts w:ascii="Arial Narrow" w:hAnsi="Arial Narrow"/>
                <w:sz w:val="20"/>
                <w:szCs w:val="20"/>
              </w:rPr>
            </w:pPr>
            <w:r>
              <w:rPr>
                <w:rFonts w:ascii="Arial Narrow" w:hAnsi="Arial Narrow"/>
                <w:sz w:val="20"/>
                <w:szCs w:val="20"/>
              </w:rPr>
              <w:t>Other Felonies</w:t>
            </w:r>
          </w:p>
        </w:tc>
        <w:tc>
          <w:tcPr>
            <w:tcW w:w="984" w:type="dxa"/>
          </w:tcPr>
          <w:p w:rsidR="00535255" w:rsidRDefault="00535255">
            <w:pPr>
              <w:rPr>
                <w:rFonts w:ascii="Arial Narrow" w:hAnsi="Arial Narrow"/>
                <w:sz w:val="20"/>
                <w:szCs w:val="20"/>
              </w:rPr>
            </w:pPr>
            <w:r>
              <w:rPr>
                <w:rFonts w:ascii="Arial Narrow" w:hAnsi="Arial Narrow"/>
                <w:sz w:val="20"/>
                <w:szCs w:val="20"/>
              </w:rPr>
              <w:t xml:space="preserve">Total </w:t>
            </w:r>
          </w:p>
          <w:p w:rsidR="00535255" w:rsidRDefault="00535255">
            <w:pPr>
              <w:rPr>
                <w:rFonts w:ascii="Arial Narrow" w:hAnsi="Arial Narrow"/>
                <w:sz w:val="20"/>
                <w:szCs w:val="20"/>
              </w:rPr>
            </w:pPr>
            <w:r>
              <w:rPr>
                <w:rFonts w:ascii="Arial Narrow" w:hAnsi="Arial Narrow"/>
                <w:sz w:val="20"/>
                <w:szCs w:val="20"/>
              </w:rPr>
              <w:t>Felonies</w:t>
            </w:r>
          </w:p>
        </w:tc>
      </w:tr>
      <w:tr w:rsidR="00535255">
        <w:tc>
          <w:tcPr>
            <w:tcW w:w="984" w:type="dxa"/>
          </w:tcPr>
          <w:p w:rsidR="00535255" w:rsidRDefault="00535255">
            <w:pPr>
              <w:rPr>
                <w:rFonts w:ascii="Arial Narrow" w:hAnsi="Arial Narrow"/>
                <w:sz w:val="20"/>
                <w:szCs w:val="20"/>
              </w:rPr>
            </w:pPr>
            <w:r>
              <w:rPr>
                <w:rFonts w:ascii="Arial Narrow" w:hAnsi="Arial Narrow"/>
                <w:sz w:val="20"/>
                <w:szCs w:val="20"/>
              </w:rPr>
              <w:t>First Quartile</w:t>
            </w:r>
          </w:p>
        </w:tc>
        <w:tc>
          <w:tcPr>
            <w:tcW w:w="984" w:type="dxa"/>
          </w:tcPr>
          <w:p w:rsidR="00535255" w:rsidRDefault="00535255">
            <w:pPr>
              <w:rPr>
                <w:rFonts w:ascii="Arial Narrow" w:hAnsi="Arial Narrow"/>
                <w:sz w:val="20"/>
                <w:szCs w:val="20"/>
              </w:rPr>
            </w:pPr>
          </w:p>
        </w:tc>
        <w:tc>
          <w:tcPr>
            <w:tcW w:w="984" w:type="dxa"/>
          </w:tcPr>
          <w:p w:rsidR="00535255" w:rsidRDefault="00535255">
            <w:pPr>
              <w:rPr>
                <w:rFonts w:ascii="Arial Narrow" w:hAnsi="Arial Narrow"/>
                <w:sz w:val="20"/>
                <w:szCs w:val="20"/>
              </w:rPr>
            </w:pPr>
          </w:p>
        </w:tc>
        <w:tc>
          <w:tcPr>
            <w:tcW w:w="984" w:type="dxa"/>
          </w:tcPr>
          <w:p w:rsidR="00535255" w:rsidRDefault="00535255">
            <w:pPr>
              <w:rPr>
                <w:rFonts w:ascii="Arial Narrow" w:hAnsi="Arial Narrow"/>
                <w:sz w:val="20"/>
                <w:szCs w:val="20"/>
              </w:rPr>
            </w:pPr>
          </w:p>
        </w:tc>
        <w:tc>
          <w:tcPr>
            <w:tcW w:w="984" w:type="dxa"/>
          </w:tcPr>
          <w:p w:rsidR="00535255" w:rsidRDefault="00535255">
            <w:pPr>
              <w:rPr>
                <w:rFonts w:ascii="Arial Narrow" w:hAnsi="Arial Narrow"/>
                <w:sz w:val="20"/>
                <w:szCs w:val="20"/>
              </w:rPr>
            </w:pPr>
          </w:p>
        </w:tc>
        <w:tc>
          <w:tcPr>
            <w:tcW w:w="984" w:type="dxa"/>
          </w:tcPr>
          <w:p w:rsidR="00535255" w:rsidRDefault="00535255">
            <w:pPr>
              <w:rPr>
                <w:rFonts w:ascii="Arial Narrow" w:hAnsi="Arial Narrow"/>
                <w:sz w:val="20"/>
                <w:szCs w:val="20"/>
              </w:rPr>
            </w:pPr>
          </w:p>
        </w:tc>
        <w:tc>
          <w:tcPr>
            <w:tcW w:w="984" w:type="dxa"/>
          </w:tcPr>
          <w:p w:rsidR="00535255" w:rsidRDefault="00535255">
            <w:pPr>
              <w:rPr>
                <w:rFonts w:ascii="Arial Narrow" w:hAnsi="Arial Narrow"/>
                <w:sz w:val="20"/>
                <w:szCs w:val="20"/>
              </w:rPr>
            </w:pPr>
          </w:p>
        </w:tc>
        <w:tc>
          <w:tcPr>
            <w:tcW w:w="984" w:type="dxa"/>
          </w:tcPr>
          <w:p w:rsidR="00535255" w:rsidRDefault="00535255">
            <w:pPr>
              <w:rPr>
                <w:rFonts w:ascii="Arial Narrow" w:hAnsi="Arial Narrow"/>
                <w:sz w:val="20"/>
                <w:szCs w:val="20"/>
              </w:rPr>
            </w:pPr>
          </w:p>
        </w:tc>
        <w:tc>
          <w:tcPr>
            <w:tcW w:w="984" w:type="dxa"/>
          </w:tcPr>
          <w:p w:rsidR="00535255" w:rsidRDefault="00535255">
            <w:pPr>
              <w:rPr>
                <w:rFonts w:ascii="Arial Narrow" w:hAnsi="Arial Narrow"/>
                <w:sz w:val="20"/>
                <w:szCs w:val="20"/>
              </w:rPr>
            </w:pPr>
          </w:p>
        </w:tc>
      </w:tr>
      <w:tr w:rsidR="00535255">
        <w:tc>
          <w:tcPr>
            <w:tcW w:w="984" w:type="dxa"/>
          </w:tcPr>
          <w:p w:rsidR="00535255" w:rsidRDefault="00535255">
            <w:pPr>
              <w:rPr>
                <w:rFonts w:ascii="Arial Narrow" w:hAnsi="Arial Narrow"/>
                <w:sz w:val="20"/>
                <w:szCs w:val="20"/>
              </w:rPr>
            </w:pPr>
            <w:r>
              <w:rPr>
                <w:rFonts w:ascii="Arial Narrow" w:hAnsi="Arial Narrow"/>
                <w:sz w:val="20"/>
                <w:szCs w:val="20"/>
              </w:rPr>
              <w:t>Second Quartile</w:t>
            </w:r>
          </w:p>
        </w:tc>
        <w:tc>
          <w:tcPr>
            <w:tcW w:w="984" w:type="dxa"/>
          </w:tcPr>
          <w:p w:rsidR="00535255" w:rsidRDefault="00535255">
            <w:pPr>
              <w:rPr>
                <w:rFonts w:ascii="Arial Narrow" w:hAnsi="Arial Narrow"/>
                <w:sz w:val="20"/>
                <w:szCs w:val="20"/>
              </w:rPr>
            </w:pPr>
          </w:p>
        </w:tc>
        <w:tc>
          <w:tcPr>
            <w:tcW w:w="984" w:type="dxa"/>
          </w:tcPr>
          <w:p w:rsidR="00535255" w:rsidRDefault="00535255">
            <w:pPr>
              <w:rPr>
                <w:rFonts w:ascii="Arial Narrow" w:hAnsi="Arial Narrow"/>
                <w:sz w:val="20"/>
                <w:szCs w:val="20"/>
              </w:rPr>
            </w:pPr>
          </w:p>
        </w:tc>
        <w:tc>
          <w:tcPr>
            <w:tcW w:w="984" w:type="dxa"/>
          </w:tcPr>
          <w:p w:rsidR="00535255" w:rsidRDefault="00535255">
            <w:pPr>
              <w:rPr>
                <w:rFonts w:ascii="Arial Narrow" w:hAnsi="Arial Narrow"/>
                <w:sz w:val="20"/>
                <w:szCs w:val="20"/>
              </w:rPr>
            </w:pPr>
          </w:p>
        </w:tc>
        <w:tc>
          <w:tcPr>
            <w:tcW w:w="984" w:type="dxa"/>
          </w:tcPr>
          <w:p w:rsidR="00535255" w:rsidRDefault="00535255">
            <w:pPr>
              <w:rPr>
                <w:rFonts w:ascii="Arial Narrow" w:hAnsi="Arial Narrow"/>
                <w:sz w:val="20"/>
                <w:szCs w:val="20"/>
              </w:rPr>
            </w:pPr>
          </w:p>
        </w:tc>
        <w:tc>
          <w:tcPr>
            <w:tcW w:w="984" w:type="dxa"/>
          </w:tcPr>
          <w:p w:rsidR="00535255" w:rsidRDefault="00535255">
            <w:pPr>
              <w:rPr>
                <w:rFonts w:ascii="Arial Narrow" w:hAnsi="Arial Narrow"/>
                <w:sz w:val="20"/>
                <w:szCs w:val="20"/>
              </w:rPr>
            </w:pPr>
          </w:p>
        </w:tc>
        <w:tc>
          <w:tcPr>
            <w:tcW w:w="984" w:type="dxa"/>
          </w:tcPr>
          <w:p w:rsidR="00535255" w:rsidRDefault="00535255">
            <w:pPr>
              <w:rPr>
                <w:rFonts w:ascii="Arial Narrow" w:hAnsi="Arial Narrow"/>
                <w:sz w:val="20"/>
                <w:szCs w:val="20"/>
              </w:rPr>
            </w:pPr>
          </w:p>
        </w:tc>
        <w:tc>
          <w:tcPr>
            <w:tcW w:w="984" w:type="dxa"/>
          </w:tcPr>
          <w:p w:rsidR="00535255" w:rsidRDefault="00535255">
            <w:pPr>
              <w:rPr>
                <w:rFonts w:ascii="Arial Narrow" w:hAnsi="Arial Narrow"/>
                <w:sz w:val="20"/>
                <w:szCs w:val="20"/>
              </w:rPr>
            </w:pPr>
          </w:p>
        </w:tc>
        <w:tc>
          <w:tcPr>
            <w:tcW w:w="984" w:type="dxa"/>
          </w:tcPr>
          <w:p w:rsidR="00535255" w:rsidRDefault="00535255">
            <w:pPr>
              <w:rPr>
                <w:rFonts w:ascii="Arial Narrow" w:hAnsi="Arial Narrow"/>
                <w:sz w:val="20"/>
                <w:szCs w:val="20"/>
              </w:rPr>
            </w:pPr>
          </w:p>
        </w:tc>
      </w:tr>
      <w:tr w:rsidR="00535255">
        <w:tc>
          <w:tcPr>
            <w:tcW w:w="984" w:type="dxa"/>
          </w:tcPr>
          <w:p w:rsidR="00535255" w:rsidRDefault="00535255">
            <w:pPr>
              <w:rPr>
                <w:rFonts w:ascii="Arial Narrow" w:hAnsi="Arial Narrow"/>
                <w:sz w:val="20"/>
                <w:szCs w:val="20"/>
              </w:rPr>
            </w:pPr>
            <w:r>
              <w:rPr>
                <w:rFonts w:ascii="Arial Narrow" w:hAnsi="Arial Narrow"/>
                <w:sz w:val="20"/>
                <w:szCs w:val="20"/>
              </w:rPr>
              <w:t>Third Quartile</w:t>
            </w:r>
          </w:p>
        </w:tc>
        <w:tc>
          <w:tcPr>
            <w:tcW w:w="984" w:type="dxa"/>
          </w:tcPr>
          <w:p w:rsidR="00535255" w:rsidRDefault="00535255">
            <w:pPr>
              <w:rPr>
                <w:rFonts w:ascii="Arial Narrow" w:hAnsi="Arial Narrow"/>
                <w:sz w:val="20"/>
                <w:szCs w:val="20"/>
              </w:rPr>
            </w:pPr>
          </w:p>
        </w:tc>
        <w:tc>
          <w:tcPr>
            <w:tcW w:w="984" w:type="dxa"/>
          </w:tcPr>
          <w:p w:rsidR="00535255" w:rsidRDefault="00535255">
            <w:pPr>
              <w:rPr>
                <w:rFonts w:ascii="Arial Narrow" w:hAnsi="Arial Narrow"/>
                <w:sz w:val="20"/>
                <w:szCs w:val="20"/>
              </w:rPr>
            </w:pPr>
          </w:p>
        </w:tc>
        <w:tc>
          <w:tcPr>
            <w:tcW w:w="984" w:type="dxa"/>
          </w:tcPr>
          <w:p w:rsidR="00535255" w:rsidRDefault="00535255">
            <w:pPr>
              <w:rPr>
                <w:rFonts w:ascii="Arial Narrow" w:hAnsi="Arial Narrow"/>
                <w:sz w:val="20"/>
                <w:szCs w:val="20"/>
              </w:rPr>
            </w:pPr>
          </w:p>
        </w:tc>
        <w:tc>
          <w:tcPr>
            <w:tcW w:w="984" w:type="dxa"/>
          </w:tcPr>
          <w:p w:rsidR="00535255" w:rsidRDefault="00535255">
            <w:pPr>
              <w:rPr>
                <w:rFonts w:ascii="Arial Narrow" w:hAnsi="Arial Narrow"/>
                <w:sz w:val="20"/>
                <w:szCs w:val="20"/>
              </w:rPr>
            </w:pPr>
          </w:p>
        </w:tc>
        <w:tc>
          <w:tcPr>
            <w:tcW w:w="984" w:type="dxa"/>
          </w:tcPr>
          <w:p w:rsidR="00535255" w:rsidRDefault="00535255">
            <w:pPr>
              <w:rPr>
                <w:rFonts w:ascii="Arial Narrow" w:hAnsi="Arial Narrow"/>
                <w:sz w:val="20"/>
                <w:szCs w:val="20"/>
              </w:rPr>
            </w:pPr>
          </w:p>
        </w:tc>
        <w:tc>
          <w:tcPr>
            <w:tcW w:w="984" w:type="dxa"/>
          </w:tcPr>
          <w:p w:rsidR="00535255" w:rsidRDefault="00535255">
            <w:pPr>
              <w:rPr>
                <w:rFonts w:ascii="Arial Narrow" w:hAnsi="Arial Narrow"/>
                <w:sz w:val="20"/>
                <w:szCs w:val="20"/>
              </w:rPr>
            </w:pPr>
          </w:p>
        </w:tc>
        <w:tc>
          <w:tcPr>
            <w:tcW w:w="984" w:type="dxa"/>
          </w:tcPr>
          <w:p w:rsidR="00535255" w:rsidRDefault="00535255">
            <w:pPr>
              <w:rPr>
                <w:rFonts w:ascii="Arial Narrow" w:hAnsi="Arial Narrow"/>
                <w:sz w:val="20"/>
                <w:szCs w:val="20"/>
              </w:rPr>
            </w:pPr>
          </w:p>
        </w:tc>
        <w:tc>
          <w:tcPr>
            <w:tcW w:w="984" w:type="dxa"/>
          </w:tcPr>
          <w:p w:rsidR="00535255" w:rsidRDefault="00535255">
            <w:pPr>
              <w:rPr>
                <w:rFonts w:ascii="Arial Narrow" w:hAnsi="Arial Narrow"/>
                <w:sz w:val="20"/>
                <w:szCs w:val="20"/>
              </w:rPr>
            </w:pPr>
          </w:p>
        </w:tc>
      </w:tr>
      <w:tr w:rsidR="00535255">
        <w:tc>
          <w:tcPr>
            <w:tcW w:w="984" w:type="dxa"/>
          </w:tcPr>
          <w:p w:rsidR="00535255" w:rsidRDefault="00535255">
            <w:pPr>
              <w:rPr>
                <w:rFonts w:ascii="Arial Narrow" w:hAnsi="Arial Narrow"/>
                <w:sz w:val="20"/>
                <w:szCs w:val="20"/>
              </w:rPr>
            </w:pPr>
            <w:r>
              <w:rPr>
                <w:rFonts w:ascii="Arial Narrow" w:hAnsi="Arial Narrow"/>
                <w:sz w:val="20"/>
                <w:szCs w:val="20"/>
              </w:rPr>
              <w:t>90 per centt</w:t>
            </w:r>
          </w:p>
        </w:tc>
        <w:tc>
          <w:tcPr>
            <w:tcW w:w="984" w:type="dxa"/>
          </w:tcPr>
          <w:p w:rsidR="00535255" w:rsidRDefault="00535255">
            <w:pPr>
              <w:rPr>
                <w:rFonts w:ascii="Arial Narrow" w:hAnsi="Arial Narrow"/>
                <w:sz w:val="20"/>
                <w:szCs w:val="20"/>
              </w:rPr>
            </w:pPr>
          </w:p>
        </w:tc>
        <w:tc>
          <w:tcPr>
            <w:tcW w:w="984" w:type="dxa"/>
          </w:tcPr>
          <w:p w:rsidR="00535255" w:rsidRDefault="00535255">
            <w:pPr>
              <w:rPr>
                <w:rFonts w:ascii="Arial Narrow" w:hAnsi="Arial Narrow"/>
                <w:sz w:val="20"/>
                <w:szCs w:val="20"/>
              </w:rPr>
            </w:pPr>
          </w:p>
        </w:tc>
        <w:tc>
          <w:tcPr>
            <w:tcW w:w="984" w:type="dxa"/>
          </w:tcPr>
          <w:p w:rsidR="00535255" w:rsidRDefault="00535255">
            <w:pPr>
              <w:rPr>
                <w:rFonts w:ascii="Arial Narrow" w:hAnsi="Arial Narrow"/>
                <w:sz w:val="20"/>
                <w:szCs w:val="20"/>
              </w:rPr>
            </w:pPr>
          </w:p>
        </w:tc>
        <w:tc>
          <w:tcPr>
            <w:tcW w:w="984" w:type="dxa"/>
          </w:tcPr>
          <w:p w:rsidR="00535255" w:rsidRDefault="00535255">
            <w:pPr>
              <w:rPr>
                <w:rFonts w:ascii="Arial Narrow" w:hAnsi="Arial Narrow"/>
                <w:sz w:val="20"/>
                <w:szCs w:val="20"/>
              </w:rPr>
            </w:pPr>
          </w:p>
        </w:tc>
        <w:tc>
          <w:tcPr>
            <w:tcW w:w="984" w:type="dxa"/>
          </w:tcPr>
          <w:p w:rsidR="00535255" w:rsidRDefault="00535255">
            <w:pPr>
              <w:rPr>
                <w:rFonts w:ascii="Arial Narrow" w:hAnsi="Arial Narrow"/>
                <w:sz w:val="20"/>
                <w:szCs w:val="20"/>
              </w:rPr>
            </w:pPr>
          </w:p>
        </w:tc>
        <w:tc>
          <w:tcPr>
            <w:tcW w:w="984" w:type="dxa"/>
          </w:tcPr>
          <w:p w:rsidR="00535255" w:rsidRDefault="00535255">
            <w:pPr>
              <w:rPr>
                <w:rFonts w:ascii="Arial Narrow" w:hAnsi="Arial Narrow"/>
                <w:sz w:val="20"/>
                <w:szCs w:val="20"/>
              </w:rPr>
            </w:pPr>
          </w:p>
        </w:tc>
        <w:tc>
          <w:tcPr>
            <w:tcW w:w="984" w:type="dxa"/>
          </w:tcPr>
          <w:p w:rsidR="00535255" w:rsidRDefault="00535255">
            <w:pPr>
              <w:rPr>
                <w:rFonts w:ascii="Arial Narrow" w:hAnsi="Arial Narrow"/>
                <w:sz w:val="20"/>
                <w:szCs w:val="20"/>
              </w:rPr>
            </w:pPr>
          </w:p>
        </w:tc>
        <w:tc>
          <w:tcPr>
            <w:tcW w:w="984" w:type="dxa"/>
          </w:tcPr>
          <w:p w:rsidR="00535255" w:rsidRDefault="00535255">
            <w:pPr>
              <w:rPr>
                <w:rFonts w:ascii="Arial Narrow" w:hAnsi="Arial Narrow"/>
                <w:sz w:val="20"/>
                <w:szCs w:val="20"/>
              </w:rPr>
            </w:pPr>
          </w:p>
        </w:tc>
      </w:tr>
      <w:tr w:rsidR="00535255">
        <w:tc>
          <w:tcPr>
            <w:tcW w:w="984" w:type="dxa"/>
          </w:tcPr>
          <w:p w:rsidR="00535255" w:rsidRDefault="00535255">
            <w:pPr>
              <w:rPr>
                <w:rFonts w:ascii="Arial Narrow" w:hAnsi="Arial Narrow"/>
                <w:sz w:val="20"/>
                <w:szCs w:val="20"/>
              </w:rPr>
            </w:pPr>
            <w:r>
              <w:rPr>
                <w:rFonts w:ascii="Arial Narrow" w:hAnsi="Arial Narrow"/>
                <w:sz w:val="20"/>
                <w:szCs w:val="20"/>
              </w:rPr>
              <w:t>Longest Case</w:t>
            </w:r>
          </w:p>
        </w:tc>
        <w:tc>
          <w:tcPr>
            <w:tcW w:w="984" w:type="dxa"/>
          </w:tcPr>
          <w:p w:rsidR="00535255" w:rsidRDefault="00535255">
            <w:pPr>
              <w:rPr>
                <w:rFonts w:ascii="Arial Narrow" w:hAnsi="Arial Narrow"/>
                <w:sz w:val="20"/>
                <w:szCs w:val="20"/>
              </w:rPr>
            </w:pPr>
          </w:p>
        </w:tc>
        <w:tc>
          <w:tcPr>
            <w:tcW w:w="984" w:type="dxa"/>
          </w:tcPr>
          <w:p w:rsidR="00535255" w:rsidRDefault="00535255">
            <w:pPr>
              <w:rPr>
                <w:rFonts w:ascii="Arial Narrow" w:hAnsi="Arial Narrow"/>
                <w:sz w:val="20"/>
                <w:szCs w:val="20"/>
              </w:rPr>
            </w:pPr>
          </w:p>
        </w:tc>
        <w:tc>
          <w:tcPr>
            <w:tcW w:w="984" w:type="dxa"/>
          </w:tcPr>
          <w:p w:rsidR="00535255" w:rsidRDefault="00535255">
            <w:pPr>
              <w:rPr>
                <w:rFonts w:ascii="Arial Narrow" w:hAnsi="Arial Narrow"/>
                <w:sz w:val="20"/>
                <w:szCs w:val="20"/>
              </w:rPr>
            </w:pPr>
          </w:p>
        </w:tc>
        <w:tc>
          <w:tcPr>
            <w:tcW w:w="984" w:type="dxa"/>
          </w:tcPr>
          <w:p w:rsidR="00535255" w:rsidRDefault="00535255">
            <w:pPr>
              <w:rPr>
                <w:rFonts w:ascii="Arial Narrow" w:hAnsi="Arial Narrow"/>
                <w:sz w:val="20"/>
                <w:szCs w:val="20"/>
              </w:rPr>
            </w:pPr>
          </w:p>
        </w:tc>
        <w:tc>
          <w:tcPr>
            <w:tcW w:w="984" w:type="dxa"/>
          </w:tcPr>
          <w:p w:rsidR="00535255" w:rsidRDefault="00535255">
            <w:pPr>
              <w:rPr>
                <w:rFonts w:ascii="Arial Narrow" w:hAnsi="Arial Narrow"/>
                <w:sz w:val="20"/>
                <w:szCs w:val="20"/>
              </w:rPr>
            </w:pPr>
          </w:p>
        </w:tc>
        <w:tc>
          <w:tcPr>
            <w:tcW w:w="984" w:type="dxa"/>
          </w:tcPr>
          <w:p w:rsidR="00535255" w:rsidRDefault="00535255">
            <w:pPr>
              <w:rPr>
                <w:rFonts w:ascii="Arial Narrow" w:hAnsi="Arial Narrow"/>
                <w:sz w:val="20"/>
                <w:szCs w:val="20"/>
              </w:rPr>
            </w:pPr>
          </w:p>
        </w:tc>
        <w:tc>
          <w:tcPr>
            <w:tcW w:w="984" w:type="dxa"/>
          </w:tcPr>
          <w:p w:rsidR="00535255" w:rsidRDefault="00535255">
            <w:pPr>
              <w:rPr>
                <w:rFonts w:ascii="Arial Narrow" w:hAnsi="Arial Narrow"/>
                <w:sz w:val="20"/>
                <w:szCs w:val="20"/>
              </w:rPr>
            </w:pPr>
          </w:p>
        </w:tc>
        <w:tc>
          <w:tcPr>
            <w:tcW w:w="984" w:type="dxa"/>
          </w:tcPr>
          <w:p w:rsidR="00535255" w:rsidRDefault="00535255">
            <w:pPr>
              <w:rPr>
                <w:rFonts w:ascii="Arial Narrow" w:hAnsi="Arial Narrow"/>
                <w:sz w:val="20"/>
                <w:szCs w:val="20"/>
              </w:rPr>
            </w:pPr>
          </w:p>
        </w:tc>
      </w:tr>
    </w:tbl>
    <w:p w:rsidR="00535255" w:rsidRDefault="00535255">
      <w:pPr>
        <w:rPr>
          <w:rFonts w:ascii="Arial Narrow" w:hAnsi="Arial Narrow"/>
          <w:sz w:val="20"/>
          <w:szCs w:val="20"/>
        </w:rPr>
      </w:pPr>
    </w:p>
    <w:p w:rsidR="00535255" w:rsidRDefault="00535255">
      <w:pPr>
        <w:rPr>
          <w:rFonts w:ascii="Arial Narrow" w:hAnsi="Arial Narrow"/>
          <w:sz w:val="20"/>
          <w:szCs w:val="20"/>
        </w:rPr>
      </w:pPr>
    </w:p>
    <w:p w:rsidR="00535255" w:rsidRDefault="00535255"/>
    <w:p w:rsidR="00535255" w:rsidRDefault="00535255"/>
    <w:p w:rsidR="00535255" w:rsidRDefault="00535255">
      <w:r>
        <w:lastRenderedPageBreak/>
        <w:t xml:space="preserve">Many courts have traditionally been unwilling to collect and report case disposition or time to disposition data by judge, for fear that it will embarrass one or more of the judges, particularly if it becomes public knowledge.  However, effective caseflow management requires accountability of all parties, including individual trial judges.  Table 11 is an example of the sort of report used in one court to show each judge’s performance in handling felony cases.  </w:t>
      </w:r>
    </w:p>
    <w:p w:rsidR="00535255" w:rsidRDefault="00535255"/>
    <w:p w:rsidR="00535255" w:rsidRDefault="00535255">
      <w:pPr>
        <w:jc w:val="center"/>
        <w:rPr>
          <w:rFonts w:ascii="Arial Narrow" w:hAnsi="Arial Narrow"/>
          <w:b/>
          <w:sz w:val="20"/>
          <w:szCs w:val="20"/>
        </w:rPr>
      </w:pPr>
      <w:r>
        <w:rPr>
          <w:rFonts w:ascii="Arial Narrow" w:hAnsi="Arial Narrow"/>
          <w:b/>
          <w:sz w:val="20"/>
          <w:szCs w:val="20"/>
        </w:rPr>
        <w:t>Table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887"/>
        <w:gridCol w:w="1028"/>
        <w:gridCol w:w="887"/>
        <w:gridCol w:w="1092"/>
        <w:gridCol w:w="887"/>
        <w:gridCol w:w="1092"/>
        <w:gridCol w:w="1074"/>
        <w:gridCol w:w="1092"/>
      </w:tblGrid>
      <w:tr w:rsidR="00535255">
        <w:tc>
          <w:tcPr>
            <w:tcW w:w="8856" w:type="dxa"/>
            <w:gridSpan w:val="9"/>
          </w:tcPr>
          <w:p w:rsidR="00535255" w:rsidRDefault="00535255">
            <w:pPr>
              <w:jc w:val="center"/>
              <w:rPr>
                <w:rFonts w:ascii="Arial Narrow" w:hAnsi="Arial Narrow"/>
                <w:sz w:val="20"/>
                <w:szCs w:val="20"/>
              </w:rPr>
            </w:pPr>
            <w:r>
              <w:rPr>
                <w:rFonts w:ascii="Arial Narrow" w:hAnsi="Arial Narrow"/>
                <w:sz w:val="20"/>
                <w:szCs w:val="20"/>
              </w:rPr>
              <w:t>Average Time from Arraignment to Disposition of Felonies by Judge</w:t>
            </w:r>
          </w:p>
          <w:p w:rsidR="00535255" w:rsidRDefault="00535255">
            <w:pPr>
              <w:jc w:val="center"/>
              <w:rPr>
                <w:rFonts w:ascii="Arial Narrow" w:hAnsi="Arial Narrow"/>
                <w:sz w:val="20"/>
                <w:szCs w:val="20"/>
              </w:rPr>
            </w:pPr>
            <w:r>
              <w:rPr>
                <w:rFonts w:ascii="Arial Narrow" w:hAnsi="Arial Narrow"/>
                <w:sz w:val="20"/>
                <w:szCs w:val="20"/>
              </w:rPr>
              <w:t>First six months of 2004</w:t>
            </w:r>
          </w:p>
        </w:tc>
      </w:tr>
      <w:tr w:rsidR="00535255">
        <w:tc>
          <w:tcPr>
            <w:tcW w:w="984" w:type="dxa"/>
          </w:tcPr>
          <w:p w:rsidR="00535255" w:rsidRDefault="00535255">
            <w:pPr>
              <w:rPr>
                <w:rFonts w:ascii="Arial Narrow" w:hAnsi="Arial Narrow"/>
                <w:sz w:val="20"/>
                <w:szCs w:val="20"/>
              </w:rPr>
            </w:pPr>
          </w:p>
        </w:tc>
        <w:tc>
          <w:tcPr>
            <w:tcW w:w="984" w:type="dxa"/>
          </w:tcPr>
          <w:p w:rsidR="00535255" w:rsidRDefault="00535255">
            <w:pPr>
              <w:rPr>
                <w:rFonts w:ascii="Arial Narrow" w:hAnsi="Arial Narrow"/>
                <w:sz w:val="20"/>
                <w:szCs w:val="20"/>
              </w:rPr>
            </w:pPr>
            <w:r>
              <w:rPr>
                <w:rFonts w:ascii="Arial Narrow" w:hAnsi="Arial Narrow"/>
                <w:sz w:val="20"/>
                <w:szCs w:val="20"/>
              </w:rPr>
              <w:t>Number of cases</w:t>
            </w:r>
          </w:p>
        </w:tc>
        <w:tc>
          <w:tcPr>
            <w:tcW w:w="984" w:type="dxa"/>
          </w:tcPr>
          <w:p w:rsidR="00535255" w:rsidRDefault="00535255">
            <w:pPr>
              <w:rPr>
                <w:rFonts w:ascii="Arial Narrow" w:hAnsi="Arial Narrow"/>
                <w:sz w:val="20"/>
                <w:szCs w:val="20"/>
              </w:rPr>
            </w:pPr>
            <w:r>
              <w:rPr>
                <w:rFonts w:ascii="Arial Narrow" w:hAnsi="Arial Narrow"/>
                <w:sz w:val="20"/>
                <w:szCs w:val="20"/>
              </w:rPr>
              <w:t>Number of defendants</w:t>
            </w:r>
          </w:p>
        </w:tc>
        <w:tc>
          <w:tcPr>
            <w:tcW w:w="984" w:type="dxa"/>
          </w:tcPr>
          <w:p w:rsidR="00535255" w:rsidRDefault="00535255">
            <w:pPr>
              <w:rPr>
                <w:rFonts w:ascii="Arial Narrow" w:hAnsi="Arial Narrow"/>
                <w:sz w:val="20"/>
                <w:szCs w:val="20"/>
              </w:rPr>
            </w:pPr>
            <w:r>
              <w:rPr>
                <w:rFonts w:ascii="Arial Narrow" w:hAnsi="Arial Narrow"/>
                <w:sz w:val="20"/>
                <w:szCs w:val="20"/>
              </w:rPr>
              <w:t>Number of guilty pleas</w:t>
            </w:r>
          </w:p>
        </w:tc>
        <w:tc>
          <w:tcPr>
            <w:tcW w:w="984" w:type="dxa"/>
          </w:tcPr>
          <w:p w:rsidR="00535255" w:rsidRDefault="00535255">
            <w:pPr>
              <w:rPr>
                <w:rFonts w:ascii="Arial Narrow" w:hAnsi="Arial Narrow"/>
                <w:sz w:val="20"/>
                <w:szCs w:val="20"/>
              </w:rPr>
            </w:pPr>
            <w:r>
              <w:rPr>
                <w:rFonts w:ascii="Arial Narrow" w:hAnsi="Arial Narrow"/>
                <w:sz w:val="20"/>
                <w:szCs w:val="20"/>
              </w:rPr>
              <w:t>% within 120 days of arraignment</w:t>
            </w:r>
          </w:p>
        </w:tc>
        <w:tc>
          <w:tcPr>
            <w:tcW w:w="984" w:type="dxa"/>
          </w:tcPr>
          <w:p w:rsidR="00535255" w:rsidRDefault="00535255">
            <w:pPr>
              <w:rPr>
                <w:rFonts w:ascii="Arial Narrow" w:hAnsi="Arial Narrow"/>
                <w:sz w:val="20"/>
                <w:szCs w:val="20"/>
              </w:rPr>
            </w:pPr>
            <w:r>
              <w:rPr>
                <w:rFonts w:ascii="Arial Narrow" w:hAnsi="Arial Narrow"/>
                <w:sz w:val="20"/>
                <w:szCs w:val="20"/>
              </w:rPr>
              <w:t>Number of trials</w:t>
            </w:r>
          </w:p>
        </w:tc>
        <w:tc>
          <w:tcPr>
            <w:tcW w:w="984" w:type="dxa"/>
          </w:tcPr>
          <w:p w:rsidR="00535255" w:rsidRDefault="00535255">
            <w:pPr>
              <w:rPr>
                <w:rFonts w:ascii="Arial Narrow" w:hAnsi="Arial Narrow"/>
                <w:sz w:val="20"/>
                <w:szCs w:val="20"/>
              </w:rPr>
            </w:pPr>
            <w:r>
              <w:rPr>
                <w:rFonts w:ascii="Arial Narrow" w:hAnsi="Arial Narrow"/>
                <w:sz w:val="20"/>
                <w:szCs w:val="20"/>
              </w:rPr>
              <w:t>% within 120 days of arraignment</w:t>
            </w:r>
          </w:p>
        </w:tc>
        <w:tc>
          <w:tcPr>
            <w:tcW w:w="984" w:type="dxa"/>
          </w:tcPr>
          <w:p w:rsidR="00535255" w:rsidRDefault="00535255">
            <w:pPr>
              <w:rPr>
                <w:rFonts w:ascii="Arial Narrow" w:hAnsi="Arial Narrow"/>
                <w:sz w:val="20"/>
                <w:szCs w:val="20"/>
              </w:rPr>
            </w:pPr>
            <w:r>
              <w:rPr>
                <w:rFonts w:ascii="Arial Narrow" w:hAnsi="Arial Narrow"/>
                <w:sz w:val="20"/>
                <w:szCs w:val="20"/>
              </w:rPr>
              <w:t>Total dispositions</w:t>
            </w:r>
          </w:p>
        </w:tc>
        <w:tc>
          <w:tcPr>
            <w:tcW w:w="984" w:type="dxa"/>
          </w:tcPr>
          <w:p w:rsidR="00535255" w:rsidRDefault="00535255">
            <w:pPr>
              <w:rPr>
                <w:rFonts w:ascii="Arial Narrow" w:hAnsi="Arial Narrow"/>
                <w:sz w:val="20"/>
                <w:szCs w:val="20"/>
              </w:rPr>
            </w:pPr>
            <w:r>
              <w:rPr>
                <w:rFonts w:ascii="Arial Narrow" w:hAnsi="Arial Narrow"/>
                <w:sz w:val="20"/>
                <w:szCs w:val="20"/>
              </w:rPr>
              <w:t>% within 120 days of arraignment</w:t>
            </w:r>
          </w:p>
        </w:tc>
      </w:tr>
      <w:tr w:rsidR="00535255">
        <w:tc>
          <w:tcPr>
            <w:tcW w:w="984" w:type="dxa"/>
          </w:tcPr>
          <w:p w:rsidR="00535255" w:rsidRDefault="00535255">
            <w:pPr>
              <w:rPr>
                <w:rFonts w:ascii="Arial Narrow" w:hAnsi="Arial Narrow"/>
                <w:sz w:val="20"/>
                <w:szCs w:val="20"/>
              </w:rPr>
            </w:pPr>
            <w:r>
              <w:rPr>
                <w:rFonts w:ascii="Arial Narrow" w:hAnsi="Arial Narrow"/>
                <w:sz w:val="20"/>
                <w:szCs w:val="20"/>
              </w:rPr>
              <w:t>Judge A</w:t>
            </w:r>
          </w:p>
        </w:tc>
        <w:tc>
          <w:tcPr>
            <w:tcW w:w="984" w:type="dxa"/>
          </w:tcPr>
          <w:p w:rsidR="00535255" w:rsidRDefault="00535255">
            <w:pPr>
              <w:rPr>
                <w:rFonts w:ascii="Arial Narrow" w:hAnsi="Arial Narrow"/>
                <w:sz w:val="20"/>
                <w:szCs w:val="20"/>
              </w:rPr>
            </w:pPr>
          </w:p>
        </w:tc>
        <w:tc>
          <w:tcPr>
            <w:tcW w:w="984" w:type="dxa"/>
          </w:tcPr>
          <w:p w:rsidR="00535255" w:rsidRDefault="00535255">
            <w:pPr>
              <w:rPr>
                <w:rFonts w:ascii="Arial Narrow" w:hAnsi="Arial Narrow"/>
                <w:sz w:val="20"/>
                <w:szCs w:val="20"/>
              </w:rPr>
            </w:pPr>
          </w:p>
        </w:tc>
        <w:tc>
          <w:tcPr>
            <w:tcW w:w="984" w:type="dxa"/>
          </w:tcPr>
          <w:p w:rsidR="00535255" w:rsidRDefault="00535255">
            <w:pPr>
              <w:rPr>
                <w:rFonts w:ascii="Arial Narrow" w:hAnsi="Arial Narrow"/>
                <w:sz w:val="20"/>
                <w:szCs w:val="20"/>
              </w:rPr>
            </w:pPr>
          </w:p>
        </w:tc>
        <w:tc>
          <w:tcPr>
            <w:tcW w:w="984" w:type="dxa"/>
          </w:tcPr>
          <w:p w:rsidR="00535255" w:rsidRDefault="00535255">
            <w:pPr>
              <w:rPr>
                <w:rFonts w:ascii="Arial Narrow" w:hAnsi="Arial Narrow"/>
                <w:sz w:val="20"/>
                <w:szCs w:val="20"/>
              </w:rPr>
            </w:pPr>
          </w:p>
        </w:tc>
        <w:tc>
          <w:tcPr>
            <w:tcW w:w="984" w:type="dxa"/>
          </w:tcPr>
          <w:p w:rsidR="00535255" w:rsidRDefault="00535255">
            <w:pPr>
              <w:rPr>
                <w:rFonts w:ascii="Arial Narrow" w:hAnsi="Arial Narrow"/>
                <w:sz w:val="20"/>
                <w:szCs w:val="20"/>
              </w:rPr>
            </w:pPr>
          </w:p>
        </w:tc>
        <w:tc>
          <w:tcPr>
            <w:tcW w:w="984" w:type="dxa"/>
          </w:tcPr>
          <w:p w:rsidR="00535255" w:rsidRDefault="00535255">
            <w:pPr>
              <w:rPr>
                <w:rFonts w:ascii="Arial Narrow" w:hAnsi="Arial Narrow"/>
                <w:sz w:val="20"/>
                <w:szCs w:val="20"/>
              </w:rPr>
            </w:pPr>
          </w:p>
        </w:tc>
        <w:tc>
          <w:tcPr>
            <w:tcW w:w="984" w:type="dxa"/>
          </w:tcPr>
          <w:p w:rsidR="00535255" w:rsidRDefault="00535255">
            <w:pPr>
              <w:rPr>
                <w:rFonts w:ascii="Arial Narrow" w:hAnsi="Arial Narrow"/>
                <w:sz w:val="20"/>
                <w:szCs w:val="20"/>
              </w:rPr>
            </w:pPr>
          </w:p>
        </w:tc>
        <w:tc>
          <w:tcPr>
            <w:tcW w:w="984" w:type="dxa"/>
          </w:tcPr>
          <w:p w:rsidR="00535255" w:rsidRDefault="00535255">
            <w:pPr>
              <w:rPr>
                <w:rFonts w:ascii="Arial Narrow" w:hAnsi="Arial Narrow"/>
                <w:sz w:val="20"/>
                <w:szCs w:val="20"/>
              </w:rPr>
            </w:pPr>
          </w:p>
        </w:tc>
      </w:tr>
      <w:tr w:rsidR="00535255">
        <w:tc>
          <w:tcPr>
            <w:tcW w:w="984" w:type="dxa"/>
          </w:tcPr>
          <w:p w:rsidR="00535255" w:rsidRDefault="00535255">
            <w:pPr>
              <w:rPr>
                <w:rFonts w:ascii="Arial Narrow" w:hAnsi="Arial Narrow"/>
                <w:sz w:val="20"/>
                <w:szCs w:val="20"/>
              </w:rPr>
            </w:pPr>
            <w:r>
              <w:rPr>
                <w:rFonts w:ascii="Arial Narrow" w:hAnsi="Arial Narrow"/>
                <w:sz w:val="20"/>
                <w:szCs w:val="20"/>
              </w:rPr>
              <w:t>Judge B</w:t>
            </w:r>
          </w:p>
        </w:tc>
        <w:tc>
          <w:tcPr>
            <w:tcW w:w="984" w:type="dxa"/>
          </w:tcPr>
          <w:p w:rsidR="00535255" w:rsidRDefault="00535255">
            <w:pPr>
              <w:rPr>
                <w:rFonts w:ascii="Arial Narrow" w:hAnsi="Arial Narrow"/>
                <w:sz w:val="20"/>
                <w:szCs w:val="20"/>
              </w:rPr>
            </w:pPr>
          </w:p>
        </w:tc>
        <w:tc>
          <w:tcPr>
            <w:tcW w:w="984" w:type="dxa"/>
          </w:tcPr>
          <w:p w:rsidR="00535255" w:rsidRDefault="00535255">
            <w:pPr>
              <w:rPr>
                <w:rFonts w:ascii="Arial Narrow" w:hAnsi="Arial Narrow"/>
                <w:sz w:val="20"/>
                <w:szCs w:val="20"/>
              </w:rPr>
            </w:pPr>
          </w:p>
        </w:tc>
        <w:tc>
          <w:tcPr>
            <w:tcW w:w="984" w:type="dxa"/>
          </w:tcPr>
          <w:p w:rsidR="00535255" w:rsidRDefault="00535255">
            <w:pPr>
              <w:rPr>
                <w:rFonts w:ascii="Arial Narrow" w:hAnsi="Arial Narrow"/>
                <w:sz w:val="20"/>
                <w:szCs w:val="20"/>
              </w:rPr>
            </w:pPr>
          </w:p>
        </w:tc>
        <w:tc>
          <w:tcPr>
            <w:tcW w:w="984" w:type="dxa"/>
          </w:tcPr>
          <w:p w:rsidR="00535255" w:rsidRDefault="00535255">
            <w:pPr>
              <w:rPr>
                <w:rFonts w:ascii="Arial Narrow" w:hAnsi="Arial Narrow"/>
                <w:sz w:val="20"/>
                <w:szCs w:val="20"/>
              </w:rPr>
            </w:pPr>
          </w:p>
        </w:tc>
        <w:tc>
          <w:tcPr>
            <w:tcW w:w="984" w:type="dxa"/>
          </w:tcPr>
          <w:p w:rsidR="00535255" w:rsidRDefault="00535255">
            <w:pPr>
              <w:rPr>
                <w:rFonts w:ascii="Arial Narrow" w:hAnsi="Arial Narrow"/>
                <w:sz w:val="20"/>
                <w:szCs w:val="20"/>
              </w:rPr>
            </w:pPr>
          </w:p>
        </w:tc>
        <w:tc>
          <w:tcPr>
            <w:tcW w:w="984" w:type="dxa"/>
          </w:tcPr>
          <w:p w:rsidR="00535255" w:rsidRDefault="00535255">
            <w:pPr>
              <w:rPr>
                <w:rFonts w:ascii="Arial Narrow" w:hAnsi="Arial Narrow"/>
                <w:sz w:val="20"/>
                <w:szCs w:val="20"/>
              </w:rPr>
            </w:pPr>
          </w:p>
        </w:tc>
        <w:tc>
          <w:tcPr>
            <w:tcW w:w="984" w:type="dxa"/>
          </w:tcPr>
          <w:p w:rsidR="00535255" w:rsidRDefault="00535255">
            <w:pPr>
              <w:rPr>
                <w:rFonts w:ascii="Arial Narrow" w:hAnsi="Arial Narrow"/>
                <w:sz w:val="20"/>
                <w:szCs w:val="20"/>
              </w:rPr>
            </w:pPr>
          </w:p>
        </w:tc>
        <w:tc>
          <w:tcPr>
            <w:tcW w:w="984" w:type="dxa"/>
          </w:tcPr>
          <w:p w:rsidR="00535255" w:rsidRDefault="00535255">
            <w:pPr>
              <w:rPr>
                <w:rFonts w:ascii="Arial Narrow" w:hAnsi="Arial Narrow"/>
                <w:sz w:val="20"/>
                <w:szCs w:val="20"/>
              </w:rPr>
            </w:pPr>
          </w:p>
        </w:tc>
      </w:tr>
      <w:tr w:rsidR="00535255">
        <w:tc>
          <w:tcPr>
            <w:tcW w:w="984" w:type="dxa"/>
          </w:tcPr>
          <w:p w:rsidR="00535255" w:rsidRDefault="00535255">
            <w:pPr>
              <w:rPr>
                <w:rFonts w:ascii="Arial Narrow" w:hAnsi="Arial Narrow"/>
                <w:sz w:val="20"/>
                <w:szCs w:val="20"/>
              </w:rPr>
            </w:pPr>
            <w:r>
              <w:rPr>
                <w:rFonts w:ascii="Arial Narrow" w:hAnsi="Arial Narrow"/>
                <w:sz w:val="20"/>
                <w:szCs w:val="20"/>
              </w:rPr>
              <w:t>Judge C</w:t>
            </w:r>
          </w:p>
        </w:tc>
        <w:tc>
          <w:tcPr>
            <w:tcW w:w="984" w:type="dxa"/>
          </w:tcPr>
          <w:p w:rsidR="00535255" w:rsidRDefault="00535255">
            <w:pPr>
              <w:rPr>
                <w:rFonts w:ascii="Arial Narrow" w:hAnsi="Arial Narrow"/>
                <w:sz w:val="20"/>
                <w:szCs w:val="20"/>
              </w:rPr>
            </w:pPr>
          </w:p>
        </w:tc>
        <w:tc>
          <w:tcPr>
            <w:tcW w:w="984" w:type="dxa"/>
          </w:tcPr>
          <w:p w:rsidR="00535255" w:rsidRDefault="00535255">
            <w:pPr>
              <w:rPr>
                <w:rFonts w:ascii="Arial Narrow" w:hAnsi="Arial Narrow"/>
                <w:sz w:val="20"/>
                <w:szCs w:val="20"/>
              </w:rPr>
            </w:pPr>
          </w:p>
        </w:tc>
        <w:tc>
          <w:tcPr>
            <w:tcW w:w="984" w:type="dxa"/>
          </w:tcPr>
          <w:p w:rsidR="00535255" w:rsidRDefault="00535255">
            <w:pPr>
              <w:rPr>
                <w:rFonts w:ascii="Arial Narrow" w:hAnsi="Arial Narrow"/>
                <w:sz w:val="20"/>
                <w:szCs w:val="20"/>
              </w:rPr>
            </w:pPr>
          </w:p>
        </w:tc>
        <w:tc>
          <w:tcPr>
            <w:tcW w:w="984" w:type="dxa"/>
          </w:tcPr>
          <w:p w:rsidR="00535255" w:rsidRDefault="00535255">
            <w:pPr>
              <w:rPr>
                <w:rFonts w:ascii="Arial Narrow" w:hAnsi="Arial Narrow"/>
                <w:sz w:val="20"/>
                <w:szCs w:val="20"/>
              </w:rPr>
            </w:pPr>
          </w:p>
        </w:tc>
        <w:tc>
          <w:tcPr>
            <w:tcW w:w="984" w:type="dxa"/>
          </w:tcPr>
          <w:p w:rsidR="00535255" w:rsidRDefault="00535255">
            <w:pPr>
              <w:rPr>
                <w:rFonts w:ascii="Arial Narrow" w:hAnsi="Arial Narrow"/>
                <w:sz w:val="20"/>
                <w:szCs w:val="20"/>
              </w:rPr>
            </w:pPr>
          </w:p>
        </w:tc>
        <w:tc>
          <w:tcPr>
            <w:tcW w:w="984" w:type="dxa"/>
          </w:tcPr>
          <w:p w:rsidR="00535255" w:rsidRDefault="00535255">
            <w:pPr>
              <w:rPr>
                <w:rFonts w:ascii="Arial Narrow" w:hAnsi="Arial Narrow"/>
                <w:sz w:val="20"/>
                <w:szCs w:val="20"/>
              </w:rPr>
            </w:pPr>
          </w:p>
        </w:tc>
        <w:tc>
          <w:tcPr>
            <w:tcW w:w="984" w:type="dxa"/>
          </w:tcPr>
          <w:p w:rsidR="00535255" w:rsidRDefault="00535255">
            <w:pPr>
              <w:rPr>
                <w:rFonts w:ascii="Arial Narrow" w:hAnsi="Arial Narrow"/>
                <w:sz w:val="20"/>
                <w:szCs w:val="20"/>
              </w:rPr>
            </w:pPr>
          </w:p>
        </w:tc>
        <w:tc>
          <w:tcPr>
            <w:tcW w:w="984" w:type="dxa"/>
          </w:tcPr>
          <w:p w:rsidR="00535255" w:rsidRDefault="00535255">
            <w:pPr>
              <w:rPr>
                <w:rFonts w:ascii="Arial Narrow" w:hAnsi="Arial Narrow"/>
                <w:sz w:val="20"/>
                <w:szCs w:val="20"/>
              </w:rPr>
            </w:pPr>
          </w:p>
        </w:tc>
      </w:tr>
      <w:tr w:rsidR="00535255">
        <w:tc>
          <w:tcPr>
            <w:tcW w:w="984" w:type="dxa"/>
          </w:tcPr>
          <w:p w:rsidR="00535255" w:rsidRDefault="00535255">
            <w:pPr>
              <w:rPr>
                <w:rFonts w:ascii="Arial Narrow" w:hAnsi="Arial Narrow"/>
                <w:sz w:val="20"/>
                <w:szCs w:val="20"/>
              </w:rPr>
            </w:pPr>
            <w:r>
              <w:rPr>
                <w:rFonts w:ascii="Arial Narrow" w:hAnsi="Arial Narrow"/>
                <w:sz w:val="20"/>
                <w:szCs w:val="20"/>
              </w:rPr>
              <w:t>Judge D</w:t>
            </w:r>
          </w:p>
        </w:tc>
        <w:tc>
          <w:tcPr>
            <w:tcW w:w="984" w:type="dxa"/>
          </w:tcPr>
          <w:p w:rsidR="00535255" w:rsidRDefault="00535255">
            <w:pPr>
              <w:rPr>
                <w:rFonts w:ascii="Arial Narrow" w:hAnsi="Arial Narrow"/>
                <w:sz w:val="20"/>
                <w:szCs w:val="20"/>
              </w:rPr>
            </w:pPr>
          </w:p>
        </w:tc>
        <w:tc>
          <w:tcPr>
            <w:tcW w:w="984" w:type="dxa"/>
          </w:tcPr>
          <w:p w:rsidR="00535255" w:rsidRDefault="00535255">
            <w:pPr>
              <w:rPr>
                <w:rFonts w:ascii="Arial Narrow" w:hAnsi="Arial Narrow"/>
                <w:sz w:val="20"/>
                <w:szCs w:val="20"/>
              </w:rPr>
            </w:pPr>
          </w:p>
        </w:tc>
        <w:tc>
          <w:tcPr>
            <w:tcW w:w="984" w:type="dxa"/>
          </w:tcPr>
          <w:p w:rsidR="00535255" w:rsidRDefault="00535255">
            <w:pPr>
              <w:rPr>
                <w:rFonts w:ascii="Arial Narrow" w:hAnsi="Arial Narrow"/>
                <w:sz w:val="20"/>
                <w:szCs w:val="20"/>
              </w:rPr>
            </w:pPr>
          </w:p>
        </w:tc>
        <w:tc>
          <w:tcPr>
            <w:tcW w:w="984" w:type="dxa"/>
          </w:tcPr>
          <w:p w:rsidR="00535255" w:rsidRDefault="00535255">
            <w:pPr>
              <w:rPr>
                <w:rFonts w:ascii="Arial Narrow" w:hAnsi="Arial Narrow"/>
                <w:sz w:val="20"/>
                <w:szCs w:val="20"/>
              </w:rPr>
            </w:pPr>
          </w:p>
        </w:tc>
        <w:tc>
          <w:tcPr>
            <w:tcW w:w="984" w:type="dxa"/>
          </w:tcPr>
          <w:p w:rsidR="00535255" w:rsidRDefault="00535255">
            <w:pPr>
              <w:rPr>
                <w:rFonts w:ascii="Arial Narrow" w:hAnsi="Arial Narrow"/>
                <w:sz w:val="20"/>
                <w:szCs w:val="20"/>
              </w:rPr>
            </w:pPr>
          </w:p>
        </w:tc>
        <w:tc>
          <w:tcPr>
            <w:tcW w:w="984" w:type="dxa"/>
          </w:tcPr>
          <w:p w:rsidR="00535255" w:rsidRDefault="00535255">
            <w:pPr>
              <w:rPr>
                <w:rFonts w:ascii="Arial Narrow" w:hAnsi="Arial Narrow"/>
                <w:sz w:val="20"/>
                <w:szCs w:val="20"/>
              </w:rPr>
            </w:pPr>
          </w:p>
        </w:tc>
        <w:tc>
          <w:tcPr>
            <w:tcW w:w="984" w:type="dxa"/>
          </w:tcPr>
          <w:p w:rsidR="00535255" w:rsidRDefault="00535255">
            <w:pPr>
              <w:rPr>
                <w:rFonts w:ascii="Arial Narrow" w:hAnsi="Arial Narrow"/>
                <w:sz w:val="20"/>
                <w:szCs w:val="20"/>
              </w:rPr>
            </w:pPr>
          </w:p>
        </w:tc>
        <w:tc>
          <w:tcPr>
            <w:tcW w:w="984" w:type="dxa"/>
          </w:tcPr>
          <w:p w:rsidR="00535255" w:rsidRDefault="00535255">
            <w:pPr>
              <w:rPr>
                <w:rFonts w:ascii="Arial Narrow" w:hAnsi="Arial Narrow"/>
                <w:sz w:val="20"/>
                <w:szCs w:val="20"/>
              </w:rPr>
            </w:pPr>
          </w:p>
        </w:tc>
      </w:tr>
      <w:tr w:rsidR="00535255">
        <w:tc>
          <w:tcPr>
            <w:tcW w:w="984" w:type="dxa"/>
          </w:tcPr>
          <w:p w:rsidR="00535255" w:rsidRDefault="00535255">
            <w:pPr>
              <w:rPr>
                <w:rFonts w:ascii="Arial Narrow" w:hAnsi="Arial Narrow"/>
                <w:sz w:val="20"/>
                <w:szCs w:val="20"/>
              </w:rPr>
            </w:pPr>
            <w:r>
              <w:rPr>
                <w:rFonts w:ascii="Arial Narrow" w:hAnsi="Arial Narrow"/>
                <w:sz w:val="20"/>
                <w:szCs w:val="20"/>
              </w:rPr>
              <w:t>Judge E</w:t>
            </w:r>
          </w:p>
        </w:tc>
        <w:tc>
          <w:tcPr>
            <w:tcW w:w="984" w:type="dxa"/>
          </w:tcPr>
          <w:p w:rsidR="00535255" w:rsidRDefault="00535255">
            <w:pPr>
              <w:rPr>
                <w:rFonts w:ascii="Arial Narrow" w:hAnsi="Arial Narrow"/>
                <w:sz w:val="20"/>
                <w:szCs w:val="20"/>
              </w:rPr>
            </w:pPr>
          </w:p>
        </w:tc>
        <w:tc>
          <w:tcPr>
            <w:tcW w:w="984" w:type="dxa"/>
          </w:tcPr>
          <w:p w:rsidR="00535255" w:rsidRDefault="00535255">
            <w:pPr>
              <w:rPr>
                <w:rFonts w:ascii="Arial Narrow" w:hAnsi="Arial Narrow"/>
                <w:sz w:val="20"/>
                <w:szCs w:val="20"/>
              </w:rPr>
            </w:pPr>
          </w:p>
        </w:tc>
        <w:tc>
          <w:tcPr>
            <w:tcW w:w="984" w:type="dxa"/>
          </w:tcPr>
          <w:p w:rsidR="00535255" w:rsidRDefault="00535255">
            <w:pPr>
              <w:rPr>
                <w:rFonts w:ascii="Arial Narrow" w:hAnsi="Arial Narrow"/>
                <w:sz w:val="20"/>
                <w:szCs w:val="20"/>
              </w:rPr>
            </w:pPr>
          </w:p>
        </w:tc>
        <w:tc>
          <w:tcPr>
            <w:tcW w:w="984" w:type="dxa"/>
          </w:tcPr>
          <w:p w:rsidR="00535255" w:rsidRDefault="00535255">
            <w:pPr>
              <w:rPr>
                <w:rFonts w:ascii="Arial Narrow" w:hAnsi="Arial Narrow"/>
                <w:sz w:val="20"/>
                <w:szCs w:val="20"/>
              </w:rPr>
            </w:pPr>
          </w:p>
        </w:tc>
        <w:tc>
          <w:tcPr>
            <w:tcW w:w="984" w:type="dxa"/>
          </w:tcPr>
          <w:p w:rsidR="00535255" w:rsidRDefault="00535255">
            <w:pPr>
              <w:rPr>
                <w:rFonts w:ascii="Arial Narrow" w:hAnsi="Arial Narrow"/>
                <w:sz w:val="20"/>
                <w:szCs w:val="20"/>
              </w:rPr>
            </w:pPr>
          </w:p>
        </w:tc>
        <w:tc>
          <w:tcPr>
            <w:tcW w:w="984" w:type="dxa"/>
          </w:tcPr>
          <w:p w:rsidR="00535255" w:rsidRDefault="00535255">
            <w:pPr>
              <w:rPr>
                <w:rFonts w:ascii="Arial Narrow" w:hAnsi="Arial Narrow"/>
                <w:sz w:val="20"/>
                <w:szCs w:val="20"/>
              </w:rPr>
            </w:pPr>
          </w:p>
        </w:tc>
        <w:tc>
          <w:tcPr>
            <w:tcW w:w="984" w:type="dxa"/>
          </w:tcPr>
          <w:p w:rsidR="00535255" w:rsidRDefault="00535255">
            <w:pPr>
              <w:rPr>
                <w:rFonts w:ascii="Arial Narrow" w:hAnsi="Arial Narrow"/>
                <w:sz w:val="20"/>
                <w:szCs w:val="20"/>
              </w:rPr>
            </w:pPr>
          </w:p>
        </w:tc>
        <w:tc>
          <w:tcPr>
            <w:tcW w:w="984" w:type="dxa"/>
          </w:tcPr>
          <w:p w:rsidR="00535255" w:rsidRDefault="00535255">
            <w:pPr>
              <w:rPr>
                <w:rFonts w:ascii="Arial Narrow" w:hAnsi="Arial Narrow"/>
                <w:sz w:val="20"/>
                <w:szCs w:val="20"/>
              </w:rPr>
            </w:pPr>
          </w:p>
        </w:tc>
      </w:tr>
    </w:tbl>
    <w:p w:rsidR="00535255" w:rsidRDefault="00535255">
      <w:pPr>
        <w:rPr>
          <w:rFonts w:ascii="Arial Narrow" w:hAnsi="Arial Narrow"/>
          <w:sz w:val="20"/>
          <w:szCs w:val="20"/>
        </w:rPr>
      </w:pPr>
    </w:p>
    <w:p w:rsidR="00535255" w:rsidRDefault="00535255">
      <w:pPr>
        <w:rPr>
          <w:rFonts w:ascii="Arial Narrow" w:hAnsi="Arial Narrow"/>
          <w:sz w:val="20"/>
          <w:szCs w:val="20"/>
        </w:rPr>
      </w:pPr>
    </w:p>
    <w:p w:rsidR="00535255" w:rsidRDefault="00535255">
      <w:r>
        <w:t xml:space="preserve">If a court were operating a “pure” master calendar, time to disposition data reported by judge would have little meaning or value.  The judge who tried the case or entered the sentence played no role in moving the case from filing to disposition.  The only meaningful data for that court would be the performance of the court as a whole.  </w:t>
      </w:r>
    </w:p>
    <w:p w:rsidR="00535255" w:rsidRDefault="00535255"/>
    <w:p w:rsidR="00535255" w:rsidRDefault="00535255">
      <w:r>
        <w:t xml:space="preserve">Consequently, the court should consider very carefully what it wishes to understand by producing judge-specific data.  Although some </w:t>
      </w:r>
      <w:smartTag w:uri="urn:schemas-microsoft-com:office:smarttags" w:element="place">
        <w:smartTag w:uri="urn:schemas-microsoft-com:office:smarttags" w:element="State">
          <w:r>
            <w:t>California</w:t>
          </w:r>
        </w:smartTag>
      </w:smartTag>
      <w:r>
        <w:t xml:space="preserve"> courts have been producing this type of data for decades and have not attracted any adverse publicity for the court or for individual judges, the court may also wish to consider the local press and political climate as a factor in deciding what reports to produce. </w:t>
      </w:r>
    </w:p>
    <w:p w:rsidR="00535255" w:rsidRDefault="00535255"/>
    <w:p w:rsidR="00535255" w:rsidRDefault="00535255">
      <w:r>
        <w:t>Another way to view time to disposition is for the court to define the disposition time periods for which it desires information.  Table 12 displays the data for various time periods deemed important to one court.</w:t>
      </w:r>
    </w:p>
    <w:p w:rsidR="00535255" w:rsidRDefault="00535255"/>
    <w:p w:rsidR="00535255" w:rsidRDefault="00535255"/>
    <w:p w:rsidR="00535255" w:rsidRDefault="00535255"/>
    <w:p w:rsidR="00535255" w:rsidRDefault="00535255"/>
    <w:p w:rsidR="00535255" w:rsidRDefault="00535255"/>
    <w:p w:rsidR="00535255" w:rsidRDefault="00535255"/>
    <w:p w:rsidR="00535255" w:rsidRDefault="00535255">
      <w:pPr>
        <w:rPr>
          <w:rFonts w:ascii="Arial Narrow" w:hAnsi="Arial Narrow"/>
          <w:sz w:val="20"/>
          <w:szCs w:val="20"/>
        </w:rPr>
      </w:pPr>
    </w:p>
    <w:p w:rsidR="00535255" w:rsidRDefault="00535255">
      <w:pPr>
        <w:jc w:val="center"/>
        <w:rPr>
          <w:rFonts w:ascii="Arial Narrow" w:hAnsi="Arial Narrow"/>
          <w:b/>
          <w:sz w:val="20"/>
          <w:szCs w:val="20"/>
        </w:rPr>
      </w:pPr>
      <w:r>
        <w:rPr>
          <w:rFonts w:ascii="Arial Narrow" w:hAnsi="Arial Narrow"/>
          <w:b/>
          <w:sz w:val="20"/>
          <w:szCs w:val="20"/>
        </w:rPr>
        <w:t>Table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1"/>
        <w:gridCol w:w="980"/>
        <w:gridCol w:w="971"/>
        <w:gridCol w:w="971"/>
        <w:gridCol w:w="1055"/>
        <w:gridCol w:w="980"/>
        <w:gridCol w:w="976"/>
        <w:gridCol w:w="976"/>
        <w:gridCol w:w="976"/>
      </w:tblGrid>
      <w:tr w:rsidR="00535255">
        <w:tc>
          <w:tcPr>
            <w:tcW w:w="8856" w:type="dxa"/>
            <w:gridSpan w:val="9"/>
          </w:tcPr>
          <w:p w:rsidR="00535255" w:rsidRDefault="00535255">
            <w:pPr>
              <w:jc w:val="center"/>
              <w:rPr>
                <w:rFonts w:ascii="Arial Narrow" w:hAnsi="Arial Narrow"/>
                <w:sz w:val="20"/>
                <w:szCs w:val="20"/>
              </w:rPr>
            </w:pPr>
            <w:r>
              <w:rPr>
                <w:rFonts w:ascii="Arial Narrow" w:hAnsi="Arial Narrow"/>
                <w:sz w:val="20"/>
                <w:szCs w:val="20"/>
              </w:rPr>
              <w:t>Average Time to Disposition by Case Type</w:t>
            </w:r>
          </w:p>
        </w:tc>
      </w:tr>
      <w:tr w:rsidR="00535255">
        <w:tc>
          <w:tcPr>
            <w:tcW w:w="984" w:type="dxa"/>
          </w:tcPr>
          <w:p w:rsidR="00535255" w:rsidRDefault="00535255">
            <w:pPr>
              <w:rPr>
                <w:rFonts w:ascii="Arial Narrow" w:hAnsi="Arial Narrow"/>
                <w:sz w:val="20"/>
                <w:szCs w:val="20"/>
              </w:rPr>
            </w:pPr>
          </w:p>
        </w:tc>
        <w:tc>
          <w:tcPr>
            <w:tcW w:w="984" w:type="dxa"/>
          </w:tcPr>
          <w:p w:rsidR="00535255" w:rsidRDefault="00535255">
            <w:pPr>
              <w:rPr>
                <w:rFonts w:ascii="Arial Narrow" w:hAnsi="Arial Narrow"/>
                <w:sz w:val="20"/>
                <w:szCs w:val="20"/>
              </w:rPr>
            </w:pPr>
            <w:r>
              <w:rPr>
                <w:rFonts w:ascii="Arial Narrow" w:hAnsi="Arial Narrow"/>
                <w:sz w:val="20"/>
                <w:szCs w:val="20"/>
              </w:rPr>
              <w:t>Homicide</w:t>
            </w:r>
          </w:p>
        </w:tc>
        <w:tc>
          <w:tcPr>
            <w:tcW w:w="984" w:type="dxa"/>
          </w:tcPr>
          <w:p w:rsidR="00535255" w:rsidRDefault="00535255">
            <w:pPr>
              <w:rPr>
                <w:rFonts w:ascii="Arial Narrow" w:hAnsi="Arial Narrow"/>
                <w:sz w:val="20"/>
                <w:szCs w:val="20"/>
              </w:rPr>
            </w:pPr>
            <w:r>
              <w:rPr>
                <w:rFonts w:ascii="Arial Narrow" w:hAnsi="Arial Narrow"/>
                <w:sz w:val="20"/>
                <w:szCs w:val="20"/>
              </w:rPr>
              <w:t xml:space="preserve">Sex Crimes </w:t>
            </w:r>
          </w:p>
        </w:tc>
        <w:tc>
          <w:tcPr>
            <w:tcW w:w="984" w:type="dxa"/>
          </w:tcPr>
          <w:p w:rsidR="00535255" w:rsidRDefault="00535255">
            <w:pPr>
              <w:rPr>
                <w:rFonts w:ascii="Arial Narrow" w:hAnsi="Arial Narrow"/>
                <w:sz w:val="20"/>
                <w:szCs w:val="20"/>
              </w:rPr>
            </w:pPr>
            <w:r>
              <w:rPr>
                <w:rFonts w:ascii="Arial Narrow" w:hAnsi="Arial Narrow"/>
                <w:sz w:val="20"/>
                <w:szCs w:val="20"/>
              </w:rPr>
              <w:t>Other Person</w:t>
            </w:r>
          </w:p>
        </w:tc>
        <w:tc>
          <w:tcPr>
            <w:tcW w:w="984" w:type="dxa"/>
          </w:tcPr>
          <w:p w:rsidR="00535255" w:rsidRDefault="00535255">
            <w:pPr>
              <w:rPr>
                <w:rFonts w:ascii="Arial Narrow" w:hAnsi="Arial Narrow"/>
                <w:sz w:val="20"/>
                <w:szCs w:val="20"/>
              </w:rPr>
            </w:pPr>
            <w:r>
              <w:rPr>
                <w:rFonts w:ascii="Arial Narrow" w:hAnsi="Arial Narrow"/>
                <w:sz w:val="20"/>
                <w:szCs w:val="20"/>
              </w:rPr>
              <w:t xml:space="preserve">Drug </w:t>
            </w:r>
            <w:smartTag w:uri="urn:schemas-microsoft-com:office:smarttags" w:element="place">
              <w:smartTag w:uri="urn:schemas-microsoft-com:office:smarttags" w:element="City">
                <w:r>
                  <w:rPr>
                    <w:rFonts w:ascii="Arial Narrow" w:hAnsi="Arial Narrow"/>
                    <w:sz w:val="20"/>
                    <w:szCs w:val="20"/>
                  </w:rPr>
                  <w:t>Sale</w:t>
                </w:r>
              </w:smartTag>
            </w:smartTag>
            <w:r>
              <w:rPr>
                <w:rFonts w:ascii="Arial Narrow" w:hAnsi="Arial Narrow"/>
                <w:sz w:val="20"/>
                <w:szCs w:val="20"/>
              </w:rPr>
              <w:t xml:space="preserve"> or Possession</w:t>
            </w:r>
          </w:p>
        </w:tc>
        <w:tc>
          <w:tcPr>
            <w:tcW w:w="984" w:type="dxa"/>
          </w:tcPr>
          <w:p w:rsidR="00535255" w:rsidRDefault="00535255">
            <w:pPr>
              <w:rPr>
                <w:rFonts w:ascii="Arial Narrow" w:hAnsi="Arial Narrow"/>
                <w:sz w:val="20"/>
                <w:szCs w:val="20"/>
              </w:rPr>
            </w:pPr>
            <w:r>
              <w:rPr>
                <w:rFonts w:ascii="Arial Narrow" w:hAnsi="Arial Narrow"/>
                <w:sz w:val="20"/>
                <w:szCs w:val="20"/>
              </w:rPr>
              <w:t>Weapons</w:t>
            </w:r>
          </w:p>
        </w:tc>
        <w:tc>
          <w:tcPr>
            <w:tcW w:w="984" w:type="dxa"/>
          </w:tcPr>
          <w:p w:rsidR="00535255" w:rsidRDefault="00535255">
            <w:pPr>
              <w:rPr>
                <w:rFonts w:ascii="Arial Narrow" w:hAnsi="Arial Narrow"/>
                <w:sz w:val="20"/>
                <w:szCs w:val="20"/>
              </w:rPr>
            </w:pPr>
            <w:r>
              <w:rPr>
                <w:rFonts w:ascii="Arial Narrow" w:hAnsi="Arial Narrow"/>
                <w:sz w:val="20"/>
                <w:szCs w:val="20"/>
              </w:rPr>
              <w:t>Property</w:t>
            </w:r>
          </w:p>
        </w:tc>
        <w:tc>
          <w:tcPr>
            <w:tcW w:w="984" w:type="dxa"/>
          </w:tcPr>
          <w:p w:rsidR="00535255" w:rsidRDefault="00535255">
            <w:pPr>
              <w:rPr>
                <w:rFonts w:ascii="Arial Narrow" w:hAnsi="Arial Narrow"/>
                <w:sz w:val="20"/>
                <w:szCs w:val="20"/>
              </w:rPr>
            </w:pPr>
            <w:r>
              <w:rPr>
                <w:rFonts w:ascii="Arial Narrow" w:hAnsi="Arial Narrow"/>
                <w:sz w:val="20"/>
                <w:szCs w:val="20"/>
              </w:rPr>
              <w:t>Other Felonies</w:t>
            </w:r>
          </w:p>
        </w:tc>
        <w:tc>
          <w:tcPr>
            <w:tcW w:w="984" w:type="dxa"/>
          </w:tcPr>
          <w:p w:rsidR="00535255" w:rsidRDefault="00535255">
            <w:pPr>
              <w:rPr>
                <w:rFonts w:ascii="Arial Narrow" w:hAnsi="Arial Narrow"/>
                <w:sz w:val="20"/>
                <w:szCs w:val="20"/>
              </w:rPr>
            </w:pPr>
            <w:r>
              <w:rPr>
                <w:rFonts w:ascii="Arial Narrow" w:hAnsi="Arial Narrow"/>
                <w:sz w:val="20"/>
                <w:szCs w:val="20"/>
              </w:rPr>
              <w:t xml:space="preserve">Total </w:t>
            </w:r>
          </w:p>
          <w:p w:rsidR="00535255" w:rsidRDefault="00535255">
            <w:pPr>
              <w:rPr>
                <w:rFonts w:ascii="Arial Narrow" w:hAnsi="Arial Narrow"/>
                <w:sz w:val="20"/>
                <w:szCs w:val="20"/>
              </w:rPr>
            </w:pPr>
            <w:r>
              <w:rPr>
                <w:rFonts w:ascii="Arial Narrow" w:hAnsi="Arial Narrow"/>
                <w:sz w:val="20"/>
                <w:szCs w:val="20"/>
              </w:rPr>
              <w:t>Felonies</w:t>
            </w:r>
          </w:p>
        </w:tc>
      </w:tr>
      <w:tr w:rsidR="00535255">
        <w:tc>
          <w:tcPr>
            <w:tcW w:w="984" w:type="dxa"/>
          </w:tcPr>
          <w:p w:rsidR="00535255" w:rsidRDefault="00535255">
            <w:pPr>
              <w:rPr>
                <w:rFonts w:ascii="Arial Narrow" w:hAnsi="Arial Narrow"/>
                <w:sz w:val="20"/>
                <w:szCs w:val="20"/>
              </w:rPr>
            </w:pPr>
            <w:r>
              <w:rPr>
                <w:rFonts w:ascii="Arial Narrow" w:hAnsi="Arial Narrow"/>
                <w:sz w:val="20"/>
                <w:szCs w:val="20"/>
              </w:rPr>
              <w:t>0 to 2 months</w:t>
            </w:r>
          </w:p>
        </w:tc>
        <w:tc>
          <w:tcPr>
            <w:tcW w:w="984" w:type="dxa"/>
          </w:tcPr>
          <w:p w:rsidR="00535255" w:rsidRDefault="00535255">
            <w:pPr>
              <w:rPr>
                <w:rFonts w:ascii="Arial Narrow" w:hAnsi="Arial Narrow"/>
                <w:sz w:val="20"/>
                <w:szCs w:val="20"/>
              </w:rPr>
            </w:pPr>
          </w:p>
        </w:tc>
        <w:tc>
          <w:tcPr>
            <w:tcW w:w="984" w:type="dxa"/>
          </w:tcPr>
          <w:p w:rsidR="00535255" w:rsidRDefault="00535255">
            <w:pPr>
              <w:rPr>
                <w:rFonts w:ascii="Arial Narrow" w:hAnsi="Arial Narrow"/>
                <w:sz w:val="20"/>
                <w:szCs w:val="20"/>
              </w:rPr>
            </w:pPr>
          </w:p>
        </w:tc>
        <w:tc>
          <w:tcPr>
            <w:tcW w:w="984" w:type="dxa"/>
          </w:tcPr>
          <w:p w:rsidR="00535255" w:rsidRDefault="00535255">
            <w:pPr>
              <w:rPr>
                <w:rFonts w:ascii="Arial Narrow" w:hAnsi="Arial Narrow"/>
                <w:sz w:val="20"/>
                <w:szCs w:val="20"/>
              </w:rPr>
            </w:pPr>
          </w:p>
        </w:tc>
        <w:tc>
          <w:tcPr>
            <w:tcW w:w="984" w:type="dxa"/>
          </w:tcPr>
          <w:p w:rsidR="00535255" w:rsidRDefault="00535255">
            <w:pPr>
              <w:rPr>
                <w:rFonts w:ascii="Arial Narrow" w:hAnsi="Arial Narrow"/>
                <w:sz w:val="20"/>
                <w:szCs w:val="20"/>
              </w:rPr>
            </w:pPr>
          </w:p>
        </w:tc>
        <w:tc>
          <w:tcPr>
            <w:tcW w:w="984" w:type="dxa"/>
          </w:tcPr>
          <w:p w:rsidR="00535255" w:rsidRDefault="00535255">
            <w:pPr>
              <w:rPr>
                <w:rFonts w:ascii="Arial Narrow" w:hAnsi="Arial Narrow"/>
                <w:sz w:val="20"/>
                <w:szCs w:val="20"/>
              </w:rPr>
            </w:pPr>
          </w:p>
        </w:tc>
        <w:tc>
          <w:tcPr>
            <w:tcW w:w="984" w:type="dxa"/>
          </w:tcPr>
          <w:p w:rsidR="00535255" w:rsidRDefault="00535255">
            <w:pPr>
              <w:rPr>
                <w:rFonts w:ascii="Arial Narrow" w:hAnsi="Arial Narrow"/>
                <w:sz w:val="20"/>
                <w:szCs w:val="20"/>
              </w:rPr>
            </w:pPr>
          </w:p>
        </w:tc>
        <w:tc>
          <w:tcPr>
            <w:tcW w:w="984" w:type="dxa"/>
          </w:tcPr>
          <w:p w:rsidR="00535255" w:rsidRDefault="00535255">
            <w:pPr>
              <w:rPr>
                <w:rFonts w:ascii="Arial Narrow" w:hAnsi="Arial Narrow"/>
                <w:sz w:val="20"/>
                <w:szCs w:val="20"/>
              </w:rPr>
            </w:pPr>
          </w:p>
        </w:tc>
        <w:tc>
          <w:tcPr>
            <w:tcW w:w="984" w:type="dxa"/>
          </w:tcPr>
          <w:p w:rsidR="00535255" w:rsidRDefault="00535255">
            <w:pPr>
              <w:rPr>
                <w:rFonts w:ascii="Arial Narrow" w:hAnsi="Arial Narrow"/>
                <w:sz w:val="20"/>
                <w:szCs w:val="20"/>
              </w:rPr>
            </w:pPr>
          </w:p>
        </w:tc>
      </w:tr>
      <w:tr w:rsidR="00535255">
        <w:tc>
          <w:tcPr>
            <w:tcW w:w="984" w:type="dxa"/>
          </w:tcPr>
          <w:p w:rsidR="00535255" w:rsidRDefault="00535255">
            <w:pPr>
              <w:rPr>
                <w:rFonts w:ascii="Arial Narrow" w:hAnsi="Arial Narrow"/>
                <w:sz w:val="20"/>
                <w:szCs w:val="20"/>
              </w:rPr>
            </w:pPr>
            <w:r>
              <w:rPr>
                <w:rFonts w:ascii="Arial Narrow" w:hAnsi="Arial Narrow"/>
                <w:sz w:val="20"/>
                <w:szCs w:val="20"/>
              </w:rPr>
              <w:t>2+ to 4 months</w:t>
            </w:r>
          </w:p>
        </w:tc>
        <w:tc>
          <w:tcPr>
            <w:tcW w:w="984" w:type="dxa"/>
          </w:tcPr>
          <w:p w:rsidR="00535255" w:rsidRDefault="00535255">
            <w:pPr>
              <w:rPr>
                <w:rFonts w:ascii="Arial Narrow" w:hAnsi="Arial Narrow"/>
                <w:sz w:val="20"/>
                <w:szCs w:val="20"/>
              </w:rPr>
            </w:pPr>
          </w:p>
        </w:tc>
        <w:tc>
          <w:tcPr>
            <w:tcW w:w="984" w:type="dxa"/>
          </w:tcPr>
          <w:p w:rsidR="00535255" w:rsidRDefault="00535255">
            <w:pPr>
              <w:rPr>
                <w:rFonts w:ascii="Arial Narrow" w:hAnsi="Arial Narrow"/>
                <w:sz w:val="20"/>
                <w:szCs w:val="20"/>
              </w:rPr>
            </w:pPr>
          </w:p>
        </w:tc>
        <w:tc>
          <w:tcPr>
            <w:tcW w:w="984" w:type="dxa"/>
          </w:tcPr>
          <w:p w:rsidR="00535255" w:rsidRDefault="00535255">
            <w:pPr>
              <w:rPr>
                <w:rFonts w:ascii="Arial Narrow" w:hAnsi="Arial Narrow"/>
                <w:sz w:val="20"/>
                <w:szCs w:val="20"/>
              </w:rPr>
            </w:pPr>
          </w:p>
        </w:tc>
        <w:tc>
          <w:tcPr>
            <w:tcW w:w="984" w:type="dxa"/>
          </w:tcPr>
          <w:p w:rsidR="00535255" w:rsidRDefault="00535255">
            <w:pPr>
              <w:rPr>
                <w:rFonts w:ascii="Arial Narrow" w:hAnsi="Arial Narrow"/>
                <w:sz w:val="20"/>
                <w:szCs w:val="20"/>
              </w:rPr>
            </w:pPr>
          </w:p>
        </w:tc>
        <w:tc>
          <w:tcPr>
            <w:tcW w:w="984" w:type="dxa"/>
          </w:tcPr>
          <w:p w:rsidR="00535255" w:rsidRDefault="00535255">
            <w:pPr>
              <w:rPr>
                <w:rFonts w:ascii="Arial Narrow" w:hAnsi="Arial Narrow"/>
                <w:sz w:val="20"/>
                <w:szCs w:val="20"/>
              </w:rPr>
            </w:pPr>
          </w:p>
        </w:tc>
        <w:tc>
          <w:tcPr>
            <w:tcW w:w="984" w:type="dxa"/>
          </w:tcPr>
          <w:p w:rsidR="00535255" w:rsidRDefault="00535255">
            <w:pPr>
              <w:rPr>
                <w:rFonts w:ascii="Arial Narrow" w:hAnsi="Arial Narrow"/>
                <w:sz w:val="20"/>
                <w:szCs w:val="20"/>
              </w:rPr>
            </w:pPr>
          </w:p>
        </w:tc>
        <w:tc>
          <w:tcPr>
            <w:tcW w:w="984" w:type="dxa"/>
          </w:tcPr>
          <w:p w:rsidR="00535255" w:rsidRDefault="00535255">
            <w:pPr>
              <w:rPr>
                <w:rFonts w:ascii="Arial Narrow" w:hAnsi="Arial Narrow"/>
                <w:sz w:val="20"/>
                <w:szCs w:val="20"/>
              </w:rPr>
            </w:pPr>
          </w:p>
        </w:tc>
        <w:tc>
          <w:tcPr>
            <w:tcW w:w="984" w:type="dxa"/>
          </w:tcPr>
          <w:p w:rsidR="00535255" w:rsidRDefault="00535255">
            <w:pPr>
              <w:rPr>
                <w:rFonts w:ascii="Arial Narrow" w:hAnsi="Arial Narrow"/>
                <w:sz w:val="20"/>
                <w:szCs w:val="20"/>
              </w:rPr>
            </w:pPr>
          </w:p>
        </w:tc>
      </w:tr>
      <w:tr w:rsidR="00535255">
        <w:tc>
          <w:tcPr>
            <w:tcW w:w="984" w:type="dxa"/>
          </w:tcPr>
          <w:p w:rsidR="00535255" w:rsidRDefault="00535255">
            <w:pPr>
              <w:rPr>
                <w:rFonts w:ascii="Arial Narrow" w:hAnsi="Arial Narrow"/>
                <w:sz w:val="20"/>
                <w:szCs w:val="20"/>
              </w:rPr>
            </w:pPr>
            <w:r>
              <w:rPr>
                <w:rFonts w:ascii="Arial Narrow" w:hAnsi="Arial Narrow"/>
                <w:sz w:val="20"/>
                <w:szCs w:val="20"/>
              </w:rPr>
              <w:t>4+ to  6 months</w:t>
            </w:r>
          </w:p>
        </w:tc>
        <w:tc>
          <w:tcPr>
            <w:tcW w:w="984" w:type="dxa"/>
          </w:tcPr>
          <w:p w:rsidR="00535255" w:rsidRDefault="00535255">
            <w:pPr>
              <w:rPr>
                <w:rFonts w:ascii="Arial Narrow" w:hAnsi="Arial Narrow"/>
                <w:sz w:val="20"/>
                <w:szCs w:val="20"/>
              </w:rPr>
            </w:pPr>
          </w:p>
        </w:tc>
        <w:tc>
          <w:tcPr>
            <w:tcW w:w="984" w:type="dxa"/>
          </w:tcPr>
          <w:p w:rsidR="00535255" w:rsidRDefault="00535255">
            <w:pPr>
              <w:rPr>
                <w:rFonts w:ascii="Arial Narrow" w:hAnsi="Arial Narrow"/>
                <w:sz w:val="20"/>
                <w:szCs w:val="20"/>
              </w:rPr>
            </w:pPr>
          </w:p>
        </w:tc>
        <w:tc>
          <w:tcPr>
            <w:tcW w:w="984" w:type="dxa"/>
          </w:tcPr>
          <w:p w:rsidR="00535255" w:rsidRDefault="00535255">
            <w:pPr>
              <w:rPr>
                <w:rFonts w:ascii="Arial Narrow" w:hAnsi="Arial Narrow"/>
                <w:sz w:val="20"/>
                <w:szCs w:val="20"/>
              </w:rPr>
            </w:pPr>
          </w:p>
        </w:tc>
        <w:tc>
          <w:tcPr>
            <w:tcW w:w="984" w:type="dxa"/>
          </w:tcPr>
          <w:p w:rsidR="00535255" w:rsidRDefault="00535255">
            <w:pPr>
              <w:rPr>
                <w:rFonts w:ascii="Arial Narrow" w:hAnsi="Arial Narrow"/>
                <w:sz w:val="20"/>
                <w:szCs w:val="20"/>
              </w:rPr>
            </w:pPr>
          </w:p>
        </w:tc>
        <w:tc>
          <w:tcPr>
            <w:tcW w:w="984" w:type="dxa"/>
          </w:tcPr>
          <w:p w:rsidR="00535255" w:rsidRDefault="00535255">
            <w:pPr>
              <w:rPr>
                <w:rFonts w:ascii="Arial Narrow" w:hAnsi="Arial Narrow"/>
                <w:sz w:val="20"/>
                <w:szCs w:val="20"/>
              </w:rPr>
            </w:pPr>
          </w:p>
        </w:tc>
        <w:tc>
          <w:tcPr>
            <w:tcW w:w="984" w:type="dxa"/>
          </w:tcPr>
          <w:p w:rsidR="00535255" w:rsidRDefault="00535255">
            <w:pPr>
              <w:rPr>
                <w:rFonts w:ascii="Arial Narrow" w:hAnsi="Arial Narrow"/>
                <w:sz w:val="20"/>
                <w:szCs w:val="20"/>
              </w:rPr>
            </w:pPr>
          </w:p>
        </w:tc>
        <w:tc>
          <w:tcPr>
            <w:tcW w:w="984" w:type="dxa"/>
          </w:tcPr>
          <w:p w:rsidR="00535255" w:rsidRDefault="00535255">
            <w:pPr>
              <w:rPr>
                <w:rFonts w:ascii="Arial Narrow" w:hAnsi="Arial Narrow"/>
                <w:sz w:val="20"/>
                <w:szCs w:val="20"/>
              </w:rPr>
            </w:pPr>
          </w:p>
        </w:tc>
        <w:tc>
          <w:tcPr>
            <w:tcW w:w="984" w:type="dxa"/>
          </w:tcPr>
          <w:p w:rsidR="00535255" w:rsidRDefault="00535255">
            <w:pPr>
              <w:rPr>
                <w:rFonts w:ascii="Arial Narrow" w:hAnsi="Arial Narrow"/>
                <w:sz w:val="20"/>
                <w:szCs w:val="20"/>
              </w:rPr>
            </w:pPr>
          </w:p>
        </w:tc>
      </w:tr>
      <w:tr w:rsidR="00535255">
        <w:tc>
          <w:tcPr>
            <w:tcW w:w="984" w:type="dxa"/>
          </w:tcPr>
          <w:p w:rsidR="00535255" w:rsidRDefault="00535255">
            <w:pPr>
              <w:rPr>
                <w:rFonts w:ascii="Arial Narrow" w:hAnsi="Arial Narrow"/>
                <w:sz w:val="20"/>
                <w:szCs w:val="20"/>
              </w:rPr>
            </w:pPr>
            <w:r>
              <w:rPr>
                <w:rFonts w:ascii="Arial Narrow" w:hAnsi="Arial Narrow"/>
                <w:sz w:val="20"/>
                <w:szCs w:val="20"/>
              </w:rPr>
              <w:t>6+ to 12 months</w:t>
            </w:r>
          </w:p>
        </w:tc>
        <w:tc>
          <w:tcPr>
            <w:tcW w:w="984" w:type="dxa"/>
          </w:tcPr>
          <w:p w:rsidR="00535255" w:rsidRDefault="00535255">
            <w:pPr>
              <w:rPr>
                <w:rFonts w:ascii="Arial Narrow" w:hAnsi="Arial Narrow"/>
                <w:sz w:val="20"/>
                <w:szCs w:val="20"/>
              </w:rPr>
            </w:pPr>
          </w:p>
        </w:tc>
        <w:tc>
          <w:tcPr>
            <w:tcW w:w="984" w:type="dxa"/>
          </w:tcPr>
          <w:p w:rsidR="00535255" w:rsidRDefault="00535255">
            <w:pPr>
              <w:rPr>
                <w:rFonts w:ascii="Arial Narrow" w:hAnsi="Arial Narrow"/>
                <w:sz w:val="20"/>
                <w:szCs w:val="20"/>
              </w:rPr>
            </w:pPr>
          </w:p>
        </w:tc>
        <w:tc>
          <w:tcPr>
            <w:tcW w:w="984" w:type="dxa"/>
          </w:tcPr>
          <w:p w:rsidR="00535255" w:rsidRDefault="00535255">
            <w:pPr>
              <w:rPr>
                <w:rFonts w:ascii="Arial Narrow" w:hAnsi="Arial Narrow"/>
                <w:sz w:val="20"/>
                <w:szCs w:val="20"/>
              </w:rPr>
            </w:pPr>
          </w:p>
        </w:tc>
        <w:tc>
          <w:tcPr>
            <w:tcW w:w="984" w:type="dxa"/>
          </w:tcPr>
          <w:p w:rsidR="00535255" w:rsidRDefault="00535255">
            <w:pPr>
              <w:rPr>
                <w:rFonts w:ascii="Arial Narrow" w:hAnsi="Arial Narrow"/>
                <w:sz w:val="20"/>
                <w:szCs w:val="20"/>
              </w:rPr>
            </w:pPr>
          </w:p>
        </w:tc>
        <w:tc>
          <w:tcPr>
            <w:tcW w:w="984" w:type="dxa"/>
          </w:tcPr>
          <w:p w:rsidR="00535255" w:rsidRDefault="00535255">
            <w:pPr>
              <w:rPr>
                <w:rFonts w:ascii="Arial Narrow" w:hAnsi="Arial Narrow"/>
                <w:sz w:val="20"/>
                <w:szCs w:val="20"/>
              </w:rPr>
            </w:pPr>
          </w:p>
        </w:tc>
        <w:tc>
          <w:tcPr>
            <w:tcW w:w="984" w:type="dxa"/>
          </w:tcPr>
          <w:p w:rsidR="00535255" w:rsidRDefault="00535255">
            <w:pPr>
              <w:rPr>
                <w:rFonts w:ascii="Arial Narrow" w:hAnsi="Arial Narrow"/>
                <w:sz w:val="20"/>
                <w:szCs w:val="20"/>
              </w:rPr>
            </w:pPr>
          </w:p>
        </w:tc>
        <w:tc>
          <w:tcPr>
            <w:tcW w:w="984" w:type="dxa"/>
          </w:tcPr>
          <w:p w:rsidR="00535255" w:rsidRDefault="00535255">
            <w:pPr>
              <w:rPr>
                <w:rFonts w:ascii="Arial Narrow" w:hAnsi="Arial Narrow"/>
                <w:sz w:val="20"/>
                <w:szCs w:val="20"/>
              </w:rPr>
            </w:pPr>
          </w:p>
        </w:tc>
        <w:tc>
          <w:tcPr>
            <w:tcW w:w="984" w:type="dxa"/>
          </w:tcPr>
          <w:p w:rsidR="00535255" w:rsidRDefault="00535255">
            <w:pPr>
              <w:rPr>
                <w:rFonts w:ascii="Arial Narrow" w:hAnsi="Arial Narrow"/>
                <w:sz w:val="20"/>
                <w:szCs w:val="20"/>
              </w:rPr>
            </w:pPr>
          </w:p>
        </w:tc>
      </w:tr>
      <w:tr w:rsidR="00535255">
        <w:tc>
          <w:tcPr>
            <w:tcW w:w="984" w:type="dxa"/>
          </w:tcPr>
          <w:p w:rsidR="00535255" w:rsidRDefault="00535255">
            <w:pPr>
              <w:rPr>
                <w:rFonts w:ascii="Arial Narrow" w:hAnsi="Arial Narrow"/>
                <w:sz w:val="20"/>
                <w:szCs w:val="20"/>
              </w:rPr>
            </w:pPr>
            <w:r>
              <w:rPr>
                <w:rFonts w:ascii="Arial Narrow" w:hAnsi="Arial Narrow"/>
                <w:sz w:val="20"/>
                <w:szCs w:val="20"/>
              </w:rPr>
              <w:t>Over 1 year</w:t>
            </w:r>
          </w:p>
        </w:tc>
        <w:tc>
          <w:tcPr>
            <w:tcW w:w="984" w:type="dxa"/>
          </w:tcPr>
          <w:p w:rsidR="00535255" w:rsidRDefault="00535255">
            <w:pPr>
              <w:rPr>
                <w:rFonts w:ascii="Arial Narrow" w:hAnsi="Arial Narrow"/>
                <w:sz w:val="20"/>
                <w:szCs w:val="20"/>
              </w:rPr>
            </w:pPr>
          </w:p>
        </w:tc>
        <w:tc>
          <w:tcPr>
            <w:tcW w:w="984" w:type="dxa"/>
          </w:tcPr>
          <w:p w:rsidR="00535255" w:rsidRDefault="00535255">
            <w:pPr>
              <w:rPr>
                <w:rFonts w:ascii="Arial Narrow" w:hAnsi="Arial Narrow"/>
                <w:sz w:val="20"/>
                <w:szCs w:val="20"/>
              </w:rPr>
            </w:pPr>
          </w:p>
        </w:tc>
        <w:tc>
          <w:tcPr>
            <w:tcW w:w="984" w:type="dxa"/>
          </w:tcPr>
          <w:p w:rsidR="00535255" w:rsidRDefault="00535255">
            <w:pPr>
              <w:rPr>
                <w:rFonts w:ascii="Arial Narrow" w:hAnsi="Arial Narrow"/>
                <w:sz w:val="20"/>
                <w:szCs w:val="20"/>
              </w:rPr>
            </w:pPr>
          </w:p>
        </w:tc>
        <w:tc>
          <w:tcPr>
            <w:tcW w:w="984" w:type="dxa"/>
          </w:tcPr>
          <w:p w:rsidR="00535255" w:rsidRDefault="00535255">
            <w:pPr>
              <w:rPr>
                <w:rFonts w:ascii="Arial Narrow" w:hAnsi="Arial Narrow"/>
                <w:sz w:val="20"/>
                <w:szCs w:val="20"/>
              </w:rPr>
            </w:pPr>
          </w:p>
        </w:tc>
        <w:tc>
          <w:tcPr>
            <w:tcW w:w="984" w:type="dxa"/>
          </w:tcPr>
          <w:p w:rsidR="00535255" w:rsidRDefault="00535255">
            <w:pPr>
              <w:rPr>
                <w:rFonts w:ascii="Arial Narrow" w:hAnsi="Arial Narrow"/>
                <w:sz w:val="20"/>
                <w:szCs w:val="20"/>
              </w:rPr>
            </w:pPr>
          </w:p>
        </w:tc>
        <w:tc>
          <w:tcPr>
            <w:tcW w:w="984" w:type="dxa"/>
          </w:tcPr>
          <w:p w:rsidR="00535255" w:rsidRDefault="00535255">
            <w:pPr>
              <w:rPr>
                <w:rFonts w:ascii="Arial Narrow" w:hAnsi="Arial Narrow"/>
                <w:sz w:val="20"/>
                <w:szCs w:val="20"/>
              </w:rPr>
            </w:pPr>
          </w:p>
        </w:tc>
        <w:tc>
          <w:tcPr>
            <w:tcW w:w="984" w:type="dxa"/>
          </w:tcPr>
          <w:p w:rsidR="00535255" w:rsidRDefault="00535255">
            <w:pPr>
              <w:rPr>
                <w:rFonts w:ascii="Arial Narrow" w:hAnsi="Arial Narrow"/>
                <w:sz w:val="20"/>
                <w:szCs w:val="20"/>
              </w:rPr>
            </w:pPr>
          </w:p>
        </w:tc>
        <w:tc>
          <w:tcPr>
            <w:tcW w:w="984" w:type="dxa"/>
          </w:tcPr>
          <w:p w:rsidR="00535255" w:rsidRDefault="00535255">
            <w:pPr>
              <w:rPr>
                <w:rFonts w:ascii="Arial Narrow" w:hAnsi="Arial Narrow"/>
                <w:sz w:val="20"/>
                <w:szCs w:val="20"/>
              </w:rPr>
            </w:pPr>
          </w:p>
        </w:tc>
      </w:tr>
    </w:tbl>
    <w:p w:rsidR="00535255" w:rsidRDefault="00535255">
      <w:pPr>
        <w:rPr>
          <w:rFonts w:ascii="Arial Narrow" w:hAnsi="Arial Narrow"/>
          <w:sz w:val="20"/>
          <w:szCs w:val="20"/>
        </w:rPr>
      </w:pPr>
    </w:p>
    <w:p w:rsidR="00535255" w:rsidRDefault="00535255">
      <w:pPr>
        <w:rPr>
          <w:rFonts w:ascii="Arial Narrow" w:hAnsi="Arial Narrow"/>
          <w:sz w:val="20"/>
          <w:szCs w:val="20"/>
        </w:rPr>
      </w:pPr>
    </w:p>
    <w:p w:rsidR="00535255" w:rsidRDefault="00535255">
      <w:r>
        <w:t>Table 13 displays the same data by judge.</w:t>
      </w:r>
    </w:p>
    <w:p w:rsidR="00535255" w:rsidRDefault="00535255"/>
    <w:p w:rsidR="00535255" w:rsidRDefault="00535255">
      <w:pPr>
        <w:jc w:val="center"/>
        <w:rPr>
          <w:rFonts w:ascii="Arial Narrow" w:hAnsi="Arial Narrow"/>
          <w:b/>
          <w:sz w:val="20"/>
          <w:szCs w:val="20"/>
        </w:rPr>
      </w:pPr>
      <w:r>
        <w:rPr>
          <w:rFonts w:ascii="Arial Narrow" w:hAnsi="Arial Narrow"/>
          <w:b/>
          <w:sz w:val="20"/>
          <w:szCs w:val="20"/>
        </w:rPr>
        <w:t>Table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6"/>
        <w:gridCol w:w="1476"/>
        <w:gridCol w:w="1476"/>
        <w:gridCol w:w="1476"/>
        <w:gridCol w:w="1476"/>
        <w:gridCol w:w="1476"/>
      </w:tblGrid>
      <w:tr w:rsidR="00535255">
        <w:tc>
          <w:tcPr>
            <w:tcW w:w="8856" w:type="dxa"/>
            <w:gridSpan w:val="6"/>
          </w:tcPr>
          <w:p w:rsidR="00535255" w:rsidRDefault="00535255">
            <w:pPr>
              <w:jc w:val="center"/>
              <w:rPr>
                <w:rFonts w:ascii="Arial Narrow" w:hAnsi="Arial Narrow"/>
                <w:sz w:val="20"/>
                <w:szCs w:val="20"/>
              </w:rPr>
            </w:pPr>
            <w:r>
              <w:rPr>
                <w:rFonts w:ascii="Arial Narrow" w:hAnsi="Arial Narrow"/>
                <w:sz w:val="20"/>
                <w:szCs w:val="20"/>
              </w:rPr>
              <w:t>Average Time to Disposition for All Felony Cases by Judge</w:t>
            </w:r>
          </w:p>
        </w:tc>
      </w:tr>
      <w:tr w:rsidR="00535255">
        <w:tc>
          <w:tcPr>
            <w:tcW w:w="1476" w:type="dxa"/>
          </w:tcPr>
          <w:p w:rsidR="00535255" w:rsidRDefault="00535255">
            <w:pPr>
              <w:rPr>
                <w:rFonts w:ascii="Arial Narrow" w:hAnsi="Arial Narrow"/>
                <w:sz w:val="20"/>
                <w:szCs w:val="20"/>
              </w:rPr>
            </w:pPr>
          </w:p>
        </w:tc>
        <w:tc>
          <w:tcPr>
            <w:tcW w:w="1476" w:type="dxa"/>
          </w:tcPr>
          <w:p w:rsidR="00535255" w:rsidRDefault="00535255">
            <w:pPr>
              <w:jc w:val="center"/>
              <w:rPr>
                <w:rFonts w:ascii="Arial Narrow" w:hAnsi="Arial Narrow"/>
                <w:sz w:val="20"/>
                <w:szCs w:val="20"/>
              </w:rPr>
            </w:pPr>
            <w:r>
              <w:rPr>
                <w:rFonts w:ascii="Arial Narrow" w:hAnsi="Arial Narrow"/>
                <w:sz w:val="20"/>
                <w:szCs w:val="20"/>
              </w:rPr>
              <w:t>Judge A</w:t>
            </w:r>
          </w:p>
        </w:tc>
        <w:tc>
          <w:tcPr>
            <w:tcW w:w="1476" w:type="dxa"/>
          </w:tcPr>
          <w:p w:rsidR="00535255" w:rsidRDefault="00535255">
            <w:pPr>
              <w:jc w:val="center"/>
              <w:rPr>
                <w:rFonts w:ascii="Arial Narrow" w:hAnsi="Arial Narrow"/>
                <w:sz w:val="20"/>
                <w:szCs w:val="20"/>
              </w:rPr>
            </w:pPr>
            <w:r>
              <w:rPr>
                <w:rFonts w:ascii="Arial Narrow" w:hAnsi="Arial Narrow"/>
                <w:sz w:val="20"/>
                <w:szCs w:val="20"/>
              </w:rPr>
              <w:t>Judge B</w:t>
            </w:r>
          </w:p>
        </w:tc>
        <w:tc>
          <w:tcPr>
            <w:tcW w:w="1476" w:type="dxa"/>
          </w:tcPr>
          <w:p w:rsidR="00535255" w:rsidRDefault="00535255">
            <w:pPr>
              <w:jc w:val="center"/>
              <w:rPr>
                <w:rFonts w:ascii="Arial Narrow" w:hAnsi="Arial Narrow"/>
                <w:sz w:val="20"/>
                <w:szCs w:val="20"/>
              </w:rPr>
            </w:pPr>
            <w:r>
              <w:rPr>
                <w:rFonts w:ascii="Arial Narrow" w:hAnsi="Arial Narrow"/>
                <w:sz w:val="20"/>
                <w:szCs w:val="20"/>
              </w:rPr>
              <w:t>Judge C</w:t>
            </w:r>
          </w:p>
        </w:tc>
        <w:tc>
          <w:tcPr>
            <w:tcW w:w="1476" w:type="dxa"/>
          </w:tcPr>
          <w:p w:rsidR="00535255" w:rsidRDefault="00535255">
            <w:pPr>
              <w:jc w:val="center"/>
              <w:rPr>
                <w:rFonts w:ascii="Arial Narrow" w:hAnsi="Arial Narrow"/>
                <w:sz w:val="20"/>
                <w:szCs w:val="20"/>
              </w:rPr>
            </w:pPr>
            <w:r>
              <w:rPr>
                <w:rFonts w:ascii="Arial Narrow" w:hAnsi="Arial Narrow"/>
                <w:sz w:val="20"/>
                <w:szCs w:val="20"/>
              </w:rPr>
              <w:t>Judge D</w:t>
            </w:r>
          </w:p>
        </w:tc>
        <w:tc>
          <w:tcPr>
            <w:tcW w:w="1476" w:type="dxa"/>
          </w:tcPr>
          <w:p w:rsidR="00535255" w:rsidRDefault="00535255">
            <w:pPr>
              <w:jc w:val="center"/>
              <w:rPr>
                <w:rFonts w:ascii="Arial Narrow" w:hAnsi="Arial Narrow"/>
                <w:sz w:val="20"/>
                <w:szCs w:val="20"/>
              </w:rPr>
            </w:pPr>
            <w:r>
              <w:rPr>
                <w:rFonts w:ascii="Arial Narrow" w:hAnsi="Arial Narrow"/>
                <w:sz w:val="20"/>
                <w:szCs w:val="20"/>
              </w:rPr>
              <w:t>Judge E</w:t>
            </w:r>
          </w:p>
        </w:tc>
      </w:tr>
      <w:tr w:rsidR="00535255">
        <w:tc>
          <w:tcPr>
            <w:tcW w:w="1476" w:type="dxa"/>
          </w:tcPr>
          <w:p w:rsidR="00535255" w:rsidRDefault="00535255">
            <w:pPr>
              <w:rPr>
                <w:rFonts w:ascii="Arial Narrow" w:hAnsi="Arial Narrow"/>
                <w:sz w:val="20"/>
                <w:szCs w:val="20"/>
              </w:rPr>
            </w:pPr>
            <w:r>
              <w:rPr>
                <w:rFonts w:ascii="Arial Narrow" w:hAnsi="Arial Narrow"/>
                <w:sz w:val="20"/>
                <w:szCs w:val="20"/>
              </w:rPr>
              <w:t>0 – 2 months</w:t>
            </w: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r>
      <w:tr w:rsidR="00535255">
        <w:tc>
          <w:tcPr>
            <w:tcW w:w="1476" w:type="dxa"/>
          </w:tcPr>
          <w:p w:rsidR="00535255" w:rsidRDefault="00535255">
            <w:pPr>
              <w:rPr>
                <w:rFonts w:ascii="Arial Narrow" w:hAnsi="Arial Narrow"/>
                <w:sz w:val="20"/>
                <w:szCs w:val="20"/>
              </w:rPr>
            </w:pPr>
            <w:r>
              <w:rPr>
                <w:rFonts w:ascii="Arial Narrow" w:hAnsi="Arial Narrow"/>
                <w:sz w:val="20"/>
                <w:szCs w:val="20"/>
              </w:rPr>
              <w:t>2+  – 4 months</w:t>
            </w: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r>
      <w:tr w:rsidR="00535255">
        <w:tc>
          <w:tcPr>
            <w:tcW w:w="1476" w:type="dxa"/>
          </w:tcPr>
          <w:p w:rsidR="00535255" w:rsidRDefault="00535255">
            <w:pPr>
              <w:rPr>
                <w:rFonts w:ascii="Arial Narrow" w:hAnsi="Arial Narrow"/>
                <w:sz w:val="20"/>
                <w:szCs w:val="20"/>
              </w:rPr>
            </w:pPr>
            <w:r>
              <w:rPr>
                <w:rFonts w:ascii="Arial Narrow" w:hAnsi="Arial Narrow"/>
                <w:sz w:val="20"/>
                <w:szCs w:val="20"/>
              </w:rPr>
              <w:t>4+  – 6 months</w:t>
            </w: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r>
      <w:tr w:rsidR="00535255">
        <w:tc>
          <w:tcPr>
            <w:tcW w:w="1476" w:type="dxa"/>
          </w:tcPr>
          <w:p w:rsidR="00535255" w:rsidRDefault="00535255">
            <w:pPr>
              <w:rPr>
                <w:rFonts w:ascii="Arial Narrow" w:hAnsi="Arial Narrow"/>
                <w:sz w:val="20"/>
                <w:szCs w:val="20"/>
              </w:rPr>
            </w:pPr>
            <w:r>
              <w:rPr>
                <w:rFonts w:ascii="Arial Narrow" w:hAnsi="Arial Narrow"/>
                <w:sz w:val="20"/>
                <w:szCs w:val="20"/>
              </w:rPr>
              <w:t>6+  – 12 months</w:t>
            </w: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r>
      <w:tr w:rsidR="00535255">
        <w:tc>
          <w:tcPr>
            <w:tcW w:w="1476" w:type="dxa"/>
          </w:tcPr>
          <w:p w:rsidR="00535255" w:rsidRDefault="00535255">
            <w:pPr>
              <w:rPr>
                <w:rFonts w:ascii="Arial Narrow" w:hAnsi="Arial Narrow"/>
                <w:sz w:val="20"/>
                <w:szCs w:val="20"/>
              </w:rPr>
            </w:pPr>
            <w:r>
              <w:rPr>
                <w:rFonts w:ascii="Arial Narrow" w:hAnsi="Arial Narrow"/>
                <w:sz w:val="20"/>
                <w:szCs w:val="20"/>
              </w:rPr>
              <w:t>Over one year</w:t>
            </w: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r>
    </w:tbl>
    <w:p w:rsidR="00535255" w:rsidRDefault="00535255">
      <w:pPr>
        <w:rPr>
          <w:rFonts w:ascii="Arial Narrow" w:hAnsi="Arial Narrow"/>
          <w:sz w:val="20"/>
          <w:szCs w:val="20"/>
        </w:rPr>
      </w:pPr>
    </w:p>
    <w:p w:rsidR="00535255" w:rsidRDefault="00535255">
      <w:pPr>
        <w:rPr>
          <w:rFonts w:ascii="Arial Narrow" w:hAnsi="Arial Narrow"/>
          <w:sz w:val="20"/>
          <w:szCs w:val="20"/>
        </w:rPr>
      </w:pPr>
    </w:p>
    <w:p w:rsidR="00535255" w:rsidRDefault="00535255">
      <w:r>
        <w:t>Time to disposition is not the only, or the best way to measure the currency of the court’s work.  After all, time to disposition data only measures the age of the cases that the court has completed.  How old are the cases that remain on the court’s docket?  Table 14 is called a “case aging” report and reports the age, by time category, of the court’s pending criminal cases.</w:t>
      </w:r>
    </w:p>
    <w:p w:rsidR="00535255" w:rsidRDefault="00535255"/>
    <w:p w:rsidR="00535255" w:rsidRDefault="00535255">
      <w:pPr>
        <w:jc w:val="center"/>
        <w:rPr>
          <w:rFonts w:ascii="Arial Narrow" w:hAnsi="Arial Narrow"/>
          <w:b/>
          <w:sz w:val="20"/>
          <w:szCs w:val="20"/>
        </w:rPr>
      </w:pPr>
      <w:r>
        <w:rPr>
          <w:rFonts w:ascii="Arial Narrow" w:hAnsi="Arial Narrow"/>
          <w:b/>
          <w:sz w:val="20"/>
          <w:szCs w:val="20"/>
        </w:rPr>
        <w:t>Table 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7"/>
        <w:gridCol w:w="867"/>
        <w:gridCol w:w="867"/>
        <w:gridCol w:w="867"/>
        <w:gridCol w:w="868"/>
        <w:gridCol w:w="868"/>
        <w:gridCol w:w="868"/>
        <w:gridCol w:w="868"/>
        <w:gridCol w:w="873"/>
        <w:gridCol w:w="873"/>
      </w:tblGrid>
      <w:tr w:rsidR="00535255">
        <w:tc>
          <w:tcPr>
            <w:tcW w:w="8856" w:type="dxa"/>
            <w:gridSpan w:val="10"/>
          </w:tcPr>
          <w:p w:rsidR="00535255" w:rsidRDefault="00535255">
            <w:pPr>
              <w:jc w:val="center"/>
              <w:rPr>
                <w:rFonts w:ascii="Arial Narrow" w:hAnsi="Arial Narrow"/>
                <w:sz w:val="20"/>
                <w:szCs w:val="20"/>
              </w:rPr>
            </w:pPr>
            <w:r>
              <w:rPr>
                <w:rFonts w:ascii="Arial Narrow" w:hAnsi="Arial Narrow"/>
                <w:sz w:val="20"/>
                <w:szCs w:val="20"/>
              </w:rPr>
              <w:t>Age, in days, of Active Pending Criminal Cases from Arraignment Date</w:t>
            </w:r>
          </w:p>
        </w:tc>
      </w:tr>
      <w:tr w:rsidR="00535255">
        <w:tc>
          <w:tcPr>
            <w:tcW w:w="1037" w:type="dxa"/>
          </w:tcPr>
          <w:p w:rsidR="00535255" w:rsidRDefault="00535255">
            <w:pPr>
              <w:rPr>
                <w:rFonts w:ascii="Arial Narrow" w:hAnsi="Arial Narrow"/>
                <w:sz w:val="20"/>
                <w:szCs w:val="20"/>
              </w:rPr>
            </w:pPr>
          </w:p>
        </w:tc>
        <w:tc>
          <w:tcPr>
            <w:tcW w:w="867" w:type="dxa"/>
          </w:tcPr>
          <w:p w:rsidR="00535255" w:rsidRDefault="00535255">
            <w:pPr>
              <w:rPr>
                <w:rFonts w:ascii="Arial Narrow" w:hAnsi="Arial Narrow"/>
                <w:sz w:val="20"/>
                <w:szCs w:val="20"/>
              </w:rPr>
            </w:pPr>
            <w:r>
              <w:rPr>
                <w:rFonts w:ascii="Arial Narrow" w:hAnsi="Arial Narrow"/>
                <w:sz w:val="20"/>
                <w:szCs w:val="20"/>
              </w:rPr>
              <w:t>0 – 90 days</w:t>
            </w:r>
          </w:p>
        </w:tc>
        <w:tc>
          <w:tcPr>
            <w:tcW w:w="867" w:type="dxa"/>
          </w:tcPr>
          <w:p w:rsidR="00535255" w:rsidRDefault="00535255">
            <w:pPr>
              <w:rPr>
                <w:rFonts w:ascii="Arial Narrow" w:hAnsi="Arial Narrow"/>
                <w:sz w:val="20"/>
                <w:szCs w:val="20"/>
              </w:rPr>
            </w:pPr>
            <w:r>
              <w:rPr>
                <w:rFonts w:ascii="Arial Narrow" w:hAnsi="Arial Narrow"/>
                <w:sz w:val="20"/>
                <w:szCs w:val="20"/>
              </w:rPr>
              <w:t>91 – 150 days</w:t>
            </w:r>
          </w:p>
        </w:tc>
        <w:tc>
          <w:tcPr>
            <w:tcW w:w="867" w:type="dxa"/>
          </w:tcPr>
          <w:p w:rsidR="00535255" w:rsidRDefault="00535255">
            <w:pPr>
              <w:rPr>
                <w:rFonts w:ascii="Arial Narrow" w:hAnsi="Arial Narrow"/>
                <w:sz w:val="20"/>
                <w:szCs w:val="20"/>
              </w:rPr>
            </w:pPr>
            <w:r>
              <w:rPr>
                <w:rFonts w:ascii="Arial Narrow" w:hAnsi="Arial Narrow"/>
                <w:sz w:val="20"/>
                <w:szCs w:val="20"/>
              </w:rPr>
              <w:t>151 – 180 days</w:t>
            </w:r>
          </w:p>
        </w:tc>
        <w:tc>
          <w:tcPr>
            <w:tcW w:w="868" w:type="dxa"/>
          </w:tcPr>
          <w:p w:rsidR="00535255" w:rsidRDefault="00535255">
            <w:pPr>
              <w:rPr>
                <w:rFonts w:ascii="Arial Narrow" w:hAnsi="Arial Narrow"/>
                <w:sz w:val="20"/>
                <w:szCs w:val="20"/>
              </w:rPr>
            </w:pPr>
            <w:r>
              <w:rPr>
                <w:rFonts w:ascii="Arial Narrow" w:hAnsi="Arial Narrow"/>
                <w:sz w:val="20"/>
                <w:szCs w:val="20"/>
              </w:rPr>
              <w:t>181 – 365 days</w:t>
            </w:r>
          </w:p>
        </w:tc>
        <w:tc>
          <w:tcPr>
            <w:tcW w:w="868" w:type="dxa"/>
          </w:tcPr>
          <w:p w:rsidR="00535255" w:rsidRDefault="00535255">
            <w:pPr>
              <w:rPr>
                <w:rFonts w:ascii="Arial Narrow" w:hAnsi="Arial Narrow"/>
                <w:sz w:val="20"/>
                <w:szCs w:val="20"/>
              </w:rPr>
            </w:pPr>
            <w:r>
              <w:rPr>
                <w:rFonts w:ascii="Arial Narrow" w:hAnsi="Arial Narrow"/>
                <w:sz w:val="20"/>
                <w:szCs w:val="20"/>
              </w:rPr>
              <w:t>366 – 455 days</w:t>
            </w:r>
          </w:p>
        </w:tc>
        <w:tc>
          <w:tcPr>
            <w:tcW w:w="868" w:type="dxa"/>
          </w:tcPr>
          <w:p w:rsidR="00535255" w:rsidRDefault="00535255">
            <w:pPr>
              <w:rPr>
                <w:rFonts w:ascii="Arial Narrow" w:hAnsi="Arial Narrow"/>
                <w:sz w:val="20"/>
                <w:szCs w:val="20"/>
              </w:rPr>
            </w:pPr>
            <w:r>
              <w:rPr>
                <w:rFonts w:ascii="Arial Narrow" w:hAnsi="Arial Narrow"/>
                <w:sz w:val="20"/>
                <w:szCs w:val="20"/>
              </w:rPr>
              <w:t>456 – 545 days</w:t>
            </w:r>
          </w:p>
        </w:tc>
        <w:tc>
          <w:tcPr>
            <w:tcW w:w="868" w:type="dxa"/>
          </w:tcPr>
          <w:p w:rsidR="00535255" w:rsidRDefault="00535255">
            <w:pPr>
              <w:rPr>
                <w:rFonts w:ascii="Arial Narrow" w:hAnsi="Arial Narrow"/>
                <w:sz w:val="20"/>
                <w:szCs w:val="20"/>
              </w:rPr>
            </w:pPr>
            <w:r>
              <w:rPr>
                <w:rFonts w:ascii="Arial Narrow" w:hAnsi="Arial Narrow"/>
                <w:sz w:val="20"/>
                <w:szCs w:val="20"/>
              </w:rPr>
              <w:t>Over 545 days</w:t>
            </w:r>
          </w:p>
        </w:tc>
        <w:tc>
          <w:tcPr>
            <w:tcW w:w="873" w:type="dxa"/>
          </w:tcPr>
          <w:p w:rsidR="00535255" w:rsidRDefault="00535255">
            <w:pPr>
              <w:rPr>
                <w:rFonts w:ascii="Arial Narrow" w:hAnsi="Arial Narrow"/>
                <w:sz w:val="20"/>
                <w:szCs w:val="20"/>
              </w:rPr>
            </w:pPr>
            <w:r>
              <w:rPr>
                <w:rFonts w:ascii="Arial Narrow" w:hAnsi="Arial Narrow"/>
                <w:sz w:val="20"/>
                <w:szCs w:val="20"/>
              </w:rPr>
              <w:t>Totals</w:t>
            </w:r>
          </w:p>
        </w:tc>
        <w:tc>
          <w:tcPr>
            <w:tcW w:w="873" w:type="dxa"/>
          </w:tcPr>
          <w:p w:rsidR="00535255" w:rsidRDefault="00535255">
            <w:pPr>
              <w:rPr>
                <w:rFonts w:ascii="Arial Narrow" w:hAnsi="Arial Narrow"/>
                <w:sz w:val="20"/>
                <w:szCs w:val="20"/>
              </w:rPr>
            </w:pPr>
            <w:r>
              <w:rPr>
                <w:rFonts w:ascii="Arial Narrow" w:hAnsi="Arial Narrow"/>
                <w:sz w:val="20"/>
                <w:szCs w:val="20"/>
              </w:rPr>
              <w:t>% of Totals</w:t>
            </w:r>
          </w:p>
        </w:tc>
      </w:tr>
      <w:tr w:rsidR="00535255">
        <w:tc>
          <w:tcPr>
            <w:tcW w:w="1037" w:type="dxa"/>
          </w:tcPr>
          <w:p w:rsidR="00535255" w:rsidRDefault="00535255">
            <w:pPr>
              <w:rPr>
                <w:rFonts w:ascii="Arial Narrow" w:hAnsi="Arial Narrow"/>
                <w:sz w:val="20"/>
                <w:szCs w:val="20"/>
              </w:rPr>
            </w:pPr>
            <w:r>
              <w:rPr>
                <w:rFonts w:ascii="Arial Narrow" w:hAnsi="Arial Narrow"/>
                <w:sz w:val="20"/>
                <w:szCs w:val="20"/>
              </w:rPr>
              <w:t>Judge A</w:t>
            </w:r>
          </w:p>
        </w:tc>
        <w:tc>
          <w:tcPr>
            <w:tcW w:w="867" w:type="dxa"/>
          </w:tcPr>
          <w:p w:rsidR="00535255" w:rsidRDefault="00535255">
            <w:pPr>
              <w:rPr>
                <w:rFonts w:ascii="Arial Narrow" w:hAnsi="Arial Narrow"/>
                <w:sz w:val="20"/>
                <w:szCs w:val="20"/>
              </w:rPr>
            </w:pPr>
          </w:p>
        </w:tc>
        <w:tc>
          <w:tcPr>
            <w:tcW w:w="867" w:type="dxa"/>
          </w:tcPr>
          <w:p w:rsidR="00535255" w:rsidRDefault="00535255">
            <w:pPr>
              <w:rPr>
                <w:rFonts w:ascii="Arial Narrow" w:hAnsi="Arial Narrow"/>
                <w:sz w:val="20"/>
                <w:szCs w:val="20"/>
              </w:rPr>
            </w:pPr>
          </w:p>
        </w:tc>
        <w:tc>
          <w:tcPr>
            <w:tcW w:w="867" w:type="dxa"/>
          </w:tcPr>
          <w:p w:rsidR="00535255" w:rsidRDefault="00535255">
            <w:pPr>
              <w:rPr>
                <w:rFonts w:ascii="Arial Narrow" w:hAnsi="Arial Narrow"/>
                <w:sz w:val="20"/>
                <w:szCs w:val="20"/>
              </w:rPr>
            </w:pPr>
          </w:p>
        </w:tc>
        <w:tc>
          <w:tcPr>
            <w:tcW w:w="868" w:type="dxa"/>
          </w:tcPr>
          <w:p w:rsidR="00535255" w:rsidRDefault="00535255">
            <w:pPr>
              <w:rPr>
                <w:rFonts w:ascii="Arial Narrow" w:hAnsi="Arial Narrow"/>
                <w:sz w:val="20"/>
                <w:szCs w:val="20"/>
              </w:rPr>
            </w:pPr>
          </w:p>
        </w:tc>
        <w:tc>
          <w:tcPr>
            <w:tcW w:w="868" w:type="dxa"/>
          </w:tcPr>
          <w:p w:rsidR="00535255" w:rsidRDefault="00535255">
            <w:pPr>
              <w:rPr>
                <w:rFonts w:ascii="Arial Narrow" w:hAnsi="Arial Narrow"/>
                <w:sz w:val="20"/>
                <w:szCs w:val="20"/>
              </w:rPr>
            </w:pPr>
          </w:p>
        </w:tc>
        <w:tc>
          <w:tcPr>
            <w:tcW w:w="868" w:type="dxa"/>
          </w:tcPr>
          <w:p w:rsidR="00535255" w:rsidRDefault="00535255">
            <w:pPr>
              <w:rPr>
                <w:rFonts w:ascii="Arial Narrow" w:hAnsi="Arial Narrow"/>
                <w:sz w:val="20"/>
                <w:szCs w:val="20"/>
              </w:rPr>
            </w:pPr>
          </w:p>
        </w:tc>
        <w:tc>
          <w:tcPr>
            <w:tcW w:w="868" w:type="dxa"/>
          </w:tcPr>
          <w:p w:rsidR="00535255" w:rsidRDefault="00535255">
            <w:pPr>
              <w:rPr>
                <w:rFonts w:ascii="Arial Narrow" w:hAnsi="Arial Narrow"/>
                <w:sz w:val="20"/>
                <w:szCs w:val="20"/>
              </w:rPr>
            </w:pPr>
          </w:p>
        </w:tc>
        <w:tc>
          <w:tcPr>
            <w:tcW w:w="873" w:type="dxa"/>
          </w:tcPr>
          <w:p w:rsidR="00535255" w:rsidRDefault="00535255">
            <w:pPr>
              <w:rPr>
                <w:rFonts w:ascii="Arial Narrow" w:hAnsi="Arial Narrow"/>
                <w:sz w:val="20"/>
                <w:szCs w:val="20"/>
              </w:rPr>
            </w:pPr>
          </w:p>
        </w:tc>
        <w:tc>
          <w:tcPr>
            <w:tcW w:w="873" w:type="dxa"/>
          </w:tcPr>
          <w:p w:rsidR="00535255" w:rsidRDefault="00535255">
            <w:pPr>
              <w:rPr>
                <w:rFonts w:ascii="Arial Narrow" w:hAnsi="Arial Narrow"/>
                <w:sz w:val="20"/>
                <w:szCs w:val="20"/>
              </w:rPr>
            </w:pPr>
          </w:p>
        </w:tc>
      </w:tr>
      <w:tr w:rsidR="00535255">
        <w:tc>
          <w:tcPr>
            <w:tcW w:w="1037" w:type="dxa"/>
          </w:tcPr>
          <w:p w:rsidR="00535255" w:rsidRDefault="00535255">
            <w:pPr>
              <w:rPr>
                <w:rFonts w:ascii="Arial Narrow" w:hAnsi="Arial Narrow"/>
                <w:sz w:val="20"/>
                <w:szCs w:val="20"/>
              </w:rPr>
            </w:pPr>
            <w:r>
              <w:rPr>
                <w:rFonts w:ascii="Arial Narrow" w:hAnsi="Arial Narrow"/>
                <w:sz w:val="20"/>
                <w:szCs w:val="20"/>
              </w:rPr>
              <w:t>Judge B</w:t>
            </w:r>
          </w:p>
        </w:tc>
        <w:tc>
          <w:tcPr>
            <w:tcW w:w="867" w:type="dxa"/>
          </w:tcPr>
          <w:p w:rsidR="00535255" w:rsidRDefault="00535255">
            <w:pPr>
              <w:rPr>
                <w:rFonts w:ascii="Arial Narrow" w:hAnsi="Arial Narrow"/>
                <w:sz w:val="20"/>
                <w:szCs w:val="20"/>
              </w:rPr>
            </w:pPr>
          </w:p>
        </w:tc>
        <w:tc>
          <w:tcPr>
            <w:tcW w:w="867" w:type="dxa"/>
          </w:tcPr>
          <w:p w:rsidR="00535255" w:rsidRDefault="00535255">
            <w:pPr>
              <w:rPr>
                <w:rFonts w:ascii="Arial Narrow" w:hAnsi="Arial Narrow"/>
                <w:sz w:val="20"/>
                <w:szCs w:val="20"/>
              </w:rPr>
            </w:pPr>
          </w:p>
        </w:tc>
        <w:tc>
          <w:tcPr>
            <w:tcW w:w="867" w:type="dxa"/>
          </w:tcPr>
          <w:p w:rsidR="00535255" w:rsidRDefault="00535255">
            <w:pPr>
              <w:rPr>
                <w:rFonts w:ascii="Arial Narrow" w:hAnsi="Arial Narrow"/>
                <w:sz w:val="20"/>
                <w:szCs w:val="20"/>
              </w:rPr>
            </w:pPr>
          </w:p>
        </w:tc>
        <w:tc>
          <w:tcPr>
            <w:tcW w:w="868" w:type="dxa"/>
          </w:tcPr>
          <w:p w:rsidR="00535255" w:rsidRDefault="00535255">
            <w:pPr>
              <w:rPr>
                <w:rFonts w:ascii="Arial Narrow" w:hAnsi="Arial Narrow"/>
                <w:sz w:val="20"/>
                <w:szCs w:val="20"/>
              </w:rPr>
            </w:pPr>
          </w:p>
        </w:tc>
        <w:tc>
          <w:tcPr>
            <w:tcW w:w="868" w:type="dxa"/>
          </w:tcPr>
          <w:p w:rsidR="00535255" w:rsidRDefault="00535255">
            <w:pPr>
              <w:rPr>
                <w:rFonts w:ascii="Arial Narrow" w:hAnsi="Arial Narrow"/>
                <w:sz w:val="20"/>
                <w:szCs w:val="20"/>
              </w:rPr>
            </w:pPr>
          </w:p>
        </w:tc>
        <w:tc>
          <w:tcPr>
            <w:tcW w:w="868" w:type="dxa"/>
          </w:tcPr>
          <w:p w:rsidR="00535255" w:rsidRDefault="00535255">
            <w:pPr>
              <w:rPr>
                <w:rFonts w:ascii="Arial Narrow" w:hAnsi="Arial Narrow"/>
                <w:sz w:val="20"/>
                <w:szCs w:val="20"/>
              </w:rPr>
            </w:pPr>
          </w:p>
        </w:tc>
        <w:tc>
          <w:tcPr>
            <w:tcW w:w="868" w:type="dxa"/>
          </w:tcPr>
          <w:p w:rsidR="00535255" w:rsidRDefault="00535255">
            <w:pPr>
              <w:rPr>
                <w:rFonts w:ascii="Arial Narrow" w:hAnsi="Arial Narrow"/>
                <w:sz w:val="20"/>
                <w:szCs w:val="20"/>
              </w:rPr>
            </w:pPr>
          </w:p>
        </w:tc>
        <w:tc>
          <w:tcPr>
            <w:tcW w:w="873" w:type="dxa"/>
          </w:tcPr>
          <w:p w:rsidR="00535255" w:rsidRDefault="00535255">
            <w:pPr>
              <w:rPr>
                <w:rFonts w:ascii="Arial Narrow" w:hAnsi="Arial Narrow"/>
                <w:sz w:val="20"/>
                <w:szCs w:val="20"/>
              </w:rPr>
            </w:pPr>
          </w:p>
        </w:tc>
        <w:tc>
          <w:tcPr>
            <w:tcW w:w="873" w:type="dxa"/>
          </w:tcPr>
          <w:p w:rsidR="00535255" w:rsidRDefault="00535255">
            <w:pPr>
              <w:rPr>
                <w:rFonts w:ascii="Arial Narrow" w:hAnsi="Arial Narrow"/>
                <w:sz w:val="20"/>
                <w:szCs w:val="20"/>
              </w:rPr>
            </w:pPr>
          </w:p>
        </w:tc>
      </w:tr>
      <w:tr w:rsidR="00535255">
        <w:tc>
          <w:tcPr>
            <w:tcW w:w="1037" w:type="dxa"/>
          </w:tcPr>
          <w:p w:rsidR="00535255" w:rsidRDefault="00535255">
            <w:pPr>
              <w:rPr>
                <w:rFonts w:ascii="Arial Narrow" w:hAnsi="Arial Narrow"/>
                <w:sz w:val="20"/>
                <w:szCs w:val="20"/>
              </w:rPr>
            </w:pPr>
            <w:r>
              <w:rPr>
                <w:rFonts w:ascii="Arial Narrow" w:hAnsi="Arial Narrow"/>
                <w:sz w:val="20"/>
                <w:szCs w:val="20"/>
              </w:rPr>
              <w:t>Judge C</w:t>
            </w:r>
          </w:p>
        </w:tc>
        <w:tc>
          <w:tcPr>
            <w:tcW w:w="867" w:type="dxa"/>
          </w:tcPr>
          <w:p w:rsidR="00535255" w:rsidRDefault="00535255">
            <w:pPr>
              <w:rPr>
                <w:rFonts w:ascii="Arial Narrow" w:hAnsi="Arial Narrow"/>
                <w:sz w:val="20"/>
                <w:szCs w:val="20"/>
              </w:rPr>
            </w:pPr>
          </w:p>
        </w:tc>
        <w:tc>
          <w:tcPr>
            <w:tcW w:w="867" w:type="dxa"/>
          </w:tcPr>
          <w:p w:rsidR="00535255" w:rsidRDefault="00535255">
            <w:pPr>
              <w:rPr>
                <w:rFonts w:ascii="Arial Narrow" w:hAnsi="Arial Narrow"/>
                <w:sz w:val="20"/>
                <w:szCs w:val="20"/>
              </w:rPr>
            </w:pPr>
          </w:p>
        </w:tc>
        <w:tc>
          <w:tcPr>
            <w:tcW w:w="867" w:type="dxa"/>
          </w:tcPr>
          <w:p w:rsidR="00535255" w:rsidRDefault="00535255">
            <w:pPr>
              <w:rPr>
                <w:rFonts w:ascii="Arial Narrow" w:hAnsi="Arial Narrow"/>
                <w:sz w:val="20"/>
                <w:szCs w:val="20"/>
              </w:rPr>
            </w:pPr>
          </w:p>
        </w:tc>
        <w:tc>
          <w:tcPr>
            <w:tcW w:w="868" w:type="dxa"/>
          </w:tcPr>
          <w:p w:rsidR="00535255" w:rsidRDefault="00535255">
            <w:pPr>
              <w:rPr>
                <w:rFonts w:ascii="Arial Narrow" w:hAnsi="Arial Narrow"/>
                <w:sz w:val="20"/>
                <w:szCs w:val="20"/>
              </w:rPr>
            </w:pPr>
          </w:p>
        </w:tc>
        <w:tc>
          <w:tcPr>
            <w:tcW w:w="868" w:type="dxa"/>
          </w:tcPr>
          <w:p w:rsidR="00535255" w:rsidRDefault="00535255">
            <w:pPr>
              <w:rPr>
                <w:rFonts w:ascii="Arial Narrow" w:hAnsi="Arial Narrow"/>
                <w:sz w:val="20"/>
                <w:szCs w:val="20"/>
              </w:rPr>
            </w:pPr>
          </w:p>
        </w:tc>
        <w:tc>
          <w:tcPr>
            <w:tcW w:w="868" w:type="dxa"/>
          </w:tcPr>
          <w:p w:rsidR="00535255" w:rsidRDefault="00535255">
            <w:pPr>
              <w:rPr>
                <w:rFonts w:ascii="Arial Narrow" w:hAnsi="Arial Narrow"/>
                <w:sz w:val="20"/>
                <w:szCs w:val="20"/>
              </w:rPr>
            </w:pPr>
          </w:p>
        </w:tc>
        <w:tc>
          <w:tcPr>
            <w:tcW w:w="868" w:type="dxa"/>
          </w:tcPr>
          <w:p w:rsidR="00535255" w:rsidRDefault="00535255">
            <w:pPr>
              <w:rPr>
                <w:rFonts w:ascii="Arial Narrow" w:hAnsi="Arial Narrow"/>
                <w:sz w:val="20"/>
                <w:szCs w:val="20"/>
              </w:rPr>
            </w:pPr>
          </w:p>
        </w:tc>
        <w:tc>
          <w:tcPr>
            <w:tcW w:w="873" w:type="dxa"/>
          </w:tcPr>
          <w:p w:rsidR="00535255" w:rsidRDefault="00535255">
            <w:pPr>
              <w:rPr>
                <w:rFonts w:ascii="Arial Narrow" w:hAnsi="Arial Narrow"/>
                <w:sz w:val="20"/>
                <w:szCs w:val="20"/>
              </w:rPr>
            </w:pPr>
          </w:p>
        </w:tc>
        <w:tc>
          <w:tcPr>
            <w:tcW w:w="873" w:type="dxa"/>
          </w:tcPr>
          <w:p w:rsidR="00535255" w:rsidRDefault="00535255">
            <w:pPr>
              <w:rPr>
                <w:rFonts w:ascii="Arial Narrow" w:hAnsi="Arial Narrow"/>
                <w:sz w:val="20"/>
                <w:szCs w:val="20"/>
              </w:rPr>
            </w:pPr>
          </w:p>
        </w:tc>
      </w:tr>
      <w:tr w:rsidR="00535255">
        <w:tc>
          <w:tcPr>
            <w:tcW w:w="1037" w:type="dxa"/>
          </w:tcPr>
          <w:p w:rsidR="00535255" w:rsidRDefault="00535255">
            <w:pPr>
              <w:rPr>
                <w:rFonts w:ascii="Arial Narrow" w:hAnsi="Arial Narrow"/>
                <w:sz w:val="20"/>
                <w:szCs w:val="20"/>
              </w:rPr>
            </w:pPr>
            <w:r>
              <w:rPr>
                <w:rFonts w:ascii="Arial Narrow" w:hAnsi="Arial Narrow"/>
                <w:sz w:val="20"/>
                <w:szCs w:val="20"/>
              </w:rPr>
              <w:t>Judge D</w:t>
            </w:r>
          </w:p>
        </w:tc>
        <w:tc>
          <w:tcPr>
            <w:tcW w:w="867" w:type="dxa"/>
          </w:tcPr>
          <w:p w:rsidR="00535255" w:rsidRDefault="00535255">
            <w:pPr>
              <w:rPr>
                <w:rFonts w:ascii="Arial Narrow" w:hAnsi="Arial Narrow"/>
                <w:sz w:val="20"/>
                <w:szCs w:val="20"/>
              </w:rPr>
            </w:pPr>
          </w:p>
        </w:tc>
        <w:tc>
          <w:tcPr>
            <w:tcW w:w="867" w:type="dxa"/>
          </w:tcPr>
          <w:p w:rsidR="00535255" w:rsidRDefault="00535255">
            <w:pPr>
              <w:rPr>
                <w:rFonts w:ascii="Arial Narrow" w:hAnsi="Arial Narrow"/>
                <w:sz w:val="20"/>
                <w:szCs w:val="20"/>
              </w:rPr>
            </w:pPr>
          </w:p>
        </w:tc>
        <w:tc>
          <w:tcPr>
            <w:tcW w:w="867" w:type="dxa"/>
          </w:tcPr>
          <w:p w:rsidR="00535255" w:rsidRDefault="00535255">
            <w:pPr>
              <w:rPr>
                <w:rFonts w:ascii="Arial Narrow" w:hAnsi="Arial Narrow"/>
                <w:sz w:val="20"/>
                <w:szCs w:val="20"/>
              </w:rPr>
            </w:pPr>
          </w:p>
        </w:tc>
        <w:tc>
          <w:tcPr>
            <w:tcW w:w="868" w:type="dxa"/>
          </w:tcPr>
          <w:p w:rsidR="00535255" w:rsidRDefault="00535255">
            <w:pPr>
              <w:rPr>
                <w:rFonts w:ascii="Arial Narrow" w:hAnsi="Arial Narrow"/>
                <w:sz w:val="20"/>
                <w:szCs w:val="20"/>
              </w:rPr>
            </w:pPr>
          </w:p>
        </w:tc>
        <w:tc>
          <w:tcPr>
            <w:tcW w:w="868" w:type="dxa"/>
          </w:tcPr>
          <w:p w:rsidR="00535255" w:rsidRDefault="00535255">
            <w:pPr>
              <w:rPr>
                <w:rFonts w:ascii="Arial Narrow" w:hAnsi="Arial Narrow"/>
                <w:sz w:val="20"/>
                <w:szCs w:val="20"/>
              </w:rPr>
            </w:pPr>
          </w:p>
        </w:tc>
        <w:tc>
          <w:tcPr>
            <w:tcW w:w="868" w:type="dxa"/>
          </w:tcPr>
          <w:p w:rsidR="00535255" w:rsidRDefault="00535255">
            <w:pPr>
              <w:rPr>
                <w:rFonts w:ascii="Arial Narrow" w:hAnsi="Arial Narrow"/>
                <w:sz w:val="20"/>
                <w:szCs w:val="20"/>
              </w:rPr>
            </w:pPr>
          </w:p>
        </w:tc>
        <w:tc>
          <w:tcPr>
            <w:tcW w:w="868" w:type="dxa"/>
          </w:tcPr>
          <w:p w:rsidR="00535255" w:rsidRDefault="00535255">
            <w:pPr>
              <w:rPr>
                <w:rFonts w:ascii="Arial Narrow" w:hAnsi="Arial Narrow"/>
                <w:sz w:val="20"/>
                <w:szCs w:val="20"/>
              </w:rPr>
            </w:pPr>
          </w:p>
        </w:tc>
        <w:tc>
          <w:tcPr>
            <w:tcW w:w="873" w:type="dxa"/>
          </w:tcPr>
          <w:p w:rsidR="00535255" w:rsidRDefault="00535255">
            <w:pPr>
              <w:rPr>
                <w:rFonts w:ascii="Arial Narrow" w:hAnsi="Arial Narrow"/>
                <w:sz w:val="20"/>
                <w:szCs w:val="20"/>
              </w:rPr>
            </w:pPr>
          </w:p>
        </w:tc>
        <w:tc>
          <w:tcPr>
            <w:tcW w:w="873" w:type="dxa"/>
          </w:tcPr>
          <w:p w:rsidR="00535255" w:rsidRDefault="00535255">
            <w:pPr>
              <w:rPr>
                <w:rFonts w:ascii="Arial Narrow" w:hAnsi="Arial Narrow"/>
                <w:sz w:val="20"/>
                <w:szCs w:val="20"/>
              </w:rPr>
            </w:pPr>
          </w:p>
        </w:tc>
      </w:tr>
    </w:tbl>
    <w:p w:rsidR="00535255" w:rsidRDefault="00535255"/>
    <w:p w:rsidR="00535255" w:rsidRDefault="00535255">
      <w:pPr>
        <w:pStyle w:val="Heading2"/>
        <w:jc w:val="center"/>
      </w:pPr>
      <w:bookmarkStart w:id="49" w:name="_Toc88874476"/>
      <w:r>
        <w:lastRenderedPageBreak/>
        <w:t>Basic case monitoring reports</w:t>
      </w:r>
      <w:bookmarkEnd w:id="49"/>
    </w:p>
    <w:p w:rsidR="00535255" w:rsidRDefault="00535255"/>
    <w:p w:rsidR="00535255" w:rsidRDefault="00535255">
      <w:r>
        <w:t xml:space="preserve">Judicial staff generally use raw case data, not summary statistical data, to monitor the progress of specific cases – to identify those that are getting close to Penal Code 1382 deadlines, those nearing the court’s or the state’s time to disposition standards, or those that are exceeding the timelines for their stage in case processing.  </w:t>
      </w:r>
    </w:p>
    <w:p w:rsidR="00535255" w:rsidRDefault="00535255"/>
    <w:p w:rsidR="00535255" w:rsidRDefault="00535255">
      <w:r>
        <w:t>Table 15 is an example of a standard report that a judge might get at the end of every week or every two weeks showing the age and status of every case pending on her or his docket.  Courts with master calendar systems would not report this data by judge.  Judges and staff responsible for the master calendar would review the data on all criminal cases pending before the court – but for the same purpose of identifying those cases in need of immediate attention.</w:t>
      </w:r>
    </w:p>
    <w:p w:rsidR="00535255" w:rsidRDefault="00535255">
      <w:pPr>
        <w:rPr>
          <w:rFonts w:ascii="Arial Narrow" w:hAnsi="Arial Narrow"/>
          <w:sz w:val="20"/>
          <w:szCs w:val="20"/>
        </w:rPr>
      </w:pPr>
    </w:p>
    <w:p w:rsidR="00535255" w:rsidRDefault="00535255">
      <w:pPr>
        <w:jc w:val="center"/>
        <w:rPr>
          <w:rFonts w:ascii="Arial Narrow" w:hAnsi="Arial Narrow"/>
          <w:b/>
          <w:sz w:val="20"/>
          <w:szCs w:val="20"/>
        </w:rPr>
      </w:pPr>
      <w:r>
        <w:rPr>
          <w:rFonts w:ascii="Arial Narrow" w:hAnsi="Arial Narrow"/>
          <w:b/>
          <w:sz w:val="20"/>
          <w:szCs w:val="20"/>
        </w:rPr>
        <w:t>Table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2"/>
        <w:gridCol w:w="1175"/>
        <w:gridCol w:w="624"/>
        <w:gridCol w:w="1101"/>
        <w:gridCol w:w="1187"/>
        <w:gridCol w:w="1219"/>
        <w:gridCol w:w="1170"/>
        <w:gridCol w:w="1198"/>
      </w:tblGrid>
      <w:tr w:rsidR="00535255">
        <w:tc>
          <w:tcPr>
            <w:tcW w:w="8856" w:type="dxa"/>
            <w:gridSpan w:val="8"/>
          </w:tcPr>
          <w:p w:rsidR="00535255" w:rsidRDefault="00535255">
            <w:pPr>
              <w:jc w:val="center"/>
              <w:rPr>
                <w:rFonts w:ascii="Arial Narrow" w:hAnsi="Arial Narrow"/>
                <w:sz w:val="20"/>
                <w:szCs w:val="20"/>
              </w:rPr>
            </w:pPr>
            <w:r>
              <w:rPr>
                <w:rFonts w:ascii="Arial Narrow" w:hAnsi="Arial Narrow"/>
                <w:sz w:val="20"/>
                <w:szCs w:val="20"/>
              </w:rPr>
              <w:t>Case Monitoring</w:t>
            </w:r>
          </w:p>
        </w:tc>
      </w:tr>
      <w:tr w:rsidR="00535255">
        <w:tc>
          <w:tcPr>
            <w:tcW w:w="1265" w:type="dxa"/>
          </w:tcPr>
          <w:p w:rsidR="00535255" w:rsidRDefault="00535255">
            <w:pPr>
              <w:rPr>
                <w:rFonts w:ascii="Arial Narrow" w:hAnsi="Arial Narrow"/>
                <w:sz w:val="20"/>
                <w:szCs w:val="20"/>
              </w:rPr>
            </w:pPr>
            <w:r>
              <w:rPr>
                <w:rFonts w:ascii="Arial Narrow" w:hAnsi="Arial Narrow"/>
                <w:sz w:val="20"/>
                <w:szCs w:val="20"/>
              </w:rPr>
              <w:t>Case Name</w:t>
            </w:r>
          </w:p>
        </w:tc>
        <w:tc>
          <w:tcPr>
            <w:tcW w:w="1265" w:type="dxa"/>
          </w:tcPr>
          <w:p w:rsidR="00535255" w:rsidRDefault="00535255">
            <w:pPr>
              <w:rPr>
                <w:rFonts w:ascii="Arial Narrow" w:hAnsi="Arial Narrow"/>
                <w:sz w:val="20"/>
                <w:szCs w:val="20"/>
              </w:rPr>
            </w:pPr>
            <w:r>
              <w:rPr>
                <w:rFonts w:ascii="Arial Narrow" w:hAnsi="Arial Narrow"/>
                <w:sz w:val="20"/>
                <w:szCs w:val="20"/>
              </w:rPr>
              <w:t>Case #</w:t>
            </w:r>
          </w:p>
        </w:tc>
        <w:tc>
          <w:tcPr>
            <w:tcW w:w="632" w:type="dxa"/>
          </w:tcPr>
          <w:p w:rsidR="00535255" w:rsidRDefault="00535255">
            <w:pPr>
              <w:rPr>
                <w:rFonts w:ascii="Arial Narrow" w:hAnsi="Arial Narrow"/>
                <w:sz w:val="20"/>
                <w:szCs w:val="20"/>
              </w:rPr>
            </w:pPr>
            <w:r>
              <w:rPr>
                <w:rFonts w:ascii="Arial Narrow" w:hAnsi="Arial Narrow"/>
                <w:sz w:val="20"/>
                <w:szCs w:val="20"/>
              </w:rPr>
              <w:t>Date Filed</w:t>
            </w:r>
          </w:p>
        </w:tc>
        <w:tc>
          <w:tcPr>
            <w:tcW w:w="633" w:type="dxa"/>
          </w:tcPr>
          <w:p w:rsidR="00535255" w:rsidRDefault="00535255">
            <w:pPr>
              <w:rPr>
                <w:rFonts w:ascii="Arial Narrow" w:hAnsi="Arial Narrow"/>
                <w:sz w:val="20"/>
                <w:szCs w:val="20"/>
              </w:rPr>
            </w:pPr>
            <w:r>
              <w:rPr>
                <w:rFonts w:ascii="Arial Narrow" w:hAnsi="Arial Narrow"/>
                <w:sz w:val="20"/>
                <w:szCs w:val="20"/>
              </w:rPr>
              <w:t>Date of Initial Appearance</w:t>
            </w:r>
          </w:p>
        </w:tc>
        <w:tc>
          <w:tcPr>
            <w:tcW w:w="1265" w:type="dxa"/>
          </w:tcPr>
          <w:p w:rsidR="00535255" w:rsidRDefault="00535255">
            <w:pPr>
              <w:rPr>
                <w:rFonts w:ascii="Arial Narrow" w:hAnsi="Arial Narrow"/>
                <w:sz w:val="20"/>
                <w:szCs w:val="20"/>
              </w:rPr>
            </w:pPr>
            <w:r>
              <w:rPr>
                <w:rFonts w:ascii="Arial Narrow" w:hAnsi="Arial Narrow"/>
                <w:sz w:val="20"/>
                <w:szCs w:val="20"/>
              </w:rPr>
              <w:t>Date Bound Over</w:t>
            </w:r>
          </w:p>
        </w:tc>
        <w:tc>
          <w:tcPr>
            <w:tcW w:w="1265" w:type="dxa"/>
          </w:tcPr>
          <w:p w:rsidR="00535255" w:rsidRDefault="00535255">
            <w:pPr>
              <w:rPr>
                <w:rFonts w:ascii="Arial Narrow" w:hAnsi="Arial Narrow"/>
                <w:sz w:val="20"/>
                <w:szCs w:val="20"/>
              </w:rPr>
            </w:pPr>
            <w:r>
              <w:rPr>
                <w:rFonts w:ascii="Arial Narrow" w:hAnsi="Arial Narrow"/>
                <w:sz w:val="20"/>
                <w:szCs w:val="20"/>
              </w:rPr>
              <w:t>Date Arraigned</w:t>
            </w:r>
          </w:p>
        </w:tc>
        <w:tc>
          <w:tcPr>
            <w:tcW w:w="1265" w:type="dxa"/>
          </w:tcPr>
          <w:p w:rsidR="00535255" w:rsidRDefault="00535255">
            <w:pPr>
              <w:rPr>
                <w:rFonts w:ascii="Arial Narrow" w:hAnsi="Arial Narrow"/>
                <w:sz w:val="20"/>
                <w:szCs w:val="20"/>
              </w:rPr>
            </w:pPr>
            <w:r>
              <w:rPr>
                <w:rFonts w:ascii="Arial Narrow" w:hAnsi="Arial Narrow"/>
                <w:sz w:val="20"/>
                <w:szCs w:val="20"/>
              </w:rPr>
              <w:t>Trial Date Set</w:t>
            </w:r>
          </w:p>
        </w:tc>
        <w:tc>
          <w:tcPr>
            <w:tcW w:w="1266" w:type="dxa"/>
          </w:tcPr>
          <w:p w:rsidR="00535255" w:rsidRDefault="00535255">
            <w:pPr>
              <w:rPr>
                <w:rFonts w:ascii="Arial Narrow" w:hAnsi="Arial Narrow"/>
                <w:sz w:val="20"/>
                <w:szCs w:val="20"/>
              </w:rPr>
            </w:pPr>
            <w:r>
              <w:rPr>
                <w:rFonts w:ascii="Arial Narrow" w:hAnsi="Arial Narrow"/>
                <w:sz w:val="20"/>
                <w:szCs w:val="20"/>
              </w:rPr>
              <w:t>Current Age</w:t>
            </w:r>
          </w:p>
        </w:tc>
      </w:tr>
      <w:tr w:rsidR="00535255">
        <w:tc>
          <w:tcPr>
            <w:tcW w:w="1265" w:type="dxa"/>
          </w:tcPr>
          <w:p w:rsidR="00535255" w:rsidRDefault="00535255">
            <w:pPr>
              <w:rPr>
                <w:rFonts w:ascii="Arial Narrow" w:hAnsi="Arial Narrow"/>
                <w:sz w:val="20"/>
                <w:szCs w:val="20"/>
              </w:rPr>
            </w:pPr>
            <w:r>
              <w:rPr>
                <w:rFonts w:ascii="Arial Narrow" w:hAnsi="Arial Narrow"/>
                <w:sz w:val="20"/>
                <w:szCs w:val="20"/>
              </w:rPr>
              <w:t>State v. A</w:t>
            </w:r>
          </w:p>
        </w:tc>
        <w:tc>
          <w:tcPr>
            <w:tcW w:w="1265" w:type="dxa"/>
          </w:tcPr>
          <w:p w:rsidR="00535255" w:rsidRDefault="00535255">
            <w:pPr>
              <w:rPr>
                <w:rFonts w:ascii="Arial Narrow" w:hAnsi="Arial Narrow"/>
                <w:sz w:val="20"/>
                <w:szCs w:val="20"/>
              </w:rPr>
            </w:pPr>
          </w:p>
        </w:tc>
        <w:tc>
          <w:tcPr>
            <w:tcW w:w="632" w:type="dxa"/>
          </w:tcPr>
          <w:p w:rsidR="00535255" w:rsidRDefault="00535255">
            <w:pPr>
              <w:rPr>
                <w:rFonts w:ascii="Arial Narrow" w:hAnsi="Arial Narrow"/>
                <w:sz w:val="20"/>
                <w:szCs w:val="20"/>
              </w:rPr>
            </w:pPr>
          </w:p>
        </w:tc>
        <w:tc>
          <w:tcPr>
            <w:tcW w:w="633" w:type="dxa"/>
          </w:tcPr>
          <w:p w:rsidR="00535255" w:rsidRDefault="00535255">
            <w:pPr>
              <w:rPr>
                <w:rFonts w:ascii="Arial Narrow" w:hAnsi="Arial Narrow"/>
                <w:sz w:val="20"/>
                <w:szCs w:val="20"/>
              </w:rPr>
            </w:pPr>
          </w:p>
        </w:tc>
        <w:tc>
          <w:tcPr>
            <w:tcW w:w="1265" w:type="dxa"/>
          </w:tcPr>
          <w:p w:rsidR="00535255" w:rsidRDefault="00535255">
            <w:pPr>
              <w:rPr>
                <w:rFonts w:ascii="Arial Narrow" w:hAnsi="Arial Narrow"/>
                <w:sz w:val="20"/>
                <w:szCs w:val="20"/>
              </w:rPr>
            </w:pPr>
          </w:p>
        </w:tc>
        <w:tc>
          <w:tcPr>
            <w:tcW w:w="1265" w:type="dxa"/>
          </w:tcPr>
          <w:p w:rsidR="00535255" w:rsidRDefault="00535255">
            <w:pPr>
              <w:rPr>
                <w:rFonts w:ascii="Arial Narrow" w:hAnsi="Arial Narrow"/>
                <w:sz w:val="20"/>
                <w:szCs w:val="20"/>
              </w:rPr>
            </w:pPr>
          </w:p>
        </w:tc>
        <w:tc>
          <w:tcPr>
            <w:tcW w:w="1265" w:type="dxa"/>
          </w:tcPr>
          <w:p w:rsidR="00535255" w:rsidRDefault="00535255">
            <w:pPr>
              <w:rPr>
                <w:rFonts w:ascii="Arial Narrow" w:hAnsi="Arial Narrow"/>
                <w:sz w:val="20"/>
                <w:szCs w:val="20"/>
              </w:rPr>
            </w:pPr>
          </w:p>
        </w:tc>
        <w:tc>
          <w:tcPr>
            <w:tcW w:w="1266" w:type="dxa"/>
          </w:tcPr>
          <w:p w:rsidR="00535255" w:rsidRDefault="00535255">
            <w:pPr>
              <w:rPr>
                <w:rFonts w:ascii="Arial Narrow" w:hAnsi="Arial Narrow"/>
                <w:sz w:val="20"/>
                <w:szCs w:val="20"/>
              </w:rPr>
            </w:pPr>
          </w:p>
        </w:tc>
      </w:tr>
      <w:tr w:rsidR="00535255">
        <w:tc>
          <w:tcPr>
            <w:tcW w:w="1265" w:type="dxa"/>
          </w:tcPr>
          <w:p w:rsidR="00535255" w:rsidRDefault="00535255">
            <w:pPr>
              <w:rPr>
                <w:rFonts w:ascii="Arial Narrow" w:hAnsi="Arial Narrow"/>
                <w:sz w:val="20"/>
                <w:szCs w:val="20"/>
              </w:rPr>
            </w:pPr>
            <w:r>
              <w:rPr>
                <w:rFonts w:ascii="Arial Narrow" w:hAnsi="Arial Narrow"/>
                <w:sz w:val="20"/>
                <w:szCs w:val="20"/>
              </w:rPr>
              <w:t>State v. B</w:t>
            </w:r>
          </w:p>
        </w:tc>
        <w:tc>
          <w:tcPr>
            <w:tcW w:w="1265" w:type="dxa"/>
          </w:tcPr>
          <w:p w:rsidR="00535255" w:rsidRDefault="00535255">
            <w:pPr>
              <w:rPr>
                <w:rFonts w:ascii="Arial Narrow" w:hAnsi="Arial Narrow"/>
                <w:sz w:val="20"/>
                <w:szCs w:val="20"/>
              </w:rPr>
            </w:pPr>
          </w:p>
        </w:tc>
        <w:tc>
          <w:tcPr>
            <w:tcW w:w="632" w:type="dxa"/>
          </w:tcPr>
          <w:p w:rsidR="00535255" w:rsidRDefault="00535255">
            <w:pPr>
              <w:rPr>
                <w:rFonts w:ascii="Arial Narrow" w:hAnsi="Arial Narrow"/>
                <w:sz w:val="20"/>
                <w:szCs w:val="20"/>
              </w:rPr>
            </w:pPr>
          </w:p>
        </w:tc>
        <w:tc>
          <w:tcPr>
            <w:tcW w:w="633" w:type="dxa"/>
          </w:tcPr>
          <w:p w:rsidR="00535255" w:rsidRDefault="00535255">
            <w:pPr>
              <w:rPr>
                <w:rFonts w:ascii="Arial Narrow" w:hAnsi="Arial Narrow"/>
                <w:sz w:val="20"/>
                <w:szCs w:val="20"/>
              </w:rPr>
            </w:pPr>
          </w:p>
        </w:tc>
        <w:tc>
          <w:tcPr>
            <w:tcW w:w="1265" w:type="dxa"/>
          </w:tcPr>
          <w:p w:rsidR="00535255" w:rsidRDefault="00535255">
            <w:pPr>
              <w:rPr>
                <w:rFonts w:ascii="Arial Narrow" w:hAnsi="Arial Narrow"/>
                <w:sz w:val="20"/>
                <w:szCs w:val="20"/>
              </w:rPr>
            </w:pPr>
          </w:p>
        </w:tc>
        <w:tc>
          <w:tcPr>
            <w:tcW w:w="1265" w:type="dxa"/>
          </w:tcPr>
          <w:p w:rsidR="00535255" w:rsidRDefault="00535255">
            <w:pPr>
              <w:rPr>
                <w:rFonts w:ascii="Arial Narrow" w:hAnsi="Arial Narrow"/>
                <w:sz w:val="20"/>
                <w:szCs w:val="20"/>
              </w:rPr>
            </w:pPr>
          </w:p>
        </w:tc>
        <w:tc>
          <w:tcPr>
            <w:tcW w:w="1265" w:type="dxa"/>
          </w:tcPr>
          <w:p w:rsidR="00535255" w:rsidRDefault="00535255">
            <w:pPr>
              <w:rPr>
                <w:rFonts w:ascii="Arial Narrow" w:hAnsi="Arial Narrow"/>
                <w:sz w:val="20"/>
                <w:szCs w:val="20"/>
              </w:rPr>
            </w:pPr>
          </w:p>
        </w:tc>
        <w:tc>
          <w:tcPr>
            <w:tcW w:w="1266" w:type="dxa"/>
          </w:tcPr>
          <w:p w:rsidR="00535255" w:rsidRDefault="00535255">
            <w:pPr>
              <w:rPr>
                <w:rFonts w:ascii="Arial Narrow" w:hAnsi="Arial Narrow"/>
                <w:sz w:val="20"/>
                <w:szCs w:val="20"/>
              </w:rPr>
            </w:pPr>
          </w:p>
        </w:tc>
      </w:tr>
      <w:tr w:rsidR="00535255">
        <w:tc>
          <w:tcPr>
            <w:tcW w:w="1265" w:type="dxa"/>
          </w:tcPr>
          <w:p w:rsidR="00535255" w:rsidRDefault="00535255">
            <w:pPr>
              <w:rPr>
                <w:rFonts w:ascii="Arial Narrow" w:hAnsi="Arial Narrow"/>
                <w:sz w:val="20"/>
                <w:szCs w:val="20"/>
              </w:rPr>
            </w:pPr>
            <w:r>
              <w:rPr>
                <w:rFonts w:ascii="Arial Narrow" w:hAnsi="Arial Narrow"/>
                <w:sz w:val="20"/>
                <w:szCs w:val="20"/>
              </w:rPr>
              <w:t>State v. C</w:t>
            </w:r>
          </w:p>
        </w:tc>
        <w:tc>
          <w:tcPr>
            <w:tcW w:w="1265" w:type="dxa"/>
          </w:tcPr>
          <w:p w:rsidR="00535255" w:rsidRDefault="00535255">
            <w:pPr>
              <w:rPr>
                <w:rFonts w:ascii="Arial Narrow" w:hAnsi="Arial Narrow"/>
                <w:sz w:val="20"/>
                <w:szCs w:val="20"/>
              </w:rPr>
            </w:pPr>
          </w:p>
        </w:tc>
        <w:tc>
          <w:tcPr>
            <w:tcW w:w="632" w:type="dxa"/>
          </w:tcPr>
          <w:p w:rsidR="00535255" w:rsidRDefault="00535255">
            <w:pPr>
              <w:rPr>
                <w:rFonts w:ascii="Arial Narrow" w:hAnsi="Arial Narrow"/>
                <w:sz w:val="20"/>
                <w:szCs w:val="20"/>
              </w:rPr>
            </w:pPr>
          </w:p>
        </w:tc>
        <w:tc>
          <w:tcPr>
            <w:tcW w:w="633" w:type="dxa"/>
          </w:tcPr>
          <w:p w:rsidR="00535255" w:rsidRDefault="00535255">
            <w:pPr>
              <w:rPr>
                <w:rFonts w:ascii="Arial Narrow" w:hAnsi="Arial Narrow"/>
                <w:sz w:val="20"/>
                <w:szCs w:val="20"/>
              </w:rPr>
            </w:pPr>
          </w:p>
        </w:tc>
        <w:tc>
          <w:tcPr>
            <w:tcW w:w="1265" w:type="dxa"/>
          </w:tcPr>
          <w:p w:rsidR="00535255" w:rsidRDefault="00535255">
            <w:pPr>
              <w:rPr>
                <w:rFonts w:ascii="Arial Narrow" w:hAnsi="Arial Narrow"/>
                <w:sz w:val="20"/>
                <w:szCs w:val="20"/>
              </w:rPr>
            </w:pPr>
          </w:p>
        </w:tc>
        <w:tc>
          <w:tcPr>
            <w:tcW w:w="1265" w:type="dxa"/>
          </w:tcPr>
          <w:p w:rsidR="00535255" w:rsidRDefault="00535255">
            <w:pPr>
              <w:rPr>
                <w:rFonts w:ascii="Arial Narrow" w:hAnsi="Arial Narrow"/>
                <w:sz w:val="20"/>
                <w:szCs w:val="20"/>
              </w:rPr>
            </w:pPr>
          </w:p>
        </w:tc>
        <w:tc>
          <w:tcPr>
            <w:tcW w:w="1265" w:type="dxa"/>
          </w:tcPr>
          <w:p w:rsidR="00535255" w:rsidRDefault="00535255">
            <w:pPr>
              <w:rPr>
                <w:rFonts w:ascii="Arial Narrow" w:hAnsi="Arial Narrow"/>
                <w:sz w:val="20"/>
                <w:szCs w:val="20"/>
              </w:rPr>
            </w:pPr>
          </w:p>
        </w:tc>
        <w:tc>
          <w:tcPr>
            <w:tcW w:w="1266" w:type="dxa"/>
          </w:tcPr>
          <w:p w:rsidR="00535255" w:rsidRDefault="00535255">
            <w:pPr>
              <w:rPr>
                <w:rFonts w:ascii="Arial Narrow" w:hAnsi="Arial Narrow"/>
                <w:sz w:val="20"/>
                <w:szCs w:val="20"/>
              </w:rPr>
            </w:pPr>
          </w:p>
        </w:tc>
      </w:tr>
      <w:tr w:rsidR="00535255">
        <w:tc>
          <w:tcPr>
            <w:tcW w:w="1265" w:type="dxa"/>
          </w:tcPr>
          <w:p w:rsidR="00535255" w:rsidRDefault="00535255">
            <w:pPr>
              <w:rPr>
                <w:rFonts w:ascii="Arial Narrow" w:hAnsi="Arial Narrow"/>
                <w:sz w:val="20"/>
                <w:szCs w:val="20"/>
              </w:rPr>
            </w:pPr>
            <w:r>
              <w:rPr>
                <w:rFonts w:ascii="Arial Narrow" w:hAnsi="Arial Narrow"/>
                <w:sz w:val="20"/>
                <w:szCs w:val="20"/>
              </w:rPr>
              <w:t>State v. D</w:t>
            </w:r>
          </w:p>
        </w:tc>
        <w:tc>
          <w:tcPr>
            <w:tcW w:w="1265" w:type="dxa"/>
          </w:tcPr>
          <w:p w:rsidR="00535255" w:rsidRDefault="00535255">
            <w:pPr>
              <w:rPr>
                <w:rFonts w:ascii="Arial Narrow" w:hAnsi="Arial Narrow"/>
                <w:sz w:val="20"/>
                <w:szCs w:val="20"/>
              </w:rPr>
            </w:pPr>
          </w:p>
        </w:tc>
        <w:tc>
          <w:tcPr>
            <w:tcW w:w="632" w:type="dxa"/>
          </w:tcPr>
          <w:p w:rsidR="00535255" w:rsidRDefault="00535255">
            <w:pPr>
              <w:rPr>
                <w:rFonts w:ascii="Arial Narrow" w:hAnsi="Arial Narrow"/>
                <w:sz w:val="20"/>
                <w:szCs w:val="20"/>
              </w:rPr>
            </w:pPr>
          </w:p>
        </w:tc>
        <w:tc>
          <w:tcPr>
            <w:tcW w:w="633" w:type="dxa"/>
          </w:tcPr>
          <w:p w:rsidR="00535255" w:rsidRDefault="00535255">
            <w:pPr>
              <w:rPr>
                <w:rFonts w:ascii="Arial Narrow" w:hAnsi="Arial Narrow"/>
                <w:sz w:val="20"/>
                <w:szCs w:val="20"/>
              </w:rPr>
            </w:pPr>
          </w:p>
        </w:tc>
        <w:tc>
          <w:tcPr>
            <w:tcW w:w="1265" w:type="dxa"/>
          </w:tcPr>
          <w:p w:rsidR="00535255" w:rsidRDefault="00535255">
            <w:pPr>
              <w:rPr>
                <w:rFonts w:ascii="Arial Narrow" w:hAnsi="Arial Narrow"/>
                <w:sz w:val="20"/>
                <w:szCs w:val="20"/>
              </w:rPr>
            </w:pPr>
          </w:p>
        </w:tc>
        <w:tc>
          <w:tcPr>
            <w:tcW w:w="1265" w:type="dxa"/>
          </w:tcPr>
          <w:p w:rsidR="00535255" w:rsidRDefault="00535255">
            <w:pPr>
              <w:rPr>
                <w:rFonts w:ascii="Arial Narrow" w:hAnsi="Arial Narrow"/>
                <w:sz w:val="20"/>
                <w:szCs w:val="20"/>
              </w:rPr>
            </w:pPr>
          </w:p>
        </w:tc>
        <w:tc>
          <w:tcPr>
            <w:tcW w:w="1265" w:type="dxa"/>
          </w:tcPr>
          <w:p w:rsidR="00535255" w:rsidRDefault="00535255">
            <w:pPr>
              <w:rPr>
                <w:rFonts w:ascii="Arial Narrow" w:hAnsi="Arial Narrow"/>
                <w:sz w:val="20"/>
                <w:szCs w:val="20"/>
              </w:rPr>
            </w:pPr>
          </w:p>
        </w:tc>
        <w:tc>
          <w:tcPr>
            <w:tcW w:w="1266" w:type="dxa"/>
          </w:tcPr>
          <w:p w:rsidR="00535255" w:rsidRDefault="00535255">
            <w:pPr>
              <w:rPr>
                <w:rFonts w:ascii="Arial Narrow" w:hAnsi="Arial Narrow"/>
                <w:sz w:val="20"/>
                <w:szCs w:val="20"/>
              </w:rPr>
            </w:pPr>
          </w:p>
        </w:tc>
      </w:tr>
      <w:tr w:rsidR="00535255">
        <w:tc>
          <w:tcPr>
            <w:tcW w:w="1265" w:type="dxa"/>
          </w:tcPr>
          <w:p w:rsidR="00535255" w:rsidRDefault="00535255">
            <w:pPr>
              <w:rPr>
                <w:rFonts w:ascii="Arial Narrow" w:hAnsi="Arial Narrow"/>
                <w:sz w:val="20"/>
                <w:szCs w:val="20"/>
              </w:rPr>
            </w:pPr>
            <w:r>
              <w:rPr>
                <w:rFonts w:ascii="Arial Narrow" w:hAnsi="Arial Narrow"/>
                <w:sz w:val="20"/>
                <w:szCs w:val="20"/>
              </w:rPr>
              <w:t>State v. E</w:t>
            </w:r>
          </w:p>
        </w:tc>
        <w:tc>
          <w:tcPr>
            <w:tcW w:w="1265" w:type="dxa"/>
          </w:tcPr>
          <w:p w:rsidR="00535255" w:rsidRDefault="00535255">
            <w:pPr>
              <w:rPr>
                <w:rFonts w:ascii="Arial Narrow" w:hAnsi="Arial Narrow"/>
                <w:sz w:val="20"/>
                <w:szCs w:val="20"/>
              </w:rPr>
            </w:pPr>
          </w:p>
        </w:tc>
        <w:tc>
          <w:tcPr>
            <w:tcW w:w="632" w:type="dxa"/>
          </w:tcPr>
          <w:p w:rsidR="00535255" w:rsidRDefault="00535255">
            <w:pPr>
              <w:rPr>
                <w:rFonts w:ascii="Arial Narrow" w:hAnsi="Arial Narrow"/>
                <w:sz w:val="20"/>
                <w:szCs w:val="20"/>
              </w:rPr>
            </w:pPr>
          </w:p>
        </w:tc>
        <w:tc>
          <w:tcPr>
            <w:tcW w:w="633" w:type="dxa"/>
          </w:tcPr>
          <w:p w:rsidR="00535255" w:rsidRDefault="00535255">
            <w:pPr>
              <w:rPr>
                <w:rFonts w:ascii="Arial Narrow" w:hAnsi="Arial Narrow"/>
                <w:sz w:val="20"/>
                <w:szCs w:val="20"/>
              </w:rPr>
            </w:pPr>
          </w:p>
        </w:tc>
        <w:tc>
          <w:tcPr>
            <w:tcW w:w="1265" w:type="dxa"/>
          </w:tcPr>
          <w:p w:rsidR="00535255" w:rsidRDefault="00535255">
            <w:pPr>
              <w:rPr>
                <w:rFonts w:ascii="Arial Narrow" w:hAnsi="Arial Narrow"/>
                <w:sz w:val="20"/>
                <w:szCs w:val="20"/>
              </w:rPr>
            </w:pPr>
          </w:p>
        </w:tc>
        <w:tc>
          <w:tcPr>
            <w:tcW w:w="1265" w:type="dxa"/>
          </w:tcPr>
          <w:p w:rsidR="00535255" w:rsidRDefault="00535255">
            <w:pPr>
              <w:rPr>
                <w:rFonts w:ascii="Arial Narrow" w:hAnsi="Arial Narrow"/>
                <w:sz w:val="20"/>
                <w:szCs w:val="20"/>
              </w:rPr>
            </w:pPr>
          </w:p>
        </w:tc>
        <w:tc>
          <w:tcPr>
            <w:tcW w:w="1265" w:type="dxa"/>
          </w:tcPr>
          <w:p w:rsidR="00535255" w:rsidRDefault="00535255">
            <w:pPr>
              <w:rPr>
                <w:rFonts w:ascii="Arial Narrow" w:hAnsi="Arial Narrow"/>
                <w:sz w:val="20"/>
                <w:szCs w:val="20"/>
              </w:rPr>
            </w:pPr>
          </w:p>
        </w:tc>
        <w:tc>
          <w:tcPr>
            <w:tcW w:w="1266" w:type="dxa"/>
          </w:tcPr>
          <w:p w:rsidR="00535255" w:rsidRDefault="00535255">
            <w:pPr>
              <w:rPr>
                <w:rFonts w:ascii="Arial Narrow" w:hAnsi="Arial Narrow"/>
                <w:sz w:val="20"/>
                <w:szCs w:val="20"/>
              </w:rPr>
            </w:pPr>
          </w:p>
        </w:tc>
      </w:tr>
    </w:tbl>
    <w:p w:rsidR="00535255" w:rsidRDefault="00535255">
      <w:pPr>
        <w:rPr>
          <w:rFonts w:ascii="Arial Narrow" w:hAnsi="Arial Narrow"/>
          <w:sz w:val="20"/>
          <w:szCs w:val="20"/>
        </w:rPr>
      </w:pPr>
    </w:p>
    <w:p w:rsidR="00535255" w:rsidRDefault="00535255">
      <w:pPr>
        <w:rPr>
          <w:rFonts w:ascii="Arial Narrow" w:hAnsi="Arial Narrow"/>
          <w:sz w:val="20"/>
          <w:szCs w:val="20"/>
        </w:rPr>
      </w:pPr>
    </w:p>
    <w:p w:rsidR="00535255" w:rsidRDefault="00535255">
      <w:r>
        <w:t>Similar reports can be produced for monitoring compliance with Penal Code 1382.  Tables 16, 17, 18 and 19 are examples of such reports.</w:t>
      </w:r>
    </w:p>
    <w:p w:rsidR="00535255" w:rsidRDefault="00535255"/>
    <w:p w:rsidR="00535255" w:rsidRDefault="00535255"/>
    <w:p w:rsidR="00535255" w:rsidRDefault="00535255">
      <w:pPr>
        <w:jc w:val="center"/>
        <w:rPr>
          <w:rFonts w:ascii="Arial Narrow" w:hAnsi="Arial Narrow"/>
          <w:b/>
          <w:sz w:val="20"/>
          <w:szCs w:val="20"/>
        </w:rPr>
      </w:pPr>
      <w:r>
        <w:rPr>
          <w:rFonts w:ascii="Arial Narrow" w:hAnsi="Arial Narrow"/>
          <w:b/>
          <w:sz w:val="20"/>
          <w:szCs w:val="20"/>
        </w:rPr>
        <w:t>Table 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6"/>
        <w:gridCol w:w="1476"/>
        <w:gridCol w:w="1476"/>
        <w:gridCol w:w="1476"/>
        <w:gridCol w:w="1476"/>
        <w:gridCol w:w="1476"/>
      </w:tblGrid>
      <w:tr w:rsidR="00535255">
        <w:tc>
          <w:tcPr>
            <w:tcW w:w="8856" w:type="dxa"/>
            <w:gridSpan w:val="6"/>
          </w:tcPr>
          <w:p w:rsidR="00535255" w:rsidRDefault="00535255">
            <w:pPr>
              <w:jc w:val="center"/>
              <w:rPr>
                <w:rFonts w:ascii="Arial Narrow" w:hAnsi="Arial Narrow"/>
                <w:sz w:val="20"/>
                <w:szCs w:val="20"/>
              </w:rPr>
            </w:pPr>
            <w:r>
              <w:rPr>
                <w:rFonts w:ascii="Arial Narrow" w:hAnsi="Arial Narrow"/>
                <w:sz w:val="20"/>
                <w:szCs w:val="20"/>
              </w:rPr>
              <w:t>PC 1382 Report of 60 Day Cases</w:t>
            </w:r>
          </w:p>
        </w:tc>
      </w:tr>
      <w:tr w:rsidR="00535255">
        <w:tc>
          <w:tcPr>
            <w:tcW w:w="1476" w:type="dxa"/>
          </w:tcPr>
          <w:p w:rsidR="00535255" w:rsidRDefault="00535255">
            <w:pPr>
              <w:rPr>
                <w:rFonts w:ascii="Arial Narrow" w:hAnsi="Arial Narrow"/>
                <w:sz w:val="20"/>
                <w:szCs w:val="20"/>
              </w:rPr>
            </w:pPr>
            <w:r>
              <w:rPr>
                <w:rFonts w:ascii="Arial Narrow" w:hAnsi="Arial Narrow"/>
                <w:sz w:val="20"/>
                <w:szCs w:val="20"/>
              </w:rPr>
              <w:t>Case Name</w:t>
            </w:r>
          </w:p>
        </w:tc>
        <w:tc>
          <w:tcPr>
            <w:tcW w:w="1476" w:type="dxa"/>
          </w:tcPr>
          <w:p w:rsidR="00535255" w:rsidRDefault="00535255">
            <w:pPr>
              <w:rPr>
                <w:rFonts w:ascii="Arial Narrow" w:hAnsi="Arial Narrow"/>
                <w:sz w:val="20"/>
                <w:szCs w:val="20"/>
              </w:rPr>
            </w:pPr>
            <w:r>
              <w:rPr>
                <w:rFonts w:ascii="Arial Narrow" w:hAnsi="Arial Narrow"/>
                <w:sz w:val="20"/>
                <w:szCs w:val="20"/>
              </w:rPr>
              <w:t>Case #</w:t>
            </w:r>
          </w:p>
        </w:tc>
        <w:tc>
          <w:tcPr>
            <w:tcW w:w="1476" w:type="dxa"/>
          </w:tcPr>
          <w:p w:rsidR="00535255" w:rsidRDefault="00535255">
            <w:pPr>
              <w:rPr>
                <w:rFonts w:ascii="Arial Narrow" w:hAnsi="Arial Narrow"/>
                <w:sz w:val="20"/>
                <w:szCs w:val="20"/>
              </w:rPr>
            </w:pPr>
            <w:r>
              <w:rPr>
                <w:rFonts w:ascii="Arial Narrow" w:hAnsi="Arial Narrow"/>
                <w:sz w:val="20"/>
                <w:szCs w:val="20"/>
              </w:rPr>
              <w:t>Date Filed</w:t>
            </w:r>
          </w:p>
        </w:tc>
        <w:tc>
          <w:tcPr>
            <w:tcW w:w="1476" w:type="dxa"/>
          </w:tcPr>
          <w:p w:rsidR="00535255" w:rsidRDefault="00535255">
            <w:pPr>
              <w:rPr>
                <w:rFonts w:ascii="Arial Narrow" w:hAnsi="Arial Narrow"/>
                <w:sz w:val="20"/>
                <w:szCs w:val="20"/>
              </w:rPr>
            </w:pPr>
            <w:r>
              <w:rPr>
                <w:rFonts w:ascii="Arial Narrow" w:hAnsi="Arial Narrow"/>
                <w:sz w:val="20"/>
                <w:szCs w:val="20"/>
              </w:rPr>
              <w:t>Date Arraigned</w:t>
            </w:r>
          </w:p>
        </w:tc>
        <w:tc>
          <w:tcPr>
            <w:tcW w:w="1476" w:type="dxa"/>
          </w:tcPr>
          <w:p w:rsidR="00535255" w:rsidRDefault="00535255">
            <w:pPr>
              <w:rPr>
                <w:rFonts w:ascii="Arial Narrow" w:hAnsi="Arial Narrow"/>
                <w:sz w:val="20"/>
                <w:szCs w:val="20"/>
              </w:rPr>
            </w:pPr>
            <w:r>
              <w:rPr>
                <w:rFonts w:ascii="Arial Narrow" w:hAnsi="Arial Narrow"/>
                <w:sz w:val="20"/>
                <w:szCs w:val="20"/>
              </w:rPr>
              <w:t>Final date allowable  for trial</w:t>
            </w:r>
          </w:p>
        </w:tc>
        <w:tc>
          <w:tcPr>
            <w:tcW w:w="1476" w:type="dxa"/>
          </w:tcPr>
          <w:p w:rsidR="00535255" w:rsidRDefault="00535255">
            <w:pPr>
              <w:rPr>
                <w:rFonts w:ascii="Arial Narrow" w:hAnsi="Arial Narrow"/>
                <w:sz w:val="20"/>
                <w:szCs w:val="20"/>
              </w:rPr>
            </w:pPr>
            <w:r>
              <w:rPr>
                <w:rFonts w:ascii="Arial Narrow" w:hAnsi="Arial Narrow"/>
                <w:sz w:val="20"/>
                <w:szCs w:val="20"/>
              </w:rPr>
              <w:t>Date set for trial</w:t>
            </w:r>
          </w:p>
        </w:tc>
      </w:tr>
      <w:tr w:rsidR="00535255">
        <w:tc>
          <w:tcPr>
            <w:tcW w:w="1476" w:type="dxa"/>
          </w:tcPr>
          <w:p w:rsidR="00535255" w:rsidRDefault="00535255">
            <w:pPr>
              <w:rPr>
                <w:rFonts w:ascii="Arial Narrow" w:hAnsi="Arial Narrow"/>
                <w:sz w:val="20"/>
                <w:szCs w:val="20"/>
              </w:rPr>
            </w:pPr>
            <w:r>
              <w:rPr>
                <w:rFonts w:ascii="Arial Narrow" w:hAnsi="Arial Narrow"/>
                <w:sz w:val="20"/>
                <w:szCs w:val="20"/>
              </w:rPr>
              <w:t>State v. A</w:t>
            </w: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r>
      <w:tr w:rsidR="00535255">
        <w:tc>
          <w:tcPr>
            <w:tcW w:w="1476" w:type="dxa"/>
          </w:tcPr>
          <w:p w:rsidR="00535255" w:rsidRDefault="00535255">
            <w:pPr>
              <w:rPr>
                <w:rFonts w:ascii="Arial Narrow" w:hAnsi="Arial Narrow"/>
                <w:sz w:val="20"/>
                <w:szCs w:val="20"/>
              </w:rPr>
            </w:pPr>
            <w:r>
              <w:rPr>
                <w:rFonts w:ascii="Arial Narrow" w:hAnsi="Arial Narrow"/>
                <w:sz w:val="20"/>
                <w:szCs w:val="20"/>
              </w:rPr>
              <w:t>State v. B</w:t>
            </w: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r>
      <w:tr w:rsidR="00535255">
        <w:tc>
          <w:tcPr>
            <w:tcW w:w="1476" w:type="dxa"/>
          </w:tcPr>
          <w:p w:rsidR="00535255" w:rsidRDefault="00535255">
            <w:pPr>
              <w:rPr>
                <w:rFonts w:ascii="Arial Narrow" w:hAnsi="Arial Narrow"/>
                <w:sz w:val="20"/>
                <w:szCs w:val="20"/>
              </w:rPr>
            </w:pPr>
            <w:r>
              <w:rPr>
                <w:rFonts w:ascii="Arial Narrow" w:hAnsi="Arial Narrow"/>
                <w:sz w:val="20"/>
                <w:szCs w:val="20"/>
              </w:rPr>
              <w:t>State v. C</w:t>
            </w: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r>
      <w:tr w:rsidR="00535255">
        <w:tc>
          <w:tcPr>
            <w:tcW w:w="1476" w:type="dxa"/>
          </w:tcPr>
          <w:p w:rsidR="00535255" w:rsidRDefault="00535255">
            <w:pPr>
              <w:rPr>
                <w:rFonts w:ascii="Arial Narrow" w:hAnsi="Arial Narrow"/>
                <w:sz w:val="20"/>
                <w:szCs w:val="20"/>
              </w:rPr>
            </w:pPr>
            <w:r>
              <w:rPr>
                <w:rFonts w:ascii="Arial Narrow" w:hAnsi="Arial Narrow"/>
                <w:sz w:val="20"/>
                <w:szCs w:val="20"/>
              </w:rPr>
              <w:t>State v. D</w:t>
            </w: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r>
      <w:tr w:rsidR="00535255">
        <w:tc>
          <w:tcPr>
            <w:tcW w:w="1476" w:type="dxa"/>
          </w:tcPr>
          <w:p w:rsidR="00535255" w:rsidRDefault="00535255">
            <w:pPr>
              <w:rPr>
                <w:rFonts w:ascii="Arial Narrow" w:hAnsi="Arial Narrow"/>
                <w:sz w:val="20"/>
                <w:szCs w:val="20"/>
              </w:rPr>
            </w:pPr>
            <w:r>
              <w:rPr>
                <w:rFonts w:ascii="Arial Narrow" w:hAnsi="Arial Narrow"/>
                <w:sz w:val="20"/>
                <w:szCs w:val="20"/>
              </w:rPr>
              <w:t>State v. E</w:t>
            </w: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r>
    </w:tbl>
    <w:p w:rsidR="00535255" w:rsidRDefault="00535255"/>
    <w:p w:rsidR="00535255" w:rsidRDefault="00535255"/>
    <w:p w:rsidR="00535255" w:rsidRDefault="00535255"/>
    <w:p w:rsidR="00535255" w:rsidRDefault="00535255"/>
    <w:p w:rsidR="00535255" w:rsidRDefault="00535255"/>
    <w:p w:rsidR="00535255" w:rsidRDefault="00535255"/>
    <w:p w:rsidR="00535255" w:rsidRDefault="00535255">
      <w:pPr>
        <w:jc w:val="center"/>
        <w:rPr>
          <w:rFonts w:ascii="Arial Narrow" w:hAnsi="Arial Narrow"/>
          <w:b/>
          <w:sz w:val="20"/>
          <w:szCs w:val="20"/>
        </w:rPr>
      </w:pPr>
      <w:r>
        <w:rPr>
          <w:rFonts w:ascii="Arial Narrow" w:hAnsi="Arial Narrow"/>
          <w:b/>
          <w:sz w:val="20"/>
          <w:szCs w:val="20"/>
        </w:rPr>
        <w:lastRenderedPageBreak/>
        <w:t>Table 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6"/>
        <w:gridCol w:w="1476"/>
        <w:gridCol w:w="1476"/>
        <w:gridCol w:w="1476"/>
        <w:gridCol w:w="1476"/>
        <w:gridCol w:w="1476"/>
      </w:tblGrid>
      <w:tr w:rsidR="00535255">
        <w:tc>
          <w:tcPr>
            <w:tcW w:w="8856" w:type="dxa"/>
            <w:gridSpan w:val="6"/>
          </w:tcPr>
          <w:p w:rsidR="00535255" w:rsidRDefault="00535255">
            <w:pPr>
              <w:jc w:val="center"/>
              <w:rPr>
                <w:rFonts w:ascii="Arial Narrow" w:hAnsi="Arial Narrow"/>
                <w:sz w:val="20"/>
                <w:szCs w:val="20"/>
              </w:rPr>
            </w:pPr>
            <w:r>
              <w:rPr>
                <w:rFonts w:ascii="Arial Narrow" w:hAnsi="Arial Narrow"/>
                <w:sz w:val="20"/>
                <w:szCs w:val="20"/>
              </w:rPr>
              <w:t>PC 1382 Report of 10 Day Cases</w:t>
            </w:r>
          </w:p>
        </w:tc>
      </w:tr>
      <w:tr w:rsidR="00535255">
        <w:tc>
          <w:tcPr>
            <w:tcW w:w="1476" w:type="dxa"/>
          </w:tcPr>
          <w:p w:rsidR="00535255" w:rsidRDefault="00535255">
            <w:pPr>
              <w:rPr>
                <w:rFonts w:ascii="Arial Narrow" w:hAnsi="Arial Narrow"/>
                <w:sz w:val="20"/>
                <w:szCs w:val="20"/>
              </w:rPr>
            </w:pPr>
            <w:r>
              <w:rPr>
                <w:rFonts w:ascii="Arial Narrow" w:hAnsi="Arial Narrow"/>
                <w:sz w:val="20"/>
                <w:szCs w:val="20"/>
              </w:rPr>
              <w:t>Case Name</w:t>
            </w:r>
          </w:p>
        </w:tc>
        <w:tc>
          <w:tcPr>
            <w:tcW w:w="1476" w:type="dxa"/>
          </w:tcPr>
          <w:p w:rsidR="00535255" w:rsidRDefault="00535255">
            <w:pPr>
              <w:rPr>
                <w:rFonts w:ascii="Arial Narrow" w:hAnsi="Arial Narrow"/>
                <w:sz w:val="20"/>
                <w:szCs w:val="20"/>
              </w:rPr>
            </w:pPr>
            <w:r>
              <w:rPr>
                <w:rFonts w:ascii="Arial Narrow" w:hAnsi="Arial Narrow"/>
                <w:sz w:val="20"/>
                <w:szCs w:val="20"/>
              </w:rPr>
              <w:t>Case #</w:t>
            </w:r>
          </w:p>
        </w:tc>
        <w:tc>
          <w:tcPr>
            <w:tcW w:w="1476" w:type="dxa"/>
          </w:tcPr>
          <w:p w:rsidR="00535255" w:rsidRDefault="00535255">
            <w:pPr>
              <w:rPr>
                <w:rFonts w:ascii="Arial Narrow" w:hAnsi="Arial Narrow"/>
                <w:sz w:val="20"/>
                <w:szCs w:val="20"/>
              </w:rPr>
            </w:pPr>
            <w:r>
              <w:rPr>
                <w:rFonts w:ascii="Arial Narrow" w:hAnsi="Arial Narrow"/>
                <w:sz w:val="20"/>
                <w:szCs w:val="20"/>
              </w:rPr>
              <w:t>Date Filed</w:t>
            </w:r>
          </w:p>
        </w:tc>
        <w:tc>
          <w:tcPr>
            <w:tcW w:w="1476" w:type="dxa"/>
          </w:tcPr>
          <w:p w:rsidR="00535255" w:rsidRDefault="00535255">
            <w:pPr>
              <w:rPr>
                <w:rFonts w:ascii="Arial Narrow" w:hAnsi="Arial Narrow"/>
                <w:sz w:val="20"/>
                <w:szCs w:val="20"/>
              </w:rPr>
            </w:pPr>
            <w:r>
              <w:rPr>
                <w:rFonts w:ascii="Arial Narrow" w:hAnsi="Arial Narrow"/>
                <w:sz w:val="20"/>
                <w:szCs w:val="20"/>
              </w:rPr>
              <w:t>Date to Which Trial was Postponed in Waiver</w:t>
            </w:r>
          </w:p>
        </w:tc>
        <w:tc>
          <w:tcPr>
            <w:tcW w:w="1476" w:type="dxa"/>
          </w:tcPr>
          <w:p w:rsidR="00535255" w:rsidRDefault="00535255">
            <w:pPr>
              <w:rPr>
                <w:rFonts w:ascii="Arial Narrow" w:hAnsi="Arial Narrow"/>
                <w:sz w:val="20"/>
                <w:szCs w:val="20"/>
              </w:rPr>
            </w:pPr>
            <w:r>
              <w:rPr>
                <w:rFonts w:ascii="Arial Narrow" w:hAnsi="Arial Narrow"/>
                <w:sz w:val="20"/>
                <w:szCs w:val="20"/>
              </w:rPr>
              <w:t>Final date allowable for trial</w:t>
            </w:r>
          </w:p>
        </w:tc>
        <w:tc>
          <w:tcPr>
            <w:tcW w:w="1476" w:type="dxa"/>
          </w:tcPr>
          <w:p w:rsidR="00535255" w:rsidRDefault="00535255">
            <w:pPr>
              <w:rPr>
                <w:rFonts w:ascii="Arial Narrow" w:hAnsi="Arial Narrow"/>
                <w:sz w:val="20"/>
                <w:szCs w:val="20"/>
              </w:rPr>
            </w:pPr>
            <w:r>
              <w:rPr>
                <w:rFonts w:ascii="Arial Narrow" w:hAnsi="Arial Narrow"/>
                <w:sz w:val="20"/>
                <w:szCs w:val="20"/>
              </w:rPr>
              <w:t>Date set for trial</w:t>
            </w:r>
          </w:p>
        </w:tc>
      </w:tr>
      <w:tr w:rsidR="00535255">
        <w:tc>
          <w:tcPr>
            <w:tcW w:w="1476" w:type="dxa"/>
          </w:tcPr>
          <w:p w:rsidR="00535255" w:rsidRDefault="00535255">
            <w:pPr>
              <w:rPr>
                <w:rFonts w:ascii="Arial Narrow" w:hAnsi="Arial Narrow"/>
                <w:sz w:val="20"/>
                <w:szCs w:val="20"/>
              </w:rPr>
            </w:pPr>
            <w:r>
              <w:rPr>
                <w:rFonts w:ascii="Arial Narrow" w:hAnsi="Arial Narrow"/>
                <w:sz w:val="20"/>
                <w:szCs w:val="20"/>
              </w:rPr>
              <w:t>State v. A</w:t>
            </w: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r>
      <w:tr w:rsidR="00535255">
        <w:tc>
          <w:tcPr>
            <w:tcW w:w="1476" w:type="dxa"/>
          </w:tcPr>
          <w:p w:rsidR="00535255" w:rsidRDefault="00535255">
            <w:pPr>
              <w:rPr>
                <w:rFonts w:ascii="Arial Narrow" w:hAnsi="Arial Narrow"/>
                <w:sz w:val="20"/>
                <w:szCs w:val="20"/>
              </w:rPr>
            </w:pPr>
            <w:r>
              <w:rPr>
                <w:rFonts w:ascii="Arial Narrow" w:hAnsi="Arial Narrow"/>
                <w:sz w:val="20"/>
                <w:szCs w:val="20"/>
              </w:rPr>
              <w:t>State v. B</w:t>
            </w: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r>
      <w:tr w:rsidR="00535255">
        <w:tc>
          <w:tcPr>
            <w:tcW w:w="1476" w:type="dxa"/>
          </w:tcPr>
          <w:p w:rsidR="00535255" w:rsidRDefault="00535255">
            <w:pPr>
              <w:rPr>
                <w:rFonts w:ascii="Arial Narrow" w:hAnsi="Arial Narrow"/>
                <w:sz w:val="20"/>
                <w:szCs w:val="20"/>
              </w:rPr>
            </w:pPr>
            <w:r>
              <w:rPr>
                <w:rFonts w:ascii="Arial Narrow" w:hAnsi="Arial Narrow"/>
                <w:sz w:val="20"/>
                <w:szCs w:val="20"/>
              </w:rPr>
              <w:t>State v. C</w:t>
            </w: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r>
      <w:tr w:rsidR="00535255">
        <w:tc>
          <w:tcPr>
            <w:tcW w:w="1476" w:type="dxa"/>
          </w:tcPr>
          <w:p w:rsidR="00535255" w:rsidRDefault="00535255">
            <w:pPr>
              <w:rPr>
                <w:rFonts w:ascii="Arial Narrow" w:hAnsi="Arial Narrow"/>
                <w:sz w:val="20"/>
                <w:szCs w:val="20"/>
              </w:rPr>
            </w:pPr>
            <w:r>
              <w:rPr>
                <w:rFonts w:ascii="Arial Narrow" w:hAnsi="Arial Narrow"/>
                <w:sz w:val="20"/>
                <w:szCs w:val="20"/>
              </w:rPr>
              <w:t>State v. D</w:t>
            </w: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r>
      <w:tr w:rsidR="00535255">
        <w:tc>
          <w:tcPr>
            <w:tcW w:w="1476" w:type="dxa"/>
          </w:tcPr>
          <w:p w:rsidR="00535255" w:rsidRDefault="00535255">
            <w:pPr>
              <w:rPr>
                <w:rFonts w:ascii="Arial Narrow" w:hAnsi="Arial Narrow"/>
                <w:sz w:val="20"/>
                <w:szCs w:val="20"/>
              </w:rPr>
            </w:pPr>
            <w:r>
              <w:rPr>
                <w:rFonts w:ascii="Arial Narrow" w:hAnsi="Arial Narrow"/>
                <w:sz w:val="20"/>
                <w:szCs w:val="20"/>
              </w:rPr>
              <w:t>State v. E</w:t>
            </w: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r>
    </w:tbl>
    <w:p w:rsidR="00535255" w:rsidRDefault="00535255">
      <w:pPr>
        <w:jc w:val="center"/>
        <w:rPr>
          <w:rFonts w:ascii="Arial Narrow" w:hAnsi="Arial Narrow"/>
          <w:b/>
          <w:sz w:val="20"/>
          <w:szCs w:val="20"/>
        </w:rPr>
      </w:pPr>
    </w:p>
    <w:p w:rsidR="00535255" w:rsidRDefault="00535255">
      <w:pPr>
        <w:jc w:val="center"/>
        <w:rPr>
          <w:rFonts w:ascii="Arial Narrow" w:hAnsi="Arial Narrow"/>
          <w:b/>
          <w:sz w:val="20"/>
          <w:szCs w:val="20"/>
        </w:rPr>
      </w:pPr>
    </w:p>
    <w:p w:rsidR="00535255" w:rsidRDefault="00535255">
      <w:pPr>
        <w:jc w:val="center"/>
        <w:rPr>
          <w:rFonts w:ascii="Arial Narrow" w:hAnsi="Arial Narrow"/>
          <w:b/>
          <w:sz w:val="20"/>
          <w:szCs w:val="20"/>
        </w:rPr>
      </w:pPr>
      <w:r>
        <w:rPr>
          <w:rFonts w:ascii="Arial Narrow" w:hAnsi="Arial Narrow"/>
          <w:b/>
          <w:sz w:val="20"/>
          <w:szCs w:val="20"/>
        </w:rPr>
        <w:t>Table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6"/>
        <w:gridCol w:w="1476"/>
        <w:gridCol w:w="1476"/>
        <w:gridCol w:w="1476"/>
        <w:gridCol w:w="1476"/>
        <w:gridCol w:w="1476"/>
      </w:tblGrid>
      <w:tr w:rsidR="00535255">
        <w:tc>
          <w:tcPr>
            <w:tcW w:w="8856" w:type="dxa"/>
            <w:gridSpan w:val="6"/>
          </w:tcPr>
          <w:p w:rsidR="00535255" w:rsidRDefault="00535255">
            <w:pPr>
              <w:jc w:val="center"/>
              <w:rPr>
                <w:rFonts w:ascii="Arial Narrow" w:hAnsi="Arial Narrow"/>
                <w:sz w:val="20"/>
                <w:szCs w:val="20"/>
              </w:rPr>
            </w:pPr>
            <w:r>
              <w:rPr>
                <w:rFonts w:ascii="Arial Narrow" w:hAnsi="Arial Narrow"/>
                <w:sz w:val="20"/>
                <w:szCs w:val="20"/>
              </w:rPr>
              <w:t>PC 1382 Report of 30 Day Misdemeanor Cases</w:t>
            </w:r>
          </w:p>
          <w:p w:rsidR="00535255" w:rsidRDefault="00535255">
            <w:pPr>
              <w:jc w:val="center"/>
              <w:rPr>
                <w:rFonts w:ascii="Arial Narrow" w:hAnsi="Arial Narrow"/>
                <w:sz w:val="20"/>
                <w:szCs w:val="20"/>
              </w:rPr>
            </w:pPr>
            <w:r>
              <w:rPr>
                <w:rFonts w:ascii="Arial Narrow" w:hAnsi="Arial Narrow"/>
                <w:sz w:val="20"/>
                <w:szCs w:val="20"/>
              </w:rPr>
              <w:t>Defendants in Custody</w:t>
            </w:r>
          </w:p>
        </w:tc>
      </w:tr>
      <w:tr w:rsidR="00535255">
        <w:tc>
          <w:tcPr>
            <w:tcW w:w="1476" w:type="dxa"/>
          </w:tcPr>
          <w:p w:rsidR="00535255" w:rsidRDefault="00535255">
            <w:pPr>
              <w:rPr>
                <w:rFonts w:ascii="Arial Narrow" w:hAnsi="Arial Narrow"/>
                <w:sz w:val="20"/>
                <w:szCs w:val="20"/>
              </w:rPr>
            </w:pPr>
            <w:r>
              <w:rPr>
                <w:rFonts w:ascii="Arial Narrow" w:hAnsi="Arial Narrow"/>
                <w:sz w:val="20"/>
                <w:szCs w:val="20"/>
              </w:rPr>
              <w:t>Case Name</w:t>
            </w:r>
          </w:p>
        </w:tc>
        <w:tc>
          <w:tcPr>
            <w:tcW w:w="1476" w:type="dxa"/>
          </w:tcPr>
          <w:p w:rsidR="00535255" w:rsidRDefault="00535255">
            <w:pPr>
              <w:rPr>
                <w:rFonts w:ascii="Arial Narrow" w:hAnsi="Arial Narrow"/>
                <w:sz w:val="20"/>
                <w:szCs w:val="20"/>
              </w:rPr>
            </w:pPr>
            <w:r>
              <w:rPr>
                <w:rFonts w:ascii="Arial Narrow" w:hAnsi="Arial Narrow"/>
                <w:sz w:val="20"/>
                <w:szCs w:val="20"/>
              </w:rPr>
              <w:t>Case #</w:t>
            </w:r>
          </w:p>
        </w:tc>
        <w:tc>
          <w:tcPr>
            <w:tcW w:w="1476" w:type="dxa"/>
          </w:tcPr>
          <w:p w:rsidR="00535255" w:rsidRDefault="00535255">
            <w:pPr>
              <w:rPr>
                <w:rFonts w:ascii="Arial Narrow" w:hAnsi="Arial Narrow"/>
                <w:sz w:val="20"/>
                <w:szCs w:val="20"/>
              </w:rPr>
            </w:pPr>
            <w:r>
              <w:rPr>
                <w:rFonts w:ascii="Arial Narrow" w:hAnsi="Arial Narrow"/>
                <w:sz w:val="20"/>
                <w:szCs w:val="20"/>
              </w:rPr>
              <w:t>Date Filed</w:t>
            </w:r>
          </w:p>
        </w:tc>
        <w:tc>
          <w:tcPr>
            <w:tcW w:w="1476" w:type="dxa"/>
          </w:tcPr>
          <w:p w:rsidR="00535255" w:rsidRDefault="00535255">
            <w:pPr>
              <w:rPr>
                <w:rFonts w:ascii="Arial Narrow" w:hAnsi="Arial Narrow"/>
                <w:sz w:val="20"/>
                <w:szCs w:val="20"/>
              </w:rPr>
            </w:pPr>
            <w:r>
              <w:rPr>
                <w:rFonts w:ascii="Arial Narrow" w:hAnsi="Arial Narrow"/>
                <w:sz w:val="20"/>
                <w:szCs w:val="20"/>
              </w:rPr>
              <w:t>Date Arraigned</w:t>
            </w:r>
          </w:p>
        </w:tc>
        <w:tc>
          <w:tcPr>
            <w:tcW w:w="1476" w:type="dxa"/>
          </w:tcPr>
          <w:p w:rsidR="00535255" w:rsidRDefault="00535255">
            <w:pPr>
              <w:rPr>
                <w:rFonts w:ascii="Arial Narrow" w:hAnsi="Arial Narrow"/>
                <w:sz w:val="20"/>
                <w:szCs w:val="20"/>
              </w:rPr>
            </w:pPr>
            <w:r>
              <w:rPr>
                <w:rFonts w:ascii="Arial Narrow" w:hAnsi="Arial Narrow"/>
                <w:sz w:val="20"/>
                <w:szCs w:val="20"/>
              </w:rPr>
              <w:t>Final date allowable for trial</w:t>
            </w:r>
          </w:p>
        </w:tc>
        <w:tc>
          <w:tcPr>
            <w:tcW w:w="1476" w:type="dxa"/>
          </w:tcPr>
          <w:p w:rsidR="00535255" w:rsidRDefault="00535255">
            <w:pPr>
              <w:rPr>
                <w:rFonts w:ascii="Arial Narrow" w:hAnsi="Arial Narrow"/>
                <w:sz w:val="20"/>
                <w:szCs w:val="20"/>
              </w:rPr>
            </w:pPr>
            <w:r>
              <w:rPr>
                <w:rFonts w:ascii="Arial Narrow" w:hAnsi="Arial Narrow"/>
                <w:sz w:val="20"/>
                <w:szCs w:val="20"/>
              </w:rPr>
              <w:t>Date set for trial</w:t>
            </w:r>
          </w:p>
        </w:tc>
      </w:tr>
      <w:tr w:rsidR="00535255">
        <w:tc>
          <w:tcPr>
            <w:tcW w:w="1476" w:type="dxa"/>
          </w:tcPr>
          <w:p w:rsidR="00535255" w:rsidRDefault="00535255">
            <w:pPr>
              <w:rPr>
                <w:rFonts w:ascii="Arial Narrow" w:hAnsi="Arial Narrow"/>
                <w:sz w:val="20"/>
                <w:szCs w:val="20"/>
              </w:rPr>
            </w:pPr>
            <w:r>
              <w:rPr>
                <w:rFonts w:ascii="Arial Narrow" w:hAnsi="Arial Narrow"/>
                <w:sz w:val="20"/>
                <w:szCs w:val="20"/>
              </w:rPr>
              <w:t>State v. A</w:t>
            </w: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r>
      <w:tr w:rsidR="00535255">
        <w:tc>
          <w:tcPr>
            <w:tcW w:w="1476" w:type="dxa"/>
          </w:tcPr>
          <w:p w:rsidR="00535255" w:rsidRDefault="00535255">
            <w:pPr>
              <w:rPr>
                <w:rFonts w:ascii="Arial Narrow" w:hAnsi="Arial Narrow"/>
                <w:sz w:val="20"/>
                <w:szCs w:val="20"/>
              </w:rPr>
            </w:pPr>
            <w:r>
              <w:rPr>
                <w:rFonts w:ascii="Arial Narrow" w:hAnsi="Arial Narrow"/>
                <w:sz w:val="20"/>
                <w:szCs w:val="20"/>
              </w:rPr>
              <w:t>State v. B</w:t>
            </w: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r>
      <w:tr w:rsidR="00535255">
        <w:tc>
          <w:tcPr>
            <w:tcW w:w="1476" w:type="dxa"/>
          </w:tcPr>
          <w:p w:rsidR="00535255" w:rsidRDefault="00535255">
            <w:pPr>
              <w:rPr>
                <w:rFonts w:ascii="Arial Narrow" w:hAnsi="Arial Narrow"/>
                <w:sz w:val="20"/>
                <w:szCs w:val="20"/>
              </w:rPr>
            </w:pPr>
            <w:r>
              <w:rPr>
                <w:rFonts w:ascii="Arial Narrow" w:hAnsi="Arial Narrow"/>
                <w:sz w:val="20"/>
                <w:szCs w:val="20"/>
              </w:rPr>
              <w:t>State v. C</w:t>
            </w: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r>
      <w:tr w:rsidR="00535255">
        <w:tc>
          <w:tcPr>
            <w:tcW w:w="1476" w:type="dxa"/>
          </w:tcPr>
          <w:p w:rsidR="00535255" w:rsidRDefault="00535255">
            <w:pPr>
              <w:rPr>
                <w:rFonts w:ascii="Arial Narrow" w:hAnsi="Arial Narrow"/>
                <w:sz w:val="20"/>
                <w:szCs w:val="20"/>
              </w:rPr>
            </w:pPr>
            <w:r>
              <w:rPr>
                <w:rFonts w:ascii="Arial Narrow" w:hAnsi="Arial Narrow"/>
                <w:sz w:val="20"/>
                <w:szCs w:val="20"/>
              </w:rPr>
              <w:t>State v. D</w:t>
            </w: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r>
      <w:tr w:rsidR="00535255">
        <w:tc>
          <w:tcPr>
            <w:tcW w:w="1476" w:type="dxa"/>
          </w:tcPr>
          <w:p w:rsidR="00535255" w:rsidRDefault="00535255">
            <w:pPr>
              <w:rPr>
                <w:rFonts w:ascii="Arial Narrow" w:hAnsi="Arial Narrow"/>
                <w:sz w:val="20"/>
                <w:szCs w:val="20"/>
              </w:rPr>
            </w:pPr>
            <w:r>
              <w:rPr>
                <w:rFonts w:ascii="Arial Narrow" w:hAnsi="Arial Narrow"/>
                <w:sz w:val="20"/>
                <w:szCs w:val="20"/>
              </w:rPr>
              <w:t>State v. E</w:t>
            </w: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r>
    </w:tbl>
    <w:p w:rsidR="00535255" w:rsidRDefault="00535255">
      <w:pPr>
        <w:jc w:val="center"/>
        <w:rPr>
          <w:rFonts w:ascii="Arial Narrow" w:hAnsi="Arial Narrow"/>
          <w:b/>
          <w:sz w:val="20"/>
          <w:szCs w:val="20"/>
        </w:rPr>
      </w:pPr>
    </w:p>
    <w:p w:rsidR="00535255" w:rsidRDefault="00535255">
      <w:pPr>
        <w:jc w:val="center"/>
        <w:rPr>
          <w:rFonts w:ascii="Arial Narrow" w:hAnsi="Arial Narrow"/>
          <w:b/>
          <w:sz w:val="20"/>
          <w:szCs w:val="20"/>
        </w:rPr>
      </w:pPr>
    </w:p>
    <w:p w:rsidR="00535255" w:rsidRDefault="00535255">
      <w:pPr>
        <w:jc w:val="center"/>
        <w:rPr>
          <w:rFonts w:ascii="Arial Narrow" w:hAnsi="Arial Narrow"/>
          <w:b/>
          <w:sz w:val="20"/>
          <w:szCs w:val="20"/>
        </w:rPr>
      </w:pPr>
      <w:r>
        <w:rPr>
          <w:rFonts w:ascii="Arial Narrow" w:hAnsi="Arial Narrow"/>
          <w:b/>
          <w:sz w:val="20"/>
          <w:szCs w:val="20"/>
        </w:rPr>
        <w:t>Table 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6"/>
        <w:gridCol w:w="1476"/>
        <w:gridCol w:w="1476"/>
        <w:gridCol w:w="1476"/>
        <w:gridCol w:w="1476"/>
        <w:gridCol w:w="1476"/>
      </w:tblGrid>
      <w:tr w:rsidR="00535255">
        <w:tc>
          <w:tcPr>
            <w:tcW w:w="8856" w:type="dxa"/>
            <w:gridSpan w:val="6"/>
          </w:tcPr>
          <w:p w:rsidR="00535255" w:rsidRDefault="00535255">
            <w:pPr>
              <w:jc w:val="center"/>
              <w:rPr>
                <w:rFonts w:ascii="Arial Narrow" w:hAnsi="Arial Narrow"/>
                <w:sz w:val="20"/>
                <w:szCs w:val="20"/>
              </w:rPr>
            </w:pPr>
            <w:r>
              <w:rPr>
                <w:rFonts w:ascii="Arial Narrow" w:hAnsi="Arial Narrow"/>
                <w:sz w:val="20"/>
                <w:szCs w:val="20"/>
              </w:rPr>
              <w:t>PC 1382 Report of 45 Day Misdemeanor Cases</w:t>
            </w:r>
          </w:p>
          <w:p w:rsidR="00535255" w:rsidRDefault="00535255">
            <w:pPr>
              <w:jc w:val="center"/>
              <w:rPr>
                <w:rFonts w:ascii="Arial Narrow" w:hAnsi="Arial Narrow"/>
                <w:sz w:val="20"/>
                <w:szCs w:val="20"/>
              </w:rPr>
            </w:pPr>
            <w:r>
              <w:rPr>
                <w:rFonts w:ascii="Arial Narrow" w:hAnsi="Arial Narrow"/>
                <w:sz w:val="20"/>
                <w:szCs w:val="20"/>
              </w:rPr>
              <w:t>Defendant Not in Custody</w:t>
            </w:r>
          </w:p>
        </w:tc>
      </w:tr>
      <w:tr w:rsidR="00535255">
        <w:tc>
          <w:tcPr>
            <w:tcW w:w="1476" w:type="dxa"/>
          </w:tcPr>
          <w:p w:rsidR="00535255" w:rsidRDefault="00535255">
            <w:pPr>
              <w:rPr>
                <w:rFonts w:ascii="Arial Narrow" w:hAnsi="Arial Narrow"/>
                <w:sz w:val="20"/>
                <w:szCs w:val="20"/>
              </w:rPr>
            </w:pPr>
            <w:r>
              <w:rPr>
                <w:rFonts w:ascii="Arial Narrow" w:hAnsi="Arial Narrow"/>
                <w:sz w:val="20"/>
                <w:szCs w:val="20"/>
              </w:rPr>
              <w:t>Case Name</w:t>
            </w:r>
          </w:p>
        </w:tc>
        <w:tc>
          <w:tcPr>
            <w:tcW w:w="1476" w:type="dxa"/>
          </w:tcPr>
          <w:p w:rsidR="00535255" w:rsidRDefault="00535255">
            <w:pPr>
              <w:rPr>
                <w:rFonts w:ascii="Arial Narrow" w:hAnsi="Arial Narrow"/>
                <w:sz w:val="20"/>
                <w:szCs w:val="20"/>
              </w:rPr>
            </w:pPr>
            <w:r>
              <w:rPr>
                <w:rFonts w:ascii="Arial Narrow" w:hAnsi="Arial Narrow"/>
                <w:sz w:val="20"/>
                <w:szCs w:val="20"/>
              </w:rPr>
              <w:t>Case #</w:t>
            </w:r>
          </w:p>
        </w:tc>
        <w:tc>
          <w:tcPr>
            <w:tcW w:w="1476" w:type="dxa"/>
          </w:tcPr>
          <w:p w:rsidR="00535255" w:rsidRDefault="00535255">
            <w:pPr>
              <w:rPr>
                <w:rFonts w:ascii="Arial Narrow" w:hAnsi="Arial Narrow"/>
                <w:sz w:val="20"/>
                <w:szCs w:val="20"/>
              </w:rPr>
            </w:pPr>
            <w:r>
              <w:rPr>
                <w:rFonts w:ascii="Arial Narrow" w:hAnsi="Arial Narrow"/>
                <w:sz w:val="20"/>
                <w:szCs w:val="20"/>
              </w:rPr>
              <w:t>Date Filed</w:t>
            </w:r>
          </w:p>
        </w:tc>
        <w:tc>
          <w:tcPr>
            <w:tcW w:w="1476" w:type="dxa"/>
          </w:tcPr>
          <w:p w:rsidR="00535255" w:rsidRDefault="00535255">
            <w:pPr>
              <w:rPr>
                <w:rFonts w:ascii="Arial Narrow" w:hAnsi="Arial Narrow"/>
                <w:sz w:val="20"/>
                <w:szCs w:val="20"/>
              </w:rPr>
            </w:pPr>
            <w:r>
              <w:rPr>
                <w:rFonts w:ascii="Arial Narrow" w:hAnsi="Arial Narrow"/>
                <w:sz w:val="20"/>
                <w:szCs w:val="20"/>
              </w:rPr>
              <w:t>Date Arraigned</w:t>
            </w:r>
          </w:p>
        </w:tc>
        <w:tc>
          <w:tcPr>
            <w:tcW w:w="1476" w:type="dxa"/>
          </w:tcPr>
          <w:p w:rsidR="00535255" w:rsidRDefault="00535255">
            <w:pPr>
              <w:rPr>
                <w:rFonts w:ascii="Arial Narrow" w:hAnsi="Arial Narrow"/>
                <w:sz w:val="20"/>
                <w:szCs w:val="20"/>
              </w:rPr>
            </w:pPr>
            <w:r>
              <w:rPr>
                <w:rFonts w:ascii="Arial Narrow" w:hAnsi="Arial Narrow"/>
                <w:sz w:val="20"/>
                <w:szCs w:val="20"/>
              </w:rPr>
              <w:t>Final date allowable for trial</w:t>
            </w:r>
          </w:p>
        </w:tc>
        <w:tc>
          <w:tcPr>
            <w:tcW w:w="1476" w:type="dxa"/>
          </w:tcPr>
          <w:p w:rsidR="00535255" w:rsidRDefault="00535255">
            <w:pPr>
              <w:rPr>
                <w:rFonts w:ascii="Arial Narrow" w:hAnsi="Arial Narrow"/>
                <w:sz w:val="20"/>
                <w:szCs w:val="20"/>
              </w:rPr>
            </w:pPr>
            <w:r>
              <w:rPr>
                <w:rFonts w:ascii="Arial Narrow" w:hAnsi="Arial Narrow"/>
                <w:sz w:val="20"/>
                <w:szCs w:val="20"/>
              </w:rPr>
              <w:t>Date set for trial</w:t>
            </w:r>
          </w:p>
        </w:tc>
      </w:tr>
      <w:tr w:rsidR="00535255">
        <w:tc>
          <w:tcPr>
            <w:tcW w:w="1476" w:type="dxa"/>
          </w:tcPr>
          <w:p w:rsidR="00535255" w:rsidRDefault="00535255">
            <w:pPr>
              <w:rPr>
                <w:rFonts w:ascii="Arial Narrow" w:hAnsi="Arial Narrow"/>
                <w:sz w:val="20"/>
                <w:szCs w:val="20"/>
              </w:rPr>
            </w:pPr>
            <w:r>
              <w:rPr>
                <w:rFonts w:ascii="Arial Narrow" w:hAnsi="Arial Narrow"/>
                <w:sz w:val="20"/>
                <w:szCs w:val="20"/>
              </w:rPr>
              <w:t>State v. A</w:t>
            </w: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r>
      <w:tr w:rsidR="00535255">
        <w:tc>
          <w:tcPr>
            <w:tcW w:w="1476" w:type="dxa"/>
          </w:tcPr>
          <w:p w:rsidR="00535255" w:rsidRDefault="00535255">
            <w:pPr>
              <w:rPr>
                <w:rFonts w:ascii="Arial Narrow" w:hAnsi="Arial Narrow"/>
                <w:sz w:val="20"/>
                <w:szCs w:val="20"/>
              </w:rPr>
            </w:pPr>
            <w:r>
              <w:rPr>
                <w:rFonts w:ascii="Arial Narrow" w:hAnsi="Arial Narrow"/>
                <w:sz w:val="20"/>
                <w:szCs w:val="20"/>
              </w:rPr>
              <w:t>State v. B</w:t>
            </w: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r>
      <w:tr w:rsidR="00535255">
        <w:tc>
          <w:tcPr>
            <w:tcW w:w="1476" w:type="dxa"/>
          </w:tcPr>
          <w:p w:rsidR="00535255" w:rsidRDefault="00535255">
            <w:pPr>
              <w:rPr>
                <w:rFonts w:ascii="Arial Narrow" w:hAnsi="Arial Narrow"/>
                <w:sz w:val="20"/>
                <w:szCs w:val="20"/>
              </w:rPr>
            </w:pPr>
            <w:r>
              <w:rPr>
                <w:rFonts w:ascii="Arial Narrow" w:hAnsi="Arial Narrow"/>
                <w:sz w:val="20"/>
                <w:szCs w:val="20"/>
              </w:rPr>
              <w:t>State v. C</w:t>
            </w: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r>
      <w:tr w:rsidR="00535255">
        <w:tc>
          <w:tcPr>
            <w:tcW w:w="1476" w:type="dxa"/>
          </w:tcPr>
          <w:p w:rsidR="00535255" w:rsidRDefault="00535255">
            <w:pPr>
              <w:rPr>
                <w:rFonts w:ascii="Arial Narrow" w:hAnsi="Arial Narrow"/>
                <w:sz w:val="20"/>
                <w:szCs w:val="20"/>
              </w:rPr>
            </w:pPr>
            <w:r>
              <w:rPr>
                <w:rFonts w:ascii="Arial Narrow" w:hAnsi="Arial Narrow"/>
                <w:sz w:val="20"/>
                <w:szCs w:val="20"/>
              </w:rPr>
              <w:t>State v. D</w:t>
            </w: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r>
      <w:tr w:rsidR="00535255">
        <w:tc>
          <w:tcPr>
            <w:tcW w:w="1476" w:type="dxa"/>
          </w:tcPr>
          <w:p w:rsidR="00535255" w:rsidRDefault="00535255">
            <w:pPr>
              <w:rPr>
                <w:rFonts w:ascii="Arial Narrow" w:hAnsi="Arial Narrow"/>
                <w:sz w:val="20"/>
                <w:szCs w:val="20"/>
              </w:rPr>
            </w:pPr>
            <w:r>
              <w:rPr>
                <w:rFonts w:ascii="Arial Narrow" w:hAnsi="Arial Narrow"/>
                <w:sz w:val="20"/>
                <w:szCs w:val="20"/>
              </w:rPr>
              <w:t>State v. E</w:t>
            </w: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c>
          <w:tcPr>
            <w:tcW w:w="1476" w:type="dxa"/>
          </w:tcPr>
          <w:p w:rsidR="00535255" w:rsidRDefault="00535255">
            <w:pPr>
              <w:rPr>
                <w:rFonts w:ascii="Arial Narrow" w:hAnsi="Arial Narrow"/>
                <w:sz w:val="20"/>
                <w:szCs w:val="20"/>
              </w:rPr>
            </w:pPr>
          </w:p>
        </w:tc>
      </w:tr>
    </w:tbl>
    <w:p w:rsidR="00535255" w:rsidRDefault="00535255">
      <w:pPr>
        <w:pStyle w:val="Heading2"/>
        <w:jc w:val="center"/>
      </w:pPr>
      <w:bookmarkStart w:id="50" w:name="_Toc88874477"/>
    </w:p>
    <w:p w:rsidR="00535255" w:rsidRDefault="00535255">
      <w:pPr>
        <w:pStyle w:val="Heading2"/>
        <w:jc w:val="center"/>
      </w:pPr>
      <w:r>
        <w:t>Data gathering for detailed analyses or problem solving</w:t>
      </w:r>
      <w:bookmarkEnd w:id="50"/>
    </w:p>
    <w:p w:rsidR="00535255" w:rsidRDefault="00535255"/>
    <w:p w:rsidR="00535255" w:rsidRDefault="00535255">
      <w:r>
        <w:t>General case management data and time to disposition data will disclose the existence of a problem with the management of criminal cases.  It will not, however, pinpoint the cause of the problem.  And, when the cause is identified, it will not monitor progress in solving that particular problem.  The following reports are examples of specialized reports designed to focus on specific criminal caseflow management problems.</w:t>
      </w:r>
    </w:p>
    <w:p w:rsidR="00535255" w:rsidRDefault="00535255"/>
    <w:p w:rsidR="00535255" w:rsidRDefault="00535255">
      <w:r>
        <w:lastRenderedPageBreak/>
        <w:t xml:space="preserve">Tables 20 and 21 would initially be used to determine how many continuances the judges are granting and how many separate hearings or appearances they are holding in the course of a criminal case.  If problems are identified in either area, the same reports can be used to influence future judicial behavior – to reduce the number of continuances granted and the number of appearances per case, respectively.  </w:t>
      </w:r>
    </w:p>
    <w:p w:rsidR="00535255" w:rsidRDefault="00535255">
      <w:r>
        <w:t xml:space="preserve">    </w:t>
      </w:r>
    </w:p>
    <w:p w:rsidR="00535255" w:rsidRDefault="00535255">
      <w:pPr>
        <w:jc w:val="center"/>
        <w:rPr>
          <w:rFonts w:ascii="Arial Narrow" w:hAnsi="Arial Narrow"/>
          <w:b/>
          <w:sz w:val="20"/>
          <w:szCs w:val="20"/>
        </w:rPr>
      </w:pPr>
      <w:r>
        <w:rPr>
          <w:rFonts w:ascii="Arial Narrow" w:hAnsi="Arial Narrow"/>
          <w:b/>
          <w:sz w:val="20"/>
          <w:szCs w:val="20"/>
        </w:rPr>
        <w:t>Table 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1"/>
        <w:gridCol w:w="681"/>
        <w:gridCol w:w="681"/>
        <w:gridCol w:w="681"/>
        <w:gridCol w:w="681"/>
        <w:gridCol w:w="681"/>
        <w:gridCol w:w="681"/>
        <w:gridCol w:w="681"/>
        <w:gridCol w:w="681"/>
        <w:gridCol w:w="681"/>
        <w:gridCol w:w="682"/>
        <w:gridCol w:w="682"/>
        <w:gridCol w:w="682"/>
      </w:tblGrid>
      <w:tr w:rsidR="00535255">
        <w:tc>
          <w:tcPr>
            <w:tcW w:w="8856" w:type="dxa"/>
            <w:gridSpan w:val="13"/>
          </w:tcPr>
          <w:p w:rsidR="00535255" w:rsidRDefault="00535255">
            <w:pPr>
              <w:jc w:val="center"/>
              <w:rPr>
                <w:rFonts w:ascii="Arial Narrow" w:hAnsi="Arial Narrow"/>
                <w:sz w:val="20"/>
                <w:szCs w:val="20"/>
              </w:rPr>
            </w:pPr>
            <w:r>
              <w:rPr>
                <w:rFonts w:ascii="Arial Narrow" w:hAnsi="Arial Narrow"/>
                <w:sz w:val="20"/>
                <w:szCs w:val="20"/>
              </w:rPr>
              <w:t>Number of Continuances Granted</w:t>
            </w:r>
          </w:p>
        </w:tc>
      </w:tr>
      <w:tr w:rsidR="00535255">
        <w:tc>
          <w:tcPr>
            <w:tcW w:w="681" w:type="dxa"/>
          </w:tcPr>
          <w:p w:rsidR="00535255" w:rsidRDefault="00535255">
            <w:pPr>
              <w:rPr>
                <w:rFonts w:ascii="Arial Narrow" w:hAnsi="Arial Narrow"/>
                <w:sz w:val="20"/>
                <w:szCs w:val="20"/>
              </w:rPr>
            </w:pPr>
          </w:p>
        </w:tc>
        <w:tc>
          <w:tcPr>
            <w:tcW w:w="681" w:type="dxa"/>
          </w:tcPr>
          <w:p w:rsidR="00535255" w:rsidRDefault="00535255">
            <w:pPr>
              <w:rPr>
                <w:rFonts w:ascii="Arial Narrow" w:hAnsi="Arial Narrow"/>
                <w:sz w:val="20"/>
                <w:szCs w:val="20"/>
              </w:rPr>
            </w:pPr>
            <w:r>
              <w:rPr>
                <w:rFonts w:ascii="Arial Narrow" w:hAnsi="Arial Narrow"/>
                <w:sz w:val="20"/>
                <w:szCs w:val="20"/>
              </w:rPr>
              <w:t>Jan</w:t>
            </w:r>
          </w:p>
        </w:tc>
        <w:tc>
          <w:tcPr>
            <w:tcW w:w="681" w:type="dxa"/>
          </w:tcPr>
          <w:p w:rsidR="00535255" w:rsidRDefault="00535255">
            <w:pPr>
              <w:rPr>
                <w:rFonts w:ascii="Arial Narrow" w:hAnsi="Arial Narrow"/>
                <w:sz w:val="20"/>
                <w:szCs w:val="20"/>
              </w:rPr>
            </w:pPr>
            <w:r>
              <w:rPr>
                <w:rFonts w:ascii="Arial Narrow" w:hAnsi="Arial Narrow"/>
                <w:sz w:val="20"/>
                <w:szCs w:val="20"/>
              </w:rPr>
              <w:t>Feb</w:t>
            </w:r>
          </w:p>
        </w:tc>
        <w:tc>
          <w:tcPr>
            <w:tcW w:w="681" w:type="dxa"/>
          </w:tcPr>
          <w:p w:rsidR="00535255" w:rsidRDefault="00535255">
            <w:pPr>
              <w:rPr>
                <w:rFonts w:ascii="Arial Narrow" w:hAnsi="Arial Narrow"/>
                <w:sz w:val="20"/>
                <w:szCs w:val="20"/>
              </w:rPr>
            </w:pPr>
            <w:r>
              <w:rPr>
                <w:rFonts w:ascii="Arial Narrow" w:hAnsi="Arial Narrow"/>
                <w:sz w:val="20"/>
                <w:szCs w:val="20"/>
              </w:rPr>
              <w:t>Mar</w:t>
            </w:r>
          </w:p>
        </w:tc>
        <w:tc>
          <w:tcPr>
            <w:tcW w:w="681" w:type="dxa"/>
          </w:tcPr>
          <w:p w:rsidR="00535255" w:rsidRDefault="00535255">
            <w:pPr>
              <w:rPr>
                <w:rFonts w:ascii="Arial Narrow" w:hAnsi="Arial Narrow"/>
                <w:sz w:val="20"/>
                <w:szCs w:val="20"/>
              </w:rPr>
            </w:pPr>
            <w:r>
              <w:rPr>
                <w:rFonts w:ascii="Arial Narrow" w:hAnsi="Arial Narrow"/>
                <w:sz w:val="20"/>
                <w:szCs w:val="20"/>
              </w:rPr>
              <w:t>Apr</w:t>
            </w:r>
          </w:p>
        </w:tc>
        <w:tc>
          <w:tcPr>
            <w:tcW w:w="681" w:type="dxa"/>
          </w:tcPr>
          <w:p w:rsidR="00535255" w:rsidRDefault="00535255">
            <w:pPr>
              <w:rPr>
                <w:rFonts w:ascii="Arial Narrow" w:hAnsi="Arial Narrow"/>
                <w:sz w:val="20"/>
                <w:szCs w:val="20"/>
              </w:rPr>
            </w:pPr>
            <w:r>
              <w:rPr>
                <w:rFonts w:ascii="Arial Narrow" w:hAnsi="Arial Narrow"/>
                <w:sz w:val="20"/>
                <w:szCs w:val="20"/>
              </w:rPr>
              <w:t>May</w:t>
            </w:r>
          </w:p>
        </w:tc>
        <w:tc>
          <w:tcPr>
            <w:tcW w:w="681" w:type="dxa"/>
          </w:tcPr>
          <w:p w:rsidR="00535255" w:rsidRDefault="00535255">
            <w:pPr>
              <w:rPr>
                <w:rFonts w:ascii="Arial Narrow" w:hAnsi="Arial Narrow"/>
                <w:sz w:val="20"/>
                <w:szCs w:val="20"/>
              </w:rPr>
            </w:pPr>
            <w:r>
              <w:rPr>
                <w:rFonts w:ascii="Arial Narrow" w:hAnsi="Arial Narrow"/>
                <w:sz w:val="20"/>
                <w:szCs w:val="20"/>
              </w:rPr>
              <w:t>June</w:t>
            </w:r>
          </w:p>
        </w:tc>
        <w:tc>
          <w:tcPr>
            <w:tcW w:w="681" w:type="dxa"/>
          </w:tcPr>
          <w:p w:rsidR="00535255" w:rsidRDefault="00535255">
            <w:pPr>
              <w:rPr>
                <w:rFonts w:ascii="Arial Narrow" w:hAnsi="Arial Narrow"/>
                <w:sz w:val="20"/>
                <w:szCs w:val="20"/>
              </w:rPr>
            </w:pPr>
            <w:r>
              <w:rPr>
                <w:rFonts w:ascii="Arial Narrow" w:hAnsi="Arial Narrow"/>
                <w:sz w:val="20"/>
                <w:szCs w:val="20"/>
              </w:rPr>
              <w:t>July</w:t>
            </w:r>
          </w:p>
        </w:tc>
        <w:tc>
          <w:tcPr>
            <w:tcW w:w="681" w:type="dxa"/>
          </w:tcPr>
          <w:p w:rsidR="00535255" w:rsidRDefault="00535255">
            <w:pPr>
              <w:rPr>
                <w:rFonts w:ascii="Arial Narrow" w:hAnsi="Arial Narrow"/>
                <w:sz w:val="20"/>
                <w:szCs w:val="20"/>
              </w:rPr>
            </w:pPr>
            <w:r>
              <w:rPr>
                <w:rFonts w:ascii="Arial Narrow" w:hAnsi="Arial Narrow"/>
                <w:sz w:val="20"/>
                <w:szCs w:val="20"/>
              </w:rPr>
              <w:t>Aug</w:t>
            </w:r>
          </w:p>
        </w:tc>
        <w:tc>
          <w:tcPr>
            <w:tcW w:w="681" w:type="dxa"/>
          </w:tcPr>
          <w:p w:rsidR="00535255" w:rsidRDefault="00535255">
            <w:pPr>
              <w:rPr>
                <w:rFonts w:ascii="Arial Narrow" w:hAnsi="Arial Narrow"/>
                <w:sz w:val="20"/>
                <w:szCs w:val="20"/>
              </w:rPr>
            </w:pPr>
            <w:r>
              <w:rPr>
                <w:rFonts w:ascii="Arial Narrow" w:hAnsi="Arial Narrow"/>
                <w:sz w:val="20"/>
                <w:szCs w:val="20"/>
              </w:rPr>
              <w:t>Sept</w:t>
            </w:r>
          </w:p>
        </w:tc>
        <w:tc>
          <w:tcPr>
            <w:tcW w:w="682" w:type="dxa"/>
          </w:tcPr>
          <w:p w:rsidR="00535255" w:rsidRDefault="00535255">
            <w:pPr>
              <w:rPr>
                <w:rFonts w:ascii="Arial Narrow" w:hAnsi="Arial Narrow"/>
                <w:sz w:val="20"/>
                <w:szCs w:val="20"/>
              </w:rPr>
            </w:pPr>
            <w:r>
              <w:rPr>
                <w:rFonts w:ascii="Arial Narrow" w:hAnsi="Arial Narrow"/>
                <w:sz w:val="20"/>
                <w:szCs w:val="20"/>
              </w:rPr>
              <w:t>Oct</w:t>
            </w:r>
          </w:p>
        </w:tc>
        <w:tc>
          <w:tcPr>
            <w:tcW w:w="682" w:type="dxa"/>
          </w:tcPr>
          <w:p w:rsidR="00535255" w:rsidRDefault="00535255">
            <w:pPr>
              <w:rPr>
                <w:rFonts w:ascii="Arial Narrow" w:hAnsi="Arial Narrow"/>
                <w:sz w:val="20"/>
                <w:szCs w:val="20"/>
              </w:rPr>
            </w:pPr>
            <w:r>
              <w:rPr>
                <w:rFonts w:ascii="Arial Narrow" w:hAnsi="Arial Narrow"/>
                <w:sz w:val="20"/>
                <w:szCs w:val="20"/>
              </w:rPr>
              <w:t>Nov</w:t>
            </w:r>
          </w:p>
        </w:tc>
        <w:tc>
          <w:tcPr>
            <w:tcW w:w="682" w:type="dxa"/>
          </w:tcPr>
          <w:p w:rsidR="00535255" w:rsidRDefault="00535255">
            <w:pPr>
              <w:rPr>
                <w:rFonts w:ascii="Arial Narrow" w:hAnsi="Arial Narrow"/>
                <w:sz w:val="20"/>
                <w:szCs w:val="20"/>
              </w:rPr>
            </w:pPr>
            <w:r>
              <w:rPr>
                <w:rFonts w:ascii="Arial Narrow" w:hAnsi="Arial Narrow"/>
                <w:sz w:val="20"/>
                <w:szCs w:val="20"/>
              </w:rPr>
              <w:t>Dec</w:t>
            </w:r>
          </w:p>
        </w:tc>
      </w:tr>
      <w:tr w:rsidR="00535255">
        <w:tc>
          <w:tcPr>
            <w:tcW w:w="681" w:type="dxa"/>
          </w:tcPr>
          <w:p w:rsidR="00535255" w:rsidRDefault="00535255">
            <w:pPr>
              <w:rPr>
                <w:rFonts w:ascii="Arial Narrow" w:hAnsi="Arial Narrow"/>
                <w:sz w:val="20"/>
                <w:szCs w:val="20"/>
              </w:rPr>
            </w:pPr>
            <w:r>
              <w:rPr>
                <w:rFonts w:ascii="Arial Narrow" w:hAnsi="Arial Narrow"/>
                <w:sz w:val="20"/>
                <w:szCs w:val="20"/>
              </w:rPr>
              <w:t>Judge A</w:t>
            </w:r>
          </w:p>
        </w:tc>
        <w:tc>
          <w:tcPr>
            <w:tcW w:w="681" w:type="dxa"/>
          </w:tcPr>
          <w:p w:rsidR="00535255" w:rsidRDefault="00535255">
            <w:pPr>
              <w:rPr>
                <w:rFonts w:ascii="Arial Narrow" w:hAnsi="Arial Narrow"/>
                <w:sz w:val="20"/>
                <w:szCs w:val="20"/>
              </w:rPr>
            </w:pPr>
          </w:p>
        </w:tc>
        <w:tc>
          <w:tcPr>
            <w:tcW w:w="681" w:type="dxa"/>
          </w:tcPr>
          <w:p w:rsidR="00535255" w:rsidRDefault="00535255">
            <w:pPr>
              <w:rPr>
                <w:rFonts w:ascii="Arial Narrow" w:hAnsi="Arial Narrow"/>
                <w:sz w:val="20"/>
                <w:szCs w:val="20"/>
              </w:rPr>
            </w:pPr>
          </w:p>
        </w:tc>
        <w:tc>
          <w:tcPr>
            <w:tcW w:w="681" w:type="dxa"/>
          </w:tcPr>
          <w:p w:rsidR="00535255" w:rsidRDefault="00535255">
            <w:pPr>
              <w:rPr>
                <w:rFonts w:ascii="Arial Narrow" w:hAnsi="Arial Narrow"/>
                <w:sz w:val="20"/>
                <w:szCs w:val="20"/>
              </w:rPr>
            </w:pPr>
          </w:p>
        </w:tc>
        <w:tc>
          <w:tcPr>
            <w:tcW w:w="681" w:type="dxa"/>
          </w:tcPr>
          <w:p w:rsidR="00535255" w:rsidRDefault="00535255">
            <w:pPr>
              <w:rPr>
                <w:rFonts w:ascii="Arial Narrow" w:hAnsi="Arial Narrow"/>
                <w:sz w:val="20"/>
                <w:szCs w:val="20"/>
              </w:rPr>
            </w:pPr>
          </w:p>
        </w:tc>
        <w:tc>
          <w:tcPr>
            <w:tcW w:w="681" w:type="dxa"/>
          </w:tcPr>
          <w:p w:rsidR="00535255" w:rsidRDefault="00535255">
            <w:pPr>
              <w:rPr>
                <w:rFonts w:ascii="Arial Narrow" w:hAnsi="Arial Narrow"/>
                <w:sz w:val="20"/>
                <w:szCs w:val="20"/>
              </w:rPr>
            </w:pPr>
          </w:p>
        </w:tc>
        <w:tc>
          <w:tcPr>
            <w:tcW w:w="681" w:type="dxa"/>
          </w:tcPr>
          <w:p w:rsidR="00535255" w:rsidRDefault="00535255">
            <w:pPr>
              <w:rPr>
                <w:rFonts w:ascii="Arial Narrow" w:hAnsi="Arial Narrow"/>
                <w:sz w:val="20"/>
                <w:szCs w:val="20"/>
              </w:rPr>
            </w:pPr>
          </w:p>
        </w:tc>
        <w:tc>
          <w:tcPr>
            <w:tcW w:w="681" w:type="dxa"/>
          </w:tcPr>
          <w:p w:rsidR="00535255" w:rsidRDefault="00535255">
            <w:pPr>
              <w:rPr>
                <w:rFonts w:ascii="Arial Narrow" w:hAnsi="Arial Narrow"/>
                <w:sz w:val="20"/>
                <w:szCs w:val="20"/>
              </w:rPr>
            </w:pPr>
          </w:p>
        </w:tc>
        <w:tc>
          <w:tcPr>
            <w:tcW w:w="681" w:type="dxa"/>
          </w:tcPr>
          <w:p w:rsidR="00535255" w:rsidRDefault="00535255">
            <w:pPr>
              <w:rPr>
                <w:rFonts w:ascii="Arial Narrow" w:hAnsi="Arial Narrow"/>
                <w:sz w:val="20"/>
                <w:szCs w:val="20"/>
              </w:rPr>
            </w:pPr>
          </w:p>
        </w:tc>
        <w:tc>
          <w:tcPr>
            <w:tcW w:w="681" w:type="dxa"/>
          </w:tcPr>
          <w:p w:rsidR="00535255" w:rsidRDefault="00535255">
            <w:pPr>
              <w:rPr>
                <w:rFonts w:ascii="Arial Narrow" w:hAnsi="Arial Narrow"/>
                <w:sz w:val="20"/>
                <w:szCs w:val="20"/>
              </w:rPr>
            </w:pPr>
          </w:p>
        </w:tc>
        <w:tc>
          <w:tcPr>
            <w:tcW w:w="682" w:type="dxa"/>
          </w:tcPr>
          <w:p w:rsidR="00535255" w:rsidRDefault="00535255">
            <w:pPr>
              <w:rPr>
                <w:rFonts w:ascii="Arial Narrow" w:hAnsi="Arial Narrow"/>
                <w:sz w:val="20"/>
                <w:szCs w:val="20"/>
              </w:rPr>
            </w:pPr>
          </w:p>
        </w:tc>
        <w:tc>
          <w:tcPr>
            <w:tcW w:w="682" w:type="dxa"/>
          </w:tcPr>
          <w:p w:rsidR="00535255" w:rsidRDefault="00535255">
            <w:pPr>
              <w:rPr>
                <w:rFonts w:ascii="Arial Narrow" w:hAnsi="Arial Narrow"/>
                <w:sz w:val="20"/>
                <w:szCs w:val="20"/>
              </w:rPr>
            </w:pPr>
          </w:p>
        </w:tc>
        <w:tc>
          <w:tcPr>
            <w:tcW w:w="682" w:type="dxa"/>
          </w:tcPr>
          <w:p w:rsidR="00535255" w:rsidRDefault="00535255">
            <w:pPr>
              <w:rPr>
                <w:rFonts w:ascii="Arial Narrow" w:hAnsi="Arial Narrow"/>
                <w:sz w:val="20"/>
                <w:szCs w:val="20"/>
              </w:rPr>
            </w:pPr>
          </w:p>
        </w:tc>
      </w:tr>
      <w:tr w:rsidR="00535255">
        <w:tc>
          <w:tcPr>
            <w:tcW w:w="681" w:type="dxa"/>
          </w:tcPr>
          <w:p w:rsidR="00535255" w:rsidRDefault="00535255">
            <w:pPr>
              <w:rPr>
                <w:rFonts w:ascii="Arial Narrow" w:hAnsi="Arial Narrow"/>
                <w:sz w:val="20"/>
                <w:szCs w:val="20"/>
              </w:rPr>
            </w:pPr>
            <w:r>
              <w:rPr>
                <w:rFonts w:ascii="Arial Narrow" w:hAnsi="Arial Narrow"/>
                <w:sz w:val="20"/>
                <w:szCs w:val="20"/>
              </w:rPr>
              <w:t>Judge B</w:t>
            </w:r>
          </w:p>
        </w:tc>
        <w:tc>
          <w:tcPr>
            <w:tcW w:w="681" w:type="dxa"/>
          </w:tcPr>
          <w:p w:rsidR="00535255" w:rsidRDefault="00535255">
            <w:pPr>
              <w:rPr>
                <w:rFonts w:ascii="Arial Narrow" w:hAnsi="Arial Narrow"/>
                <w:sz w:val="20"/>
                <w:szCs w:val="20"/>
              </w:rPr>
            </w:pPr>
          </w:p>
        </w:tc>
        <w:tc>
          <w:tcPr>
            <w:tcW w:w="681" w:type="dxa"/>
          </w:tcPr>
          <w:p w:rsidR="00535255" w:rsidRDefault="00535255">
            <w:pPr>
              <w:rPr>
                <w:rFonts w:ascii="Arial Narrow" w:hAnsi="Arial Narrow"/>
                <w:sz w:val="20"/>
                <w:szCs w:val="20"/>
              </w:rPr>
            </w:pPr>
          </w:p>
        </w:tc>
        <w:tc>
          <w:tcPr>
            <w:tcW w:w="681" w:type="dxa"/>
          </w:tcPr>
          <w:p w:rsidR="00535255" w:rsidRDefault="00535255">
            <w:pPr>
              <w:rPr>
                <w:rFonts w:ascii="Arial Narrow" w:hAnsi="Arial Narrow"/>
                <w:sz w:val="20"/>
                <w:szCs w:val="20"/>
              </w:rPr>
            </w:pPr>
          </w:p>
        </w:tc>
        <w:tc>
          <w:tcPr>
            <w:tcW w:w="681" w:type="dxa"/>
          </w:tcPr>
          <w:p w:rsidR="00535255" w:rsidRDefault="00535255">
            <w:pPr>
              <w:rPr>
                <w:rFonts w:ascii="Arial Narrow" w:hAnsi="Arial Narrow"/>
                <w:sz w:val="20"/>
                <w:szCs w:val="20"/>
              </w:rPr>
            </w:pPr>
          </w:p>
        </w:tc>
        <w:tc>
          <w:tcPr>
            <w:tcW w:w="681" w:type="dxa"/>
          </w:tcPr>
          <w:p w:rsidR="00535255" w:rsidRDefault="00535255">
            <w:pPr>
              <w:rPr>
                <w:rFonts w:ascii="Arial Narrow" w:hAnsi="Arial Narrow"/>
                <w:sz w:val="20"/>
                <w:szCs w:val="20"/>
              </w:rPr>
            </w:pPr>
          </w:p>
        </w:tc>
        <w:tc>
          <w:tcPr>
            <w:tcW w:w="681" w:type="dxa"/>
          </w:tcPr>
          <w:p w:rsidR="00535255" w:rsidRDefault="00535255">
            <w:pPr>
              <w:rPr>
                <w:rFonts w:ascii="Arial Narrow" w:hAnsi="Arial Narrow"/>
                <w:sz w:val="20"/>
                <w:szCs w:val="20"/>
              </w:rPr>
            </w:pPr>
          </w:p>
        </w:tc>
        <w:tc>
          <w:tcPr>
            <w:tcW w:w="681" w:type="dxa"/>
          </w:tcPr>
          <w:p w:rsidR="00535255" w:rsidRDefault="00535255">
            <w:pPr>
              <w:rPr>
                <w:rFonts w:ascii="Arial Narrow" w:hAnsi="Arial Narrow"/>
                <w:sz w:val="20"/>
                <w:szCs w:val="20"/>
              </w:rPr>
            </w:pPr>
          </w:p>
        </w:tc>
        <w:tc>
          <w:tcPr>
            <w:tcW w:w="681" w:type="dxa"/>
          </w:tcPr>
          <w:p w:rsidR="00535255" w:rsidRDefault="00535255">
            <w:pPr>
              <w:rPr>
                <w:rFonts w:ascii="Arial Narrow" w:hAnsi="Arial Narrow"/>
                <w:sz w:val="20"/>
                <w:szCs w:val="20"/>
              </w:rPr>
            </w:pPr>
          </w:p>
        </w:tc>
        <w:tc>
          <w:tcPr>
            <w:tcW w:w="681" w:type="dxa"/>
          </w:tcPr>
          <w:p w:rsidR="00535255" w:rsidRDefault="00535255">
            <w:pPr>
              <w:rPr>
                <w:rFonts w:ascii="Arial Narrow" w:hAnsi="Arial Narrow"/>
                <w:sz w:val="20"/>
                <w:szCs w:val="20"/>
              </w:rPr>
            </w:pPr>
          </w:p>
        </w:tc>
        <w:tc>
          <w:tcPr>
            <w:tcW w:w="682" w:type="dxa"/>
          </w:tcPr>
          <w:p w:rsidR="00535255" w:rsidRDefault="00535255">
            <w:pPr>
              <w:rPr>
                <w:rFonts w:ascii="Arial Narrow" w:hAnsi="Arial Narrow"/>
                <w:sz w:val="20"/>
                <w:szCs w:val="20"/>
              </w:rPr>
            </w:pPr>
          </w:p>
        </w:tc>
        <w:tc>
          <w:tcPr>
            <w:tcW w:w="682" w:type="dxa"/>
          </w:tcPr>
          <w:p w:rsidR="00535255" w:rsidRDefault="00535255">
            <w:pPr>
              <w:rPr>
                <w:rFonts w:ascii="Arial Narrow" w:hAnsi="Arial Narrow"/>
                <w:sz w:val="20"/>
                <w:szCs w:val="20"/>
              </w:rPr>
            </w:pPr>
          </w:p>
        </w:tc>
        <w:tc>
          <w:tcPr>
            <w:tcW w:w="682" w:type="dxa"/>
          </w:tcPr>
          <w:p w:rsidR="00535255" w:rsidRDefault="00535255">
            <w:pPr>
              <w:rPr>
                <w:rFonts w:ascii="Arial Narrow" w:hAnsi="Arial Narrow"/>
                <w:sz w:val="20"/>
                <w:szCs w:val="20"/>
              </w:rPr>
            </w:pPr>
          </w:p>
        </w:tc>
      </w:tr>
      <w:tr w:rsidR="00535255">
        <w:tc>
          <w:tcPr>
            <w:tcW w:w="681" w:type="dxa"/>
          </w:tcPr>
          <w:p w:rsidR="00535255" w:rsidRDefault="00535255">
            <w:pPr>
              <w:rPr>
                <w:rFonts w:ascii="Arial Narrow" w:hAnsi="Arial Narrow"/>
                <w:sz w:val="20"/>
                <w:szCs w:val="20"/>
              </w:rPr>
            </w:pPr>
            <w:r>
              <w:rPr>
                <w:rFonts w:ascii="Arial Narrow" w:hAnsi="Arial Narrow"/>
                <w:sz w:val="20"/>
                <w:szCs w:val="20"/>
              </w:rPr>
              <w:t>Judge C</w:t>
            </w:r>
          </w:p>
        </w:tc>
        <w:tc>
          <w:tcPr>
            <w:tcW w:w="681" w:type="dxa"/>
          </w:tcPr>
          <w:p w:rsidR="00535255" w:rsidRDefault="00535255">
            <w:pPr>
              <w:rPr>
                <w:rFonts w:ascii="Arial Narrow" w:hAnsi="Arial Narrow"/>
                <w:sz w:val="20"/>
                <w:szCs w:val="20"/>
              </w:rPr>
            </w:pPr>
          </w:p>
        </w:tc>
        <w:tc>
          <w:tcPr>
            <w:tcW w:w="681" w:type="dxa"/>
          </w:tcPr>
          <w:p w:rsidR="00535255" w:rsidRDefault="00535255">
            <w:pPr>
              <w:rPr>
                <w:rFonts w:ascii="Arial Narrow" w:hAnsi="Arial Narrow"/>
                <w:sz w:val="20"/>
                <w:szCs w:val="20"/>
              </w:rPr>
            </w:pPr>
          </w:p>
        </w:tc>
        <w:tc>
          <w:tcPr>
            <w:tcW w:w="681" w:type="dxa"/>
          </w:tcPr>
          <w:p w:rsidR="00535255" w:rsidRDefault="00535255">
            <w:pPr>
              <w:rPr>
                <w:rFonts w:ascii="Arial Narrow" w:hAnsi="Arial Narrow"/>
                <w:sz w:val="20"/>
                <w:szCs w:val="20"/>
              </w:rPr>
            </w:pPr>
          </w:p>
        </w:tc>
        <w:tc>
          <w:tcPr>
            <w:tcW w:w="681" w:type="dxa"/>
          </w:tcPr>
          <w:p w:rsidR="00535255" w:rsidRDefault="00535255">
            <w:pPr>
              <w:rPr>
                <w:rFonts w:ascii="Arial Narrow" w:hAnsi="Arial Narrow"/>
                <w:sz w:val="20"/>
                <w:szCs w:val="20"/>
              </w:rPr>
            </w:pPr>
          </w:p>
        </w:tc>
        <w:tc>
          <w:tcPr>
            <w:tcW w:w="681" w:type="dxa"/>
          </w:tcPr>
          <w:p w:rsidR="00535255" w:rsidRDefault="00535255">
            <w:pPr>
              <w:rPr>
                <w:rFonts w:ascii="Arial Narrow" w:hAnsi="Arial Narrow"/>
                <w:sz w:val="20"/>
                <w:szCs w:val="20"/>
              </w:rPr>
            </w:pPr>
          </w:p>
        </w:tc>
        <w:tc>
          <w:tcPr>
            <w:tcW w:w="681" w:type="dxa"/>
          </w:tcPr>
          <w:p w:rsidR="00535255" w:rsidRDefault="00535255">
            <w:pPr>
              <w:rPr>
                <w:rFonts w:ascii="Arial Narrow" w:hAnsi="Arial Narrow"/>
                <w:sz w:val="20"/>
                <w:szCs w:val="20"/>
              </w:rPr>
            </w:pPr>
          </w:p>
        </w:tc>
        <w:tc>
          <w:tcPr>
            <w:tcW w:w="681" w:type="dxa"/>
          </w:tcPr>
          <w:p w:rsidR="00535255" w:rsidRDefault="00535255">
            <w:pPr>
              <w:rPr>
                <w:rFonts w:ascii="Arial Narrow" w:hAnsi="Arial Narrow"/>
                <w:sz w:val="20"/>
                <w:szCs w:val="20"/>
              </w:rPr>
            </w:pPr>
          </w:p>
        </w:tc>
        <w:tc>
          <w:tcPr>
            <w:tcW w:w="681" w:type="dxa"/>
          </w:tcPr>
          <w:p w:rsidR="00535255" w:rsidRDefault="00535255">
            <w:pPr>
              <w:rPr>
                <w:rFonts w:ascii="Arial Narrow" w:hAnsi="Arial Narrow"/>
                <w:sz w:val="20"/>
                <w:szCs w:val="20"/>
              </w:rPr>
            </w:pPr>
          </w:p>
        </w:tc>
        <w:tc>
          <w:tcPr>
            <w:tcW w:w="681" w:type="dxa"/>
          </w:tcPr>
          <w:p w:rsidR="00535255" w:rsidRDefault="00535255">
            <w:pPr>
              <w:rPr>
                <w:rFonts w:ascii="Arial Narrow" w:hAnsi="Arial Narrow"/>
                <w:sz w:val="20"/>
                <w:szCs w:val="20"/>
              </w:rPr>
            </w:pPr>
          </w:p>
        </w:tc>
        <w:tc>
          <w:tcPr>
            <w:tcW w:w="682" w:type="dxa"/>
          </w:tcPr>
          <w:p w:rsidR="00535255" w:rsidRDefault="00535255">
            <w:pPr>
              <w:rPr>
                <w:rFonts w:ascii="Arial Narrow" w:hAnsi="Arial Narrow"/>
                <w:sz w:val="20"/>
                <w:szCs w:val="20"/>
              </w:rPr>
            </w:pPr>
          </w:p>
        </w:tc>
        <w:tc>
          <w:tcPr>
            <w:tcW w:w="682" w:type="dxa"/>
          </w:tcPr>
          <w:p w:rsidR="00535255" w:rsidRDefault="00535255">
            <w:pPr>
              <w:rPr>
                <w:rFonts w:ascii="Arial Narrow" w:hAnsi="Arial Narrow"/>
                <w:sz w:val="20"/>
                <w:szCs w:val="20"/>
              </w:rPr>
            </w:pPr>
          </w:p>
        </w:tc>
        <w:tc>
          <w:tcPr>
            <w:tcW w:w="682" w:type="dxa"/>
          </w:tcPr>
          <w:p w:rsidR="00535255" w:rsidRDefault="00535255">
            <w:pPr>
              <w:rPr>
                <w:rFonts w:ascii="Arial Narrow" w:hAnsi="Arial Narrow"/>
                <w:sz w:val="20"/>
                <w:szCs w:val="20"/>
              </w:rPr>
            </w:pPr>
          </w:p>
        </w:tc>
      </w:tr>
      <w:tr w:rsidR="00535255">
        <w:tc>
          <w:tcPr>
            <w:tcW w:w="681" w:type="dxa"/>
          </w:tcPr>
          <w:p w:rsidR="00535255" w:rsidRDefault="00535255">
            <w:pPr>
              <w:rPr>
                <w:rFonts w:ascii="Arial Narrow" w:hAnsi="Arial Narrow"/>
                <w:sz w:val="20"/>
                <w:szCs w:val="20"/>
              </w:rPr>
            </w:pPr>
            <w:r>
              <w:rPr>
                <w:rFonts w:ascii="Arial Narrow" w:hAnsi="Arial Narrow"/>
                <w:sz w:val="20"/>
                <w:szCs w:val="20"/>
              </w:rPr>
              <w:t>Judge D</w:t>
            </w:r>
          </w:p>
        </w:tc>
        <w:tc>
          <w:tcPr>
            <w:tcW w:w="681" w:type="dxa"/>
          </w:tcPr>
          <w:p w:rsidR="00535255" w:rsidRDefault="00535255">
            <w:pPr>
              <w:rPr>
                <w:rFonts w:ascii="Arial Narrow" w:hAnsi="Arial Narrow"/>
                <w:sz w:val="20"/>
                <w:szCs w:val="20"/>
              </w:rPr>
            </w:pPr>
          </w:p>
        </w:tc>
        <w:tc>
          <w:tcPr>
            <w:tcW w:w="681" w:type="dxa"/>
          </w:tcPr>
          <w:p w:rsidR="00535255" w:rsidRDefault="00535255">
            <w:pPr>
              <w:rPr>
                <w:rFonts w:ascii="Arial Narrow" w:hAnsi="Arial Narrow"/>
                <w:sz w:val="20"/>
                <w:szCs w:val="20"/>
              </w:rPr>
            </w:pPr>
          </w:p>
        </w:tc>
        <w:tc>
          <w:tcPr>
            <w:tcW w:w="681" w:type="dxa"/>
          </w:tcPr>
          <w:p w:rsidR="00535255" w:rsidRDefault="00535255">
            <w:pPr>
              <w:rPr>
                <w:rFonts w:ascii="Arial Narrow" w:hAnsi="Arial Narrow"/>
                <w:sz w:val="20"/>
                <w:szCs w:val="20"/>
              </w:rPr>
            </w:pPr>
          </w:p>
        </w:tc>
        <w:tc>
          <w:tcPr>
            <w:tcW w:w="681" w:type="dxa"/>
          </w:tcPr>
          <w:p w:rsidR="00535255" w:rsidRDefault="00535255">
            <w:pPr>
              <w:rPr>
                <w:rFonts w:ascii="Arial Narrow" w:hAnsi="Arial Narrow"/>
                <w:sz w:val="20"/>
                <w:szCs w:val="20"/>
              </w:rPr>
            </w:pPr>
          </w:p>
        </w:tc>
        <w:tc>
          <w:tcPr>
            <w:tcW w:w="681" w:type="dxa"/>
          </w:tcPr>
          <w:p w:rsidR="00535255" w:rsidRDefault="00535255">
            <w:pPr>
              <w:rPr>
                <w:rFonts w:ascii="Arial Narrow" w:hAnsi="Arial Narrow"/>
                <w:sz w:val="20"/>
                <w:szCs w:val="20"/>
              </w:rPr>
            </w:pPr>
          </w:p>
        </w:tc>
        <w:tc>
          <w:tcPr>
            <w:tcW w:w="681" w:type="dxa"/>
          </w:tcPr>
          <w:p w:rsidR="00535255" w:rsidRDefault="00535255">
            <w:pPr>
              <w:rPr>
                <w:rFonts w:ascii="Arial Narrow" w:hAnsi="Arial Narrow"/>
                <w:sz w:val="20"/>
                <w:szCs w:val="20"/>
              </w:rPr>
            </w:pPr>
          </w:p>
        </w:tc>
        <w:tc>
          <w:tcPr>
            <w:tcW w:w="681" w:type="dxa"/>
          </w:tcPr>
          <w:p w:rsidR="00535255" w:rsidRDefault="00535255">
            <w:pPr>
              <w:rPr>
                <w:rFonts w:ascii="Arial Narrow" w:hAnsi="Arial Narrow"/>
                <w:sz w:val="20"/>
                <w:szCs w:val="20"/>
              </w:rPr>
            </w:pPr>
          </w:p>
        </w:tc>
        <w:tc>
          <w:tcPr>
            <w:tcW w:w="681" w:type="dxa"/>
          </w:tcPr>
          <w:p w:rsidR="00535255" w:rsidRDefault="00535255">
            <w:pPr>
              <w:rPr>
                <w:rFonts w:ascii="Arial Narrow" w:hAnsi="Arial Narrow"/>
                <w:sz w:val="20"/>
                <w:szCs w:val="20"/>
              </w:rPr>
            </w:pPr>
          </w:p>
        </w:tc>
        <w:tc>
          <w:tcPr>
            <w:tcW w:w="681" w:type="dxa"/>
          </w:tcPr>
          <w:p w:rsidR="00535255" w:rsidRDefault="00535255">
            <w:pPr>
              <w:rPr>
                <w:rFonts w:ascii="Arial Narrow" w:hAnsi="Arial Narrow"/>
                <w:sz w:val="20"/>
                <w:szCs w:val="20"/>
              </w:rPr>
            </w:pPr>
          </w:p>
        </w:tc>
        <w:tc>
          <w:tcPr>
            <w:tcW w:w="682" w:type="dxa"/>
          </w:tcPr>
          <w:p w:rsidR="00535255" w:rsidRDefault="00535255">
            <w:pPr>
              <w:rPr>
                <w:rFonts w:ascii="Arial Narrow" w:hAnsi="Arial Narrow"/>
                <w:sz w:val="20"/>
                <w:szCs w:val="20"/>
              </w:rPr>
            </w:pPr>
          </w:p>
        </w:tc>
        <w:tc>
          <w:tcPr>
            <w:tcW w:w="682" w:type="dxa"/>
          </w:tcPr>
          <w:p w:rsidR="00535255" w:rsidRDefault="00535255">
            <w:pPr>
              <w:rPr>
                <w:rFonts w:ascii="Arial Narrow" w:hAnsi="Arial Narrow"/>
                <w:sz w:val="20"/>
                <w:szCs w:val="20"/>
              </w:rPr>
            </w:pPr>
          </w:p>
        </w:tc>
        <w:tc>
          <w:tcPr>
            <w:tcW w:w="682" w:type="dxa"/>
          </w:tcPr>
          <w:p w:rsidR="00535255" w:rsidRDefault="00535255">
            <w:pPr>
              <w:rPr>
                <w:rFonts w:ascii="Arial Narrow" w:hAnsi="Arial Narrow"/>
                <w:sz w:val="20"/>
                <w:szCs w:val="20"/>
              </w:rPr>
            </w:pPr>
          </w:p>
        </w:tc>
      </w:tr>
      <w:tr w:rsidR="00535255">
        <w:tc>
          <w:tcPr>
            <w:tcW w:w="681" w:type="dxa"/>
          </w:tcPr>
          <w:p w:rsidR="00535255" w:rsidRDefault="00535255">
            <w:pPr>
              <w:rPr>
                <w:rFonts w:ascii="Arial Narrow" w:hAnsi="Arial Narrow"/>
                <w:sz w:val="20"/>
                <w:szCs w:val="20"/>
              </w:rPr>
            </w:pPr>
            <w:r>
              <w:rPr>
                <w:rFonts w:ascii="Arial Narrow" w:hAnsi="Arial Narrow"/>
                <w:sz w:val="20"/>
                <w:szCs w:val="20"/>
              </w:rPr>
              <w:t>Judge E</w:t>
            </w:r>
          </w:p>
        </w:tc>
        <w:tc>
          <w:tcPr>
            <w:tcW w:w="681" w:type="dxa"/>
          </w:tcPr>
          <w:p w:rsidR="00535255" w:rsidRDefault="00535255">
            <w:pPr>
              <w:rPr>
                <w:rFonts w:ascii="Arial Narrow" w:hAnsi="Arial Narrow"/>
                <w:sz w:val="20"/>
                <w:szCs w:val="20"/>
              </w:rPr>
            </w:pPr>
          </w:p>
        </w:tc>
        <w:tc>
          <w:tcPr>
            <w:tcW w:w="681" w:type="dxa"/>
          </w:tcPr>
          <w:p w:rsidR="00535255" w:rsidRDefault="00535255">
            <w:pPr>
              <w:rPr>
                <w:rFonts w:ascii="Arial Narrow" w:hAnsi="Arial Narrow"/>
                <w:sz w:val="20"/>
                <w:szCs w:val="20"/>
              </w:rPr>
            </w:pPr>
          </w:p>
        </w:tc>
        <w:tc>
          <w:tcPr>
            <w:tcW w:w="681" w:type="dxa"/>
          </w:tcPr>
          <w:p w:rsidR="00535255" w:rsidRDefault="00535255">
            <w:pPr>
              <w:rPr>
                <w:rFonts w:ascii="Arial Narrow" w:hAnsi="Arial Narrow"/>
                <w:sz w:val="20"/>
                <w:szCs w:val="20"/>
              </w:rPr>
            </w:pPr>
          </w:p>
        </w:tc>
        <w:tc>
          <w:tcPr>
            <w:tcW w:w="681" w:type="dxa"/>
          </w:tcPr>
          <w:p w:rsidR="00535255" w:rsidRDefault="00535255">
            <w:pPr>
              <w:rPr>
                <w:rFonts w:ascii="Arial Narrow" w:hAnsi="Arial Narrow"/>
                <w:sz w:val="20"/>
                <w:szCs w:val="20"/>
              </w:rPr>
            </w:pPr>
          </w:p>
        </w:tc>
        <w:tc>
          <w:tcPr>
            <w:tcW w:w="681" w:type="dxa"/>
          </w:tcPr>
          <w:p w:rsidR="00535255" w:rsidRDefault="00535255">
            <w:pPr>
              <w:rPr>
                <w:rFonts w:ascii="Arial Narrow" w:hAnsi="Arial Narrow"/>
                <w:sz w:val="20"/>
                <w:szCs w:val="20"/>
              </w:rPr>
            </w:pPr>
          </w:p>
        </w:tc>
        <w:tc>
          <w:tcPr>
            <w:tcW w:w="681" w:type="dxa"/>
          </w:tcPr>
          <w:p w:rsidR="00535255" w:rsidRDefault="00535255">
            <w:pPr>
              <w:rPr>
                <w:rFonts w:ascii="Arial Narrow" w:hAnsi="Arial Narrow"/>
                <w:sz w:val="20"/>
                <w:szCs w:val="20"/>
              </w:rPr>
            </w:pPr>
          </w:p>
        </w:tc>
        <w:tc>
          <w:tcPr>
            <w:tcW w:w="681" w:type="dxa"/>
          </w:tcPr>
          <w:p w:rsidR="00535255" w:rsidRDefault="00535255">
            <w:pPr>
              <w:rPr>
                <w:rFonts w:ascii="Arial Narrow" w:hAnsi="Arial Narrow"/>
                <w:sz w:val="20"/>
                <w:szCs w:val="20"/>
              </w:rPr>
            </w:pPr>
          </w:p>
        </w:tc>
        <w:tc>
          <w:tcPr>
            <w:tcW w:w="681" w:type="dxa"/>
          </w:tcPr>
          <w:p w:rsidR="00535255" w:rsidRDefault="00535255">
            <w:pPr>
              <w:rPr>
                <w:rFonts w:ascii="Arial Narrow" w:hAnsi="Arial Narrow"/>
                <w:sz w:val="20"/>
                <w:szCs w:val="20"/>
              </w:rPr>
            </w:pPr>
          </w:p>
        </w:tc>
        <w:tc>
          <w:tcPr>
            <w:tcW w:w="681" w:type="dxa"/>
          </w:tcPr>
          <w:p w:rsidR="00535255" w:rsidRDefault="00535255">
            <w:pPr>
              <w:rPr>
                <w:rFonts w:ascii="Arial Narrow" w:hAnsi="Arial Narrow"/>
                <w:sz w:val="20"/>
                <w:szCs w:val="20"/>
              </w:rPr>
            </w:pPr>
          </w:p>
        </w:tc>
        <w:tc>
          <w:tcPr>
            <w:tcW w:w="682" w:type="dxa"/>
          </w:tcPr>
          <w:p w:rsidR="00535255" w:rsidRDefault="00535255">
            <w:pPr>
              <w:rPr>
                <w:rFonts w:ascii="Arial Narrow" w:hAnsi="Arial Narrow"/>
                <w:sz w:val="20"/>
                <w:szCs w:val="20"/>
              </w:rPr>
            </w:pPr>
          </w:p>
        </w:tc>
        <w:tc>
          <w:tcPr>
            <w:tcW w:w="682" w:type="dxa"/>
          </w:tcPr>
          <w:p w:rsidR="00535255" w:rsidRDefault="00535255">
            <w:pPr>
              <w:rPr>
                <w:rFonts w:ascii="Arial Narrow" w:hAnsi="Arial Narrow"/>
                <w:sz w:val="20"/>
                <w:szCs w:val="20"/>
              </w:rPr>
            </w:pPr>
          </w:p>
        </w:tc>
        <w:tc>
          <w:tcPr>
            <w:tcW w:w="682" w:type="dxa"/>
          </w:tcPr>
          <w:p w:rsidR="00535255" w:rsidRDefault="00535255">
            <w:pPr>
              <w:rPr>
                <w:rFonts w:ascii="Arial Narrow" w:hAnsi="Arial Narrow"/>
                <w:sz w:val="20"/>
                <w:szCs w:val="20"/>
              </w:rPr>
            </w:pPr>
          </w:p>
        </w:tc>
      </w:tr>
    </w:tbl>
    <w:p w:rsidR="00535255" w:rsidRDefault="00535255">
      <w:pPr>
        <w:rPr>
          <w:rFonts w:ascii="Arial Narrow" w:hAnsi="Arial Narrow"/>
          <w:sz w:val="20"/>
          <w:szCs w:val="20"/>
        </w:rPr>
      </w:pPr>
    </w:p>
    <w:p w:rsidR="00535255" w:rsidRDefault="00535255">
      <w:pPr>
        <w:rPr>
          <w:rFonts w:ascii="Arial Narrow" w:hAnsi="Arial Narrow"/>
          <w:sz w:val="20"/>
          <w:szCs w:val="20"/>
        </w:rPr>
      </w:pPr>
    </w:p>
    <w:p w:rsidR="00535255" w:rsidRDefault="00535255">
      <w:pPr>
        <w:jc w:val="center"/>
        <w:rPr>
          <w:rFonts w:ascii="Arial Narrow" w:hAnsi="Arial Narrow"/>
          <w:b/>
          <w:sz w:val="20"/>
          <w:szCs w:val="20"/>
        </w:rPr>
      </w:pPr>
      <w:r>
        <w:rPr>
          <w:rFonts w:ascii="Arial Narrow" w:hAnsi="Arial Narrow"/>
          <w:b/>
          <w:sz w:val="20"/>
          <w:szCs w:val="20"/>
        </w:rPr>
        <w:t>Table 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1"/>
        <w:gridCol w:w="681"/>
        <w:gridCol w:w="681"/>
        <w:gridCol w:w="681"/>
        <w:gridCol w:w="681"/>
        <w:gridCol w:w="681"/>
        <w:gridCol w:w="681"/>
        <w:gridCol w:w="681"/>
        <w:gridCol w:w="681"/>
        <w:gridCol w:w="681"/>
        <w:gridCol w:w="682"/>
        <w:gridCol w:w="682"/>
        <w:gridCol w:w="682"/>
      </w:tblGrid>
      <w:tr w:rsidR="00535255">
        <w:tc>
          <w:tcPr>
            <w:tcW w:w="8856" w:type="dxa"/>
            <w:gridSpan w:val="13"/>
          </w:tcPr>
          <w:p w:rsidR="00535255" w:rsidRDefault="00535255">
            <w:pPr>
              <w:jc w:val="center"/>
              <w:rPr>
                <w:rFonts w:ascii="Arial Narrow" w:hAnsi="Arial Narrow"/>
                <w:sz w:val="20"/>
                <w:szCs w:val="20"/>
              </w:rPr>
            </w:pPr>
            <w:r>
              <w:rPr>
                <w:rFonts w:ascii="Arial Narrow" w:hAnsi="Arial Narrow"/>
                <w:sz w:val="20"/>
                <w:szCs w:val="20"/>
              </w:rPr>
              <w:t>Average Number of Hearings/Appearances Per Case</w:t>
            </w:r>
          </w:p>
        </w:tc>
      </w:tr>
      <w:tr w:rsidR="00535255">
        <w:tc>
          <w:tcPr>
            <w:tcW w:w="681" w:type="dxa"/>
          </w:tcPr>
          <w:p w:rsidR="00535255" w:rsidRDefault="00535255">
            <w:pPr>
              <w:rPr>
                <w:rFonts w:ascii="Arial Narrow" w:hAnsi="Arial Narrow"/>
                <w:sz w:val="20"/>
                <w:szCs w:val="20"/>
              </w:rPr>
            </w:pPr>
          </w:p>
        </w:tc>
        <w:tc>
          <w:tcPr>
            <w:tcW w:w="681" w:type="dxa"/>
          </w:tcPr>
          <w:p w:rsidR="00535255" w:rsidRDefault="00535255">
            <w:pPr>
              <w:rPr>
                <w:rFonts w:ascii="Arial Narrow" w:hAnsi="Arial Narrow"/>
                <w:sz w:val="20"/>
                <w:szCs w:val="20"/>
              </w:rPr>
            </w:pPr>
            <w:r>
              <w:rPr>
                <w:rFonts w:ascii="Arial Narrow" w:hAnsi="Arial Narrow"/>
                <w:sz w:val="20"/>
                <w:szCs w:val="20"/>
              </w:rPr>
              <w:t>Jan</w:t>
            </w:r>
          </w:p>
        </w:tc>
        <w:tc>
          <w:tcPr>
            <w:tcW w:w="681" w:type="dxa"/>
          </w:tcPr>
          <w:p w:rsidR="00535255" w:rsidRDefault="00535255">
            <w:pPr>
              <w:rPr>
                <w:rFonts w:ascii="Arial Narrow" w:hAnsi="Arial Narrow"/>
                <w:sz w:val="20"/>
                <w:szCs w:val="20"/>
              </w:rPr>
            </w:pPr>
            <w:r>
              <w:rPr>
                <w:rFonts w:ascii="Arial Narrow" w:hAnsi="Arial Narrow"/>
                <w:sz w:val="20"/>
                <w:szCs w:val="20"/>
              </w:rPr>
              <w:t>Feb</w:t>
            </w:r>
          </w:p>
        </w:tc>
        <w:tc>
          <w:tcPr>
            <w:tcW w:w="681" w:type="dxa"/>
          </w:tcPr>
          <w:p w:rsidR="00535255" w:rsidRDefault="00535255">
            <w:pPr>
              <w:rPr>
                <w:rFonts w:ascii="Arial Narrow" w:hAnsi="Arial Narrow"/>
                <w:sz w:val="20"/>
                <w:szCs w:val="20"/>
              </w:rPr>
            </w:pPr>
            <w:r>
              <w:rPr>
                <w:rFonts w:ascii="Arial Narrow" w:hAnsi="Arial Narrow"/>
                <w:sz w:val="20"/>
                <w:szCs w:val="20"/>
              </w:rPr>
              <w:t>Mar</w:t>
            </w:r>
          </w:p>
        </w:tc>
        <w:tc>
          <w:tcPr>
            <w:tcW w:w="681" w:type="dxa"/>
          </w:tcPr>
          <w:p w:rsidR="00535255" w:rsidRDefault="00535255">
            <w:pPr>
              <w:rPr>
                <w:rFonts w:ascii="Arial Narrow" w:hAnsi="Arial Narrow"/>
                <w:sz w:val="20"/>
                <w:szCs w:val="20"/>
              </w:rPr>
            </w:pPr>
            <w:r>
              <w:rPr>
                <w:rFonts w:ascii="Arial Narrow" w:hAnsi="Arial Narrow"/>
                <w:sz w:val="20"/>
                <w:szCs w:val="20"/>
              </w:rPr>
              <w:t>Apr</w:t>
            </w:r>
          </w:p>
        </w:tc>
        <w:tc>
          <w:tcPr>
            <w:tcW w:w="681" w:type="dxa"/>
          </w:tcPr>
          <w:p w:rsidR="00535255" w:rsidRDefault="00535255">
            <w:pPr>
              <w:rPr>
                <w:rFonts w:ascii="Arial Narrow" w:hAnsi="Arial Narrow"/>
                <w:sz w:val="20"/>
                <w:szCs w:val="20"/>
              </w:rPr>
            </w:pPr>
            <w:r>
              <w:rPr>
                <w:rFonts w:ascii="Arial Narrow" w:hAnsi="Arial Narrow"/>
                <w:sz w:val="20"/>
                <w:szCs w:val="20"/>
              </w:rPr>
              <w:t>May</w:t>
            </w:r>
          </w:p>
        </w:tc>
        <w:tc>
          <w:tcPr>
            <w:tcW w:w="681" w:type="dxa"/>
          </w:tcPr>
          <w:p w:rsidR="00535255" w:rsidRDefault="00535255">
            <w:pPr>
              <w:rPr>
                <w:rFonts w:ascii="Arial Narrow" w:hAnsi="Arial Narrow"/>
                <w:sz w:val="20"/>
                <w:szCs w:val="20"/>
              </w:rPr>
            </w:pPr>
            <w:r>
              <w:rPr>
                <w:rFonts w:ascii="Arial Narrow" w:hAnsi="Arial Narrow"/>
                <w:sz w:val="20"/>
                <w:szCs w:val="20"/>
              </w:rPr>
              <w:t>June</w:t>
            </w:r>
          </w:p>
        </w:tc>
        <w:tc>
          <w:tcPr>
            <w:tcW w:w="681" w:type="dxa"/>
          </w:tcPr>
          <w:p w:rsidR="00535255" w:rsidRDefault="00535255">
            <w:pPr>
              <w:rPr>
                <w:rFonts w:ascii="Arial Narrow" w:hAnsi="Arial Narrow"/>
                <w:sz w:val="20"/>
                <w:szCs w:val="20"/>
              </w:rPr>
            </w:pPr>
            <w:r>
              <w:rPr>
                <w:rFonts w:ascii="Arial Narrow" w:hAnsi="Arial Narrow"/>
                <w:sz w:val="20"/>
                <w:szCs w:val="20"/>
              </w:rPr>
              <w:t>July</w:t>
            </w:r>
          </w:p>
        </w:tc>
        <w:tc>
          <w:tcPr>
            <w:tcW w:w="681" w:type="dxa"/>
          </w:tcPr>
          <w:p w:rsidR="00535255" w:rsidRDefault="00535255">
            <w:pPr>
              <w:rPr>
                <w:rFonts w:ascii="Arial Narrow" w:hAnsi="Arial Narrow"/>
                <w:sz w:val="20"/>
                <w:szCs w:val="20"/>
              </w:rPr>
            </w:pPr>
            <w:r>
              <w:rPr>
                <w:rFonts w:ascii="Arial Narrow" w:hAnsi="Arial Narrow"/>
                <w:sz w:val="20"/>
                <w:szCs w:val="20"/>
              </w:rPr>
              <w:t>Aug</w:t>
            </w:r>
          </w:p>
        </w:tc>
        <w:tc>
          <w:tcPr>
            <w:tcW w:w="681" w:type="dxa"/>
          </w:tcPr>
          <w:p w:rsidR="00535255" w:rsidRDefault="00535255">
            <w:pPr>
              <w:rPr>
                <w:rFonts w:ascii="Arial Narrow" w:hAnsi="Arial Narrow"/>
                <w:sz w:val="20"/>
                <w:szCs w:val="20"/>
              </w:rPr>
            </w:pPr>
            <w:r>
              <w:rPr>
                <w:rFonts w:ascii="Arial Narrow" w:hAnsi="Arial Narrow"/>
                <w:sz w:val="20"/>
                <w:szCs w:val="20"/>
              </w:rPr>
              <w:t>Sept</w:t>
            </w:r>
          </w:p>
        </w:tc>
        <w:tc>
          <w:tcPr>
            <w:tcW w:w="682" w:type="dxa"/>
          </w:tcPr>
          <w:p w:rsidR="00535255" w:rsidRDefault="00535255">
            <w:pPr>
              <w:rPr>
                <w:rFonts w:ascii="Arial Narrow" w:hAnsi="Arial Narrow"/>
                <w:sz w:val="20"/>
                <w:szCs w:val="20"/>
              </w:rPr>
            </w:pPr>
            <w:r>
              <w:rPr>
                <w:rFonts w:ascii="Arial Narrow" w:hAnsi="Arial Narrow"/>
                <w:sz w:val="20"/>
                <w:szCs w:val="20"/>
              </w:rPr>
              <w:t>Oct</w:t>
            </w:r>
          </w:p>
        </w:tc>
        <w:tc>
          <w:tcPr>
            <w:tcW w:w="682" w:type="dxa"/>
          </w:tcPr>
          <w:p w:rsidR="00535255" w:rsidRDefault="00535255">
            <w:pPr>
              <w:rPr>
                <w:rFonts w:ascii="Arial Narrow" w:hAnsi="Arial Narrow"/>
                <w:sz w:val="20"/>
                <w:szCs w:val="20"/>
              </w:rPr>
            </w:pPr>
            <w:r>
              <w:rPr>
                <w:rFonts w:ascii="Arial Narrow" w:hAnsi="Arial Narrow"/>
                <w:sz w:val="20"/>
                <w:szCs w:val="20"/>
              </w:rPr>
              <w:t>Nov</w:t>
            </w:r>
          </w:p>
        </w:tc>
        <w:tc>
          <w:tcPr>
            <w:tcW w:w="682" w:type="dxa"/>
          </w:tcPr>
          <w:p w:rsidR="00535255" w:rsidRDefault="00535255">
            <w:pPr>
              <w:rPr>
                <w:rFonts w:ascii="Arial Narrow" w:hAnsi="Arial Narrow"/>
                <w:sz w:val="20"/>
                <w:szCs w:val="20"/>
              </w:rPr>
            </w:pPr>
            <w:r>
              <w:rPr>
                <w:rFonts w:ascii="Arial Narrow" w:hAnsi="Arial Narrow"/>
                <w:sz w:val="20"/>
                <w:szCs w:val="20"/>
              </w:rPr>
              <w:t>Dec</w:t>
            </w:r>
          </w:p>
        </w:tc>
      </w:tr>
      <w:tr w:rsidR="00535255">
        <w:tc>
          <w:tcPr>
            <w:tcW w:w="681" w:type="dxa"/>
          </w:tcPr>
          <w:p w:rsidR="00535255" w:rsidRDefault="00535255">
            <w:pPr>
              <w:jc w:val="center"/>
              <w:rPr>
                <w:rFonts w:ascii="Arial Narrow" w:hAnsi="Arial Narrow"/>
                <w:sz w:val="20"/>
                <w:szCs w:val="20"/>
              </w:rPr>
            </w:pPr>
            <w:r>
              <w:rPr>
                <w:rFonts w:ascii="Arial Narrow" w:hAnsi="Arial Narrow"/>
                <w:sz w:val="20"/>
                <w:szCs w:val="20"/>
              </w:rPr>
              <w:t>Judge A</w:t>
            </w:r>
          </w:p>
        </w:tc>
        <w:tc>
          <w:tcPr>
            <w:tcW w:w="681" w:type="dxa"/>
          </w:tcPr>
          <w:p w:rsidR="00535255" w:rsidRDefault="00535255">
            <w:pPr>
              <w:rPr>
                <w:rFonts w:ascii="Arial Narrow" w:hAnsi="Arial Narrow"/>
                <w:sz w:val="20"/>
                <w:szCs w:val="20"/>
              </w:rPr>
            </w:pPr>
          </w:p>
        </w:tc>
        <w:tc>
          <w:tcPr>
            <w:tcW w:w="681" w:type="dxa"/>
          </w:tcPr>
          <w:p w:rsidR="00535255" w:rsidRDefault="00535255">
            <w:pPr>
              <w:rPr>
                <w:rFonts w:ascii="Arial Narrow" w:hAnsi="Arial Narrow"/>
                <w:sz w:val="20"/>
                <w:szCs w:val="20"/>
              </w:rPr>
            </w:pPr>
          </w:p>
        </w:tc>
        <w:tc>
          <w:tcPr>
            <w:tcW w:w="681" w:type="dxa"/>
          </w:tcPr>
          <w:p w:rsidR="00535255" w:rsidRDefault="00535255">
            <w:pPr>
              <w:rPr>
                <w:rFonts w:ascii="Arial Narrow" w:hAnsi="Arial Narrow"/>
                <w:sz w:val="20"/>
                <w:szCs w:val="20"/>
              </w:rPr>
            </w:pPr>
          </w:p>
        </w:tc>
        <w:tc>
          <w:tcPr>
            <w:tcW w:w="681" w:type="dxa"/>
          </w:tcPr>
          <w:p w:rsidR="00535255" w:rsidRDefault="00535255">
            <w:pPr>
              <w:rPr>
                <w:rFonts w:ascii="Arial Narrow" w:hAnsi="Arial Narrow"/>
                <w:sz w:val="20"/>
                <w:szCs w:val="20"/>
              </w:rPr>
            </w:pPr>
          </w:p>
        </w:tc>
        <w:tc>
          <w:tcPr>
            <w:tcW w:w="681" w:type="dxa"/>
          </w:tcPr>
          <w:p w:rsidR="00535255" w:rsidRDefault="00535255">
            <w:pPr>
              <w:rPr>
                <w:rFonts w:ascii="Arial Narrow" w:hAnsi="Arial Narrow"/>
                <w:sz w:val="20"/>
                <w:szCs w:val="20"/>
              </w:rPr>
            </w:pPr>
          </w:p>
        </w:tc>
        <w:tc>
          <w:tcPr>
            <w:tcW w:w="681" w:type="dxa"/>
          </w:tcPr>
          <w:p w:rsidR="00535255" w:rsidRDefault="00535255">
            <w:pPr>
              <w:rPr>
                <w:rFonts w:ascii="Arial Narrow" w:hAnsi="Arial Narrow"/>
                <w:sz w:val="20"/>
                <w:szCs w:val="20"/>
              </w:rPr>
            </w:pPr>
          </w:p>
        </w:tc>
        <w:tc>
          <w:tcPr>
            <w:tcW w:w="681" w:type="dxa"/>
          </w:tcPr>
          <w:p w:rsidR="00535255" w:rsidRDefault="00535255">
            <w:pPr>
              <w:rPr>
                <w:rFonts w:ascii="Arial Narrow" w:hAnsi="Arial Narrow"/>
                <w:sz w:val="20"/>
                <w:szCs w:val="20"/>
              </w:rPr>
            </w:pPr>
          </w:p>
        </w:tc>
        <w:tc>
          <w:tcPr>
            <w:tcW w:w="681" w:type="dxa"/>
          </w:tcPr>
          <w:p w:rsidR="00535255" w:rsidRDefault="00535255">
            <w:pPr>
              <w:rPr>
                <w:rFonts w:ascii="Arial Narrow" w:hAnsi="Arial Narrow"/>
                <w:sz w:val="20"/>
                <w:szCs w:val="20"/>
              </w:rPr>
            </w:pPr>
          </w:p>
        </w:tc>
        <w:tc>
          <w:tcPr>
            <w:tcW w:w="681" w:type="dxa"/>
          </w:tcPr>
          <w:p w:rsidR="00535255" w:rsidRDefault="00535255">
            <w:pPr>
              <w:rPr>
                <w:rFonts w:ascii="Arial Narrow" w:hAnsi="Arial Narrow"/>
                <w:sz w:val="20"/>
                <w:szCs w:val="20"/>
              </w:rPr>
            </w:pPr>
          </w:p>
        </w:tc>
        <w:tc>
          <w:tcPr>
            <w:tcW w:w="682" w:type="dxa"/>
          </w:tcPr>
          <w:p w:rsidR="00535255" w:rsidRDefault="00535255">
            <w:pPr>
              <w:rPr>
                <w:rFonts w:ascii="Arial Narrow" w:hAnsi="Arial Narrow"/>
                <w:sz w:val="20"/>
                <w:szCs w:val="20"/>
              </w:rPr>
            </w:pPr>
          </w:p>
        </w:tc>
        <w:tc>
          <w:tcPr>
            <w:tcW w:w="682" w:type="dxa"/>
          </w:tcPr>
          <w:p w:rsidR="00535255" w:rsidRDefault="00535255">
            <w:pPr>
              <w:rPr>
                <w:rFonts w:ascii="Arial Narrow" w:hAnsi="Arial Narrow"/>
                <w:sz w:val="20"/>
                <w:szCs w:val="20"/>
              </w:rPr>
            </w:pPr>
          </w:p>
        </w:tc>
        <w:tc>
          <w:tcPr>
            <w:tcW w:w="682" w:type="dxa"/>
          </w:tcPr>
          <w:p w:rsidR="00535255" w:rsidRDefault="00535255">
            <w:pPr>
              <w:rPr>
                <w:rFonts w:ascii="Arial Narrow" w:hAnsi="Arial Narrow"/>
                <w:sz w:val="20"/>
                <w:szCs w:val="20"/>
              </w:rPr>
            </w:pPr>
          </w:p>
        </w:tc>
      </w:tr>
      <w:tr w:rsidR="00535255">
        <w:tc>
          <w:tcPr>
            <w:tcW w:w="681" w:type="dxa"/>
          </w:tcPr>
          <w:p w:rsidR="00535255" w:rsidRDefault="00535255">
            <w:pPr>
              <w:jc w:val="center"/>
              <w:rPr>
                <w:rFonts w:ascii="Arial Narrow" w:hAnsi="Arial Narrow"/>
                <w:sz w:val="20"/>
                <w:szCs w:val="20"/>
              </w:rPr>
            </w:pPr>
            <w:r>
              <w:rPr>
                <w:rFonts w:ascii="Arial Narrow" w:hAnsi="Arial Narrow"/>
                <w:sz w:val="20"/>
                <w:szCs w:val="20"/>
              </w:rPr>
              <w:t>Judge B</w:t>
            </w:r>
          </w:p>
        </w:tc>
        <w:tc>
          <w:tcPr>
            <w:tcW w:w="681" w:type="dxa"/>
          </w:tcPr>
          <w:p w:rsidR="00535255" w:rsidRDefault="00535255">
            <w:pPr>
              <w:rPr>
                <w:rFonts w:ascii="Arial Narrow" w:hAnsi="Arial Narrow"/>
                <w:sz w:val="20"/>
                <w:szCs w:val="20"/>
              </w:rPr>
            </w:pPr>
          </w:p>
        </w:tc>
        <w:tc>
          <w:tcPr>
            <w:tcW w:w="681" w:type="dxa"/>
          </w:tcPr>
          <w:p w:rsidR="00535255" w:rsidRDefault="00535255">
            <w:pPr>
              <w:rPr>
                <w:rFonts w:ascii="Arial Narrow" w:hAnsi="Arial Narrow"/>
                <w:sz w:val="20"/>
                <w:szCs w:val="20"/>
              </w:rPr>
            </w:pPr>
          </w:p>
        </w:tc>
        <w:tc>
          <w:tcPr>
            <w:tcW w:w="681" w:type="dxa"/>
          </w:tcPr>
          <w:p w:rsidR="00535255" w:rsidRDefault="00535255">
            <w:pPr>
              <w:rPr>
                <w:rFonts w:ascii="Arial Narrow" w:hAnsi="Arial Narrow"/>
                <w:sz w:val="20"/>
                <w:szCs w:val="20"/>
              </w:rPr>
            </w:pPr>
          </w:p>
        </w:tc>
        <w:tc>
          <w:tcPr>
            <w:tcW w:w="681" w:type="dxa"/>
          </w:tcPr>
          <w:p w:rsidR="00535255" w:rsidRDefault="00535255">
            <w:pPr>
              <w:rPr>
                <w:rFonts w:ascii="Arial Narrow" w:hAnsi="Arial Narrow"/>
                <w:sz w:val="20"/>
                <w:szCs w:val="20"/>
              </w:rPr>
            </w:pPr>
          </w:p>
        </w:tc>
        <w:tc>
          <w:tcPr>
            <w:tcW w:w="681" w:type="dxa"/>
          </w:tcPr>
          <w:p w:rsidR="00535255" w:rsidRDefault="00535255">
            <w:pPr>
              <w:rPr>
                <w:rFonts w:ascii="Arial Narrow" w:hAnsi="Arial Narrow"/>
                <w:sz w:val="20"/>
                <w:szCs w:val="20"/>
              </w:rPr>
            </w:pPr>
          </w:p>
        </w:tc>
        <w:tc>
          <w:tcPr>
            <w:tcW w:w="681" w:type="dxa"/>
          </w:tcPr>
          <w:p w:rsidR="00535255" w:rsidRDefault="00535255">
            <w:pPr>
              <w:rPr>
                <w:rFonts w:ascii="Arial Narrow" w:hAnsi="Arial Narrow"/>
                <w:sz w:val="20"/>
                <w:szCs w:val="20"/>
              </w:rPr>
            </w:pPr>
          </w:p>
        </w:tc>
        <w:tc>
          <w:tcPr>
            <w:tcW w:w="681" w:type="dxa"/>
          </w:tcPr>
          <w:p w:rsidR="00535255" w:rsidRDefault="00535255">
            <w:pPr>
              <w:rPr>
                <w:rFonts w:ascii="Arial Narrow" w:hAnsi="Arial Narrow"/>
                <w:sz w:val="20"/>
                <w:szCs w:val="20"/>
              </w:rPr>
            </w:pPr>
          </w:p>
        </w:tc>
        <w:tc>
          <w:tcPr>
            <w:tcW w:w="681" w:type="dxa"/>
          </w:tcPr>
          <w:p w:rsidR="00535255" w:rsidRDefault="00535255">
            <w:pPr>
              <w:rPr>
                <w:rFonts w:ascii="Arial Narrow" w:hAnsi="Arial Narrow"/>
                <w:sz w:val="20"/>
                <w:szCs w:val="20"/>
              </w:rPr>
            </w:pPr>
          </w:p>
        </w:tc>
        <w:tc>
          <w:tcPr>
            <w:tcW w:w="681" w:type="dxa"/>
          </w:tcPr>
          <w:p w:rsidR="00535255" w:rsidRDefault="00535255">
            <w:pPr>
              <w:rPr>
                <w:rFonts w:ascii="Arial Narrow" w:hAnsi="Arial Narrow"/>
                <w:sz w:val="20"/>
                <w:szCs w:val="20"/>
              </w:rPr>
            </w:pPr>
          </w:p>
        </w:tc>
        <w:tc>
          <w:tcPr>
            <w:tcW w:w="682" w:type="dxa"/>
          </w:tcPr>
          <w:p w:rsidR="00535255" w:rsidRDefault="00535255">
            <w:pPr>
              <w:rPr>
                <w:rFonts w:ascii="Arial Narrow" w:hAnsi="Arial Narrow"/>
                <w:sz w:val="20"/>
                <w:szCs w:val="20"/>
              </w:rPr>
            </w:pPr>
          </w:p>
        </w:tc>
        <w:tc>
          <w:tcPr>
            <w:tcW w:w="682" w:type="dxa"/>
          </w:tcPr>
          <w:p w:rsidR="00535255" w:rsidRDefault="00535255">
            <w:pPr>
              <w:rPr>
                <w:rFonts w:ascii="Arial Narrow" w:hAnsi="Arial Narrow"/>
                <w:sz w:val="20"/>
                <w:szCs w:val="20"/>
              </w:rPr>
            </w:pPr>
          </w:p>
        </w:tc>
        <w:tc>
          <w:tcPr>
            <w:tcW w:w="682" w:type="dxa"/>
          </w:tcPr>
          <w:p w:rsidR="00535255" w:rsidRDefault="00535255">
            <w:pPr>
              <w:rPr>
                <w:rFonts w:ascii="Arial Narrow" w:hAnsi="Arial Narrow"/>
                <w:sz w:val="20"/>
                <w:szCs w:val="20"/>
              </w:rPr>
            </w:pPr>
          </w:p>
        </w:tc>
      </w:tr>
      <w:tr w:rsidR="00535255">
        <w:tc>
          <w:tcPr>
            <w:tcW w:w="681" w:type="dxa"/>
          </w:tcPr>
          <w:p w:rsidR="00535255" w:rsidRDefault="00535255">
            <w:pPr>
              <w:jc w:val="center"/>
              <w:rPr>
                <w:rFonts w:ascii="Arial Narrow" w:hAnsi="Arial Narrow"/>
                <w:sz w:val="20"/>
                <w:szCs w:val="20"/>
              </w:rPr>
            </w:pPr>
            <w:r>
              <w:rPr>
                <w:rFonts w:ascii="Arial Narrow" w:hAnsi="Arial Narrow"/>
                <w:sz w:val="20"/>
                <w:szCs w:val="20"/>
              </w:rPr>
              <w:t>Judge C</w:t>
            </w:r>
          </w:p>
        </w:tc>
        <w:tc>
          <w:tcPr>
            <w:tcW w:w="681" w:type="dxa"/>
          </w:tcPr>
          <w:p w:rsidR="00535255" w:rsidRDefault="00535255">
            <w:pPr>
              <w:rPr>
                <w:rFonts w:ascii="Arial Narrow" w:hAnsi="Arial Narrow"/>
                <w:sz w:val="20"/>
                <w:szCs w:val="20"/>
              </w:rPr>
            </w:pPr>
          </w:p>
        </w:tc>
        <w:tc>
          <w:tcPr>
            <w:tcW w:w="681" w:type="dxa"/>
          </w:tcPr>
          <w:p w:rsidR="00535255" w:rsidRDefault="00535255">
            <w:pPr>
              <w:rPr>
                <w:rFonts w:ascii="Arial Narrow" w:hAnsi="Arial Narrow"/>
                <w:sz w:val="20"/>
                <w:szCs w:val="20"/>
              </w:rPr>
            </w:pPr>
          </w:p>
        </w:tc>
        <w:tc>
          <w:tcPr>
            <w:tcW w:w="681" w:type="dxa"/>
          </w:tcPr>
          <w:p w:rsidR="00535255" w:rsidRDefault="00535255">
            <w:pPr>
              <w:rPr>
                <w:rFonts w:ascii="Arial Narrow" w:hAnsi="Arial Narrow"/>
                <w:sz w:val="20"/>
                <w:szCs w:val="20"/>
              </w:rPr>
            </w:pPr>
          </w:p>
        </w:tc>
        <w:tc>
          <w:tcPr>
            <w:tcW w:w="681" w:type="dxa"/>
          </w:tcPr>
          <w:p w:rsidR="00535255" w:rsidRDefault="00535255">
            <w:pPr>
              <w:rPr>
                <w:rFonts w:ascii="Arial Narrow" w:hAnsi="Arial Narrow"/>
                <w:sz w:val="20"/>
                <w:szCs w:val="20"/>
              </w:rPr>
            </w:pPr>
          </w:p>
        </w:tc>
        <w:tc>
          <w:tcPr>
            <w:tcW w:w="681" w:type="dxa"/>
          </w:tcPr>
          <w:p w:rsidR="00535255" w:rsidRDefault="00535255">
            <w:pPr>
              <w:rPr>
                <w:rFonts w:ascii="Arial Narrow" w:hAnsi="Arial Narrow"/>
                <w:sz w:val="20"/>
                <w:szCs w:val="20"/>
              </w:rPr>
            </w:pPr>
          </w:p>
        </w:tc>
        <w:tc>
          <w:tcPr>
            <w:tcW w:w="681" w:type="dxa"/>
          </w:tcPr>
          <w:p w:rsidR="00535255" w:rsidRDefault="00535255">
            <w:pPr>
              <w:rPr>
                <w:rFonts w:ascii="Arial Narrow" w:hAnsi="Arial Narrow"/>
                <w:sz w:val="20"/>
                <w:szCs w:val="20"/>
              </w:rPr>
            </w:pPr>
          </w:p>
        </w:tc>
        <w:tc>
          <w:tcPr>
            <w:tcW w:w="681" w:type="dxa"/>
          </w:tcPr>
          <w:p w:rsidR="00535255" w:rsidRDefault="00535255">
            <w:pPr>
              <w:rPr>
                <w:rFonts w:ascii="Arial Narrow" w:hAnsi="Arial Narrow"/>
                <w:sz w:val="20"/>
                <w:szCs w:val="20"/>
              </w:rPr>
            </w:pPr>
          </w:p>
        </w:tc>
        <w:tc>
          <w:tcPr>
            <w:tcW w:w="681" w:type="dxa"/>
          </w:tcPr>
          <w:p w:rsidR="00535255" w:rsidRDefault="00535255">
            <w:pPr>
              <w:rPr>
                <w:rFonts w:ascii="Arial Narrow" w:hAnsi="Arial Narrow"/>
                <w:sz w:val="20"/>
                <w:szCs w:val="20"/>
              </w:rPr>
            </w:pPr>
          </w:p>
        </w:tc>
        <w:tc>
          <w:tcPr>
            <w:tcW w:w="681" w:type="dxa"/>
          </w:tcPr>
          <w:p w:rsidR="00535255" w:rsidRDefault="00535255">
            <w:pPr>
              <w:rPr>
                <w:rFonts w:ascii="Arial Narrow" w:hAnsi="Arial Narrow"/>
                <w:sz w:val="20"/>
                <w:szCs w:val="20"/>
              </w:rPr>
            </w:pPr>
          </w:p>
        </w:tc>
        <w:tc>
          <w:tcPr>
            <w:tcW w:w="682" w:type="dxa"/>
          </w:tcPr>
          <w:p w:rsidR="00535255" w:rsidRDefault="00535255">
            <w:pPr>
              <w:rPr>
                <w:rFonts w:ascii="Arial Narrow" w:hAnsi="Arial Narrow"/>
                <w:sz w:val="20"/>
                <w:szCs w:val="20"/>
              </w:rPr>
            </w:pPr>
          </w:p>
        </w:tc>
        <w:tc>
          <w:tcPr>
            <w:tcW w:w="682" w:type="dxa"/>
          </w:tcPr>
          <w:p w:rsidR="00535255" w:rsidRDefault="00535255">
            <w:pPr>
              <w:rPr>
                <w:rFonts w:ascii="Arial Narrow" w:hAnsi="Arial Narrow"/>
                <w:sz w:val="20"/>
                <w:szCs w:val="20"/>
              </w:rPr>
            </w:pPr>
          </w:p>
        </w:tc>
        <w:tc>
          <w:tcPr>
            <w:tcW w:w="682" w:type="dxa"/>
          </w:tcPr>
          <w:p w:rsidR="00535255" w:rsidRDefault="00535255">
            <w:pPr>
              <w:rPr>
                <w:rFonts w:ascii="Arial Narrow" w:hAnsi="Arial Narrow"/>
                <w:sz w:val="20"/>
                <w:szCs w:val="20"/>
              </w:rPr>
            </w:pPr>
          </w:p>
        </w:tc>
      </w:tr>
      <w:tr w:rsidR="00535255">
        <w:tc>
          <w:tcPr>
            <w:tcW w:w="681" w:type="dxa"/>
          </w:tcPr>
          <w:p w:rsidR="00535255" w:rsidRDefault="00535255">
            <w:pPr>
              <w:jc w:val="center"/>
              <w:rPr>
                <w:rFonts w:ascii="Arial Narrow" w:hAnsi="Arial Narrow"/>
                <w:sz w:val="20"/>
                <w:szCs w:val="20"/>
              </w:rPr>
            </w:pPr>
            <w:r>
              <w:rPr>
                <w:rFonts w:ascii="Arial Narrow" w:hAnsi="Arial Narrow"/>
                <w:sz w:val="20"/>
                <w:szCs w:val="20"/>
              </w:rPr>
              <w:t>Judge D</w:t>
            </w:r>
          </w:p>
        </w:tc>
        <w:tc>
          <w:tcPr>
            <w:tcW w:w="681" w:type="dxa"/>
          </w:tcPr>
          <w:p w:rsidR="00535255" w:rsidRDefault="00535255">
            <w:pPr>
              <w:rPr>
                <w:rFonts w:ascii="Arial Narrow" w:hAnsi="Arial Narrow"/>
                <w:sz w:val="20"/>
                <w:szCs w:val="20"/>
              </w:rPr>
            </w:pPr>
          </w:p>
        </w:tc>
        <w:tc>
          <w:tcPr>
            <w:tcW w:w="681" w:type="dxa"/>
          </w:tcPr>
          <w:p w:rsidR="00535255" w:rsidRDefault="00535255">
            <w:pPr>
              <w:rPr>
                <w:rFonts w:ascii="Arial Narrow" w:hAnsi="Arial Narrow"/>
                <w:sz w:val="20"/>
                <w:szCs w:val="20"/>
              </w:rPr>
            </w:pPr>
          </w:p>
        </w:tc>
        <w:tc>
          <w:tcPr>
            <w:tcW w:w="681" w:type="dxa"/>
          </w:tcPr>
          <w:p w:rsidR="00535255" w:rsidRDefault="00535255">
            <w:pPr>
              <w:rPr>
                <w:rFonts w:ascii="Arial Narrow" w:hAnsi="Arial Narrow"/>
                <w:sz w:val="20"/>
                <w:szCs w:val="20"/>
              </w:rPr>
            </w:pPr>
          </w:p>
        </w:tc>
        <w:tc>
          <w:tcPr>
            <w:tcW w:w="681" w:type="dxa"/>
          </w:tcPr>
          <w:p w:rsidR="00535255" w:rsidRDefault="00535255">
            <w:pPr>
              <w:rPr>
                <w:rFonts w:ascii="Arial Narrow" w:hAnsi="Arial Narrow"/>
                <w:sz w:val="20"/>
                <w:szCs w:val="20"/>
              </w:rPr>
            </w:pPr>
          </w:p>
        </w:tc>
        <w:tc>
          <w:tcPr>
            <w:tcW w:w="681" w:type="dxa"/>
          </w:tcPr>
          <w:p w:rsidR="00535255" w:rsidRDefault="00535255">
            <w:pPr>
              <w:rPr>
                <w:rFonts w:ascii="Arial Narrow" w:hAnsi="Arial Narrow"/>
                <w:sz w:val="20"/>
                <w:szCs w:val="20"/>
              </w:rPr>
            </w:pPr>
          </w:p>
        </w:tc>
        <w:tc>
          <w:tcPr>
            <w:tcW w:w="681" w:type="dxa"/>
          </w:tcPr>
          <w:p w:rsidR="00535255" w:rsidRDefault="00535255">
            <w:pPr>
              <w:rPr>
                <w:rFonts w:ascii="Arial Narrow" w:hAnsi="Arial Narrow"/>
                <w:sz w:val="20"/>
                <w:szCs w:val="20"/>
              </w:rPr>
            </w:pPr>
          </w:p>
        </w:tc>
        <w:tc>
          <w:tcPr>
            <w:tcW w:w="681" w:type="dxa"/>
          </w:tcPr>
          <w:p w:rsidR="00535255" w:rsidRDefault="00535255">
            <w:pPr>
              <w:rPr>
                <w:rFonts w:ascii="Arial Narrow" w:hAnsi="Arial Narrow"/>
                <w:sz w:val="20"/>
                <w:szCs w:val="20"/>
              </w:rPr>
            </w:pPr>
          </w:p>
        </w:tc>
        <w:tc>
          <w:tcPr>
            <w:tcW w:w="681" w:type="dxa"/>
          </w:tcPr>
          <w:p w:rsidR="00535255" w:rsidRDefault="00535255">
            <w:pPr>
              <w:rPr>
                <w:rFonts w:ascii="Arial Narrow" w:hAnsi="Arial Narrow"/>
                <w:sz w:val="20"/>
                <w:szCs w:val="20"/>
              </w:rPr>
            </w:pPr>
          </w:p>
        </w:tc>
        <w:tc>
          <w:tcPr>
            <w:tcW w:w="681" w:type="dxa"/>
          </w:tcPr>
          <w:p w:rsidR="00535255" w:rsidRDefault="00535255">
            <w:pPr>
              <w:rPr>
                <w:rFonts w:ascii="Arial Narrow" w:hAnsi="Arial Narrow"/>
                <w:sz w:val="20"/>
                <w:szCs w:val="20"/>
              </w:rPr>
            </w:pPr>
          </w:p>
        </w:tc>
        <w:tc>
          <w:tcPr>
            <w:tcW w:w="682" w:type="dxa"/>
          </w:tcPr>
          <w:p w:rsidR="00535255" w:rsidRDefault="00535255">
            <w:pPr>
              <w:rPr>
                <w:rFonts w:ascii="Arial Narrow" w:hAnsi="Arial Narrow"/>
                <w:sz w:val="20"/>
                <w:szCs w:val="20"/>
              </w:rPr>
            </w:pPr>
          </w:p>
        </w:tc>
        <w:tc>
          <w:tcPr>
            <w:tcW w:w="682" w:type="dxa"/>
          </w:tcPr>
          <w:p w:rsidR="00535255" w:rsidRDefault="00535255">
            <w:pPr>
              <w:rPr>
                <w:rFonts w:ascii="Arial Narrow" w:hAnsi="Arial Narrow"/>
                <w:sz w:val="20"/>
                <w:szCs w:val="20"/>
              </w:rPr>
            </w:pPr>
          </w:p>
        </w:tc>
        <w:tc>
          <w:tcPr>
            <w:tcW w:w="682" w:type="dxa"/>
          </w:tcPr>
          <w:p w:rsidR="00535255" w:rsidRDefault="00535255">
            <w:pPr>
              <w:rPr>
                <w:rFonts w:ascii="Arial Narrow" w:hAnsi="Arial Narrow"/>
                <w:sz w:val="20"/>
                <w:szCs w:val="20"/>
              </w:rPr>
            </w:pPr>
          </w:p>
        </w:tc>
      </w:tr>
      <w:tr w:rsidR="00535255">
        <w:tc>
          <w:tcPr>
            <w:tcW w:w="681" w:type="dxa"/>
          </w:tcPr>
          <w:p w:rsidR="00535255" w:rsidRDefault="00535255">
            <w:pPr>
              <w:jc w:val="center"/>
              <w:rPr>
                <w:rFonts w:ascii="Arial Narrow" w:hAnsi="Arial Narrow"/>
                <w:sz w:val="20"/>
                <w:szCs w:val="20"/>
              </w:rPr>
            </w:pPr>
            <w:r>
              <w:rPr>
                <w:rFonts w:ascii="Arial Narrow" w:hAnsi="Arial Narrow"/>
                <w:sz w:val="20"/>
                <w:szCs w:val="20"/>
              </w:rPr>
              <w:t>Judge E</w:t>
            </w:r>
          </w:p>
        </w:tc>
        <w:tc>
          <w:tcPr>
            <w:tcW w:w="681" w:type="dxa"/>
          </w:tcPr>
          <w:p w:rsidR="00535255" w:rsidRDefault="00535255">
            <w:pPr>
              <w:rPr>
                <w:rFonts w:ascii="Arial Narrow" w:hAnsi="Arial Narrow"/>
                <w:sz w:val="20"/>
                <w:szCs w:val="20"/>
              </w:rPr>
            </w:pPr>
          </w:p>
        </w:tc>
        <w:tc>
          <w:tcPr>
            <w:tcW w:w="681" w:type="dxa"/>
          </w:tcPr>
          <w:p w:rsidR="00535255" w:rsidRDefault="00535255">
            <w:pPr>
              <w:rPr>
                <w:rFonts w:ascii="Arial Narrow" w:hAnsi="Arial Narrow"/>
                <w:sz w:val="20"/>
                <w:szCs w:val="20"/>
              </w:rPr>
            </w:pPr>
          </w:p>
        </w:tc>
        <w:tc>
          <w:tcPr>
            <w:tcW w:w="681" w:type="dxa"/>
          </w:tcPr>
          <w:p w:rsidR="00535255" w:rsidRDefault="00535255">
            <w:pPr>
              <w:rPr>
                <w:rFonts w:ascii="Arial Narrow" w:hAnsi="Arial Narrow"/>
                <w:sz w:val="20"/>
                <w:szCs w:val="20"/>
              </w:rPr>
            </w:pPr>
          </w:p>
        </w:tc>
        <w:tc>
          <w:tcPr>
            <w:tcW w:w="681" w:type="dxa"/>
          </w:tcPr>
          <w:p w:rsidR="00535255" w:rsidRDefault="00535255">
            <w:pPr>
              <w:rPr>
                <w:rFonts w:ascii="Arial Narrow" w:hAnsi="Arial Narrow"/>
                <w:sz w:val="20"/>
                <w:szCs w:val="20"/>
              </w:rPr>
            </w:pPr>
          </w:p>
        </w:tc>
        <w:tc>
          <w:tcPr>
            <w:tcW w:w="681" w:type="dxa"/>
          </w:tcPr>
          <w:p w:rsidR="00535255" w:rsidRDefault="00535255">
            <w:pPr>
              <w:rPr>
                <w:rFonts w:ascii="Arial Narrow" w:hAnsi="Arial Narrow"/>
                <w:sz w:val="20"/>
                <w:szCs w:val="20"/>
              </w:rPr>
            </w:pPr>
          </w:p>
        </w:tc>
        <w:tc>
          <w:tcPr>
            <w:tcW w:w="681" w:type="dxa"/>
          </w:tcPr>
          <w:p w:rsidR="00535255" w:rsidRDefault="00535255">
            <w:pPr>
              <w:rPr>
                <w:rFonts w:ascii="Arial Narrow" w:hAnsi="Arial Narrow"/>
                <w:sz w:val="20"/>
                <w:szCs w:val="20"/>
              </w:rPr>
            </w:pPr>
          </w:p>
        </w:tc>
        <w:tc>
          <w:tcPr>
            <w:tcW w:w="681" w:type="dxa"/>
          </w:tcPr>
          <w:p w:rsidR="00535255" w:rsidRDefault="00535255">
            <w:pPr>
              <w:rPr>
                <w:rFonts w:ascii="Arial Narrow" w:hAnsi="Arial Narrow"/>
                <w:sz w:val="20"/>
                <w:szCs w:val="20"/>
              </w:rPr>
            </w:pPr>
          </w:p>
        </w:tc>
        <w:tc>
          <w:tcPr>
            <w:tcW w:w="681" w:type="dxa"/>
          </w:tcPr>
          <w:p w:rsidR="00535255" w:rsidRDefault="00535255">
            <w:pPr>
              <w:rPr>
                <w:rFonts w:ascii="Arial Narrow" w:hAnsi="Arial Narrow"/>
                <w:sz w:val="20"/>
                <w:szCs w:val="20"/>
              </w:rPr>
            </w:pPr>
          </w:p>
        </w:tc>
        <w:tc>
          <w:tcPr>
            <w:tcW w:w="681" w:type="dxa"/>
          </w:tcPr>
          <w:p w:rsidR="00535255" w:rsidRDefault="00535255">
            <w:pPr>
              <w:rPr>
                <w:rFonts w:ascii="Arial Narrow" w:hAnsi="Arial Narrow"/>
                <w:sz w:val="20"/>
                <w:szCs w:val="20"/>
              </w:rPr>
            </w:pPr>
          </w:p>
        </w:tc>
        <w:tc>
          <w:tcPr>
            <w:tcW w:w="682" w:type="dxa"/>
          </w:tcPr>
          <w:p w:rsidR="00535255" w:rsidRDefault="00535255">
            <w:pPr>
              <w:rPr>
                <w:rFonts w:ascii="Arial Narrow" w:hAnsi="Arial Narrow"/>
                <w:sz w:val="20"/>
                <w:szCs w:val="20"/>
              </w:rPr>
            </w:pPr>
          </w:p>
        </w:tc>
        <w:tc>
          <w:tcPr>
            <w:tcW w:w="682" w:type="dxa"/>
          </w:tcPr>
          <w:p w:rsidR="00535255" w:rsidRDefault="00535255">
            <w:pPr>
              <w:rPr>
                <w:rFonts w:ascii="Arial Narrow" w:hAnsi="Arial Narrow"/>
                <w:sz w:val="20"/>
                <w:szCs w:val="20"/>
              </w:rPr>
            </w:pPr>
          </w:p>
        </w:tc>
        <w:tc>
          <w:tcPr>
            <w:tcW w:w="682" w:type="dxa"/>
          </w:tcPr>
          <w:p w:rsidR="00535255" w:rsidRDefault="00535255">
            <w:pPr>
              <w:rPr>
                <w:rFonts w:ascii="Arial Narrow" w:hAnsi="Arial Narrow"/>
                <w:sz w:val="20"/>
                <w:szCs w:val="20"/>
              </w:rPr>
            </w:pPr>
          </w:p>
        </w:tc>
      </w:tr>
    </w:tbl>
    <w:p w:rsidR="00535255" w:rsidRDefault="00535255">
      <w:pPr>
        <w:rPr>
          <w:rFonts w:ascii="Arial Narrow" w:hAnsi="Arial Narrow"/>
          <w:sz w:val="20"/>
          <w:szCs w:val="20"/>
        </w:rPr>
      </w:pPr>
    </w:p>
    <w:p w:rsidR="00535255" w:rsidRDefault="00535255">
      <w:pPr>
        <w:rPr>
          <w:rFonts w:ascii="Arial Narrow" w:hAnsi="Arial Narrow"/>
          <w:sz w:val="20"/>
          <w:szCs w:val="20"/>
        </w:rPr>
      </w:pPr>
    </w:p>
    <w:p w:rsidR="00535255" w:rsidRDefault="00535255">
      <w:r>
        <w:t xml:space="preserve">Table 22 is an example of a report focusing on a specific part of the criminal caseflow process, if the court has reason to believe that it is experiencing delay during the period from bindover to arraignment. </w:t>
      </w:r>
    </w:p>
    <w:p w:rsidR="00535255" w:rsidRDefault="00535255">
      <w:pPr>
        <w:rPr>
          <w:rFonts w:ascii="Arial Narrow" w:hAnsi="Arial Narrow"/>
          <w:sz w:val="20"/>
          <w:szCs w:val="20"/>
        </w:rPr>
      </w:pPr>
    </w:p>
    <w:p w:rsidR="00535255" w:rsidRDefault="00535255">
      <w:pPr>
        <w:rPr>
          <w:rFonts w:ascii="Arial Narrow" w:hAnsi="Arial Narrow"/>
          <w:sz w:val="20"/>
          <w:szCs w:val="20"/>
        </w:rPr>
      </w:pPr>
    </w:p>
    <w:p w:rsidR="00535255" w:rsidRDefault="00535255">
      <w:pPr>
        <w:rPr>
          <w:rFonts w:ascii="Arial Narrow" w:hAnsi="Arial Narrow"/>
          <w:sz w:val="20"/>
          <w:szCs w:val="20"/>
        </w:rPr>
      </w:pPr>
    </w:p>
    <w:p w:rsidR="00535255" w:rsidRDefault="00535255">
      <w:pPr>
        <w:rPr>
          <w:rFonts w:ascii="Arial Narrow" w:hAnsi="Arial Narrow"/>
          <w:sz w:val="20"/>
          <w:szCs w:val="20"/>
        </w:rPr>
      </w:pPr>
    </w:p>
    <w:p w:rsidR="00535255" w:rsidRDefault="00535255">
      <w:pPr>
        <w:rPr>
          <w:rFonts w:ascii="Arial Narrow" w:hAnsi="Arial Narrow"/>
          <w:sz w:val="20"/>
          <w:szCs w:val="20"/>
        </w:rPr>
      </w:pPr>
    </w:p>
    <w:p w:rsidR="00535255" w:rsidRDefault="00535255">
      <w:pPr>
        <w:rPr>
          <w:rFonts w:ascii="Arial Narrow" w:hAnsi="Arial Narrow"/>
          <w:sz w:val="20"/>
          <w:szCs w:val="20"/>
        </w:rPr>
      </w:pPr>
    </w:p>
    <w:p w:rsidR="00535255" w:rsidRDefault="00535255">
      <w:pPr>
        <w:rPr>
          <w:rFonts w:ascii="Arial Narrow" w:hAnsi="Arial Narrow"/>
          <w:sz w:val="20"/>
          <w:szCs w:val="20"/>
        </w:rPr>
      </w:pPr>
    </w:p>
    <w:p w:rsidR="00535255" w:rsidRDefault="00535255">
      <w:pPr>
        <w:rPr>
          <w:rFonts w:ascii="Arial Narrow" w:hAnsi="Arial Narrow"/>
          <w:sz w:val="20"/>
          <w:szCs w:val="20"/>
        </w:rPr>
      </w:pPr>
    </w:p>
    <w:p w:rsidR="00535255" w:rsidRDefault="00535255">
      <w:pPr>
        <w:rPr>
          <w:rFonts w:ascii="Arial Narrow" w:hAnsi="Arial Narrow"/>
          <w:sz w:val="20"/>
          <w:szCs w:val="20"/>
        </w:rPr>
      </w:pPr>
    </w:p>
    <w:p w:rsidR="00535255" w:rsidRDefault="00535255">
      <w:pPr>
        <w:rPr>
          <w:rFonts w:ascii="Arial Narrow" w:hAnsi="Arial Narrow"/>
          <w:sz w:val="20"/>
          <w:szCs w:val="20"/>
        </w:rPr>
      </w:pPr>
    </w:p>
    <w:p w:rsidR="00535255" w:rsidRDefault="00535255">
      <w:pPr>
        <w:rPr>
          <w:rFonts w:ascii="Arial Narrow" w:hAnsi="Arial Narrow"/>
          <w:sz w:val="20"/>
          <w:szCs w:val="20"/>
        </w:rPr>
      </w:pPr>
    </w:p>
    <w:p w:rsidR="00535255" w:rsidRDefault="00535255">
      <w:pPr>
        <w:jc w:val="center"/>
        <w:rPr>
          <w:rFonts w:ascii="Arial Narrow" w:hAnsi="Arial Narrow"/>
          <w:b/>
          <w:sz w:val="20"/>
          <w:szCs w:val="20"/>
        </w:rPr>
      </w:pPr>
      <w:r>
        <w:rPr>
          <w:rFonts w:ascii="Arial Narrow" w:hAnsi="Arial Narrow"/>
          <w:b/>
          <w:sz w:val="20"/>
          <w:szCs w:val="20"/>
        </w:rPr>
        <w:lastRenderedPageBreak/>
        <w:t>Table 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7"/>
        <w:gridCol w:w="626"/>
        <w:gridCol w:w="630"/>
        <w:gridCol w:w="630"/>
        <w:gridCol w:w="622"/>
        <w:gridCol w:w="638"/>
        <w:gridCol w:w="650"/>
        <w:gridCol w:w="633"/>
        <w:gridCol w:w="633"/>
        <w:gridCol w:w="646"/>
        <w:gridCol w:w="623"/>
        <w:gridCol w:w="634"/>
        <w:gridCol w:w="634"/>
      </w:tblGrid>
      <w:tr w:rsidR="00535255">
        <w:tc>
          <w:tcPr>
            <w:tcW w:w="8856" w:type="dxa"/>
            <w:gridSpan w:val="13"/>
          </w:tcPr>
          <w:p w:rsidR="00535255" w:rsidRDefault="00535255">
            <w:pPr>
              <w:jc w:val="center"/>
              <w:rPr>
                <w:rFonts w:ascii="Arial Narrow" w:hAnsi="Arial Narrow"/>
                <w:sz w:val="20"/>
                <w:szCs w:val="20"/>
              </w:rPr>
            </w:pPr>
            <w:r>
              <w:rPr>
                <w:rFonts w:ascii="Arial Narrow" w:hAnsi="Arial Narrow"/>
                <w:sz w:val="20"/>
                <w:szCs w:val="20"/>
              </w:rPr>
              <w:t>Average Time from Bind Over to Arraignment</w:t>
            </w:r>
          </w:p>
        </w:tc>
      </w:tr>
      <w:tr w:rsidR="00535255">
        <w:tc>
          <w:tcPr>
            <w:tcW w:w="1091" w:type="dxa"/>
          </w:tcPr>
          <w:p w:rsidR="00535255" w:rsidRDefault="00535255">
            <w:pPr>
              <w:rPr>
                <w:rFonts w:ascii="Arial Narrow" w:hAnsi="Arial Narrow"/>
                <w:sz w:val="20"/>
                <w:szCs w:val="20"/>
              </w:rPr>
            </w:pPr>
          </w:p>
        </w:tc>
        <w:tc>
          <w:tcPr>
            <w:tcW w:w="641" w:type="dxa"/>
          </w:tcPr>
          <w:p w:rsidR="00535255" w:rsidRDefault="00535255">
            <w:pPr>
              <w:rPr>
                <w:rFonts w:ascii="Arial Narrow" w:hAnsi="Arial Narrow"/>
                <w:sz w:val="20"/>
                <w:szCs w:val="20"/>
              </w:rPr>
            </w:pPr>
            <w:r>
              <w:rPr>
                <w:rFonts w:ascii="Arial Narrow" w:hAnsi="Arial Narrow"/>
                <w:sz w:val="20"/>
                <w:szCs w:val="20"/>
              </w:rPr>
              <w:t>Jan</w:t>
            </w:r>
          </w:p>
        </w:tc>
        <w:tc>
          <w:tcPr>
            <w:tcW w:w="645" w:type="dxa"/>
          </w:tcPr>
          <w:p w:rsidR="00535255" w:rsidRDefault="00535255">
            <w:pPr>
              <w:rPr>
                <w:rFonts w:ascii="Arial Narrow" w:hAnsi="Arial Narrow"/>
                <w:sz w:val="20"/>
                <w:szCs w:val="20"/>
              </w:rPr>
            </w:pPr>
            <w:r>
              <w:rPr>
                <w:rFonts w:ascii="Arial Narrow" w:hAnsi="Arial Narrow"/>
                <w:sz w:val="20"/>
                <w:szCs w:val="20"/>
              </w:rPr>
              <w:t>Feb</w:t>
            </w:r>
          </w:p>
        </w:tc>
        <w:tc>
          <w:tcPr>
            <w:tcW w:w="645" w:type="dxa"/>
          </w:tcPr>
          <w:p w:rsidR="00535255" w:rsidRDefault="00535255">
            <w:pPr>
              <w:rPr>
                <w:rFonts w:ascii="Arial Narrow" w:hAnsi="Arial Narrow"/>
                <w:sz w:val="20"/>
                <w:szCs w:val="20"/>
              </w:rPr>
            </w:pPr>
            <w:r>
              <w:rPr>
                <w:rFonts w:ascii="Arial Narrow" w:hAnsi="Arial Narrow"/>
                <w:sz w:val="20"/>
                <w:szCs w:val="20"/>
              </w:rPr>
              <w:t>Mar</w:t>
            </w:r>
          </w:p>
        </w:tc>
        <w:tc>
          <w:tcPr>
            <w:tcW w:w="639" w:type="dxa"/>
          </w:tcPr>
          <w:p w:rsidR="00535255" w:rsidRDefault="00535255">
            <w:pPr>
              <w:rPr>
                <w:rFonts w:ascii="Arial Narrow" w:hAnsi="Arial Narrow"/>
                <w:sz w:val="20"/>
                <w:szCs w:val="20"/>
              </w:rPr>
            </w:pPr>
            <w:r>
              <w:rPr>
                <w:rFonts w:ascii="Arial Narrow" w:hAnsi="Arial Narrow"/>
                <w:sz w:val="20"/>
                <w:szCs w:val="20"/>
              </w:rPr>
              <w:t>Apr</w:t>
            </w:r>
          </w:p>
        </w:tc>
        <w:tc>
          <w:tcPr>
            <w:tcW w:w="650" w:type="dxa"/>
          </w:tcPr>
          <w:p w:rsidR="00535255" w:rsidRDefault="00535255">
            <w:pPr>
              <w:rPr>
                <w:rFonts w:ascii="Arial Narrow" w:hAnsi="Arial Narrow"/>
                <w:sz w:val="20"/>
                <w:szCs w:val="20"/>
              </w:rPr>
            </w:pPr>
            <w:r>
              <w:rPr>
                <w:rFonts w:ascii="Arial Narrow" w:hAnsi="Arial Narrow"/>
                <w:sz w:val="20"/>
                <w:szCs w:val="20"/>
              </w:rPr>
              <w:t>May</w:t>
            </w:r>
          </w:p>
        </w:tc>
        <w:tc>
          <w:tcPr>
            <w:tcW w:w="659" w:type="dxa"/>
          </w:tcPr>
          <w:p w:rsidR="00535255" w:rsidRDefault="00535255">
            <w:pPr>
              <w:rPr>
                <w:rFonts w:ascii="Arial Narrow" w:hAnsi="Arial Narrow"/>
                <w:sz w:val="20"/>
                <w:szCs w:val="20"/>
              </w:rPr>
            </w:pPr>
            <w:r>
              <w:rPr>
                <w:rFonts w:ascii="Arial Narrow" w:hAnsi="Arial Narrow"/>
                <w:sz w:val="20"/>
                <w:szCs w:val="20"/>
              </w:rPr>
              <w:t>June</w:t>
            </w:r>
          </w:p>
        </w:tc>
        <w:tc>
          <w:tcPr>
            <w:tcW w:w="647" w:type="dxa"/>
          </w:tcPr>
          <w:p w:rsidR="00535255" w:rsidRDefault="00535255">
            <w:pPr>
              <w:rPr>
                <w:rFonts w:ascii="Arial Narrow" w:hAnsi="Arial Narrow"/>
                <w:sz w:val="20"/>
                <w:szCs w:val="20"/>
              </w:rPr>
            </w:pPr>
            <w:r>
              <w:rPr>
                <w:rFonts w:ascii="Arial Narrow" w:hAnsi="Arial Narrow"/>
                <w:sz w:val="20"/>
                <w:szCs w:val="20"/>
              </w:rPr>
              <w:t>July</w:t>
            </w:r>
          </w:p>
        </w:tc>
        <w:tc>
          <w:tcPr>
            <w:tcW w:w="647" w:type="dxa"/>
          </w:tcPr>
          <w:p w:rsidR="00535255" w:rsidRDefault="00535255">
            <w:pPr>
              <w:rPr>
                <w:rFonts w:ascii="Arial Narrow" w:hAnsi="Arial Narrow"/>
                <w:sz w:val="20"/>
                <w:szCs w:val="20"/>
              </w:rPr>
            </w:pPr>
            <w:r>
              <w:rPr>
                <w:rFonts w:ascii="Arial Narrow" w:hAnsi="Arial Narrow"/>
                <w:sz w:val="20"/>
                <w:szCs w:val="20"/>
              </w:rPr>
              <w:t>Aug</w:t>
            </w:r>
          </w:p>
        </w:tc>
        <w:tc>
          <w:tcPr>
            <w:tcW w:w="656" w:type="dxa"/>
          </w:tcPr>
          <w:p w:rsidR="00535255" w:rsidRDefault="00535255">
            <w:pPr>
              <w:rPr>
                <w:rFonts w:ascii="Arial Narrow" w:hAnsi="Arial Narrow"/>
                <w:sz w:val="20"/>
                <w:szCs w:val="20"/>
              </w:rPr>
            </w:pPr>
            <w:r>
              <w:rPr>
                <w:rFonts w:ascii="Arial Narrow" w:hAnsi="Arial Narrow"/>
                <w:sz w:val="20"/>
                <w:szCs w:val="20"/>
              </w:rPr>
              <w:t>Sept</w:t>
            </w:r>
          </w:p>
        </w:tc>
        <w:tc>
          <w:tcPr>
            <w:tcW w:w="640" w:type="dxa"/>
          </w:tcPr>
          <w:p w:rsidR="00535255" w:rsidRDefault="00535255">
            <w:pPr>
              <w:rPr>
                <w:rFonts w:ascii="Arial Narrow" w:hAnsi="Arial Narrow"/>
                <w:sz w:val="20"/>
                <w:szCs w:val="20"/>
              </w:rPr>
            </w:pPr>
            <w:r>
              <w:rPr>
                <w:rFonts w:ascii="Arial Narrow" w:hAnsi="Arial Narrow"/>
                <w:sz w:val="20"/>
                <w:szCs w:val="20"/>
              </w:rPr>
              <w:t>Oct</w:t>
            </w:r>
          </w:p>
        </w:tc>
        <w:tc>
          <w:tcPr>
            <w:tcW w:w="648" w:type="dxa"/>
          </w:tcPr>
          <w:p w:rsidR="00535255" w:rsidRDefault="00535255">
            <w:pPr>
              <w:rPr>
                <w:rFonts w:ascii="Arial Narrow" w:hAnsi="Arial Narrow"/>
                <w:sz w:val="20"/>
                <w:szCs w:val="20"/>
              </w:rPr>
            </w:pPr>
            <w:r>
              <w:rPr>
                <w:rFonts w:ascii="Arial Narrow" w:hAnsi="Arial Narrow"/>
                <w:sz w:val="20"/>
                <w:szCs w:val="20"/>
              </w:rPr>
              <w:t>Nov</w:t>
            </w:r>
          </w:p>
        </w:tc>
        <w:tc>
          <w:tcPr>
            <w:tcW w:w="648" w:type="dxa"/>
          </w:tcPr>
          <w:p w:rsidR="00535255" w:rsidRDefault="00535255">
            <w:pPr>
              <w:rPr>
                <w:rFonts w:ascii="Arial Narrow" w:hAnsi="Arial Narrow"/>
                <w:sz w:val="20"/>
                <w:szCs w:val="20"/>
              </w:rPr>
            </w:pPr>
            <w:r>
              <w:rPr>
                <w:rFonts w:ascii="Arial Narrow" w:hAnsi="Arial Narrow"/>
                <w:sz w:val="20"/>
                <w:szCs w:val="20"/>
              </w:rPr>
              <w:t>Dec</w:t>
            </w:r>
          </w:p>
        </w:tc>
      </w:tr>
      <w:tr w:rsidR="00535255">
        <w:tc>
          <w:tcPr>
            <w:tcW w:w="1091" w:type="dxa"/>
          </w:tcPr>
          <w:p w:rsidR="00535255" w:rsidRDefault="00535255">
            <w:pPr>
              <w:rPr>
                <w:rFonts w:ascii="Arial Narrow" w:hAnsi="Arial Narrow"/>
                <w:sz w:val="20"/>
                <w:szCs w:val="20"/>
              </w:rPr>
            </w:pPr>
            <w:r>
              <w:rPr>
                <w:rFonts w:ascii="Arial Narrow" w:hAnsi="Arial Narrow"/>
                <w:sz w:val="20"/>
                <w:szCs w:val="20"/>
              </w:rPr>
              <w:t>Homicide</w:t>
            </w:r>
          </w:p>
        </w:tc>
        <w:tc>
          <w:tcPr>
            <w:tcW w:w="641" w:type="dxa"/>
          </w:tcPr>
          <w:p w:rsidR="00535255" w:rsidRDefault="00535255">
            <w:pPr>
              <w:rPr>
                <w:rFonts w:ascii="Arial Narrow" w:hAnsi="Arial Narrow"/>
                <w:sz w:val="20"/>
                <w:szCs w:val="20"/>
              </w:rPr>
            </w:pPr>
          </w:p>
        </w:tc>
        <w:tc>
          <w:tcPr>
            <w:tcW w:w="645" w:type="dxa"/>
          </w:tcPr>
          <w:p w:rsidR="00535255" w:rsidRDefault="00535255">
            <w:pPr>
              <w:rPr>
                <w:rFonts w:ascii="Arial Narrow" w:hAnsi="Arial Narrow"/>
                <w:sz w:val="20"/>
                <w:szCs w:val="20"/>
              </w:rPr>
            </w:pPr>
          </w:p>
        </w:tc>
        <w:tc>
          <w:tcPr>
            <w:tcW w:w="645" w:type="dxa"/>
          </w:tcPr>
          <w:p w:rsidR="00535255" w:rsidRDefault="00535255">
            <w:pPr>
              <w:rPr>
                <w:rFonts w:ascii="Arial Narrow" w:hAnsi="Arial Narrow"/>
                <w:sz w:val="20"/>
                <w:szCs w:val="20"/>
              </w:rPr>
            </w:pPr>
          </w:p>
        </w:tc>
        <w:tc>
          <w:tcPr>
            <w:tcW w:w="639" w:type="dxa"/>
          </w:tcPr>
          <w:p w:rsidR="00535255" w:rsidRDefault="00535255">
            <w:pPr>
              <w:rPr>
                <w:rFonts w:ascii="Arial Narrow" w:hAnsi="Arial Narrow"/>
                <w:sz w:val="20"/>
                <w:szCs w:val="20"/>
              </w:rPr>
            </w:pPr>
          </w:p>
        </w:tc>
        <w:tc>
          <w:tcPr>
            <w:tcW w:w="650" w:type="dxa"/>
          </w:tcPr>
          <w:p w:rsidR="00535255" w:rsidRDefault="00535255">
            <w:pPr>
              <w:rPr>
                <w:rFonts w:ascii="Arial Narrow" w:hAnsi="Arial Narrow"/>
                <w:sz w:val="20"/>
                <w:szCs w:val="20"/>
              </w:rPr>
            </w:pPr>
          </w:p>
        </w:tc>
        <w:tc>
          <w:tcPr>
            <w:tcW w:w="659" w:type="dxa"/>
          </w:tcPr>
          <w:p w:rsidR="00535255" w:rsidRDefault="00535255">
            <w:pPr>
              <w:rPr>
                <w:rFonts w:ascii="Arial Narrow" w:hAnsi="Arial Narrow"/>
                <w:sz w:val="20"/>
                <w:szCs w:val="20"/>
              </w:rPr>
            </w:pPr>
          </w:p>
        </w:tc>
        <w:tc>
          <w:tcPr>
            <w:tcW w:w="647" w:type="dxa"/>
          </w:tcPr>
          <w:p w:rsidR="00535255" w:rsidRDefault="00535255">
            <w:pPr>
              <w:rPr>
                <w:rFonts w:ascii="Arial Narrow" w:hAnsi="Arial Narrow"/>
                <w:sz w:val="20"/>
                <w:szCs w:val="20"/>
              </w:rPr>
            </w:pPr>
          </w:p>
        </w:tc>
        <w:tc>
          <w:tcPr>
            <w:tcW w:w="647" w:type="dxa"/>
          </w:tcPr>
          <w:p w:rsidR="00535255" w:rsidRDefault="00535255">
            <w:pPr>
              <w:rPr>
                <w:rFonts w:ascii="Arial Narrow" w:hAnsi="Arial Narrow"/>
                <w:sz w:val="20"/>
                <w:szCs w:val="20"/>
              </w:rPr>
            </w:pPr>
          </w:p>
        </w:tc>
        <w:tc>
          <w:tcPr>
            <w:tcW w:w="656" w:type="dxa"/>
          </w:tcPr>
          <w:p w:rsidR="00535255" w:rsidRDefault="00535255">
            <w:pPr>
              <w:rPr>
                <w:rFonts w:ascii="Arial Narrow" w:hAnsi="Arial Narrow"/>
                <w:sz w:val="20"/>
                <w:szCs w:val="20"/>
              </w:rPr>
            </w:pPr>
          </w:p>
        </w:tc>
        <w:tc>
          <w:tcPr>
            <w:tcW w:w="640" w:type="dxa"/>
          </w:tcPr>
          <w:p w:rsidR="00535255" w:rsidRDefault="00535255">
            <w:pPr>
              <w:rPr>
                <w:rFonts w:ascii="Arial Narrow" w:hAnsi="Arial Narrow"/>
                <w:sz w:val="20"/>
                <w:szCs w:val="20"/>
              </w:rPr>
            </w:pPr>
          </w:p>
        </w:tc>
        <w:tc>
          <w:tcPr>
            <w:tcW w:w="648" w:type="dxa"/>
          </w:tcPr>
          <w:p w:rsidR="00535255" w:rsidRDefault="00535255">
            <w:pPr>
              <w:rPr>
                <w:rFonts w:ascii="Arial Narrow" w:hAnsi="Arial Narrow"/>
                <w:sz w:val="20"/>
                <w:szCs w:val="20"/>
              </w:rPr>
            </w:pPr>
          </w:p>
        </w:tc>
        <w:tc>
          <w:tcPr>
            <w:tcW w:w="648" w:type="dxa"/>
          </w:tcPr>
          <w:p w:rsidR="00535255" w:rsidRDefault="00535255">
            <w:pPr>
              <w:rPr>
                <w:rFonts w:ascii="Arial Narrow" w:hAnsi="Arial Narrow"/>
                <w:sz w:val="20"/>
                <w:szCs w:val="20"/>
              </w:rPr>
            </w:pPr>
          </w:p>
        </w:tc>
      </w:tr>
      <w:tr w:rsidR="00535255">
        <w:tc>
          <w:tcPr>
            <w:tcW w:w="1091" w:type="dxa"/>
          </w:tcPr>
          <w:p w:rsidR="00535255" w:rsidRDefault="00535255">
            <w:pPr>
              <w:rPr>
                <w:rFonts w:ascii="Arial Narrow" w:hAnsi="Arial Narrow"/>
                <w:sz w:val="20"/>
                <w:szCs w:val="20"/>
              </w:rPr>
            </w:pPr>
            <w:r>
              <w:rPr>
                <w:rFonts w:ascii="Arial Narrow" w:hAnsi="Arial Narrow"/>
                <w:sz w:val="20"/>
                <w:szCs w:val="20"/>
              </w:rPr>
              <w:t xml:space="preserve">Forcible Rape </w:t>
            </w:r>
          </w:p>
        </w:tc>
        <w:tc>
          <w:tcPr>
            <w:tcW w:w="641" w:type="dxa"/>
          </w:tcPr>
          <w:p w:rsidR="00535255" w:rsidRDefault="00535255">
            <w:pPr>
              <w:rPr>
                <w:rFonts w:ascii="Arial Narrow" w:hAnsi="Arial Narrow"/>
                <w:sz w:val="20"/>
                <w:szCs w:val="20"/>
              </w:rPr>
            </w:pPr>
          </w:p>
        </w:tc>
        <w:tc>
          <w:tcPr>
            <w:tcW w:w="645" w:type="dxa"/>
          </w:tcPr>
          <w:p w:rsidR="00535255" w:rsidRDefault="00535255">
            <w:pPr>
              <w:rPr>
                <w:rFonts w:ascii="Arial Narrow" w:hAnsi="Arial Narrow"/>
                <w:sz w:val="20"/>
                <w:szCs w:val="20"/>
              </w:rPr>
            </w:pPr>
          </w:p>
        </w:tc>
        <w:tc>
          <w:tcPr>
            <w:tcW w:w="645" w:type="dxa"/>
          </w:tcPr>
          <w:p w:rsidR="00535255" w:rsidRDefault="00535255">
            <w:pPr>
              <w:rPr>
                <w:rFonts w:ascii="Arial Narrow" w:hAnsi="Arial Narrow"/>
                <w:sz w:val="20"/>
                <w:szCs w:val="20"/>
              </w:rPr>
            </w:pPr>
          </w:p>
        </w:tc>
        <w:tc>
          <w:tcPr>
            <w:tcW w:w="639" w:type="dxa"/>
          </w:tcPr>
          <w:p w:rsidR="00535255" w:rsidRDefault="00535255">
            <w:pPr>
              <w:rPr>
                <w:rFonts w:ascii="Arial Narrow" w:hAnsi="Arial Narrow"/>
                <w:sz w:val="20"/>
                <w:szCs w:val="20"/>
              </w:rPr>
            </w:pPr>
          </w:p>
        </w:tc>
        <w:tc>
          <w:tcPr>
            <w:tcW w:w="650" w:type="dxa"/>
          </w:tcPr>
          <w:p w:rsidR="00535255" w:rsidRDefault="00535255">
            <w:pPr>
              <w:rPr>
                <w:rFonts w:ascii="Arial Narrow" w:hAnsi="Arial Narrow"/>
                <w:sz w:val="20"/>
                <w:szCs w:val="20"/>
              </w:rPr>
            </w:pPr>
          </w:p>
        </w:tc>
        <w:tc>
          <w:tcPr>
            <w:tcW w:w="659" w:type="dxa"/>
          </w:tcPr>
          <w:p w:rsidR="00535255" w:rsidRDefault="00535255">
            <w:pPr>
              <w:rPr>
                <w:rFonts w:ascii="Arial Narrow" w:hAnsi="Arial Narrow"/>
                <w:sz w:val="20"/>
                <w:szCs w:val="20"/>
              </w:rPr>
            </w:pPr>
          </w:p>
        </w:tc>
        <w:tc>
          <w:tcPr>
            <w:tcW w:w="647" w:type="dxa"/>
          </w:tcPr>
          <w:p w:rsidR="00535255" w:rsidRDefault="00535255">
            <w:pPr>
              <w:rPr>
                <w:rFonts w:ascii="Arial Narrow" w:hAnsi="Arial Narrow"/>
                <w:sz w:val="20"/>
                <w:szCs w:val="20"/>
              </w:rPr>
            </w:pPr>
          </w:p>
        </w:tc>
        <w:tc>
          <w:tcPr>
            <w:tcW w:w="647" w:type="dxa"/>
          </w:tcPr>
          <w:p w:rsidR="00535255" w:rsidRDefault="00535255">
            <w:pPr>
              <w:rPr>
                <w:rFonts w:ascii="Arial Narrow" w:hAnsi="Arial Narrow"/>
                <w:sz w:val="20"/>
                <w:szCs w:val="20"/>
              </w:rPr>
            </w:pPr>
          </w:p>
        </w:tc>
        <w:tc>
          <w:tcPr>
            <w:tcW w:w="656" w:type="dxa"/>
          </w:tcPr>
          <w:p w:rsidR="00535255" w:rsidRDefault="00535255">
            <w:pPr>
              <w:rPr>
                <w:rFonts w:ascii="Arial Narrow" w:hAnsi="Arial Narrow"/>
                <w:sz w:val="20"/>
                <w:szCs w:val="20"/>
              </w:rPr>
            </w:pPr>
          </w:p>
        </w:tc>
        <w:tc>
          <w:tcPr>
            <w:tcW w:w="640" w:type="dxa"/>
          </w:tcPr>
          <w:p w:rsidR="00535255" w:rsidRDefault="00535255">
            <w:pPr>
              <w:rPr>
                <w:rFonts w:ascii="Arial Narrow" w:hAnsi="Arial Narrow"/>
                <w:sz w:val="20"/>
                <w:szCs w:val="20"/>
              </w:rPr>
            </w:pPr>
          </w:p>
        </w:tc>
        <w:tc>
          <w:tcPr>
            <w:tcW w:w="648" w:type="dxa"/>
          </w:tcPr>
          <w:p w:rsidR="00535255" w:rsidRDefault="00535255">
            <w:pPr>
              <w:rPr>
                <w:rFonts w:ascii="Arial Narrow" w:hAnsi="Arial Narrow"/>
                <w:sz w:val="20"/>
                <w:szCs w:val="20"/>
              </w:rPr>
            </w:pPr>
          </w:p>
        </w:tc>
        <w:tc>
          <w:tcPr>
            <w:tcW w:w="648" w:type="dxa"/>
          </w:tcPr>
          <w:p w:rsidR="00535255" w:rsidRDefault="00535255">
            <w:pPr>
              <w:rPr>
                <w:rFonts w:ascii="Arial Narrow" w:hAnsi="Arial Narrow"/>
                <w:sz w:val="20"/>
                <w:szCs w:val="20"/>
              </w:rPr>
            </w:pPr>
          </w:p>
        </w:tc>
      </w:tr>
      <w:tr w:rsidR="00535255">
        <w:tc>
          <w:tcPr>
            <w:tcW w:w="1091" w:type="dxa"/>
          </w:tcPr>
          <w:p w:rsidR="00535255" w:rsidRDefault="00535255">
            <w:pPr>
              <w:rPr>
                <w:rFonts w:ascii="Arial Narrow" w:hAnsi="Arial Narrow"/>
                <w:sz w:val="20"/>
                <w:szCs w:val="20"/>
              </w:rPr>
            </w:pPr>
            <w:r>
              <w:rPr>
                <w:rFonts w:ascii="Arial Narrow" w:hAnsi="Arial Narrow"/>
                <w:sz w:val="20"/>
                <w:szCs w:val="20"/>
              </w:rPr>
              <w:t>Kidnap</w:t>
            </w:r>
          </w:p>
        </w:tc>
        <w:tc>
          <w:tcPr>
            <w:tcW w:w="641" w:type="dxa"/>
          </w:tcPr>
          <w:p w:rsidR="00535255" w:rsidRDefault="00535255">
            <w:pPr>
              <w:rPr>
                <w:rFonts w:ascii="Arial Narrow" w:hAnsi="Arial Narrow"/>
                <w:sz w:val="20"/>
                <w:szCs w:val="20"/>
              </w:rPr>
            </w:pPr>
          </w:p>
        </w:tc>
        <w:tc>
          <w:tcPr>
            <w:tcW w:w="645" w:type="dxa"/>
          </w:tcPr>
          <w:p w:rsidR="00535255" w:rsidRDefault="00535255">
            <w:pPr>
              <w:rPr>
                <w:rFonts w:ascii="Arial Narrow" w:hAnsi="Arial Narrow"/>
                <w:sz w:val="20"/>
                <w:szCs w:val="20"/>
              </w:rPr>
            </w:pPr>
          </w:p>
        </w:tc>
        <w:tc>
          <w:tcPr>
            <w:tcW w:w="645" w:type="dxa"/>
          </w:tcPr>
          <w:p w:rsidR="00535255" w:rsidRDefault="00535255">
            <w:pPr>
              <w:rPr>
                <w:rFonts w:ascii="Arial Narrow" w:hAnsi="Arial Narrow"/>
                <w:sz w:val="20"/>
                <w:szCs w:val="20"/>
              </w:rPr>
            </w:pPr>
          </w:p>
        </w:tc>
        <w:tc>
          <w:tcPr>
            <w:tcW w:w="639" w:type="dxa"/>
          </w:tcPr>
          <w:p w:rsidR="00535255" w:rsidRDefault="00535255">
            <w:pPr>
              <w:rPr>
                <w:rFonts w:ascii="Arial Narrow" w:hAnsi="Arial Narrow"/>
                <w:sz w:val="20"/>
                <w:szCs w:val="20"/>
              </w:rPr>
            </w:pPr>
          </w:p>
        </w:tc>
        <w:tc>
          <w:tcPr>
            <w:tcW w:w="650" w:type="dxa"/>
          </w:tcPr>
          <w:p w:rsidR="00535255" w:rsidRDefault="00535255">
            <w:pPr>
              <w:rPr>
                <w:rFonts w:ascii="Arial Narrow" w:hAnsi="Arial Narrow"/>
                <w:sz w:val="20"/>
                <w:szCs w:val="20"/>
              </w:rPr>
            </w:pPr>
          </w:p>
        </w:tc>
        <w:tc>
          <w:tcPr>
            <w:tcW w:w="659" w:type="dxa"/>
          </w:tcPr>
          <w:p w:rsidR="00535255" w:rsidRDefault="00535255">
            <w:pPr>
              <w:rPr>
                <w:rFonts w:ascii="Arial Narrow" w:hAnsi="Arial Narrow"/>
                <w:sz w:val="20"/>
                <w:szCs w:val="20"/>
              </w:rPr>
            </w:pPr>
          </w:p>
        </w:tc>
        <w:tc>
          <w:tcPr>
            <w:tcW w:w="647" w:type="dxa"/>
          </w:tcPr>
          <w:p w:rsidR="00535255" w:rsidRDefault="00535255">
            <w:pPr>
              <w:rPr>
                <w:rFonts w:ascii="Arial Narrow" w:hAnsi="Arial Narrow"/>
                <w:sz w:val="20"/>
                <w:szCs w:val="20"/>
              </w:rPr>
            </w:pPr>
          </w:p>
        </w:tc>
        <w:tc>
          <w:tcPr>
            <w:tcW w:w="647" w:type="dxa"/>
          </w:tcPr>
          <w:p w:rsidR="00535255" w:rsidRDefault="00535255">
            <w:pPr>
              <w:rPr>
                <w:rFonts w:ascii="Arial Narrow" w:hAnsi="Arial Narrow"/>
                <w:sz w:val="20"/>
                <w:szCs w:val="20"/>
              </w:rPr>
            </w:pPr>
          </w:p>
        </w:tc>
        <w:tc>
          <w:tcPr>
            <w:tcW w:w="656" w:type="dxa"/>
          </w:tcPr>
          <w:p w:rsidR="00535255" w:rsidRDefault="00535255">
            <w:pPr>
              <w:rPr>
                <w:rFonts w:ascii="Arial Narrow" w:hAnsi="Arial Narrow"/>
                <w:sz w:val="20"/>
                <w:szCs w:val="20"/>
              </w:rPr>
            </w:pPr>
          </w:p>
        </w:tc>
        <w:tc>
          <w:tcPr>
            <w:tcW w:w="640" w:type="dxa"/>
          </w:tcPr>
          <w:p w:rsidR="00535255" w:rsidRDefault="00535255">
            <w:pPr>
              <w:rPr>
                <w:rFonts w:ascii="Arial Narrow" w:hAnsi="Arial Narrow"/>
                <w:sz w:val="20"/>
                <w:szCs w:val="20"/>
              </w:rPr>
            </w:pPr>
          </w:p>
        </w:tc>
        <w:tc>
          <w:tcPr>
            <w:tcW w:w="648" w:type="dxa"/>
          </w:tcPr>
          <w:p w:rsidR="00535255" w:rsidRDefault="00535255">
            <w:pPr>
              <w:rPr>
                <w:rFonts w:ascii="Arial Narrow" w:hAnsi="Arial Narrow"/>
                <w:sz w:val="20"/>
                <w:szCs w:val="20"/>
              </w:rPr>
            </w:pPr>
          </w:p>
        </w:tc>
        <w:tc>
          <w:tcPr>
            <w:tcW w:w="648" w:type="dxa"/>
          </w:tcPr>
          <w:p w:rsidR="00535255" w:rsidRDefault="00535255">
            <w:pPr>
              <w:rPr>
                <w:rFonts w:ascii="Arial Narrow" w:hAnsi="Arial Narrow"/>
                <w:sz w:val="20"/>
                <w:szCs w:val="20"/>
              </w:rPr>
            </w:pPr>
          </w:p>
        </w:tc>
      </w:tr>
      <w:tr w:rsidR="00535255">
        <w:tc>
          <w:tcPr>
            <w:tcW w:w="1091" w:type="dxa"/>
          </w:tcPr>
          <w:p w:rsidR="00535255" w:rsidRDefault="00535255">
            <w:pPr>
              <w:rPr>
                <w:rFonts w:ascii="Arial Narrow" w:hAnsi="Arial Narrow"/>
                <w:sz w:val="20"/>
                <w:szCs w:val="20"/>
              </w:rPr>
            </w:pPr>
            <w:r>
              <w:rPr>
                <w:rFonts w:ascii="Arial Narrow" w:hAnsi="Arial Narrow"/>
                <w:sz w:val="20"/>
                <w:szCs w:val="20"/>
              </w:rPr>
              <w:t>Assault</w:t>
            </w:r>
          </w:p>
        </w:tc>
        <w:tc>
          <w:tcPr>
            <w:tcW w:w="641" w:type="dxa"/>
          </w:tcPr>
          <w:p w:rsidR="00535255" w:rsidRDefault="00535255">
            <w:pPr>
              <w:rPr>
                <w:rFonts w:ascii="Arial Narrow" w:hAnsi="Arial Narrow"/>
                <w:sz w:val="20"/>
                <w:szCs w:val="20"/>
              </w:rPr>
            </w:pPr>
          </w:p>
        </w:tc>
        <w:tc>
          <w:tcPr>
            <w:tcW w:w="645" w:type="dxa"/>
          </w:tcPr>
          <w:p w:rsidR="00535255" w:rsidRDefault="00535255">
            <w:pPr>
              <w:rPr>
                <w:rFonts w:ascii="Arial Narrow" w:hAnsi="Arial Narrow"/>
                <w:sz w:val="20"/>
                <w:szCs w:val="20"/>
              </w:rPr>
            </w:pPr>
          </w:p>
        </w:tc>
        <w:tc>
          <w:tcPr>
            <w:tcW w:w="645" w:type="dxa"/>
          </w:tcPr>
          <w:p w:rsidR="00535255" w:rsidRDefault="00535255">
            <w:pPr>
              <w:rPr>
                <w:rFonts w:ascii="Arial Narrow" w:hAnsi="Arial Narrow"/>
                <w:sz w:val="20"/>
                <w:szCs w:val="20"/>
              </w:rPr>
            </w:pPr>
          </w:p>
        </w:tc>
        <w:tc>
          <w:tcPr>
            <w:tcW w:w="639" w:type="dxa"/>
          </w:tcPr>
          <w:p w:rsidR="00535255" w:rsidRDefault="00535255">
            <w:pPr>
              <w:rPr>
                <w:rFonts w:ascii="Arial Narrow" w:hAnsi="Arial Narrow"/>
                <w:sz w:val="20"/>
                <w:szCs w:val="20"/>
              </w:rPr>
            </w:pPr>
          </w:p>
        </w:tc>
        <w:tc>
          <w:tcPr>
            <w:tcW w:w="650" w:type="dxa"/>
          </w:tcPr>
          <w:p w:rsidR="00535255" w:rsidRDefault="00535255">
            <w:pPr>
              <w:rPr>
                <w:rFonts w:ascii="Arial Narrow" w:hAnsi="Arial Narrow"/>
                <w:sz w:val="20"/>
                <w:szCs w:val="20"/>
              </w:rPr>
            </w:pPr>
          </w:p>
        </w:tc>
        <w:tc>
          <w:tcPr>
            <w:tcW w:w="659" w:type="dxa"/>
          </w:tcPr>
          <w:p w:rsidR="00535255" w:rsidRDefault="00535255">
            <w:pPr>
              <w:rPr>
                <w:rFonts w:ascii="Arial Narrow" w:hAnsi="Arial Narrow"/>
                <w:sz w:val="20"/>
                <w:szCs w:val="20"/>
              </w:rPr>
            </w:pPr>
          </w:p>
        </w:tc>
        <w:tc>
          <w:tcPr>
            <w:tcW w:w="647" w:type="dxa"/>
          </w:tcPr>
          <w:p w:rsidR="00535255" w:rsidRDefault="00535255">
            <w:pPr>
              <w:rPr>
                <w:rFonts w:ascii="Arial Narrow" w:hAnsi="Arial Narrow"/>
                <w:sz w:val="20"/>
                <w:szCs w:val="20"/>
              </w:rPr>
            </w:pPr>
          </w:p>
        </w:tc>
        <w:tc>
          <w:tcPr>
            <w:tcW w:w="647" w:type="dxa"/>
          </w:tcPr>
          <w:p w:rsidR="00535255" w:rsidRDefault="00535255">
            <w:pPr>
              <w:rPr>
                <w:rFonts w:ascii="Arial Narrow" w:hAnsi="Arial Narrow"/>
                <w:sz w:val="20"/>
                <w:szCs w:val="20"/>
              </w:rPr>
            </w:pPr>
          </w:p>
        </w:tc>
        <w:tc>
          <w:tcPr>
            <w:tcW w:w="656" w:type="dxa"/>
          </w:tcPr>
          <w:p w:rsidR="00535255" w:rsidRDefault="00535255">
            <w:pPr>
              <w:rPr>
                <w:rFonts w:ascii="Arial Narrow" w:hAnsi="Arial Narrow"/>
                <w:sz w:val="20"/>
                <w:szCs w:val="20"/>
              </w:rPr>
            </w:pPr>
          </w:p>
        </w:tc>
        <w:tc>
          <w:tcPr>
            <w:tcW w:w="640" w:type="dxa"/>
          </w:tcPr>
          <w:p w:rsidR="00535255" w:rsidRDefault="00535255">
            <w:pPr>
              <w:rPr>
                <w:rFonts w:ascii="Arial Narrow" w:hAnsi="Arial Narrow"/>
                <w:sz w:val="20"/>
                <w:szCs w:val="20"/>
              </w:rPr>
            </w:pPr>
          </w:p>
        </w:tc>
        <w:tc>
          <w:tcPr>
            <w:tcW w:w="648" w:type="dxa"/>
          </w:tcPr>
          <w:p w:rsidR="00535255" w:rsidRDefault="00535255">
            <w:pPr>
              <w:rPr>
                <w:rFonts w:ascii="Arial Narrow" w:hAnsi="Arial Narrow"/>
                <w:sz w:val="20"/>
                <w:szCs w:val="20"/>
              </w:rPr>
            </w:pPr>
          </w:p>
        </w:tc>
        <w:tc>
          <w:tcPr>
            <w:tcW w:w="648" w:type="dxa"/>
          </w:tcPr>
          <w:p w:rsidR="00535255" w:rsidRDefault="00535255">
            <w:pPr>
              <w:rPr>
                <w:rFonts w:ascii="Arial Narrow" w:hAnsi="Arial Narrow"/>
                <w:sz w:val="20"/>
                <w:szCs w:val="20"/>
              </w:rPr>
            </w:pPr>
          </w:p>
        </w:tc>
      </w:tr>
      <w:tr w:rsidR="00535255">
        <w:tc>
          <w:tcPr>
            <w:tcW w:w="1091" w:type="dxa"/>
          </w:tcPr>
          <w:p w:rsidR="00535255" w:rsidRDefault="00535255">
            <w:pPr>
              <w:rPr>
                <w:rFonts w:ascii="Arial Narrow" w:hAnsi="Arial Narrow"/>
                <w:sz w:val="20"/>
                <w:szCs w:val="20"/>
              </w:rPr>
            </w:pPr>
            <w:r>
              <w:rPr>
                <w:rFonts w:ascii="Arial Narrow" w:hAnsi="Arial Narrow"/>
                <w:sz w:val="20"/>
                <w:szCs w:val="20"/>
              </w:rPr>
              <w:t>Robbery</w:t>
            </w:r>
          </w:p>
        </w:tc>
        <w:tc>
          <w:tcPr>
            <w:tcW w:w="641" w:type="dxa"/>
          </w:tcPr>
          <w:p w:rsidR="00535255" w:rsidRDefault="00535255">
            <w:pPr>
              <w:rPr>
                <w:rFonts w:ascii="Arial Narrow" w:hAnsi="Arial Narrow"/>
                <w:sz w:val="20"/>
                <w:szCs w:val="20"/>
              </w:rPr>
            </w:pPr>
          </w:p>
        </w:tc>
        <w:tc>
          <w:tcPr>
            <w:tcW w:w="645" w:type="dxa"/>
          </w:tcPr>
          <w:p w:rsidR="00535255" w:rsidRDefault="00535255">
            <w:pPr>
              <w:rPr>
                <w:rFonts w:ascii="Arial Narrow" w:hAnsi="Arial Narrow"/>
                <w:sz w:val="20"/>
                <w:szCs w:val="20"/>
              </w:rPr>
            </w:pPr>
          </w:p>
        </w:tc>
        <w:tc>
          <w:tcPr>
            <w:tcW w:w="645" w:type="dxa"/>
          </w:tcPr>
          <w:p w:rsidR="00535255" w:rsidRDefault="00535255">
            <w:pPr>
              <w:rPr>
                <w:rFonts w:ascii="Arial Narrow" w:hAnsi="Arial Narrow"/>
                <w:sz w:val="20"/>
                <w:szCs w:val="20"/>
              </w:rPr>
            </w:pPr>
          </w:p>
        </w:tc>
        <w:tc>
          <w:tcPr>
            <w:tcW w:w="639" w:type="dxa"/>
          </w:tcPr>
          <w:p w:rsidR="00535255" w:rsidRDefault="00535255">
            <w:pPr>
              <w:rPr>
                <w:rFonts w:ascii="Arial Narrow" w:hAnsi="Arial Narrow"/>
                <w:sz w:val="20"/>
                <w:szCs w:val="20"/>
              </w:rPr>
            </w:pPr>
          </w:p>
        </w:tc>
        <w:tc>
          <w:tcPr>
            <w:tcW w:w="650" w:type="dxa"/>
          </w:tcPr>
          <w:p w:rsidR="00535255" w:rsidRDefault="00535255">
            <w:pPr>
              <w:rPr>
                <w:rFonts w:ascii="Arial Narrow" w:hAnsi="Arial Narrow"/>
                <w:sz w:val="20"/>
                <w:szCs w:val="20"/>
              </w:rPr>
            </w:pPr>
          </w:p>
        </w:tc>
        <w:tc>
          <w:tcPr>
            <w:tcW w:w="659" w:type="dxa"/>
          </w:tcPr>
          <w:p w:rsidR="00535255" w:rsidRDefault="00535255">
            <w:pPr>
              <w:rPr>
                <w:rFonts w:ascii="Arial Narrow" w:hAnsi="Arial Narrow"/>
                <w:sz w:val="20"/>
                <w:szCs w:val="20"/>
              </w:rPr>
            </w:pPr>
          </w:p>
        </w:tc>
        <w:tc>
          <w:tcPr>
            <w:tcW w:w="647" w:type="dxa"/>
          </w:tcPr>
          <w:p w:rsidR="00535255" w:rsidRDefault="00535255">
            <w:pPr>
              <w:rPr>
                <w:rFonts w:ascii="Arial Narrow" w:hAnsi="Arial Narrow"/>
                <w:sz w:val="20"/>
                <w:szCs w:val="20"/>
              </w:rPr>
            </w:pPr>
          </w:p>
        </w:tc>
        <w:tc>
          <w:tcPr>
            <w:tcW w:w="647" w:type="dxa"/>
          </w:tcPr>
          <w:p w:rsidR="00535255" w:rsidRDefault="00535255">
            <w:pPr>
              <w:rPr>
                <w:rFonts w:ascii="Arial Narrow" w:hAnsi="Arial Narrow"/>
                <w:sz w:val="20"/>
                <w:szCs w:val="20"/>
              </w:rPr>
            </w:pPr>
          </w:p>
        </w:tc>
        <w:tc>
          <w:tcPr>
            <w:tcW w:w="656" w:type="dxa"/>
          </w:tcPr>
          <w:p w:rsidR="00535255" w:rsidRDefault="00535255">
            <w:pPr>
              <w:rPr>
                <w:rFonts w:ascii="Arial Narrow" w:hAnsi="Arial Narrow"/>
                <w:sz w:val="20"/>
                <w:szCs w:val="20"/>
              </w:rPr>
            </w:pPr>
          </w:p>
        </w:tc>
        <w:tc>
          <w:tcPr>
            <w:tcW w:w="640" w:type="dxa"/>
          </w:tcPr>
          <w:p w:rsidR="00535255" w:rsidRDefault="00535255">
            <w:pPr>
              <w:rPr>
                <w:rFonts w:ascii="Arial Narrow" w:hAnsi="Arial Narrow"/>
                <w:sz w:val="20"/>
                <w:szCs w:val="20"/>
              </w:rPr>
            </w:pPr>
          </w:p>
        </w:tc>
        <w:tc>
          <w:tcPr>
            <w:tcW w:w="648" w:type="dxa"/>
          </w:tcPr>
          <w:p w:rsidR="00535255" w:rsidRDefault="00535255">
            <w:pPr>
              <w:rPr>
                <w:rFonts w:ascii="Arial Narrow" w:hAnsi="Arial Narrow"/>
                <w:sz w:val="20"/>
                <w:szCs w:val="20"/>
              </w:rPr>
            </w:pPr>
          </w:p>
        </w:tc>
        <w:tc>
          <w:tcPr>
            <w:tcW w:w="648" w:type="dxa"/>
          </w:tcPr>
          <w:p w:rsidR="00535255" w:rsidRDefault="00535255">
            <w:pPr>
              <w:rPr>
                <w:rFonts w:ascii="Arial Narrow" w:hAnsi="Arial Narrow"/>
                <w:sz w:val="20"/>
                <w:szCs w:val="20"/>
              </w:rPr>
            </w:pPr>
          </w:p>
        </w:tc>
      </w:tr>
      <w:tr w:rsidR="00535255">
        <w:tc>
          <w:tcPr>
            <w:tcW w:w="1091" w:type="dxa"/>
          </w:tcPr>
          <w:p w:rsidR="00535255" w:rsidRDefault="00535255">
            <w:pPr>
              <w:rPr>
                <w:rFonts w:ascii="Arial Narrow" w:hAnsi="Arial Narrow"/>
                <w:sz w:val="20"/>
                <w:szCs w:val="20"/>
              </w:rPr>
            </w:pPr>
            <w:r>
              <w:rPr>
                <w:rFonts w:ascii="Arial Narrow" w:hAnsi="Arial Narrow"/>
                <w:sz w:val="20"/>
                <w:szCs w:val="20"/>
              </w:rPr>
              <w:t>Sexual Offense</w:t>
            </w:r>
          </w:p>
        </w:tc>
        <w:tc>
          <w:tcPr>
            <w:tcW w:w="641" w:type="dxa"/>
          </w:tcPr>
          <w:p w:rsidR="00535255" w:rsidRDefault="00535255">
            <w:pPr>
              <w:rPr>
                <w:rFonts w:ascii="Arial Narrow" w:hAnsi="Arial Narrow"/>
                <w:sz w:val="20"/>
                <w:szCs w:val="20"/>
              </w:rPr>
            </w:pPr>
          </w:p>
        </w:tc>
        <w:tc>
          <w:tcPr>
            <w:tcW w:w="645" w:type="dxa"/>
          </w:tcPr>
          <w:p w:rsidR="00535255" w:rsidRDefault="00535255">
            <w:pPr>
              <w:rPr>
                <w:rFonts w:ascii="Arial Narrow" w:hAnsi="Arial Narrow"/>
                <w:sz w:val="20"/>
                <w:szCs w:val="20"/>
              </w:rPr>
            </w:pPr>
          </w:p>
        </w:tc>
        <w:tc>
          <w:tcPr>
            <w:tcW w:w="645" w:type="dxa"/>
          </w:tcPr>
          <w:p w:rsidR="00535255" w:rsidRDefault="00535255">
            <w:pPr>
              <w:rPr>
                <w:rFonts w:ascii="Arial Narrow" w:hAnsi="Arial Narrow"/>
                <w:sz w:val="20"/>
                <w:szCs w:val="20"/>
              </w:rPr>
            </w:pPr>
          </w:p>
        </w:tc>
        <w:tc>
          <w:tcPr>
            <w:tcW w:w="639" w:type="dxa"/>
          </w:tcPr>
          <w:p w:rsidR="00535255" w:rsidRDefault="00535255">
            <w:pPr>
              <w:rPr>
                <w:rFonts w:ascii="Arial Narrow" w:hAnsi="Arial Narrow"/>
                <w:sz w:val="20"/>
                <w:szCs w:val="20"/>
              </w:rPr>
            </w:pPr>
          </w:p>
        </w:tc>
        <w:tc>
          <w:tcPr>
            <w:tcW w:w="650" w:type="dxa"/>
          </w:tcPr>
          <w:p w:rsidR="00535255" w:rsidRDefault="00535255">
            <w:pPr>
              <w:rPr>
                <w:rFonts w:ascii="Arial Narrow" w:hAnsi="Arial Narrow"/>
                <w:sz w:val="20"/>
                <w:szCs w:val="20"/>
              </w:rPr>
            </w:pPr>
          </w:p>
        </w:tc>
        <w:tc>
          <w:tcPr>
            <w:tcW w:w="659" w:type="dxa"/>
          </w:tcPr>
          <w:p w:rsidR="00535255" w:rsidRDefault="00535255">
            <w:pPr>
              <w:rPr>
                <w:rFonts w:ascii="Arial Narrow" w:hAnsi="Arial Narrow"/>
                <w:sz w:val="20"/>
                <w:szCs w:val="20"/>
              </w:rPr>
            </w:pPr>
          </w:p>
        </w:tc>
        <w:tc>
          <w:tcPr>
            <w:tcW w:w="647" w:type="dxa"/>
          </w:tcPr>
          <w:p w:rsidR="00535255" w:rsidRDefault="00535255">
            <w:pPr>
              <w:rPr>
                <w:rFonts w:ascii="Arial Narrow" w:hAnsi="Arial Narrow"/>
                <w:sz w:val="20"/>
                <w:szCs w:val="20"/>
              </w:rPr>
            </w:pPr>
          </w:p>
        </w:tc>
        <w:tc>
          <w:tcPr>
            <w:tcW w:w="647" w:type="dxa"/>
          </w:tcPr>
          <w:p w:rsidR="00535255" w:rsidRDefault="00535255">
            <w:pPr>
              <w:rPr>
                <w:rFonts w:ascii="Arial Narrow" w:hAnsi="Arial Narrow"/>
                <w:sz w:val="20"/>
                <w:szCs w:val="20"/>
              </w:rPr>
            </w:pPr>
          </w:p>
        </w:tc>
        <w:tc>
          <w:tcPr>
            <w:tcW w:w="656" w:type="dxa"/>
          </w:tcPr>
          <w:p w:rsidR="00535255" w:rsidRDefault="00535255">
            <w:pPr>
              <w:rPr>
                <w:rFonts w:ascii="Arial Narrow" w:hAnsi="Arial Narrow"/>
                <w:sz w:val="20"/>
                <w:szCs w:val="20"/>
              </w:rPr>
            </w:pPr>
          </w:p>
        </w:tc>
        <w:tc>
          <w:tcPr>
            <w:tcW w:w="640" w:type="dxa"/>
          </w:tcPr>
          <w:p w:rsidR="00535255" w:rsidRDefault="00535255">
            <w:pPr>
              <w:rPr>
                <w:rFonts w:ascii="Arial Narrow" w:hAnsi="Arial Narrow"/>
                <w:sz w:val="20"/>
                <w:szCs w:val="20"/>
              </w:rPr>
            </w:pPr>
          </w:p>
        </w:tc>
        <w:tc>
          <w:tcPr>
            <w:tcW w:w="648" w:type="dxa"/>
          </w:tcPr>
          <w:p w:rsidR="00535255" w:rsidRDefault="00535255">
            <w:pPr>
              <w:rPr>
                <w:rFonts w:ascii="Arial Narrow" w:hAnsi="Arial Narrow"/>
                <w:sz w:val="20"/>
                <w:szCs w:val="20"/>
              </w:rPr>
            </w:pPr>
          </w:p>
        </w:tc>
        <w:tc>
          <w:tcPr>
            <w:tcW w:w="648" w:type="dxa"/>
          </w:tcPr>
          <w:p w:rsidR="00535255" w:rsidRDefault="00535255">
            <w:pPr>
              <w:rPr>
                <w:rFonts w:ascii="Arial Narrow" w:hAnsi="Arial Narrow"/>
                <w:sz w:val="20"/>
                <w:szCs w:val="20"/>
              </w:rPr>
            </w:pPr>
          </w:p>
        </w:tc>
      </w:tr>
      <w:tr w:rsidR="00535255">
        <w:tc>
          <w:tcPr>
            <w:tcW w:w="1091" w:type="dxa"/>
          </w:tcPr>
          <w:p w:rsidR="00535255" w:rsidRDefault="00535255">
            <w:pPr>
              <w:rPr>
                <w:rFonts w:ascii="Arial Narrow" w:hAnsi="Arial Narrow"/>
                <w:sz w:val="20"/>
                <w:szCs w:val="20"/>
              </w:rPr>
            </w:pPr>
            <w:r>
              <w:rPr>
                <w:rFonts w:ascii="Arial Narrow" w:hAnsi="Arial Narrow"/>
                <w:sz w:val="20"/>
                <w:szCs w:val="20"/>
              </w:rPr>
              <w:t>Property Offense</w:t>
            </w:r>
          </w:p>
        </w:tc>
        <w:tc>
          <w:tcPr>
            <w:tcW w:w="641" w:type="dxa"/>
          </w:tcPr>
          <w:p w:rsidR="00535255" w:rsidRDefault="00535255">
            <w:pPr>
              <w:rPr>
                <w:rFonts w:ascii="Arial Narrow" w:hAnsi="Arial Narrow"/>
                <w:sz w:val="20"/>
                <w:szCs w:val="20"/>
              </w:rPr>
            </w:pPr>
          </w:p>
        </w:tc>
        <w:tc>
          <w:tcPr>
            <w:tcW w:w="645" w:type="dxa"/>
          </w:tcPr>
          <w:p w:rsidR="00535255" w:rsidRDefault="00535255">
            <w:pPr>
              <w:rPr>
                <w:rFonts w:ascii="Arial Narrow" w:hAnsi="Arial Narrow"/>
                <w:sz w:val="20"/>
                <w:szCs w:val="20"/>
              </w:rPr>
            </w:pPr>
          </w:p>
        </w:tc>
        <w:tc>
          <w:tcPr>
            <w:tcW w:w="645" w:type="dxa"/>
          </w:tcPr>
          <w:p w:rsidR="00535255" w:rsidRDefault="00535255">
            <w:pPr>
              <w:rPr>
                <w:rFonts w:ascii="Arial Narrow" w:hAnsi="Arial Narrow"/>
                <w:sz w:val="20"/>
                <w:szCs w:val="20"/>
              </w:rPr>
            </w:pPr>
          </w:p>
        </w:tc>
        <w:tc>
          <w:tcPr>
            <w:tcW w:w="639" w:type="dxa"/>
          </w:tcPr>
          <w:p w:rsidR="00535255" w:rsidRDefault="00535255">
            <w:pPr>
              <w:rPr>
                <w:rFonts w:ascii="Arial Narrow" w:hAnsi="Arial Narrow"/>
                <w:sz w:val="20"/>
                <w:szCs w:val="20"/>
              </w:rPr>
            </w:pPr>
          </w:p>
        </w:tc>
        <w:tc>
          <w:tcPr>
            <w:tcW w:w="650" w:type="dxa"/>
          </w:tcPr>
          <w:p w:rsidR="00535255" w:rsidRDefault="00535255">
            <w:pPr>
              <w:rPr>
                <w:rFonts w:ascii="Arial Narrow" w:hAnsi="Arial Narrow"/>
                <w:sz w:val="20"/>
                <w:szCs w:val="20"/>
              </w:rPr>
            </w:pPr>
          </w:p>
        </w:tc>
        <w:tc>
          <w:tcPr>
            <w:tcW w:w="659" w:type="dxa"/>
          </w:tcPr>
          <w:p w:rsidR="00535255" w:rsidRDefault="00535255">
            <w:pPr>
              <w:rPr>
                <w:rFonts w:ascii="Arial Narrow" w:hAnsi="Arial Narrow"/>
                <w:sz w:val="20"/>
                <w:szCs w:val="20"/>
              </w:rPr>
            </w:pPr>
          </w:p>
        </w:tc>
        <w:tc>
          <w:tcPr>
            <w:tcW w:w="647" w:type="dxa"/>
          </w:tcPr>
          <w:p w:rsidR="00535255" w:rsidRDefault="00535255">
            <w:pPr>
              <w:rPr>
                <w:rFonts w:ascii="Arial Narrow" w:hAnsi="Arial Narrow"/>
                <w:sz w:val="20"/>
                <w:szCs w:val="20"/>
              </w:rPr>
            </w:pPr>
          </w:p>
        </w:tc>
        <w:tc>
          <w:tcPr>
            <w:tcW w:w="647" w:type="dxa"/>
          </w:tcPr>
          <w:p w:rsidR="00535255" w:rsidRDefault="00535255">
            <w:pPr>
              <w:rPr>
                <w:rFonts w:ascii="Arial Narrow" w:hAnsi="Arial Narrow"/>
                <w:sz w:val="20"/>
                <w:szCs w:val="20"/>
              </w:rPr>
            </w:pPr>
          </w:p>
        </w:tc>
        <w:tc>
          <w:tcPr>
            <w:tcW w:w="656" w:type="dxa"/>
          </w:tcPr>
          <w:p w:rsidR="00535255" w:rsidRDefault="00535255">
            <w:pPr>
              <w:rPr>
                <w:rFonts w:ascii="Arial Narrow" w:hAnsi="Arial Narrow"/>
                <w:sz w:val="20"/>
                <w:szCs w:val="20"/>
              </w:rPr>
            </w:pPr>
          </w:p>
        </w:tc>
        <w:tc>
          <w:tcPr>
            <w:tcW w:w="640" w:type="dxa"/>
          </w:tcPr>
          <w:p w:rsidR="00535255" w:rsidRDefault="00535255">
            <w:pPr>
              <w:rPr>
                <w:rFonts w:ascii="Arial Narrow" w:hAnsi="Arial Narrow"/>
                <w:sz w:val="20"/>
                <w:szCs w:val="20"/>
              </w:rPr>
            </w:pPr>
          </w:p>
        </w:tc>
        <w:tc>
          <w:tcPr>
            <w:tcW w:w="648" w:type="dxa"/>
          </w:tcPr>
          <w:p w:rsidR="00535255" w:rsidRDefault="00535255">
            <w:pPr>
              <w:rPr>
                <w:rFonts w:ascii="Arial Narrow" w:hAnsi="Arial Narrow"/>
                <w:sz w:val="20"/>
                <w:szCs w:val="20"/>
              </w:rPr>
            </w:pPr>
          </w:p>
        </w:tc>
        <w:tc>
          <w:tcPr>
            <w:tcW w:w="648" w:type="dxa"/>
          </w:tcPr>
          <w:p w:rsidR="00535255" w:rsidRDefault="00535255">
            <w:pPr>
              <w:rPr>
                <w:rFonts w:ascii="Arial Narrow" w:hAnsi="Arial Narrow"/>
                <w:sz w:val="20"/>
                <w:szCs w:val="20"/>
              </w:rPr>
            </w:pPr>
          </w:p>
        </w:tc>
      </w:tr>
      <w:tr w:rsidR="00535255">
        <w:tc>
          <w:tcPr>
            <w:tcW w:w="1091" w:type="dxa"/>
          </w:tcPr>
          <w:p w:rsidR="00535255" w:rsidRDefault="00535255">
            <w:pPr>
              <w:rPr>
                <w:rFonts w:ascii="Arial Narrow" w:hAnsi="Arial Narrow"/>
                <w:sz w:val="20"/>
                <w:szCs w:val="20"/>
              </w:rPr>
            </w:pPr>
            <w:r>
              <w:rPr>
                <w:rFonts w:ascii="Arial Narrow" w:hAnsi="Arial Narrow"/>
                <w:sz w:val="20"/>
                <w:szCs w:val="20"/>
              </w:rPr>
              <w:t>Drug Offense</w:t>
            </w:r>
          </w:p>
        </w:tc>
        <w:tc>
          <w:tcPr>
            <w:tcW w:w="641" w:type="dxa"/>
          </w:tcPr>
          <w:p w:rsidR="00535255" w:rsidRDefault="00535255">
            <w:pPr>
              <w:rPr>
                <w:rFonts w:ascii="Arial Narrow" w:hAnsi="Arial Narrow"/>
                <w:sz w:val="20"/>
                <w:szCs w:val="20"/>
              </w:rPr>
            </w:pPr>
          </w:p>
        </w:tc>
        <w:tc>
          <w:tcPr>
            <w:tcW w:w="645" w:type="dxa"/>
          </w:tcPr>
          <w:p w:rsidR="00535255" w:rsidRDefault="00535255">
            <w:pPr>
              <w:rPr>
                <w:rFonts w:ascii="Arial Narrow" w:hAnsi="Arial Narrow"/>
                <w:sz w:val="20"/>
                <w:szCs w:val="20"/>
              </w:rPr>
            </w:pPr>
          </w:p>
        </w:tc>
        <w:tc>
          <w:tcPr>
            <w:tcW w:w="645" w:type="dxa"/>
          </w:tcPr>
          <w:p w:rsidR="00535255" w:rsidRDefault="00535255">
            <w:pPr>
              <w:rPr>
                <w:rFonts w:ascii="Arial Narrow" w:hAnsi="Arial Narrow"/>
                <w:sz w:val="20"/>
                <w:szCs w:val="20"/>
              </w:rPr>
            </w:pPr>
          </w:p>
        </w:tc>
        <w:tc>
          <w:tcPr>
            <w:tcW w:w="639" w:type="dxa"/>
          </w:tcPr>
          <w:p w:rsidR="00535255" w:rsidRDefault="00535255">
            <w:pPr>
              <w:rPr>
                <w:rFonts w:ascii="Arial Narrow" w:hAnsi="Arial Narrow"/>
                <w:sz w:val="20"/>
                <w:szCs w:val="20"/>
              </w:rPr>
            </w:pPr>
          </w:p>
        </w:tc>
        <w:tc>
          <w:tcPr>
            <w:tcW w:w="650" w:type="dxa"/>
          </w:tcPr>
          <w:p w:rsidR="00535255" w:rsidRDefault="00535255">
            <w:pPr>
              <w:rPr>
                <w:rFonts w:ascii="Arial Narrow" w:hAnsi="Arial Narrow"/>
                <w:sz w:val="20"/>
                <w:szCs w:val="20"/>
              </w:rPr>
            </w:pPr>
          </w:p>
        </w:tc>
        <w:tc>
          <w:tcPr>
            <w:tcW w:w="659" w:type="dxa"/>
          </w:tcPr>
          <w:p w:rsidR="00535255" w:rsidRDefault="00535255">
            <w:pPr>
              <w:rPr>
                <w:rFonts w:ascii="Arial Narrow" w:hAnsi="Arial Narrow"/>
                <w:sz w:val="20"/>
                <w:szCs w:val="20"/>
              </w:rPr>
            </w:pPr>
          </w:p>
        </w:tc>
        <w:tc>
          <w:tcPr>
            <w:tcW w:w="647" w:type="dxa"/>
          </w:tcPr>
          <w:p w:rsidR="00535255" w:rsidRDefault="00535255">
            <w:pPr>
              <w:rPr>
                <w:rFonts w:ascii="Arial Narrow" w:hAnsi="Arial Narrow"/>
                <w:sz w:val="20"/>
                <w:szCs w:val="20"/>
              </w:rPr>
            </w:pPr>
          </w:p>
        </w:tc>
        <w:tc>
          <w:tcPr>
            <w:tcW w:w="647" w:type="dxa"/>
          </w:tcPr>
          <w:p w:rsidR="00535255" w:rsidRDefault="00535255">
            <w:pPr>
              <w:rPr>
                <w:rFonts w:ascii="Arial Narrow" w:hAnsi="Arial Narrow"/>
                <w:sz w:val="20"/>
                <w:szCs w:val="20"/>
              </w:rPr>
            </w:pPr>
          </w:p>
        </w:tc>
        <w:tc>
          <w:tcPr>
            <w:tcW w:w="656" w:type="dxa"/>
          </w:tcPr>
          <w:p w:rsidR="00535255" w:rsidRDefault="00535255">
            <w:pPr>
              <w:rPr>
                <w:rFonts w:ascii="Arial Narrow" w:hAnsi="Arial Narrow"/>
                <w:sz w:val="20"/>
                <w:szCs w:val="20"/>
              </w:rPr>
            </w:pPr>
          </w:p>
        </w:tc>
        <w:tc>
          <w:tcPr>
            <w:tcW w:w="640" w:type="dxa"/>
          </w:tcPr>
          <w:p w:rsidR="00535255" w:rsidRDefault="00535255">
            <w:pPr>
              <w:rPr>
                <w:rFonts w:ascii="Arial Narrow" w:hAnsi="Arial Narrow"/>
                <w:sz w:val="20"/>
                <w:szCs w:val="20"/>
              </w:rPr>
            </w:pPr>
          </w:p>
        </w:tc>
        <w:tc>
          <w:tcPr>
            <w:tcW w:w="648" w:type="dxa"/>
          </w:tcPr>
          <w:p w:rsidR="00535255" w:rsidRDefault="00535255">
            <w:pPr>
              <w:rPr>
                <w:rFonts w:ascii="Arial Narrow" w:hAnsi="Arial Narrow"/>
                <w:sz w:val="20"/>
                <w:szCs w:val="20"/>
              </w:rPr>
            </w:pPr>
          </w:p>
        </w:tc>
        <w:tc>
          <w:tcPr>
            <w:tcW w:w="648" w:type="dxa"/>
          </w:tcPr>
          <w:p w:rsidR="00535255" w:rsidRDefault="00535255">
            <w:pPr>
              <w:rPr>
                <w:rFonts w:ascii="Arial Narrow" w:hAnsi="Arial Narrow"/>
                <w:sz w:val="20"/>
                <w:szCs w:val="20"/>
              </w:rPr>
            </w:pPr>
          </w:p>
        </w:tc>
      </w:tr>
      <w:tr w:rsidR="00535255">
        <w:tc>
          <w:tcPr>
            <w:tcW w:w="1091" w:type="dxa"/>
          </w:tcPr>
          <w:p w:rsidR="00535255" w:rsidRDefault="00535255">
            <w:pPr>
              <w:rPr>
                <w:rFonts w:ascii="Arial Narrow" w:hAnsi="Arial Narrow"/>
                <w:sz w:val="20"/>
                <w:szCs w:val="20"/>
              </w:rPr>
            </w:pPr>
            <w:r>
              <w:rPr>
                <w:rFonts w:ascii="Arial Narrow" w:hAnsi="Arial Narrow"/>
                <w:sz w:val="20"/>
                <w:szCs w:val="20"/>
              </w:rPr>
              <w:t>Other Felony</w:t>
            </w:r>
          </w:p>
        </w:tc>
        <w:tc>
          <w:tcPr>
            <w:tcW w:w="641" w:type="dxa"/>
          </w:tcPr>
          <w:p w:rsidR="00535255" w:rsidRDefault="00535255">
            <w:pPr>
              <w:rPr>
                <w:rFonts w:ascii="Arial Narrow" w:hAnsi="Arial Narrow"/>
                <w:sz w:val="20"/>
                <w:szCs w:val="20"/>
              </w:rPr>
            </w:pPr>
          </w:p>
        </w:tc>
        <w:tc>
          <w:tcPr>
            <w:tcW w:w="645" w:type="dxa"/>
          </w:tcPr>
          <w:p w:rsidR="00535255" w:rsidRDefault="00535255">
            <w:pPr>
              <w:rPr>
                <w:rFonts w:ascii="Arial Narrow" w:hAnsi="Arial Narrow"/>
                <w:sz w:val="20"/>
                <w:szCs w:val="20"/>
              </w:rPr>
            </w:pPr>
          </w:p>
        </w:tc>
        <w:tc>
          <w:tcPr>
            <w:tcW w:w="645" w:type="dxa"/>
          </w:tcPr>
          <w:p w:rsidR="00535255" w:rsidRDefault="00535255">
            <w:pPr>
              <w:rPr>
                <w:rFonts w:ascii="Arial Narrow" w:hAnsi="Arial Narrow"/>
                <w:sz w:val="20"/>
                <w:szCs w:val="20"/>
              </w:rPr>
            </w:pPr>
          </w:p>
        </w:tc>
        <w:tc>
          <w:tcPr>
            <w:tcW w:w="639" w:type="dxa"/>
          </w:tcPr>
          <w:p w:rsidR="00535255" w:rsidRDefault="00535255">
            <w:pPr>
              <w:rPr>
                <w:rFonts w:ascii="Arial Narrow" w:hAnsi="Arial Narrow"/>
                <w:sz w:val="20"/>
                <w:szCs w:val="20"/>
              </w:rPr>
            </w:pPr>
          </w:p>
        </w:tc>
        <w:tc>
          <w:tcPr>
            <w:tcW w:w="650" w:type="dxa"/>
          </w:tcPr>
          <w:p w:rsidR="00535255" w:rsidRDefault="00535255">
            <w:pPr>
              <w:rPr>
                <w:rFonts w:ascii="Arial Narrow" w:hAnsi="Arial Narrow"/>
                <w:sz w:val="20"/>
                <w:szCs w:val="20"/>
              </w:rPr>
            </w:pPr>
          </w:p>
        </w:tc>
        <w:tc>
          <w:tcPr>
            <w:tcW w:w="659" w:type="dxa"/>
          </w:tcPr>
          <w:p w:rsidR="00535255" w:rsidRDefault="00535255">
            <w:pPr>
              <w:rPr>
                <w:rFonts w:ascii="Arial Narrow" w:hAnsi="Arial Narrow"/>
                <w:sz w:val="20"/>
                <w:szCs w:val="20"/>
              </w:rPr>
            </w:pPr>
          </w:p>
        </w:tc>
        <w:tc>
          <w:tcPr>
            <w:tcW w:w="647" w:type="dxa"/>
          </w:tcPr>
          <w:p w:rsidR="00535255" w:rsidRDefault="00535255">
            <w:pPr>
              <w:rPr>
                <w:rFonts w:ascii="Arial Narrow" w:hAnsi="Arial Narrow"/>
                <w:sz w:val="20"/>
                <w:szCs w:val="20"/>
              </w:rPr>
            </w:pPr>
          </w:p>
        </w:tc>
        <w:tc>
          <w:tcPr>
            <w:tcW w:w="647" w:type="dxa"/>
          </w:tcPr>
          <w:p w:rsidR="00535255" w:rsidRDefault="00535255">
            <w:pPr>
              <w:rPr>
                <w:rFonts w:ascii="Arial Narrow" w:hAnsi="Arial Narrow"/>
                <w:sz w:val="20"/>
                <w:szCs w:val="20"/>
              </w:rPr>
            </w:pPr>
          </w:p>
        </w:tc>
        <w:tc>
          <w:tcPr>
            <w:tcW w:w="656" w:type="dxa"/>
          </w:tcPr>
          <w:p w:rsidR="00535255" w:rsidRDefault="00535255">
            <w:pPr>
              <w:rPr>
                <w:rFonts w:ascii="Arial Narrow" w:hAnsi="Arial Narrow"/>
                <w:sz w:val="20"/>
                <w:szCs w:val="20"/>
              </w:rPr>
            </w:pPr>
          </w:p>
        </w:tc>
        <w:tc>
          <w:tcPr>
            <w:tcW w:w="640" w:type="dxa"/>
          </w:tcPr>
          <w:p w:rsidR="00535255" w:rsidRDefault="00535255">
            <w:pPr>
              <w:rPr>
                <w:rFonts w:ascii="Arial Narrow" w:hAnsi="Arial Narrow"/>
                <w:sz w:val="20"/>
                <w:szCs w:val="20"/>
              </w:rPr>
            </w:pPr>
          </w:p>
        </w:tc>
        <w:tc>
          <w:tcPr>
            <w:tcW w:w="648" w:type="dxa"/>
          </w:tcPr>
          <w:p w:rsidR="00535255" w:rsidRDefault="00535255">
            <w:pPr>
              <w:rPr>
                <w:rFonts w:ascii="Arial Narrow" w:hAnsi="Arial Narrow"/>
                <w:sz w:val="20"/>
                <w:szCs w:val="20"/>
              </w:rPr>
            </w:pPr>
          </w:p>
        </w:tc>
        <w:tc>
          <w:tcPr>
            <w:tcW w:w="648" w:type="dxa"/>
          </w:tcPr>
          <w:p w:rsidR="00535255" w:rsidRDefault="00535255">
            <w:pPr>
              <w:rPr>
                <w:rFonts w:ascii="Arial Narrow" w:hAnsi="Arial Narrow"/>
                <w:sz w:val="20"/>
                <w:szCs w:val="20"/>
              </w:rPr>
            </w:pPr>
          </w:p>
        </w:tc>
      </w:tr>
      <w:tr w:rsidR="00535255">
        <w:tc>
          <w:tcPr>
            <w:tcW w:w="1091" w:type="dxa"/>
          </w:tcPr>
          <w:p w:rsidR="00535255" w:rsidRDefault="00535255">
            <w:pPr>
              <w:rPr>
                <w:rFonts w:ascii="Arial Narrow" w:hAnsi="Arial Narrow"/>
                <w:sz w:val="20"/>
                <w:szCs w:val="20"/>
              </w:rPr>
            </w:pPr>
            <w:r>
              <w:rPr>
                <w:rFonts w:ascii="Arial Narrow" w:hAnsi="Arial Narrow"/>
                <w:sz w:val="20"/>
                <w:szCs w:val="20"/>
              </w:rPr>
              <w:t>Miscellaneous Felony Petition</w:t>
            </w:r>
          </w:p>
        </w:tc>
        <w:tc>
          <w:tcPr>
            <w:tcW w:w="641" w:type="dxa"/>
          </w:tcPr>
          <w:p w:rsidR="00535255" w:rsidRDefault="00535255">
            <w:pPr>
              <w:rPr>
                <w:rFonts w:ascii="Arial Narrow" w:hAnsi="Arial Narrow"/>
                <w:sz w:val="20"/>
                <w:szCs w:val="20"/>
              </w:rPr>
            </w:pPr>
          </w:p>
        </w:tc>
        <w:tc>
          <w:tcPr>
            <w:tcW w:w="645" w:type="dxa"/>
          </w:tcPr>
          <w:p w:rsidR="00535255" w:rsidRDefault="00535255">
            <w:pPr>
              <w:rPr>
                <w:rFonts w:ascii="Arial Narrow" w:hAnsi="Arial Narrow"/>
                <w:sz w:val="20"/>
                <w:szCs w:val="20"/>
              </w:rPr>
            </w:pPr>
          </w:p>
        </w:tc>
        <w:tc>
          <w:tcPr>
            <w:tcW w:w="645" w:type="dxa"/>
          </w:tcPr>
          <w:p w:rsidR="00535255" w:rsidRDefault="00535255">
            <w:pPr>
              <w:rPr>
                <w:rFonts w:ascii="Arial Narrow" w:hAnsi="Arial Narrow"/>
                <w:sz w:val="20"/>
                <w:szCs w:val="20"/>
              </w:rPr>
            </w:pPr>
          </w:p>
        </w:tc>
        <w:tc>
          <w:tcPr>
            <w:tcW w:w="639" w:type="dxa"/>
          </w:tcPr>
          <w:p w:rsidR="00535255" w:rsidRDefault="00535255">
            <w:pPr>
              <w:rPr>
                <w:rFonts w:ascii="Arial Narrow" w:hAnsi="Arial Narrow"/>
                <w:sz w:val="20"/>
                <w:szCs w:val="20"/>
              </w:rPr>
            </w:pPr>
          </w:p>
        </w:tc>
        <w:tc>
          <w:tcPr>
            <w:tcW w:w="650" w:type="dxa"/>
          </w:tcPr>
          <w:p w:rsidR="00535255" w:rsidRDefault="00535255">
            <w:pPr>
              <w:rPr>
                <w:rFonts w:ascii="Arial Narrow" w:hAnsi="Arial Narrow"/>
                <w:sz w:val="20"/>
                <w:szCs w:val="20"/>
              </w:rPr>
            </w:pPr>
          </w:p>
        </w:tc>
        <w:tc>
          <w:tcPr>
            <w:tcW w:w="659" w:type="dxa"/>
          </w:tcPr>
          <w:p w:rsidR="00535255" w:rsidRDefault="00535255">
            <w:pPr>
              <w:rPr>
                <w:rFonts w:ascii="Arial Narrow" w:hAnsi="Arial Narrow"/>
                <w:sz w:val="20"/>
                <w:szCs w:val="20"/>
              </w:rPr>
            </w:pPr>
          </w:p>
        </w:tc>
        <w:tc>
          <w:tcPr>
            <w:tcW w:w="647" w:type="dxa"/>
          </w:tcPr>
          <w:p w:rsidR="00535255" w:rsidRDefault="00535255">
            <w:pPr>
              <w:rPr>
                <w:rFonts w:ascii="Arial Narrow" w:hAnsi="Arial Narrow"/>
                <w:sz w:val="20"/>
                <w:szCs w:val="20"/>
              </w:rPr>
            </w:pPr>
          </w:p>
        </w:tc>
        <w:tc>
          <w:tcPr>
            <w:tcW w:w="647" w:type="dxa"/>
          </w:tcPr>
          <w:p w:rsidR="00535255" w:rsidRDefault="00535255">
            <w:pPr>
              <w:rPr>
                <w:rFonts w:ascii="Arial Narrow" w:hAnsi="Arial Narrow"/>
                <w:sz w:val="20"/>
                <w:szCs w:val="20"/>
              </w:rPr>
            </w:pPr>
          </w:p>
        </w:tc>
        <w:tc>
          <w:tcPr>
            <w:tcW w:w="656" w:type="dxa"/>
          </w:tcPr>
          <w:p w:rsidR="00535255" w:rsidRDefault="00535255">
            <w:pPr>
              <w:rPr>
                <w:rFonts w:ascii="Arial Narrow" w:hAnsi="Arial Narrow"/>
                <w:sz w:val="20"/>
                <w:szCs w:val="20"/>
              </w:rPr>
            </w:pPr>
          </w:p>
        </w:tc>
        <w:tc>
          <w:tcPr>
            <w:tcW w:w="640" w:type="dxa"/>
          </w:tcPr>
          <w:p w:rsidR="00535255" w:rsidRDefault="00535255">
            <w:pPr>
              <w:rPr>
                <w:rFonts w:ascii="Arial Narrow" w:hAnsi="Arial Narrow"/>
                <w:sz w:val="20"/>
                <w:szCs w:val="20"/>
              </w:rPr>
            </w:pPr>
          </w:p>
        </w:tc>
        <w:tc>
          <w:tcPr>
            <w:tcW w:w="648" w:type="dxa"/>
          </w:tcPr>
          <w:p w:rsidR="00535255" w:rsidRDefault="00535255">
            <w:pPr>
              <w:rPr>
                <w:rFonts w:ascii="Arial Narrow" w:hAnsi="Arial Narrow"/>
                <w:sz w:val="20"/>
                <w:szCs w:val="20"/>
              </w:rPr>
            </w:pPr>
          </w:p>
        </w:tc>
        <w:tc>
          <w:tcPr>
            <w:tcW w:w="648" w:type="dxa"/>
          </w:tcPr>
          <w:p w:rsidR="00535255" w:rsidRDefault="00535255">
            <w:pPr>
              <w:rPr>
                <w:rFonts w:ascii="Arial Narrow" w:hAnsi="Arial Narrow"/>
                <w:sz w:val="20"/>
                <w:szCs w:val="20"/>
              </w:rPr>
            </w:pPr>
          </w:p>
        </w:tc>
      </w:tr>
      <w:tr w:rsidR="00535255">
        <w:tc>
          <w:tcPr>
            <w:tcW w:w="1091" w:type="dxa"/>
          </w:tcPr>
          <w:p w:rsidR="00535255" w:rsidRDefault="00535255">
            <w:pPr>
              <w:rPr>
                <w:rFonts w:ascii="Arial Narrow" w:hAnsi="Arial Narrow"/>
                <w:sz w:val="20"/>
                <w:szCs w:val="20"/>
              </w:rPr>
            </w:pPr>
            <w:r>
              <w:rPr>
                <w:rFonts w:ascii="Arial Narrow" w:hAnsi="Arial Narrow"/>
                <w:sz w:val="20"/>
                <w:szCs w:val="20"/>
              </w:rPr>
              <w:t>Reduced to Misdemeanor</w:t>
            </w:r>
          </w:p>
        </w:tc>
        <w:tc>
          <w:tcPr>
            <w:tcW w:w="641" w:type="dxa"/>
          </w:tcPr>
          <w:p w:rsidR="00535255" w:rsidRDefault="00535255">
            <w:pPr>
              <w:rPr>
                <w:rFonts w:ascii="Arial Narrow" w:hAnsi="Arial Narrow"/>
                <w:sz w:val="20"/>
                <w:szCs w:val="20"/>
              </w:rPr>
            </w:pPr>
          </w:p>
        </w:tc>
        <w:tc>
          <w:tcPr>
            <w:tcW w:w="645" w:type="dxa"/>
          </w:tcPr>
          <w:p w:rsidR="00535255" w:rsidRDefault="00535255">
            <w:pPr>
              <w:rPr>
                <w:rFonts w:ascii="Arial Narrow" w:hAnsi="Arial Narrow"/>
                <w:sz w:val="20"/>
                <w:szCs w:val="20"/>
              </w:rPr>
            </w:pPr>
          </w:p>
        </w:tc>
        <w:tc>
          <w:tcPr>
            <w:tcW w:w="645" w:type="dxa"/>
          </w:tcPr>
          <w:p w:rsidR="00535255" w:rsidRDefault="00535255">
            <w:pPr>
              <w:rPr>
                <w:rFonts w:ascii="Arial Narrow" w:hAnsi="Arial Narrow"/>
                <w:sz w:val="20"/>
                <w:szCs w:val="20"/>
              </w:rPr>
            </w:pPr>
          </w:p>
        </w:tc>
        <w:tc>
          <w:tcPr>
            <w:tcW w:w="639" w:type="dxa"/>
          </w:tcPr>
          <w:p w:rsidR="00535255" w:rsidRDefault="00535255">
            <w:pPr>
              <w:rPr>
                <w:rFonts w:ascii="Arial Narrow" w:hAnsi="Arial Narrow"/>
                <w:sz w:val="20"/>
                <w:szCs w:val="20"/>
              </w:rPr>
            </w:pPr>
          </w:p>
        </w:tc>
        <w:tc>
          <w:tcPr>
            <w:tcW w:w="650" w:type="dxa"/>
          </w:tcPr>
          <w:p w:rsidR="00535255" w:rsidRDefault="00535255">
            <w:pPr>
              <w:rPr>
                <w:rFonts w:ascii="Arial Narrow" w:hAnsi="Arial Narrow"/>
                <w:sz w:val="20"/>
                <w:szCs w:val="20"/>
              </w:rPr>
            </w:pPr>
          </w:p>
        </w:tc>
        <w:tc>
          <w:tcPr>
            <w:tcW w:w="659" w:type="dxa"/>
          </w:tcPr>
          <w:p w:rsidR="00535255" w:rsidRDefault="00535255">
            <w:pPr>
              <w:rPr>
                <w:rFonts w:ascii="Arial Narrow" w:hAnsi="Arial Narrow"/>
                <w:sz w:val="20"/>
                <w:szCs w:val="20"/>
              </w:rPr>
            </w:pPr>
          </w:p>
        </w:tc>
        <w:tc>
          <w:tcPr>
            <w:tcW w:w="647" w:type="dxa"/>
          </w:tcPr>
          <w:p w:rsidR="00535255" w:rsidRDefault="00535255">
            <w:pPr>
              <w:rPr>
                <w:rFonts w:ascii="Arial Narrow" w:hAnsi="Arial Narrow"/>
                <w:sz w:val="20"/>
                <w:szCs w:val="20"/>
              </w:rPr>
            </w:pPr>
          </w:p>
        </w:tc>
        <w:tc>
          <w:tcPr>
            <w:tcW w:w="647" w:type="dxa"/>
          </w:tcPr>
          <w:p w:rsidR="00535255" w:rsidRDefault="00535255">
            <w:pPr>
              <w:rPr>
                <w:rFonts w:ascii="Arial Narrow" w:hAnsi="Arial Narrow"/>
                <w:sz w:val="20"/>
                <w:szCs w:val="20"/>
              </w:rPr>
            </w:pPr>
          </w:p>
        </w:tc>
        <w:tc>
          <w:tcPr>
            <w:tcW w:w="656" w:type="dxa"/>
          </w:tcPr>
          <w:p w:rsidR="00535255" w:rsidRDefault="00535255">
            <w:pPr>
              <w:rPr>
                <w:rFonts w:ascii="Arial Narrow" w:hAnsi="Arial Narrow"/>
                <w:sz w:val="20"/>
                <w:szCs w:val="20"/>
              </w:rPr>
            </w:pPr>
          </w:p>
        </w:tc>
        <w:tc>
          <w:tcPr>
            <w:tcW w:w="640" w:type="dxa"/>
          </w:tcPr>
          <w:p w:rsidR="00535255" w:rsidRDefault="00535255">
            <w:pPr>
              <w:rPr>
                <w:rFonts w:ascii="Arial Narrow" w:hAnsi="Arial Narrow"/>
                <w:sz w:val="20"/>
                <w:szCs w:val="20"/>
              </w:rPr>
            </w:pPr>
          </w:p>
        </w:tc>
        <w:tc>
          <w:tcPr>
            <w:tcW w:w="648" w:type="dxa"/>
          </w:tcPr>
          <w:p w:rsidR="00535255" w:rsidRDefault="00535255">
            <w:pPr>
              <w:rPr>
                <w:rFonts w:ascii="Arial Narrow" w:hAnsi="Arial Narrow"/>
                <w:sz w:val="20"/>
                <w:szCs w:val="20"/>
              </w:rPr>
            </w:pPr>
          </w:p>
        </w:tc>
        <w:tc>
          <w:tcPr>
            <w:tcW w:w="648" w:type="dxa"/>
          </w:tcPr>
          <w:p w:rsidR="00535255" w:rsidRDefault="00535255">
            <w:pPr>
              <w:rPr>
                <w:rFonts w:ascii="Arial Narrow" w:hAnsi="Arial Narrow"/>
                <w:sz w:val="20"/>
                <w:szCs w:val="20"/>
              </w:rPr>
            </w:pPr>
          </w:p>
        </w:tc>
      </w:tr>
      <w:tr w:rsidR="00535255">
        <w:tc>
          <w:tcPr>
            <w:tcW w:w="1091" w:type="dxa"/>
          </w:tcPr>
          <w:p w:rsidR="00535255" w:rsidRDefault="00535255">
            <w:pPr>
              <w:rPr>
                <w:rFonts w:ascii="Arial Narrow" w:hAnsi="Arial Narrow"/>
                <w:sz w:val="20"/>
                <w:szCs w:val="20"/>
              </w:rPr>
            </w:pPr>
            <w:r>
              <w:rPr>
                <w:rFonts w:ascii="Arial Narrow" w:hAnsi="Arial Narrow"/>
                <w:sz w:val="20"/>
                <w:szCs w:val="20"/>
              </w:rPr>
              <w:t>Habeas Corpus</w:t>
            </w:r>
          </w:p>
        </w:tc>
        <w:tc>
          <w:tcPr>
            <w:tcW w:w="641" w:type="dxa"/>
          </w:tcPr>
          <w:p w:rsidR="00535255" w:rsidRDefault="00535255">
            <w:pPr>
              <w:rPr>
                <w:rFonts w:ascii="Arial Narrow" w:hAnsi="Arial Narrow"/>
                <w:sz w:val="20"/>
                <w:szCs w:val="20"/>
              </w:rPr>
            </w:pPr>
          </w:p>
        </w:tc>
        <w:tc>
          <w:tcPr>
            <w:tcW w:w="645" w:type="dxa"/>
          </w:tcPr>
          <w:p w:rsidR="00535255" w:rsidRDefault="00535255">
            <w:pPr>
              <w:rPr>
                <w:rFonts w:ascii="Arial Narrow" w:hAnsi="Arial Narrow"/>
                <w:sz w:val="20"/>
                <w:szCs w:val="20"/>
              </w:rPr>
            </w:pPr>
          </w:p>
        </w:tc>
        <w:tc>
          <w:tcPr>
            <w:tcW w:w="645" w:type="dxa"/>
          </w:tcPr>
          <w:p w:rsidR="00535255" w:rsidRDefault="00535255">
            <w:pPr>
              <w:rPr>
                <w:rFonts w:ascii="Arial Narrow" w:hAnsi="Arial Narrow"/>
                <w:sz w:val="20"/>
                <w:szCs w:val="20"/>
              </w:rPr>
            </w:pPr>
          </w:p>
        </w:tc>
        <w:tc>
          <w:tcPr>
            <w:tcW w:w="639" w:type="dxa"/>
          </w:tcPr>
          <w:p w:rsidR="00535255" w:rsidRDefault="00535255">
            <w:pPr>
              <w:rPr>
                <w:rFonts w:ascii="Arial Narrow" w:hAnsi="Arial Narrow"/>
                <w:sz w:val="20"/>
                <w:szCs w:val="20"/>
              </w:rPr>
            </w:pPr>
          </w:p>
        </w:tc>
        <w:tc>
          <w:tcPr>
            <w:tcW w:w="650" w:type="dxa"/>
          </w:tcPr>
          <w:p w:rsidR="00535255" w:rsidRDefault="00535255">
            <w:pPr>
              <w:rPr>
                <w:rFonts w:ascii="Arial Narrow" w:hAnsi="Arial Narrow"/>
                <w:sz w:val="20"/>
                <w:szCs w:val="20"/>
              </w:rPr>
            </w:pPr>
          </w:p>
        </w:tc>
        <w:tc>
          <w:tcPr>
            <w:tcW w:w="659" w:type="dxa"/>
          </w:tcPr>
          <w:p w:rsidR="00535255" w:rsidRDefault="00535255">
            <w:pPr>
              <w:rPr>
                <w:rFonts w:ascii="Arial Narrow" w:hAnsi="Arial Narrow"/>
                <w:sz w:val="20"/>
                <w:szCs w:val="20"/>
              </w:rPr>
            </w:pPr>
          </w:p>
        </w:tc>
        <w:tc>
          <w:tcPr>
            <w:tcW w:w="647" w:type="dxa"/>
          </w:tcPr>
          <w:p w:rsidR="00535255" w:rsidRDefault="00535255">
            <w:pPr>
              <w:rPr>
                <w:rFonts w:ascii="Arial Narrow" w:hAnsi="Arial Narrow"/>
                <w:sz w:val="20"/>
                <w:szCs w:val="20"/>
              </w:rPr>
            </w:pPr>
          </w:p>
        </w:tc>
        <w:tc>
          <w:tcPr>
            <w:tcW w:w="647" w:type="dxa"/>
          </w:tcPr>
          <w:p w:rsidR="00535255" w:rsidRDefault="00535255">
            <w:pPr>
              <w:rPr>
                <w:rFonts w:ascii="Arial Narrow" w:hAnsi="Arial Narrow"/>
                <w:sz w:val="20"/>
                <w:szCs w:val="20"/>
              </w:rPr>
            </w:pPr>
          </w:p>
        </w:tc>
        <w:tc>
          <w:tcPr>
            <w:tcW w:w="656" w:type="dxa"/>
          </w:tcPr>
          <w:p w:rsidR="00535255" w:rsidRDefault="00535255">
            <w:pPr>
              <w:rPr>
                <w:rFonts w:ascii="Arial Narrow" w:hAnsi="Arial Narrow"/>
                <w:sz w:val="20"/>
                <w:szCs w:val="20"/>
              </w:rPr>
            </w:pPr>
          </w:p>
        </w:tc>
        <w:tc>
          <w:tcPr>
            <w:tcW w:w="640" w:type="dxa"/>
          </w:tcPr>
          <w:p w:rsidR="00535255" w:rsidRDefault="00535255">
            <w:pPr>
              <w:rPr>
                <w:rFonts w:ascii="Arial Narrow" w:hAnsi="Arial Narrow"/>
                <w:sz w:val="20"/>
                <w:szCs w:val="20"/>
              </w:rPr>
            </w:pPr>
          </w:p>
        </w:tc>
        <w:tc>
          <w:tcPr>
            <w:tcW w:w="648" w:type="dxa"/>
          </w:tcPr>
          <w:p w:rsidR="00535255" w:rsidRDefault="00535255">
            <w:pPr>
              <w:rPr>
                <w:rFonts w:ascii="Arial Narrow" w:hAnsi="Arial Narrow"/>
                <w:sz w:val="20"/>
                <w:szCs w:val="20"/>
              </w:rPr>
            </w:pPr>
          </w:p>
        </w:tc>
        <w:tc>
          <w:tcPr>
            <w:tcW w:w="648" w:type="dxa"/>
          </w:tcPr>
          <w:p w:rsidR="00535255" w:rsidRDefault="00535255">
            <w:pPr>
              <w:rPr>
                <w:rFonts w:ascii="Arial Narrow" w:hAnsi="Arial Narrow"/>
                <w:sz w:val="20"/>
                <w:szCs w:val="20"/>
              </w:rPr>
            </w:pPr>
          </w:p>
        </w:tc>
      </w:tr>
      <w:tr w:rsidR="00535255">
        <w:tc>
          <w:tcPr>
            <w:tcW w:w="1091" w:type="dxa"/>
          </w:tcPr>
          <w:p w:rsidR="00535255" w:rsidRDefault="00535255">
            <w:pPr>
              <w:rPr>
                <w:rFonts w:ascii="Arial Narrow" w:hAnsi="Arial Narrow"/>
                <w:sz w:val="20"/>
                <w:szCs w:val="20"/>
              </w:rPr>
            </w:pPr>
            <w:r>
              <w:rPr>
                <w:rFonts w:ascii="Arial Narrow" w:hAnsi="Arial Narrow"/>
                <w:sz w:val="20"/>
                <w:szCs w:val="20"/>
              </w:rPr>
              <w:t>Total Felonies</w:t>
            </w:r>
          </w:p>
        </w:tc>
        <w:tc>
          <w:tcPr>
            <w:tcW w:w="641" w:type="dxa"/>
          </w:tcPr>
          <w:p w:rsidR="00535255" w:rsidRDefault="00535255">
            <w:pPr>
              <w:rPr>
                <w:rFonts w:ascii="Arial Narrow" w:hAnsi="Arial Narrow"/>
                <w:sz w:val="20"/>
                <w:szCs w:val="20"/>
              </w:rPr>
            </w:pPr>
          </w:p>
        </w:tc>
        <w:tc>
          <w:tcPr>
            <w:tcW w:w="645" w:type="dxa"/>
          </w:tcPr>
          <w:p w:rsidR="00535255" w:rsidRDefault="00535255">
            <w:pPr>
              <w:rPr>
                <w:rFonts w:ascii="Arial Narrow" w:hAnsi="Arial Narrow"/>
                <w:sz w:val="20"/>
                <w:szCs w:val="20"/>
              </w:rPr>
            </w:pPr>
          </w:p>
        </w:tc>
        <w:tc>
          <w:tcPr>
            <w:tcW w:w="645" w:type="dxa"/>
          </w:tcPr>
          <w:p w:rsidR="00535255" w:rsidRDefault="00535255">
            <w:pPr>
              <w:rPr>
                <w:rFonts w:ascii="Arial Narrow" w:hAnsi="Arial Narrow"/>
                <w:sz w:val="20"/>
                <w:szCs w:val="20"/>
              </w:rPr>
            </w:pPr>
          </w:p>
        </w:tc>
        <w:tc>
          <w:tcPr>
            <w:tcW w:w="639" w:type="dxa"/>
          </w:tcPr>
          <w:p w:rsidR="00535255" w:rsidRDefault="00535255">
            <w:pPr>
              <w:rPr>
                <w:rFonts w:ascii="Arial Narrow" w:hAnsi="Arial Narrow"/>
                <w:sz w:val="20"/>
                <w:szCs w:val="20"/>
              </w:rPr>
            </w:pPr>
          </w:p>
        </w:tc>
        <w:tc>
          <w:tcPr>
            <w:tcW w:w="650" w:type="dxa"/>
          </w:tcPr>
          <w:p w:rsidR="00535255" w:rsidRDefault="00535255">
            <w:pPr>
              <w:rPr>
                <w:rFonts w:ascii="Arial Narrow" w:hAnsi="Arial Narrow"/>
                <w:sz w:val="20"/>
                <w:szCs w:val="20"/>
              </w:rPr>
            </w:pPr>
          </w:p>
        </w:tc>
        <w:tc>
          <w:tcPr>
            <w:tcW w:w="659" w:type="dxa"/>
          </w:tcPr>
          <w:p w:rsidR="00535255" w:rsidRDefault="00535255">
            <w:pPr>
              <w:rPr>
                <w:rFonts w:ascii="Arial Narrow" w:hAnsi="Arial Narrow"/>
                <w:sz w:val="20"/>
                <w:szCs w:val="20"/>
              </w:rPr>
            </w:pPr>
          </w:p>
        </w:tc>
        <w:tc>
          <w:tcPr>
            <w:tcW w:w="647" w:type="dxa"/>
          </w:tcPr>
          <w:p w:rsidR="00535255" w:rsidRDefault="00535255">
            <w:pPr>
              <w:rPr>
                <w:rFonts w:ascii="Arial Narrow" w:hAnsi="Arial Narrow"/>
                <w:sz w:val="20"/>
                <w:szCs w:val="20"/>
              </w:rPr>
            </w:pPr>
          </w:p>
        </w:tc>
        <w:tc>
          <w:tcPr>
            <w:tcW w:w="647" w:type="dxa"/>
          </w:tcPr>
          <w:p w:rsidR="00535255" w:rsidRDefault="00535255">
            <w:pPr>
              <w:rPr>
                <w:rFonts w:ascii="Arial Narrow" w:hAnsi="Arial Narrow"/>
                <w:sz w:val="20"/>
                <w:szCs w:val="20"/>
              </w:rPr>
            </w:pPr>
          </w:p>
        </w:tc>
        <w:tc>
          <w:tcPr>
            <w:tcW w:w="656" w:type="dxa"/>
          </w:tcPr>
          <w:p w:rsidR="00535255" w:rsidRDefault="00535255">
            <w:pPr>
              <w:rPr>
                <w:rFonts w:ascii="Arial Narrow" w:hAnsi="Arial Narrow"/>
                <w:sz w:val="20"/>
                <w:szCs w:val="20"/>
              </w:rPr>
            </w:pPr>
          </w:p>
        </w:tc>
        <w:tc>
          <w:tcPr>
            <w:tcW w:w="640" w:type="dxa"/>
          </w:tcPr>
          <w:p w:rsidR="00535255" w:rsidRDefault="00535255">
            <w:pPr>
              <w:rPr>
                <w:rFonts w:ascii="Arial Narrow" w:hAnsi="Arial Narrow"/>
                <w:sz w:val="20"/>
                <w:szCs w:val="20"/>
              </w:rPr>
            </w:pPr>
          </w:p>
        </w:tc>
        <w:tc>
          <w:tcPr>
            <w:tcW w:w="648" w:type="dxa"/>
          </w:tcPr>
          <w:p w:rsidR="00535255" w:rsidRDefault="00535255">
            <w:pPr>
              <w:rPr>
                <w:rFonts w:ascii="Arial Narrow" w:hAnsi="Arial Narrow"/>
                <w:sz w:val="20"/>
                <w:szCs w:val="20"/>
              </w:rPr>
            </w:pPr>
          </w:p>
        </w:tc>
        <w:tc>
          <w:tcPr>
            <w:tcW w:w="648" w:type="dxa"/>
          </w:tcPr>
          <w:p w:rsidR="00535255" w:rsidRDefault="00535255">
            <w:pPr>
              <w:rPr>
                <w:rFonts w:ascii="Arial Narrow" w:hAnsi="Arial Narrow"/>
                <w:sz w:val="20"/>
                <w:szCs w:val="20"/>
              </w:rPr>
            </w:pPr>
          </w:p>
        </w:tc>
      </w:tr>
    </w:tbl>
    <w:p w:rsidR="00535255" w:rsidRDefault="00535255"/>
    <w:p w:rsidR="00535255" w:rsidRDefault="00535255"/>
    <w:p w:rsidR="00535255" w:rsidRDefault="00535255">
      <w:r>
        <w:t>Table 23 focuses on a different issue – the possibility that unnecessary time is being taken in obtaining presentence reports and scheduling and conducting sentencing hearings.  The report focuses on only four specific case categories, assuming that these are the case categories for which the court is concerned about timely presentence reports.</w:t>
      </w:r>
    </w:p>
    <w:p w:rsidR="00535255" w:rsidRDefault="00535255">
      <w:pPr>
        <w:rPr>
          <w:rFonts w:ascii="Arial Narrow" w:hAnsi="Arial Narrow"/>
          <w:sz w:val="20"/>
          <w:szCs w:val="20"/>
        </w:rPr>
      </w:pPr>
    </w:p>
    <w:p w:rsidR="00535255" w:rsidRDefault="00535255">
      <w:pPr>
        <w:jc w:val="center"/>
        <w:rPr>
          <w:rFonts w:ascii="Arial Narrow" w:hAnsi="Arial Narrow"/>
          <w:b/>
          <w:sz w:val="20"/>
          <w:szCs w:val="20"/>
        </w:rPr>
      </w:pPr>
      <w:r>
        <w:rPr>
          <w:rFonts w:ascii="Arial Narrow" w:hAnsi="Arial Narrow"/>
          <w:b/>
          <w:sz w:val="20"/>
          <w:szCs w:val="20"/>
        </w:rPr>
        <w:t>Table 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6"/>
        <w:gridCol w:w="625"/>
        <w:gridCol w:w="630"/>
        <w:gridCol w:w="630"/>
        <w:gridCol w:w="623"/>
        <w:gridCol w:w="638"/>
        <w:gridCol w:w="650"/>
        <w:gridCol w:w="633"/>
        <w:gridCol w:w="633"/>
        <w:gridCol w:w="646"/>
        <w:gridCol w:w="624"/>
        <w:gridCol w:w="634"/>
        <w:gridCol w:w="634"/>
      </w:tblGrid>
      <w:tr w:rsidR="00535255">
        <w:tc>
          <w:tcPr>
            <w:tcW w:w="8856" w:type="dxa"/>
            <w:gridSpan w:val="13"/>
          </w:tcPr>
          <w:p w:rsidR="00535255" w:rsidRDefault="00535255">
            <w:pPr>
              <w:jc w:val="center"/>
              <w:rPr>
                <w:rFonts w:ascii="Arial Narrow" w:hAnsi="Arial Narrow"/>
                <w:sz w:val="20"/>
                <w:szCs w:val="20"/>
              </w:rPr>
            </w:pPr>
            <w:r>
              <w:rPr>
                <w:rFonts w:ascii="Arial Narrow" w:hAnsi="Arial Narrow"/>
                <w:sz w:val="20"/>
                <w:szCs w:val="20"/>
              </w:rPr>
              <w:t>Average Time from Plea/Conviction to Sentencing</w:t>
            </w:r>
          </w:p>
        </w:tc>
      </w:tr>
      <w:tr w:rsidR="00535255">
        <w:tc>
          <w:tcPr>
            <w:tcW w:w="1256" w:type="dxa"/>
          </w:tcPr>
          <w:p w:rsidR="00535255" w:rsidRDefault="00535255">
            <w:pPr>
              <w:rPr>
                <w:rFonts w:ascii="Arial Narrow" w:hAnsi="Arial Narrow"/>
                <w:sz w:val="20"/>
                <w:szCs w:val="20"/>
              </w:rPr>
            </w:pPr>
          </w:p>
        </w:tc>
        <w:tc>
          <w:tcPr>
            <w:tcW w:w="625" w:type="dxa"/>
          </w:tcPr>
          <w:p w:rsidR="00535255" w:rsidRDefault="00535255">
            <w:pPr>
              <w:rPr>
                <w:rFonts w:ascii="Arial Narrow" w:hAnsi="Arial Narrow"/>
                <w:sz w:val="20"/>
                <w:szCs w:val="20"/>
              </w:rPr>
            </w:pPr>
            <w:r>
              <w:rPr>
                <w:rFonts w:ascii="Arial Narrow" w:hAnsi="Arial Narrow"/>
                <w:sz w:val="20"/>
                <w:szCs w:val="20"/>
              </w:rPr>
              <w:t>Jan</w:t>
            </w:r>
          </w:p>
        </w:tc>
        <w:tc>
          <w:tcPr>
            <w:tcW w:w="630" w:type="dxa"/>
          </w:tcPr>
          <w:p w:rsidR="00535255" w:rsidRDefault="00535255">
            <w:pPr>
              <w:rPr>
                <w:rFonts w:ascii="Arial Narrow" w:hAnsi="Arial Narrow"/>
                <w:sz w:val="20"/>
                <w:szCs w:val="20"/>
              </w:rPr>
            </w:pPr>
            <w:r>
              <w:rPr>
                <w:rFonts w:ascii="Arial Narrow" w:hAnsi="Arial Narrow"/>
                <w:sz w:val="20"/>
                <w:szCs w:val="20"/>
              </w:rPr>
              <w:t>Feb</w:t>
            </w:r>
          </w:p>
        </w:tc>
        <w:tc>
          <w:tcPr>
            <w:tcW w:w="630" w:type="dxa"/>
          </w:tcPr>
          <w:p w:rsidR="00535255" w:rsidRDefault="00535255">
            <w:pPr>
              <w:rPr>
                <w:rFonts w:ascii="Arial Narrow" w:hAnsi="Arial Narrow"/>
                <w:sz w:val="20"/>
                <w:szCs w:val="20"/>
              </w:rPr>
            </w:pPr>
            <w:r>
              <w:rPr>
                <w:rFonts w:ascii="Arial Narrow" w:hAnsi="Arial Narrow"/>
                <w:sz w:val="20"/>
                <w:szCs w:val="20"/>
              </w:rPr>
              <w:t>Mar</w:t>
            </w:r>
          </w:p>
        </w:tc>
        <w:tc>
          <w:tcPr>
            <w:tcW w:w="623" w:type="dxa"/>
          </w:tcPr>
          <w:p w:rsidR="00535255" w:rsidRDefault="00535255">
            <w:pPr>
              <w:rPr>
                <w:rFonts w:ascii="Arial Narrow" w:hAnsi="Arial Narrow"/>
                <w:sz w:val="20"/>
                <w:szCs w:val="20"/>
              </w:rPr>
            </w:pPr>
            <w:r>
              <w:rPr>
                <w:rFonts w:ascii="Arial Narrow" w:hAnsi="Arial Narrow"/>
                <w:sz w:val="20"/>
                <w:szCs w:val="20"/>
              </w:rPr>
              <w:t>Apr</w:t>
            </w:r>
          </w:p>
        </w:tc>
        <w:tc>
          <w:tcPr>
            <w:tcW w:w="638" w:type="dxa"/>
          </w:tcPr>
          <w:p w:rsidR="00535255" w:rsidRDefault="00535255">
            <w:pPr>
              <w:rPr>
                <w:rFonts w:ascii="Arial Narrow" w:hAnsi="Arial Narrow"/>
                <w:sz w:val="20"/>
                <w:szCs w:val="20"/>
              </w:rPr>
            </w:pPr>
            <w:r>
              <w:rPr>
                <w:rFonts w:ascii="Arial Narrow" w:hAnsi="Arial Narrow"/>
                <w:sz w:val="20"/>
                <w:szCs w:val="20"/>
              </w:rPr>
              <w:t>May</w:t>
            </w:r>
          </w:p>
        </w:tc>
        <w:tc>
          <w:tcPr>
            <w:tcW w:w="650" w:type="dxa"/>
          </w:tcPr>
          <w:p w:rsidR="00535255" w:rsidRDefault="00535255">
            <w:pPr>
              <w:rPr>
                <w:rFonts w:ascii="Arial Narrow" w:hAnsi="Arial Narrow"/>
                <w:sz w:val="20"/>
                <w:szCs w:val="20"/>
              </w:rPr>
            </w:pPr>
            <w:r>
              <w:rPr>
                <w:rFonts w:ascii="Arial Narrow" w:hAnsi="Arial Narrow"/>
                <w:sz w:val="20"/>
                <w:szCs w:val="20"/>
              </w:rPr>
              <w:t>June</w:t>
            </w:r>
          </w:p>
        </w:tc>
        <w:tc>
          <w:tcPr>
            <w:tcW w:w="633" w:type="dxa"/>
          </w:tcPr>
          <w:p w:rsidR="00535255" w:rsidRDefault="00535255">
            <w:pPr>
              <w:rPr>
                <w:rFonts w:ascii="Arial Narrow" w:hAnsi="Arial Narrow"/>
                <w:sz w:val="20"/>
                <w:szCs w:val="20"/>
              </w:rPr>
            </w:pPr>
            <w:r>
              <w:rPr>
                <w:rFonts w:ascii="Arial Narrow" w:hAnsi="Arial Narrow"/>
                <w:sz w:val="20"/>
                <w:szCs w:val="20"/>
              </w:rPr>
              <w:t>July</w:t>
            </w:r>
          </w:p>
        </w:tc>
        <w:tc>
          <w:tcPr>
            <w:tcW w:w="633" w:type="dxa"/>
          </w:tcPr>
          <w:p w:rsidR="00535255" w:rsidRDefault="00535255">
            <w:pPr>
              <w:rPr>
                <w:rFonts w:ascii="Arial Narrow" w:hAnsi="Arial Narrow"/>
                <w:sz w:val="20"/>
                <w:szCs w:val="20"/>
              </w:rPr>
            </w:pPr>
            <w:r>
              <w:rPr>
                <w:rFonts w:ascii="Arial Narrow" w:hAnsi="Arial Narrow"/>
                <w:sz w:val="20"/>
                <w:szCs w:val="20"/>
              </w:rPr>
              <w:t>Aug</w:t>
            </w:r>
          </w:p>
        </w:tc>
        <w:tc>
          <w:tcPr>
            <w:tcW w:w="646" w:type="dxa"/>
          </w:tcPr>
          <w:p w:rsidR="00535255" w:rsidRDefault="00535255">
            <w:pPr>
              <w:rPr>
                <w:rFonts w:ascii="Arial Narrow" w:hAnsi="Arial Narrow"/>
                <w:sz w:val="20"/>
                <w:szCs w:val="20"/>
              </w:rPr>
            </w:pPr>
            <w:r>
              <w:rPr>
                <w:rFonts w:ascii="Arial Narrow" w:hAnsi="Arial Narrow"/>
                <w:sz w:val="20"/>
                <w:szCs w:val="20"/>
              </w:rPr>
              <w:t>Sept</w:t>
            </w:r>
          </w:p>
        </w:tc>
        <w:tc>
          <w:tcPr>
            <w:tcW w:w="624" w:type="dxa"/>
          </w:tcPr>
          <w:p w:rsidR="00535255" w:rsidRDefault="00535255">
            <w:pPr>
              <w:rPr>
                <w:rFonts w:ascii="Arial Narrow" w:hAnsi="Arial Narrow"/>
                <w:sz w:val="20"/>
                <w:szCs w:val="20"/>
              </w:rPr>
            </w:pPr>
            <w:r>
              <w:rPr>
                <w:rFonts w:ascii="Arial Narrow" w:hAnsi="Arial Narrow"/>
                <w:sz w:val="20"/>
                <w:szCs w:val="20"/>
              </w:rPr>
              <w:t>Oct</w:t>
            </w:r>
          </w:p>
        </w:tc>
        <w:tc>
          <w:tcPr>
            <w:tcW w:w="634" w:type="dxa"/>
          </w:tcPr>
          <w:p w:rsidR="00535255" w:rsidRDefault="00535255">
            <w:pPr>
              <w:rPr>
                <w:rFonts w:ascii="Arial Narrow" w:hAnsi="Arial Narrow"/>
                <w:sz w:val="20"/>
                <w:szCs w:val="20"/>
              </w:rPr>
            </w:pPr>
            <w:r>
              <w:rPr>
                <w:rFonts w:ascii="Arial Narrow" w:hAnsi="Arial Narrow"/>
                <w:sz w:val="20"/>
                <w:szCs w:val="20"/>
              </w:rPr>
              <w:t>Nov</w:t>
            </w:r>
          </w:p>
        </w:tc>
        <w:tc>
          <w:tcPr>
            <w:tcW w:w="634" w:type="dxa"/>
          </w:tcPr>
          <w:p w:rsidR="00535255" w:rsidRDefault="00535255">
            <w:pPr>
              <w:rPr>
                <w:rFonts w:ascii="Arial Narrow" w:hAnsi="Arial Narrow"/>
                <w:sz w:val="20"/>
                <w:szCs w:val="20"/>
              </w:rPr>
            </w:pPr>
            <w:r>
              <w:rPr>
                <w:rFonts w:ascii="Arial Narrow" w:hAnsi="Arial Narrow"/>
                <w:sz w:val="20"/>
                <w:szCs w:val="20"/>
              </w:rPr>
              <w:t>Dec</w:t>
            </w:r>
          </w:p>
        </w:tc>
      </w:tr>
      <w:tr w:rsidR="00535255">
        <w:tc>
          <w:tcPr>
            <w:tcW w:w="1256" w:type="dxa"/>
          </w:tcPr>
          <w:p w:rsidR="00535255" w:rsidRDefault="00535255">
            <w:pPr>
              <w:rPr>
                <w:rFonts w:ascii="Arial Narrow" w:hAnsi="Arial Narrow"/>
                <w:sz w:val="20"/>
                <w:szCs w:val="20"/>
              </w:rPr>
            </w:pPr>
            <w:r>
              <w:rPr>
                <w:rFonts w:ascii="Arial Narrow" w:hAnsi="Arial Narrow"/>
                <w:sz w:val="20"/>
                <w:szCs w:val="20"/>
              </w:rPr>
              <w:t>Assault</w:t>
            </w:r>
          </w:p>
        </w:tc>
        <w:tc>
          <w:tcPr>
            <w:tcW w:w="625" w:type="dxa"/>
          </w:tcPr>
          <w:p w:rsidR="00535255" w:rsidRDefault="00535255">
            <w:pPr>
              <w:rPr>
                <w:rFonts w:ascii="Arial Narrow" w:hAnsi="Arial Narrow"/>
                <w:sz w:val="20"/>
                <w:szCs w:val="20"/>
              </w:rPr>
            </w:pPr>
          </w:p>
        </w:tc>
        <w:tc>
          <w:tcPr>
            <w:tcW w:w="630" w:type="dxa"/>
          </w:tcPr>
          <w:p w:rsidR="00535255" w:rsidRDefault="00535255">
            <w:pPr>
              <w:rPr>
                <w:rFonts w:ascii="Arial Narrow" w:hAnsi="Arial Narrow"/>
                <w:sz w:val="20"/>
                <w:szCs w:val="20"/>
              </w:rPr>
            </w:pPr>
          </w:p>
        </w:tc>
        <w:tc>
          <w:tcPr>
            <w:tcW w:w="630" w:type="dxa"/>
          </w:tcPr>
          <w:p w:rsidR="00535255" w:rsidRDefault="00535255">
            <w:pPr>
              <w:rPr>
                <w:rFonts w:ascii="Arial Narrow" w:hAnsi="Arial Narrow"/>
                <w:sz w:val="20"/>
                <w:szCs w:val="20"/>
              </w:rPr>
            </w:pPr>
          </w:p>
        </w:tc>
        <w:tc>
          <w:tcPr>
            <w:tcW w:w="623" w:type="dxa"/>
          </w:tcPr>
          <w:p w:rsidR="00535255" w:rsidRDefault="00535255">
            <w:pPr>
              <w:rPr>
                <w:rFonts w:ascii="Arial Narrow" w:hAnsi="Arial Narrow"/>
                <w:sz w:val="20"/>
                <w:szCs w:val="20"/>
              </w:rPr>
            </w:pPr>
          </w:p>
        </w:tc>
        <w:tc>
          <w:tcPr>
            <w:tcW w:w="638" w:type="dxa"/>
          </w:tcPr>
          <w:p w:rsidR="00535255" w:rsidRDefault="00535255">
            <w:pPr>
              <w:rPr>
                <w:rFonts w:ascii="Arial Narrow" w:hAnsi="Arial Narrow"/>
                <w:sz w:val="20"/>
                <w:szCs w:val="20"/>
              </w:rPr>
            </w:pPr>
          </w:p>
        </w:tc>
        <w:tc>
          <w:tcPr>
            <w:tcW w:w="650" w:type="dxa"/>
          </w:tcPr>
          <w:p w:rsidR="00535255" w:rsidRDefault="00535255">
            <w:pPr>
              <w:rPr>
                <w:rFonts w:ascii="Arial Narrow" w:hAnsi="Arial Narrow"/>
                <w:sz w:val="20"/>
                <w:szCs w:val="20"/>
              </w:rPr>
            </w:pPr>
          </w:p>
        </w:tc>
        <w:tc>
          <w:tcPr>
            <w:tcW w:w="633" w:type="dxa"/>
          </w:tcPr>
          <w:p w:rsidR="00535255" w:rsidRDefault="00535255">
            <w:pPr>
              <w:rPr>
                <w:rFonts w:ascii="Arial Narrow" w:hAnsi="Arial Narrow"/>
                <w:sz w:val="20"/>
                <w:szCs w:val="20"/>
              </w:rPr>
            </w:pPr>
          </w:p>
        </w:tc>
        <w:tc>
          <w:tcPr>
            <w:tcW w:w="633" w:type="dxa"/>
          </w:tcPr>
          <w:p w:rsidR="00535255" w:rsidRDefault="00535255">
            <w:pPr>
              <w:rPr>
                <w:rFonts w:ascii="Arial Narrow" w:hAnsi="Arial Narrow"/>
                <w:sz w:val="20"/>
                <w:szCs w:val="20"/>
              </w:rPr>
            </w:pPr>
          </w:p>
        </w:tc>
        <w:tc>
          <w:tcPr>
            <w:tcW w:w="646" w:type="dxa"/>
          </w:tcPr>
          <w:p w:rsidR="00535255" w:rsidRDefault="00535255">
            <w:pPr>
              <w:rPr>
                <w:rFonts w:ascii="Arial Narrow" w:hAnsi="Arial Narrow"/>
                <w:sz w:val="20"/>
                <w:szCs w:val="20"/>
              </w:rPr>
            </w:pPr>
          </w:p>
        </w:tc>
        <w:tc>
          <w:tcPr>
            <w:tcW w:w="624" w:type="dxa"/>
          </w:tcPr>
          <w:p w:rsidR="00535255" w:rsidRDefault="00535255">
            <w:pPr>
              <w:rPr>
                <w:rFonts w:ascii="Arial Narrow" w:hAnsi="Arial Narrow"/>
                <w:sz w:val="20"/>
                <w:szCs w:val="20"/>
              </w:rPr>
            </w:pPr>
          </w:p>
        </w:tc>
        <w:tc>
          <w:tcPr>
            <w:tcW w:w="634" w:type="dxa"/>
          </w:tcPr>
          <w:p w:rsidR="00535255" w:rsidRDefault="00535255">
            <w:pPr>
              <w:rPr>
                <w:rFonts w:ascii="Arial Narrow" w:hAnsi="Arial Narrow"/>
                <w:sz w:val="20"/>
                <w:szCs w:val="20"/>
              </w:rPr>
            </w:pPr>
          </w:p>
        </w:tc>
        <w:tc>
          <w:tcPr>
            <w:tcW w:w="634" w:type="dxa"/>
          </w:tcPr>
          <w:p w:rsidR="00535255" w:rsidRDefault="00535255">
            <w:pPr>
              <w:rPr>
                <w:rFonts w:ascii="Arial Narrow" w:hAnsi="Arial Narrow"/>
                <w:sz w:val="20"/>
                <w:szCs w:val="20"/>
              </w:rPr>
            </w:pPr>
          </w:p>
        </w:tc>
      </w:tr>
      <w:tr w:rsidR="00535255">
        <w:tc>
          <w:tcPr>
            <w:tcW w:w="1256" w:type="dxa"/>
          </w:tcPr>
          <w:p w:rsidR="00535255" w:rsidRDefault="00535255">
            <w:pPr>
              <w:rPr>
                <w:rFonts w:ascii="Arial Narrow" w:hAnsi="Arial Narrow"/>
                <w:sz w:val="20"/>
                <w:szCs w:val="20"/>
              </w:rPr>
            </w:pPr>
            <w:r>
              <w:rPr>
                <w:rFonts w:ascii="Arial Narrow" w:hAnsi="Arial Narrow"/>
                <w:sz w:val="20"/>
                <w:szCs w:val="20"/>
              </w:rPr>
              <w:t>Sexual Offense</w:t>
            </w:r>
          </w:p>
        </w:tc>
        <w:tc>
          <w:tcPr>
            <w:tcW w:w="625" w:type="dxa"/>
          </w:tcPr>
          <w:p w:rsidR="00535255" w:rsidRDefault="00535255">
            <w:pPr>
              <w:rPr>
                <w:rFonts w:ascii="Arial Narrow" w:hAnsi="Arial Narrow"/>
                <w:sz w:val="20"/>
                <w:szCs w:val="20"/>
              </w:rPr>
            </w:pPr>
          </w:p>
        </w:tc>
        <w:tc>
          <w:tcPr>
            <w:tcW w:w="630" w:type="dxa"/>
          </w:tcPr>
          <w:p w:rsidR="00535255" w:rsidRDefault="00535255">
            <w:pPr>
              <w:rPr>
                <w:rFonts w:ascii="Arial Narrow" w:hAnsi="Arial Narrow"/>
                <w:sz w:val="20"/>
                <w:szCs w:val="20"/>
              </w:rPr>
            </w:pPr>
          </w:p>
        </w:tc>
        <w:tc>
          <w:tcPr>
            <w:tcW w:w="630" w:type="dxa"/>
          </w:tcPr>
          <w:p w:rsidR="00535255" w:rsidRDefault="00535255">
            <w:pPr>
              <w:rPr>
                <w:rFonts w:ascii="Arial Narrow" w:hAnsi="Arial Narrow"/>
                <w:sz w:val="20"/>
                <w:szCs w:val="20"/>
              </w:rPr>
            </w:pPr>
          </w:p>
        </w:tc>
        <w:tc>
          <w:tcPr>
            <w:tcW w:w="623" w:type="dxa"/>
          </w:tcPr>
          <w:p w:rsidR="00535255" w:rsidRDefault="00535255">
            <w:pPr>
              <w:rPr>
                <w:rFonts w:ascii="Arial Narrow" w:hAnsi="Arial Narrow"/>
                <w:sz w:val="20"/>
                <w:szCs w:val="20"/>
              </w:rPr>
            </w:pPr>
          </w:p>
        </w:tc>
        <w:tc>
          <w:tcPr>
            <w:tcW w:w="638" w:type="dxa"/>
          </w:tcPr>
          <w:p w:rsidR="00535255" w:rsidRDefault="00535255">
            <w:pPr>
              <w:rPr>
                <w:rFonts w:ascii="Arial Narrow" w:hAnsi="Arial Narrow"/>
                <w:sz w:val="20"/>
                <w:szCs w:val="20"/>
              </w:rPr>
            </w:pPr>
          </w:p>
        </w:tc>
        <w:tc>
          <w:tcPr>
            <w:tcW w:w="650" w:type="dxa"/>
          </w:tcPr>
          <w:p w:rsidR="00535255" w:rsidRDefault="00535255">
            <w:pPr>
              <w:rPr>
                <w:rFonts w:ascii="Arial Narrow" w:hAnsi="Arial Narrow"/>
                <w:sz w:val="20"/>
                <w:szCs w:val="20"/>
              </w:rPr>
            </w:pPr>
          </w:p>
        </w:tc>
        <w:tc>
          <w:tcPr>
            <w:tcW w:w="633" w:type="dxa"/>
          </w:tcPr>
          <w:p w:rsidR="00535255" w:rsidRDefault="00535255">
            <w:pPr>
              <w:rPr>
                <w:rFonts w:ascii="Arial Narrow" w:hAnsi="Arial Narrow"/>
                <w:sz w:val="20"/>
                <w:szCs w:val="20"/>
              </w:rPr>
            </w:pPr>
          </w:p>
        </w:tc>
        <w:tc>
          <w:tcPr>
            <w:tcW w:w="633" w:type="dxa"/>
          </w:tcPr>
          <w:p w:rsidR="00535255" w:rsidRDefault="00535255">
            <w:pPr>
              <w:rPr>
                <w:rFonts w:ascii="Arial Narrow" w:hAnsi="Arial Narrow"/>
                <w:sz w:val="20"/>
                <w:szCs w:val="20"/>
              </w:rPr>
            </w:pPr>
          </w:p>
        </w:tc>
        <w:tc>
          <w:tcPr>
            <w:tcW w:w="646" w:type="dxa"/>
          </w:tcPr>
          <w:p w:rsidR="00535255" w:rsidRDefault="00535255">
            <w:pPr>
              <w:rPr>
                <w:rFonts w:ascii="Arial Narrow" w:hAnsi="Arial Narrow"/>
                <w:sz w:val="20"/>
                <w:szCs w:val="20"/>
              </w:rPr>
            </w:pPr>
          </w:p>
        </w:tc>
        <w:tc>
          <w:tcPr>
            <w:tcW w:w="624" w:type="dxa"/>
          </w:tcPr>
          <w:p w:rsidR="00535255" w:rsidRDefault="00535255">
            <w:pPr>
              <w:rPr>
                <w:rFonts w:ascii="Arial Narrow" w:hAnsi="Arial Narrow"/>
                <w:sz w:val="20"/>
                <w:szCs w:val="20"/>
              </w:rPr>
            </w:pPr>
          </w:p>
        </w:tc>
        <w:tc>
          <w:tcPr>
            <w:tcW w:w="634" w:type="dxa"/>
          </w:tcPr>
          <w:p w:rsidR="00535255" w:rsidRDefault="00535255">
            <w:pPr>
              <w:rPr>
                <w:rFonts w:ascii="Arial Narrow" w:hAnsi="Arial Narrow"/>
                <w:sz w:val="20"/>
                <w:szCs w:val="20"/>
              </w:rPr>
            </w:pPr>
          </w:p>
        </w:tc>
        <w:tc>
          <w:tcPr>
            <w:tcW w:w="634" w:type="dxa"/>
          </w:tcPr>
          <w:p w:rsidR="00535255" w:rsidRDefault="00535255">
            <w:pPr>
              <w:rPr>
                <w:rFonts w:ascii="Arial Narrow" w:hAnsi="Arial Narrow"/>
                <w:sz w:val="20"/>
                <w:szCs w:val="20"/>
              </w:rPr>
            </w:pPr>
          </w:p>
        </w:tc>
      </w:tr>
      <w:tr w:rsidR="00535255">
        <w:tc>
          <w:tcPr>
            <w:tcW w:w="1256" w:type="dxa"/>
          </w:tcPr>
          <w:p w:rsidR="00535255" w:rsidRDefault="00535255">
            <w:pPr>
              <w:rPr>
                <w:rFonts w:ascii="Arial Narrow" w:hAnsi="Arial Narrow"/>
                <w:sz w:val="20"/>
                <w:szCs w:val="20"/>
              </w:rPr>
            </w:pPr>
            <w:r>
              <w:rPr>
                <w:rFonts w:ascii="Arial Narrow" w:hAnsi="Arial Narrow"/>
                <w:sz w:val="20"/>
                <w:szCs w:val="20"/>
              </w:rPr>
              <w:t>Property Offense</w:t>
            </w:r>
          </w:p>
        </w:tc>
        <w:tc>
          <w:tcPr>
            <w:tcW w:w="625" w:type="dxa"/>
          </w:tcPr>
          <w:p w:rsidR="00535255" w:rsidRDefault="00535255">
            <w:pPr>
              <w:rPr>
                <w:rFonts w:ascii="Arial Narrow" w:hAnsi="Arial Narrow"/>
                <w:sz w:val="20"/>
                <w:szCs w:val="20"/>
              </w:rPr>
            </w:pPr>
          </w:p>
        </w:tc>
        <w:tc>
          <w:tcPr>
            <w:tcW w:w="630" w:type="dxa"/>
          </w:tcPr>
          <w:p w:rsidR="00535255" w:rsidRDefault="00535255">
            <w:pPr>
              <w:rPr>
                <w:rFonts w:ascii="Arial Narrow" w:hAnsi="Arial Narrow"/>
                <w:sz w:val="20"/>
                <w:szCs w:val="20"/>
              </w:rPr>
            </w:pPr>
          </w:p>
        </w:tc>
        <w:tc>
          <w:tcPr>
            <w:tcW w:w="630" w:type="dxa"/>
          </w:tcPr>
          <w:p w:rsidR="00535255" w:rsidRDefault="00535255">
            <w:pPr>
              <w:rPr>
                <w:rFonts w:ascii="Arial Narrow" w:hAnsi="Arial Narrow"/>
                <w:sz w:val="20"/>
                <w:szCs w:val="20"/>
              </w:rPr>
            </w:pPr>
          </w:p>
        </w:tc>
        <w:tc>
          <w:tcPr>
            <w:tcW w:w="623" w:type="dxa"/>
          </w:tcPr>
          <w:p w:rsidR="00535255" w:rsidRDefault="00535255">
            <w:pPr>
              <w:rPr>
                <w:rFonts w:ascii="Arial Narrow" w:hAnsi="Arial Narrow"/>
                <w:sz w:val="20"/>
                <w:szCs w:val="20"/>
              </w:rPr>
            </w:pPr>
          </w:p>
        </w:tc>
        <w:tc>
          <w:tcPr>
            <w:tcW w:w="638" w:type="dxa"/>
          </w:tcPr>
          <w:p w:rsidR="00535255" w:rsidRDefault="00535255">
            <w:pPr>
              <w:rPr>
                <w:rFonts w:ascii="Arial Narrow" w:hAnsi="Arial Narrow"/>
                <w:sz w:val="20"/>
                <w:szCs w:val="20"/>
              </w:rPr>
            </w:pPr>
          </w:p>
        </w:tc>
        <w:tc>
          <w:tcPr>
            <w:tcW w:w="650" w:type="dxa"/>
          </w:tcPr>
          <w:p w:rsidR="00535255" w:rsidRDefault="00535255">
            <w:pPr>
              <w:rPr>
                <w:rFonts w:ascii="Arial Narrow" w:hAnsi="Arial Narrow"/>
                <w:sz w:val="20"/>
                <w:szCs w:val="20"/>
              </w:rPr>
            </w:pPr>
          </w:p>
        </w:tc>
        <w:tc>
          <w:tcPr>
            <w:tcW w:w="633" w:type="dxa"/>
          </w:tcPr>
          <w:p w:rsidR="00535255" w:rsidRDefault="00535255">
            <w:pPr>
              <w:rPr>
                <w:rFonts w:ascii="Arial Narrow" w:hAnsi="Arial Narrow"/>
                <w:sz w:val="20"/>
                <w:szCs w:val="20"/>
              </w:rPr>
            </w:pPr>
          </w:p>
        </w:tc>
        <w:tc>
          <w:tcPr>
            <w:tcW w:w="633" w:type="dxa"/>
          </w:tcPr>
          <w:p w:rsidR="00535255" w:rsidRDefault="00535255">
            <w:pPr>
              <w:rPr>
                <w:rFonts w:ascii="Arial Narrow" w:hAnsi="Arial Narrow"/>
                <w:sz w:val="20"/>
                <w:szCs w:val="20"/>
              </w:rPr>
            </w:pPr>
          </w:p>
        </w:tc>
        <w:tc>
          <w:tcPr>
            <w:tcW w:w="646" w:type="dxa"/>
          </w:tcPr>
          <w:p w:rsidR="00535255" w:rsidRDefault="00535255">
            <w:pPr>
              <w:rPr>
                <w:rFonts w:ascii="Arial Narrow" w:hAnsi="Arial Narrow"/>
                <w:sz w:val="20"/>
                <w:szCs w:val="20"/>
              </w:rPr>
            </w:pPr>
          </w:p>
        </w:tc>
        <w:tc>
          <w:tcPr>
            <w:tcW w:w="624" w:type="dxa"/>
          </w:tcPr>
          <w:p w:rsidR="00535255" w:rsidRDefault="00535255">
            <w:pPr>
              <w:rPr>
                <w:rFonts w:ascii="Arial Narrow" w:hAnsi="Arial Narrow"/>
                <w:sz w:val="20"/>
                <w:szCs w:val="20"/>
              </w:rPr>
            </w:pPr>
          </w:p>
        </w:tc>
        <w:tc>
          <w:tcPr>
            <w:tcW w:w="634" w:type="dxa"/>
          </w:tcPr>
          <w:p w:rsidR="00535255" w:rsidRDefault="00535255">
            <w:pPr>
              <w:rPr>
                <w:rFonts w:ascii="Arial Narrow" w:hAnsi="Arial Narrow"/>
                <w:sz w:val="20"/>
                <w:szCs w:val="20"/>
              </w:rPr>
            </w:pPr>
          </w:p>
        </w:tc>
        <w:tc>
          <w:tcPr>
            <w:tcW w:w="634" w:type="dxa"/>
          </w:tcPr>
          <w:p w:rsidR="00535255" w:rsidRDefault="00535255">
            <w:pPr>
              <w:rPr>
                <w:rFonts w:ascii="Arial Narrow" w:hAnsi="Arial Narrow"/>
                <w:sz w:val="20"/>
                <w:szCs w:val="20"/>
              </w:rPr>
            </w:pPr>
          </w:p>
        </w:tc>
      </w:tr>
      <w:tr w:rsidR="00535255">
        <w:tc>
          <w:tcPr>
            <w:tcW w:w="1256" w:type="dxa"/>
          </w:tcPr>
          <w:p w:rsidR="00535255" w:rsidRDefault="00535255">
            <w:pPr>
              <w:rPr>
                <w:rFonts w:ascii="Arial Narrow" w:hAnsi="Arial Narrow"/>
                <w:sz w:val="20"/>
                <w:szCs w:val="20"/>
              </w:rPr>
            </w:pPr>
            <w:r>
              <w:rPr>
                <w:rFonts w:ascii="Arial Narrow" w:hAnsi="Arial Narrow"/>
                <w:sz w:val="20"/>
                <w:szCs w:val="20"/>
              </w:rPr>
              <w:t>Drug Offense</w:t>
            </w:r>
          </w:p>
        </w:tc>
        <w:tc>
          <w:tcPr>
            <w:tcW w:w="625" w:type="dxa"/>
          </w:tcPr>
          <w:p w:rsidR="00535255" w:rsidRDefault="00535255">
            <w:pPr>
              <w:rPr>
                <w:rFonts w:ascii="Arial Narrow" w:hAnsi="Arial Narrow"/>
                <w:sz w:val="20"/>
                <w:szCs w:val="20"/>
              </w:rPr>
            </w:pPr>
          </w:p>
        </w:tc>
        <w:tc>
          <w:tcPr>
            <w:tcW w:w="630" w:type="dxa"/>
          </w:tcPr>
          <w:p w:rsidR="00535255" w:rsidRDefault="00535255">
            <w:pPr>
              <w:rPr>
                <w:rFonts w:ascii="Arial Narrow" w:hAnsi="Arial Narrow"/>
                <w:sz w:val="20"/>
                <w:szCs w:val="20"/>
              </w:rPr>
            </w:pPr>
          </w:p>
        </w:tc>
        <w:tc>
          <w:tcPr>
            <w:tcW w:w="630" w:type="dxa"/>
          </w:tcPr>
          <w:p w:rsidR="00535255" w:rsidRDefault="00535255">
            <w:pPr>
              <w:rPr>
                <w:rFonts w:ascii="Arial Narrow" w:hAnsi="Arial Narrow"/>
                <w:sz w:val="20"/>
                <w:szCs w:val="20"/>
              </w:rPr>
            </w:pPr>
          </w:p>
        </w:tc>
        <w:tc>
          <w:tcPr>
            <w:tcW w:w="623" w:type="dxa"/>
          </w:tcPr>
          <w:p w:rsidR="00535255" w:rsidRDefault="00535255">
            <w:pPr>
              <w:rPr>
                <w:rFonts w:ascii="Arial Narrow" w:hAnsi="Arial Narrow"/>
                <w:sz w:val="20"/>
                <w:szCs w:val="20"/>
              </w:rPr>
            </w:pPr>
          </w:p>
        </w:tc>
        <w:tc>
          <w:tcPr>
            <w:tcW w:w="638" w:type="dxa"/>
          </w:tcPr>
          <w:p w:rsidR="00535255" w:rsidRDefault="00535255">
            <w:pPr>
              <w:rPr>
                <w:rFonts w:ascii="Arial Narrow" w:hAnsi="Arial Narrow"/>
                <w:sz w:val="20"/>
                <w:szCs w:val="20"/>
              </w:rPr>
            </w:pPr>
          </w:p>
        </w:tc>
        <w:tc>
          <w:tcPr>
            <w:tcW w:w="650" w:type="dxa"/>
          </w:tcPr>
          <w:p w:rsidR="00535255" w:rsidRDefault="00535255">
            <w:pPr>
              <w:rPr>
                <w:rFonts w:ascii="Arial Narrow" w:hAnsi="Arial Narrow"/>
                <w:sz w:val="20"/>
                <w:szCs w:val="20"/>
              </w:rPr>
            </w:pPr>
          </w:p>
        </w:tc>
        <w:tc>
          <w:tcPr>
            <w:tcW w:w="633" w:type="dxa"/>
          </w:tcPr>
          <w:p w:rsidR="00535255" w:rsidRDefault="00535255">
            <w:pPr>
              <w:rPr>
                <w:rFonts w:ascii="Arial Narrow" w:hAnsi="Arial Narrow"/>
                <w:sz w:val="20"/>
                <w:szCs w:val="20"/>
              </w:rPr>
            </w:pPr>
          </w:p>
        </w:tc>
        <w:tc>
          <w:tcPr>
            <w:tcW w:w="633" w:type="dxa"/>
          </w:tcPr>
          <w:p w:rsidR="00535255" w:rsidRDefault="00535255">
            <w:pPr>
              <w:rPr>
                <w:rFonts w:ascii="Arial Narrow" w:hAnsi="Arial Narrow"/>
                <w:sz w:val="20"/>
                <w:szCs w:val="20"/>
              </w:rPr>
            </w:pPr>
          </w:p>
        </w:tc>
        <w:tc>
          <w:tcPr>
            <w:tcW w:w="646" w:type="dxa"/>
          </w:tcPr>
          <w:p w:rsidR="00535255" w:rsidRDefault="00535255">
            <w:pPr>
              <w:rPr>
                <w:rFonts w:ascii="Arial Narrow" w:hAnsi="Arial Narrow"/>
                <w:sz w:val="20"/>
                <w:szCs w:val="20"/>
              </w:rPr>
            </w:pPr>
          </w:p>
        </w:tc>
        <w:tc>
          <w:tcPr>
            <w:tcW w:w="624" w:type="dxa"/>
          </w:tcPr>
          <w:p w:rsidR="00535255" w:rsidRDefault="00535255">
            <w:pPr>
              <w:rPr>
                <w:rFonts w:ascii="Arial Narrow" w:hAnsi="Arial Narrow"/>
                <w:sz w:val="20"/>
                <w:szCs w:val="20"/>
              </w:rPr>
            </w:pPr>
          </w:p>
        </w:tc>
        <w:tc>
          <w:tcPr>
            <w:tcW w:w="634" w:type="dxa"/>
          </w:tcPr>
          <w:p w:rsidR="00535255" w:rsidRDefault="00535255">
            <w:pPr>
              <w:rPr>
                <w:rFonts w:ascii="Arial Narrow" w:hAnsi="Arial Narrow"/>
                <w:sz w:val="20"/>
                <w:szCs w:val="20"/>
              </w:rPr>
            </w:pPr>
          </w:p>
        </w:tc>
        <w:tc>
          <w:tcPr>
            <w:tcW w:w="634" w:type="dxa"/>
          </w:tcPr>
          <w:p w:rsidR="00535255" w:rsidRDefault="00535255">
            <w:pPr>
              <w:rPr>
                <w:rFonts w:ascii="Arial Narrow" w:hAnsi="Arial Narrow"/>
                <w:sz w:val="20"/>
                <w:szCs w:val="20"/>
              </w:rPr>
            </w:pPr>
          </w:p>
        </w:tc>
      </w:tr>
    </w:tbl>
    <w:p w:rsidR="00535255" w:rsidRDefault="00535255"/>
    <w:p w:rsidR="00535255" w:rsidRDefault="00535255"/>
    <w:p w:rsidR="00535255" w:rsidRDefault="00535255">
      <w:r>
        <w:t>Tables 24, 25 and 26 might be included in a general study of plea bargaining practices in the court – to identify opportunities for earlier case resolution.</w:t>
      </w:r>
    </w:p>
    <w:p w:rsidR="00535255" w:rsidRDefault="00535255"/>
    <w:p w:rsidR="00535255" w:rsidRDefault="00535255"/>
    <w:p w:rsidR="00535255" w:rsidRDefault="00535255"/>
    <w:p w:rsidR="00535255" w:rsidRDefault="00535255"/>
    <w:p w:rsidR="00535255" w:rsidRDefault="00535255"/>
    <w:p w:rsidR="00535255" w:rsidRDefault="00535255">
      <w:pPr>
        <w:rPr>
          <w:rFonts w:ascii="Arial Narrow" w:hAnsi="Arial Narrow"/>
          <w:sz w:val="20"/>
          <w:szCs w:val="20"/>
        </w:rPr>
      </w:pPr>
    </w:p>
    <w:p w:rsidR="00535255" w:rsidRDefault="00535255">
      <w:pPr>
        <w:rPr>
          <w:rFonts w:ascii="Arial Narrow" w:hAnsi="Arial Narrow"/>
          <w:sz w:val="20"/>
          <w:szCs w:val="20"/>
        </w:rPr>
      </w:pPr>
    </w:p>
    <w:p w:rsidR="00535255" w:rsidRDefault="00535255">
      <w:pPr>
        <w:jc w:val="center"/>
        <w:rPr>
          <w:rFonts w:ascii="Arial Narrow" w:hAnsi="Arial Narrow"/>
          <w:b/>
          <w:sz w:val="20"/>
          <w:szCs w:val="20"/>
        </w:rPr>
      </w:pPr>
      <w:r>
        <w:rPr>
          <w:rFonts w:ascii="Arial Narrow" w:hAnsi="Arial Narrow"/>
          <w:b/>
          <w:sz w:val="20"/>
          <w:szCs w:val="20"/>
        </w:rPr>
        <w:t>Table 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3"/>
        <w:gridCol w:w="622"/>
        <w:gridCol w:w="627"/>
        <w:gridCol w:w="628"/>
        <w:gridCol w:w="621"/>
        <w:gridCol w:w="636"/>
        <w:gridCol w:w="649"/>
        <w:gridCol w:w="631"/>
        <w:gridCol w:w="631"/>
        <w:gridCol w:w="645"/>
        <w:gridCol w:w="621"/>
        <w:gridCol w:w="631"/>
        <w:gridCol w:w="631"/>
      </w:tblGrid>
      <w:tr w:rsidR="00535255">
        <w:tc>
          <w:tcPr>
            <w:tcW w:w="8856" w:type="dxa"/>
            <w:gridSpan w:val="13"/>
          </w:tcPr>
          <w:p w:rsidR="00535255" w:rsidRDefault="00535255">
            <w:pPr>
              <w:jc w:val="center"/>
              <w:rPr>
                <w:rFonts w:ascii="Arial Narrow" w:hAnsi="Arial Narrow"/>
                <w:sz w:val="20"/>
                <w:szCs w:val="20"/>
              </w:rPr>
            </w:pPr>
            <w:r>
              <w:rPr>
                <w:rFonts w:ascii="Arial Narrow" w:hAnsi="Arial Narrow"/>
                <w:sz w:val="20"/>
                <w:szCs w:val="20"/>
              </w:rPr>
              <w:t>Average age of Case at entry of Guilty Plea</w:t>
            </w:r>
          </w:p>
        </w:tc>
      </w:tr>
      <w:tr w:rsidR="00535255">
        <w:tc>
          <w:tcPr>
            <w:tcW w:w="1211" w:type="dxa"/>
          </w:tcPr>
          <w:p w:rsidR="00535255" w:rsidRDefault="00535255">
            <w:pPr>
              <w:rPr>
                <w:rFonts w:ascii="Arial Narrow" w:hAnsi="Arial Narrow"/>
                <w:sz w:val="20"/>
                <w:szCs w:val="20"/>
              </w:rPr>
            </w:pPr>
          </w:p>
        </w:tc>
        <w:tc>
          <w:tcPr>
            <w:tcW w:w="630" w:type="dxa"/>
          </w:tcPr>
          <w:p w:rsidR="00535255" w:rsidRDefault="00535255">
            <w:pPr>
              <w:rPr>
                <w:rFonts w:ascii="Arial Narrow" w:hAnsi="Arial Narrow"/>
                <w:sz w:val="20"/>
                <w:szCs w:val="20"/>
              </w:rPr>
            </w:pPr>
            <w:r>
              <w:rPr>
                <w:rFonts w:ascii="Arial Narrow" w:hAnsi="Arial Narrow"/>
                <w:sz w:val="20"/>
                <w:szCs w:val="20"/>
              </w:rPr>
              <w:t>Jan</w:t>
            </w:r>
          </w:p>
        </w:tc>
        <w:tc>
          <w:tcPr>
            <w:tcW w:w="634" w:type="dxa"/>
          </w:tcPr>
          <w:p w:rsidR="00535255" w:rsidRDefault="00535255">
            <w:pPr>
              <w:rPr>
                <w:rFonts w:ascii="Arial Narrow" w:hAnsi="Arial Narrow"/>
                <w:sz w:val="20"/>
                <w:szCs w:val="20"/>
              </w:rPr>
            </w:pPr>
            <w:r>
              <w:rPr>
                <w:rFonts w:ascii="Arial Narrow" w:hAnsi="Arial Narrow"/>
                <w:sz w:val="20"/>
                <w:szCs w:val="20"/>
              </w:rPr>
              <w:t>Feb</w:t>
            </w:r>
          </w:p>
        </w:tc>
        <w:tc>
          <w:tcPr>
            <w:tcW w:w="634" w:type="dxa"/>
          </w:tcPr>
          <w:p w:rsidR="00535255" w:rsidRDefault="00535255">
            <w:pPr>
              <w:rPr>
                <w:rFonts w:ascii="Arial Narrow" w:hAnsi="Arial Narrow"/>
                <w:sz w:val="20"/>
                <w:szCs w:val="20"/>
              </w:rPr>
            </w:pPr>
            <w:r>
              <w:rPr>
                <w:rFonts w:ascii="Arial Narrow" w:hAnsi="Arial Narrow"/>
                <w:sz w:val="20"/>
                <w:szCs w:val="20"/>
              </w:rPr>
              <w:t>Mar</w:t>
            </w:r>
          </w:p>
        </w:tc>
        <w:tc>
          <w:tcPr>
            <w:tcW w:w="628" w:type="dxa"/>
          </w:tcPr>
          <w:p w:rsidR="00535255" w:rsidRDefault="00535255">
            <w:pPr>
              <w:rPr>
                <w:rFonts w:ascii="Arial Narrow" w:hAnsi="Arial Narrow"/>
                <w:sz w:val="20"/>
                <w:szCs w:val="20"/>
              </w:rPr>
            </w:pPr>
            <w:r>
              <w:rPr>
                <w:rFonts w:ascii="Arial Narrow" w:hAnsi="Arial Narrow"/>
                <w:sz w:val="20"/>
                <w:szCs w:val="20"/>
              </w:rPr>
              <w:t>Apr</w:t>
            </w:r>
          </w:p>
        </w:tc>
        <w:tc>
          <w:tcPr>
            <w:tcW w:w="641" w:type="dxa"/>
          </w:tcPr>
          <w:p w:rsidR="00535255" w:rsidRDefault="00535255">
            <w:pPr>
              <w:rPr>
                <w:rFonts w:ascii="Arial Narrow" w:hAnsi="Arial Narrow"/>
                <w:sz w:val="20"/>
                <w:szCs w:val="20"/>
              </w:rPr>
            </w:pPr>
            <w:r>
              <w:rPr>
                <w:rFonts w:ascii="Arial Narrow" w:hAnsi="Arial Narrow"/>
                <w:sz w:val="20"/>
                <w:szCs w:val="20"/>
              </w:rPr>
              <w:t>May</w:t>
            </w:r>
          </w:p>
        </w:tc>
        <w:tc>
          <w:tcPr>
            <w:tcW w:w="653" w:type="dxa"/>
          </w:tcPr>
          <w:p w:rsidR="00535255" w:rsidRDefault="00535255">
            <w:pPr>
              <w:rPr>
                <w:rFonts w:ascii="Arial Narrow" w:hAnsi="Arial Narrow"/>
                <w:sz w:val="20"/>
                <w:szCs w:val="20"/>
              </w:rPr>
            </w:pPr>
            <w:r>
              <w:rPr>
                <w:rFonts w:ascii="Arial Narrow" w:hAnsi="Arial Narrow"/>
                <w:sz w:val="20"/>
                <w:szCs w:val="20"/>
              </w:rPr>
              <w:t>June</w:t>
            </w:r>
          </w:p>
        </w:tc>
        <w:tc>
          <w:tcPr>
            <w:tcW w:w="637" w:type="dxa"/>
          </w:tcPr>
          <w:p w:rsidR="00535255" w:rsidRDefault="00535255">
            <w:pPr>
              <w:rPr>
                <w:rFonts w:ascii="Arial Narrow" w:hAnsi="Arial Narrow"/>
                <w:sz w:val="20"/>
                <w:szCs w:val="20"/>
              </w:rPr>
            </w:pPr>
            <w:r>
              <w:rPr>
                <w:rFonts w:ascii="Arial Narrow" w:hAnsi="Arial Narrow"/>
                <w:sz w:val="20"/>
                <w:szCs w:val="20"/>
              </w:rPr>
              <w:t>July</w:t>
            </w:r>
          </w:p>
        </w:tc>
        <w:tc>
          <w:tcPr>
            <w:tcW w:w="637" w:type="dxa"/>
          </w:tcPr>
          <w:p w:rsidR="00535255" w:rsidRDefault="00535255">
            <w:pPr>
              <w:rPr>
                <w:rFonts w:ascii="Arial Narrow" w:hAnsi="Arial Narrow"/>
                <w:sz w:val="20"/>
                <w:szCs w:val="20"/>
              </w:rPr>
            </w:pPr>
            <w:r>
              <w:rPr>
                <w:rFonts w:ascii="Arial Narrow" w:hAnsi="Arial Narrow"/>
                <w:sz w:val="20"/>
                <w:szCs w:val="20"/>
              </w:rPr>
              <w:t>Aug</w:t>
            </w:r>
          </w:p>
        </w:tc>
        <w:tc>
          <w:tcPr>
            <w:tcW w:w="649" w:type="dxa"/>
          </w:tcPr>
          <w:p w:rsidR="00535255" w:rsidRDefault="00535255">
            <w:pPr>
              <w:rPr>
                <w:rFonts w:ascii="Arial Narrow" w:hAnsi="Arial Narrow"/>
                <w:sz w:val="20"/>
                <w:szCs w:val="20"/>
              </w:rPr>
            </w:pPr>
            <w:r>
              <w:rPr>
                <w:rFonts w:ascii="Arial Narrow" w:hAnsi="Arial Narrow"/>
                <w:sz w:val="20"/>
                <w:szCs w:val="20"/>
              </w:rPr>
              <w:t>Sept</w:t>
            </w:r>
          </w:p>
        </w:tc>
        <w:tc>
          <w:tcPr>
            <w:tcW w:w="628" w:type="dxa"/>
          </w:tcPr>
          <w:p w:rsidR="00535255" w:rsidRDefault="00535255">
            <w:pPr>
              <w:rPr>
                <w:rFonts w:ascii="Arial Narrow" w:hAnsi="Arial Narrow"/>
                <w:sz w:val="20"/>
                <w:szCs w:val="20"/>
              </w:rPr>
            </w:pPr>
            <w:r>
              <w:rPr>
                <w:rFonts w:ascii="Arial Narrow" w:hAnsi="Arial Narrow"/>
                <w:sz w:val="20"/>
                <w:szCs w:val="20"/>
              </w:rPr>
              <w:t>Oct</w:t>
            </w:r>
          </w:p>
        </w:tc>
        <w:tc>
          <w:tcPr>
            <w:tcW w:w="637" w:type="dxa"/>
          </w:tcPr>
          <w:p w:rsidR="00535255" w:rsidRDefault="00535255">
            <w:pPr>
              <w:rPr>
                <w:rFonts w:ascii="Arial Narrow" w:hAnsi="Arial Narrow"/>
                <w:sz w:val="20"/>
                <w:szCs w:val="20"/>
              </w:rPr>
            </w:pPr>
            <w:r>
              <w:rPr>
                <w:rFonts w:ascii="Arial Narrow" w:hAnsi="Arial Narrow"/>
                <w:sz w:val="20"/>
                <w:szCs w:val="20"/>
              </w:rPr>
              <w:t>Nov</w:t>
            </w:r>
          </w:p>
        </w:tc>
        <w:tc>
          <w:tcPr>
            <w:tcW w:w="637" w:type="dxa"/>
          </w:tcPr>
          <w:p w:rsidR="00535255" w:rsidRDefault="00535255">
            <w:pPr>
              <w:rPr>
                <w:rFonts w:ascii="Arial Narrow" w:hAnsi="Arial Narrow"/>
                <w:sz w:val="20"/>
                <w:szCs w:val="20"/>
              </w:rPr>
            </w:pPr>
            <w:r>
              <w:rPr>
                <w:rFonts w:ascii="Arial Narrow" w:hAnsi="Arial Narrow"/>
                <w:sz w:val="20"/>
                <w:szCs w:val="20"/>
              </w:rPr>
              <w:t>Dec</w:t>
            </w:r>
          </w:p>
        </w:tc>
      </w:tr>
      <w:tr w:rsidR="00535255">
        <w:tc>
          <w:tcPr>
            <w:tcW w:w="1211" w:type="dxa"/>
          </w:tcPr>
          <w:p w:rsidR="00535255" w:rsidRDefault="00535255">
            <w:pPr>
              <w:rPr>
                <w:rFonts w:ascii="Arial Narrow" w:hAnsi="Arial Narrow"/>
                <w:sz w:val="20"/>
                <w:szCs w:val="20"/>
              </w:rPr>
            </w:pPr>
            <w:r>
              <w:rPr>
                <w:rFonts w:ascii="Arial Narrow" w:hAnsi="Arial Narrow"/>
                <w:sz w:val="20"/>
                <w:szCs w:val="20"/>
              </w:rPr>
              <w:t>Felony/Limited</w:t>
            </w:r>
          </w:p>
        </w:tc>
        <w:tc>
          <w:tcPr>
            <w:tcW w:w="630" w:type="dxa"/>
          </w:tcPr>
          <w:p w:rsidR="00535255" w:rsidRDefault="00535255">
            <w:pPr>
              <w:rPr>
                <w:rFonts w:ascii="Arial Narrow" w:hAnsi="Arial Narrow"/>
                <w:sz w:val="20"/>
                <w:szCs w:val="20"/>
              </w:rPr>
            </w:pPr>
          </w:p>
        </w:tc>
        <w:tc>
          <w:tcPr>
            <w:tcW w:w="634" w:type="dxa"/>
          </w:tcPr>
          <w:p w:rsidR="00535255" w:rsidRDefault="00535255">
            <w:pPr>
              <w:rPr>
                <w:rFonts w:ascii="Arial Narrow" w:hAnsi="Arial Narrow"/>
                <w:sz w:val="20"/>
                <w:szCs w:val="20"/>
              </w:rPr>
            </w:pPr>
          </w:p>
        </w:tc>
        <w:tc>
          <w:tcPr>
            <w:tcW w:w="634" w:type="dxa"/>
          </w:tcPr>
          <w:p w:rsidR="00535255" w:rsidRDefault="00535255">
            <w:pPr>
              <w:rPr>
                <w:rFonts w:ascii="Arial Narrow" w:hAnsi="Arial Narrow"/>
                <w:sz w:val="20"/>
                <w:szCs w:val="20"/>
              </w:rPr>
            </w:pPr>
          </w:p>
        </w:tc>
        <w:tc>
          <w:tcPr>
            <w:tcW w:w="628" w:type="dxa"/>
          </w:tcPr>
          <w:p w:rsidR="00535255" w:rsidRDefault="00535255">
            <w:pPr>
              <w:rPr>
                <w:rFonts w:ascii="Arial Narrow" w:hAnsi="Arial Narrow"/>
                <w:sz w:val="20"/>
                <w:szCs w:val="20"/>
              </w:rPr>
            </w:pPr>
          </w:p>
        </w:tc>
        <w:tc>
          <w:tcPr>
            <w:tcW w:w="641" w:type="dxa"/>
          </w:tcPr>
          <w:p w:rsidR="00535255" w:rsidRDefault="00535255">
            <w:pPr>
              <w:rPr>
                <w:rFonts w:ascii="Arial Narrow" w:hAnsi="Arial Narrow"/>
                <w:sz w:val="20"/>
                <w:szCs w:val="20"/>
              </w:rPr>
            </w:pPr>
          </w:p>
        </w:tc>
        <w:tc>
          <w:tcPr>
            <w:tcW w:w="653" w:type="dxa"/>
          </w:tcPr>
          <w:p w:rsidR="00535255" w:rsidRDefault="00535255">
            <w:pPr>
              <w:rPr>
                <w:rFonts w:ascii="Arial Narrow" w:hAnsi="Arial Narrow"/>
                <w:sz w:val="20"/>
                <w:szCs w:val="20"/>
              </w:rPr>
            </w:pPr>
          </w:p>
        </w:tc>
        <w:tc>
          <w:tcPr>
            <w:tcW w:w="637" w:type="dxa"/>
          </w:tcPr>
          <w:p w:rsidR="00535255" w:rsidRDefault="00535255">
            <w:pPr>
              <w:rPr>
                <w:rFonts w:ascii="Arial Narrow" w:hAnsi="Arial Narrow"/>
                <w:sz w:val="20"/>
                <w:szCs w:val="20"/>
              </w:rPr>
            </w:pPr>
          </w:p>
        </w:tc>
        <w:tc>
          <w:tcPr>
            <w:tcW w:w="637" w:type="dxa"/>
          </w:tcPr>
          <w:p w:rsidR="00535255" w:rsidRDefault="00535255">
            <w:pPr>
              <w:rPr>
                <w:rFonts w:ascii="Arial Narrow" w:hAnsi="Arial Narrow"/>
                <w:sz w:val="20"/>
                <w:szCs w:val="20"/>
              </w:rPr>
            </w:pPr>
          </w:p>
        </w:tc>
        <w:tc>
          <w:tcPr>
            <w:tcW w:w="649" w:type="dxa"/>
          </w:tcPr>
          <w:p w:rsidR="00535255" w:rsidRDefault="00535255">
            <w:pPr>
              <w:rPr>
                <w:rFonts w:ascii="Arial Narrow" w:hAnsi="Arial Narrow"/>
                <w:sz w:val="20"/>
                <w:szCs w:val="20"/>
              </w:rPr>
            </w:pPr>
          </w:p>
        </w:tc>
        <w:tc>
          <w:tcPr>
            <w:tcW w:w="628" w:type="dxa"/>
          </w:tcPr>
          <w:p w:rsidR="00535255" w:rsidRDefault="00535255">
            <w:pPr>
              <w:rPr>
                <w:rFonts w:ascii="Arial Narrow" w:hAnsi="Arial Narrow"/>
                <w:sz w:val="20"/>
                <w:szCs w:val="20"/>
              </w:rPr>
            </w:pPr>
          </w:p>
        </w:tc>
        <w:tc>
          <w:tcPr>
            <w:tcW w:w="637" w:type="dxa"/>
          </w:tcPr>
          <w:p w:rsidR="00535255" w:rsidRDefault="00535255">
            <w:pPr>
              <w:rPr>
                <w:rFonts w:ascii="Arial Narrow" w:hAnsi="Arial Narrow"/>
                <w:sz w:val="20"/>
                <w:szCs w:val="20"/>
              </w:rPr>
            </w:pPr>
          </w:p>
        </w:tc>
        <w:tc>
          <w:tcPr>
            <w:tcW w:w="637" w:type="dxa"/>
          </w:tcPr>
          <w:p w:rsidR="00535255" w:rsidRDefault="00535255">
            <w:pPr>
              <w:rPr>
                <w:rFonts w:ascii="Arial Narrow" w:hAnsi="Arial Narrow"/>
                <w:sz w:val="20"/>
                <w:szCs w:val="20"/>
              </w:rPr>
            </w:pPr>
          </w:p>
        </w:tc>
      </w:tr>
      <w:tr w:rsidR="00535255">
        <w:tc>
          <w:tcPr>
            <w:tcW w:w="1211" w:type="dxa"/>
          </w:tcPr>
          <w:p w:rsidR="00535255" w:rsidRDefault="00535255">
            <w:pPr>
              <w:rPr>
                <w:rFonts w:ascii="Arial Narrow" w:hAnsi="Arial Narrow"/>
                <w:sz w:val="20"/>
                <w:szCs w:val="20"/>
              </w:rPr>
            </w:pPr>
            <w:r>
              <w:rPr>
                <w:rFonts w:ascii="Arial Narrow" w:hAnsi="Arial Narrow"/>
                <w:sz w:val="20"/>
                <w:szCs w:val="20"/>
              </w:rPr>
              <w:t>Misdemeanor A</w:t>
            </w:r>
          </w:p>
        </w:tc>
        <w:tc>
          <w:tcPr>
            <w:tcW w:w="630" w:type="dxa"/>
          </w:tcPr>
          <w:p w:rsidR="00535255" w:rsidRDefault="00535255">
            <w:pPr>
              <w:rPr>
                <w:rFonts w:ascii="Arial Narrow" w:hAnsi="Arial Narrow"/>
                <w:sz w:val="20"/>
                <w:szCs w:val="20"/>
              </w:rPr>
            </w:pPr>
          </w:p>
        </w:tc>
        <w:tc>
          <w:tcPr>
            <w:tcW w:w="634" w:type="dxa"/>
          </w:tcPr>
          <w:p w:rsidR="00535255" w:rsidRDefault="00535255">
            <w:pPr>
              <w:rPr>
                <w:rFonts w:ascii="Arial Narrow" w:hAnsi="Arial Narrow"/>
                <w:sz w:val="20"/>
                <w:szCs w:val="20"/>
              </w:rPr>
            </w:pPr>
          </w:p>
        </w:tc>
        <w:tc>
          <w:tcPr>
            <w:tcW w:w="634" w:type="dxa"/>
          </w:tcPr>
          <w:p w:rsidR="00535255" w:rsidRDefault="00535255">
            <w:pPr>
              <w:rPr>
                <w:rFonts w:ascii="Arial Narrow" w:hAnsi="Arial Narrow"/>
                <w:sz w:val="20"/>
                <w:szCs w:val="20"/>
              </w:rPr>
            </w:pPr>
          </w:p>
        </w:tc>
        <w:tc>
          <w:tcPr>
            <w:tcW w:w="628" w:type="dxa"/>
          </w:tcPr>
          <w:p w:rsidR="00535255" w:rsidRDefault="00535255">
            <w:pPr>
              <w:rPr>
                <w:rFonts w:ascii="Arial Narrow" w:hAnsi="Arial Narrow"/>
                <w:sz w:val="20"/>
                <w:szCs w:val="20"/>
              </w:rPr>
            </w:pPr>
          </w:p>
        </w:tc>
        <w:tc>
          <w:tcPr>
            <w:tcW w:w="641" w:type="dxa"/>
          </w:tcPr>
          <w:p w:rsidR="00535255" w:rsidRDefault="00535255">
            <w:pPr>
              <w:rPr>
                <w:rFonts w:ascii="Arial Narrow" w:hAnsi="Arial Narrow"/>
                <w:sz w:val="20"/>
                <w:szCs w:val="20"/>
              </w:rPr>
            </w:pPr>
          </w:p>
        </w:tc>
        <w:tc>
          <w:tcPr>
            <w:tcW w:w="653" w:type="dxa"/>
          </w:tcPr>
          <w:p w:rsidR="00535255" w:rsidRDefault="00535255">
            <w:pPr>
              <w:rPr>
                <w:rFonts w:ascii="Arial Narrow" w:hAnsi="Arial Narrow"/>
                <w:sz w:val="20"/>
                <w:szCs w:val="20"/>
              </w:rPr>
            </w:pPr>
          </w:p>
        </w:tc>
        <w:tc>
          <w:tcPr>
            <w:tcW w:w="637" w:type="dxa"/>
          </w:tcPr>
          <w:p w:rsidR="00535255" w:rsidRDefault="00535255">
            <w:pPr>
              <w:rPr>
                <w:rFonts w:ascii="Arial Narrow" w:hAnsi="Arial Narrow"/>
                <w:sz w:val="20"/>
                <w:szCs w:val="20"/>
              </w:rPr>
            </w:pPr>
          </w:p>
        </w:tc>
        <w:tc>
          <w:tcPr>
            <w:tcW w:w="637" w:type="dxa"/>
          </w:tcPr>
          <w:p w:rsidR="00535255" w:rsidRDefault="00535255">
            <w:pPr>
              <w:rPr>
                <w:rFonts w:ascii="Arial Narrow" w:hAnsi="Arial Narrow"/>
                <w:sz w:val="20"/>
                <w:szCs w:val="20"/>
              </w:rPr>
            </w:pPr>
          </w:p>
        </w:tc>
        <w:tc>
          <w:tcPr>
            <w:tcW w:w="649" w:type="dxa"/>
          </w:tcPr>
          <w:p w:rsidR="00535255" w:rsidRDefault="00535255">
            <w:pPr>
              <w:rPr>
                <w:rFonts w:ascii="Arial Narrow" w:hAnsi="Arial Narrow"/>
                <w:sz w:val="20"/>
                <w:szCs w:val="20"/>
              </w:rPr>
            </w:pPr>
          </w:p>
        </w:tc>
        <w:tc>
          <w:tcPr>
            <w:tcW w:w="628" w:type="dxa"/>
          </w:tcPr>
          <w:p w:rsidR="00535255" w:rsidRDefault="00535255">
            <w:pPr>
              <w:rPr>
                <w:rFonts w:ascii="Arial Narrow" w:hAnsi="Arial Narrow"/>
                <w:sz w:val="20"/>
                <w:szCs w:val="20"/>
              </w:rPr>
            </w:pPr>
          </w:p>
        </w:tc>
        <w:tc>
          <w:tcPr>
            <w:tcW w:w="637" w:type="dxa"/>
          </w:tcPr>
          <w:p w:rsidR="00535255" w:rsidRDefault="00535255">
            <w:pPr>
              <w:rPr>
                <w:rFonts w:ascii="Arial Narrow" w:hAnsi="Arial Narrow"/>
                <w:sz w:val="20"/>
                <w:szCs w:val="20"/>
              </w:rPr>
            </w:pPr>
          </w:p>
        </w:tc>
        <w:tc>
          <w:tcPr>
            <w:tcW w:w="637" w:type="dxa"/>
          </w:tcPr>
          <w:p w:rsidR="00535255" w:rsidRDefault="00535255">
            <w:pPr>
              <w:rPr>
                <w:rFonts w:ascii="Arial Narrow" w:hAnsi="Arial Narrow"/>
                <w:sz w:val="20"/>
                <w:szCs w:val="20"/>
              </w:rPr>
            </w:pPr>
          </w:p>
        </w:tc>
      </w:tr>
      <w:tr w:rsidR="00535255">
        <w:tc>
          <w:tcPr>
            <w:tcW w:w="1211" w:type="dxa"/>
          </w:tcPr>
          <w:p w:rsidR="00535255" w:rsidRDefault="00535255">
            <w:pPr>
              <w:rPr>
                <w:rFonts w:ascii="Arial Narrow" w:hAnsi="Arial Narrow"/>
                <w:sz w:val="20"/>
                <w:szCs w:val="20"/>
              </w:rPr>
            </w:pPr>
            <w:r>
              <w:rPr>
                <w:rFonts w:ascii="Arial Narrow" w:hAnsi="Arial Narrow"/>
                <w:sz w:val="20"/>
                <w:szCs w:val="20"/>
              </w:rPr>
              <w:t>Misdemeanor B</w:t>
            </w:r>
          </w:p>
        </w:tc>
        <w:tc>
          <w:tcPr>
            <w:tcW w:w="630" w:type="dxa"/>
          </w:tcPr>
          <w:p w:rsidR="00535255" w:rsidRDefault="00535255">
            <w:pPr>
              <w:rPr>
                <w:rFonts w:ascii="Arial Narrow" w:hAnsi="Arial Narrow"/>
                <w:sz w:val="20"/>
                <w:szCs w:val="20"/>
              </w:rPr>
            </w:pPr>
          </w:p>
        </w:tc>
        <w:tc>
          <w:tcPr>
            <w:tcW w:w="634" w:type="dxa"/>
          </w:tcPr>
          <w:p w:rsidR="00535255" w:rsidRDefault="00535255">
            <w:pPr>
              <w:rPr>
                <w:rFonts w:ascii="Arial Narrow" w:hAnsi="Arial Narrow"/>
                <w:sz w:val="20"/>
                <w:szCs w:val="20"/>
              </w:rPr>
            </w:pPr>
          </w:p>
        </w:tc>
        <w:tc>
          <w:tcPr>
            <w:tcW w:w="634" w:type="dxa"/>
          </w:tcPr>
          <w:p w:rsidR="00535255" w:rsidRDefault="00535255">
            <w:pPr>
              <w:rPr>
                <w:rFonts w:ascii="Arial Narrow" w:hAnsi="Arial Narrow"/>
                <w:sz w:val="20"/>
                <w:szCs w:val="20"/>
              </w:rPr>
            </w:pPr>
          </w:p>
        </w:tc>
        <w:tc>
          <w:tcPr>
            <w:tcW w:w="628" w:type="dxa"/>
          </w:tcPr>
          <w:p w:rsidR="00535255" w:rsidRDefault="00535255">
            <w:pPr>
              <w:rPr>
                <w:rFonts w:ascii="Arial Narrow" w:hAnsi="Arial Narrow"/>
                <w:sz w:val="20"/>
                <w:szCs w:val="20"/>
              </w:rPr>
            </w:pPr>
          </w:p>
        </w:tc>
        <w:tc>
          <w:tcPr>
            <w:tcW w:w="641" w:type="dxa"/>
          </w:tcPr>
          <w:p w:rsidR="00535255" w:rsidRDefault="00535255">
            <w:pPr>
              <w:rPr>
                <w:rFonts w:ascii="Arial Narrow" w:hAnsi="Arial Narrow"/>
                <w:sz w:val="20"/>
                <w:szCs w:val="20"/>
              </w:rPr>
            </w:pPr>
          </w:p>
        </w:tc>
        <w:tc>
          <w:tcPr>
            <w:tcW w:w="653" w:type="dxa"/>
          </w:tcPr>
          <w:p w:rsidR="00535255" w:rsidRDefault="00535255">
            <w:pPr>
              <w:rPr>
                <w:rFonts w:ascii="Arial Narrow" w:hAnsi="Arial Narrow"/>
                <w:sz w:val="20"/>
                <w:szCs w:val="20"/>
              </w:rPr>
            </w:pPr>
          </w:p>
        </w:tc>
        <w:tc>
          <w:tcPr>
            <w:tcW w:w="637" w:type="dxa"/>
          </w:tcPr>
          <w:p w:rsidR="00535255" w:rsidRDefault="00535255">
            <w:pPr>
              <w:rPr>
                <w:rFonts w:ascii="Arial Narrow" w:hAnsi="Arial Narrow"/>
                <w:sz w:val="20"/>
                <w:szCs w:val="20"/>
              </w:rPr>
            </w:pPr>
          </w:p>
        </w:tc>
        <w:tc>
          <w:tcPr>
            <w:tcW w:w="637" w:type="dxa"/>
          </w:tcPr>
          <w:p w:rsidR="00535255" w:rsidRDefault="00535255">
            <w:pPr>
              <w:rPr>
                <w:rFonts w:ascii="Arial Narrow" w:hAnsi="Arial Narrow"/>
                <w:sz w:val="20"/>
                <w:szCs w:val="20"/>
              </w:rPr>
            </w:pPr>
          </w:p>
        </w:tc>
        <w:tc>
          <w:tcPr>
            <w:tcW w:w="649" w:type="dxa"/>
          </w:tcPr>
          <w:p w:rsidR="00535255" w:rsidRDefault="00535255">
            <w:pPr>
              <w:rPr>
                <w:rFonts w:ascii="Arial Narrow" w:hAnsi="Arial Narrow"/>
                <w:sz w:val="20"/>
                <w:szCs w:val="20"/>
              </w:rPr>
            </w:pPr>
          </w:p>
        </w:tc>
        <w:tc>
          <w:tcPr>
            <w:tcW w:w="628" w:type="dxa"/>
          </w:tcPr>
          <w:p w:rsidR="00535255" w:rsidRDefault="00535255">
            <w:pPr>
              <w:rPr>
                <w:rFonts w:ascii="Arial Narrow" w:hAnsi="Arial Narrow"/>
                <w:sz w:val="20"/>
                <w:szCs w:val="20"/>
              </w:rPr>
            </w:pPr>
          </w:p>
        </w:tc>
        <w:tc>
          <w:tcPr>
            <w:tcW w:w="637" w:type="dxa"/>
          </w:tcPr>
          <w:p w:rsidR="00535255" w:rsidRDefault="00535255">
            <w:pPr>
              <w:rPr>
                <w:rFonts w:ascii="Arial Narrow" w:hAnsi="Arial Narrow"/>
                <w:sz w:val="20"/>
                <w:szCs w:val="20"/>
              </w:rPr>
            </w:pPr>
          </w:p>
        </w:tc>
        <w:tc>
          <w:tcPr>
            <w:tcW w:w="637" w:type="dxa"/>
          </w:tcPr>
          <w:p w:rsidR="00535255" w:rsidRDefault="00535255">
            <w:pPr>
              <w:rPr>
                <w:rFonts w:ascii="Arial Narrow" w:hAnsi="Arial Narrow"/>
                <w:sz w:val="20"/>
                <w:szCs w:val="20"/>
              </w:rPr>
            </w:pPr>
          </w:p>
        </w:tc>
      </w:tr>
      <w:tr w:rsidR="00535255">
        <w:tc>
          <w:tcPr>
            <w:tcW w:w="1211" w:type="dxa"/>
          </w:tcPr>
          <w:p w:rsidR="00535255" w:rsidRDefault="00535255">
            <w:pPr>
              <w:rPr>
                <w:rFonts w:ascii="Arial Narrow" w:hAnsi="Arial Narrow"/>
                <w:sz w:val="20"/>
                <w:szCs w:val="20"/>
              </w:rPr>
            </w:pPr>
            <w:r>
              <w:rPr>
                <w:rFonts w:ascii="Arial Narrow" w:hAnsi="Arial Narrow"/>
                <w:sz w:val="20"/>
                <w:szCs w:val="20"/>
              </w:rPr>
              <w:t>Misdemeanor C</w:t>
            </w:r>
          </w:p>
        </w:tc>
        <w:tc>
          <w:tcPr>
            <w:tcW w:w="630" w:type="dxa"/>
          </w:tcPr>
          <w:p w:rsidR="00535255" w:rsidRDefault="00535255">
            <w:pPr>
              <w:rPr>
                <w:rFonts w:ascii="Arial Narrow" w:hAnsi="Arial Narrow"/>
                <w:sz w:val="20"/>
                <w:szCs w:val="20"/>
              </w:rPr>
            </w:pPr>
          </w:p>
        </w:tc>
        <w:tc>
          <w:tcPr>
            <w:tcW w:w="634" w:type="dxa"/>
          </w:tcPr>
          <w:p w:rsidR="00535255" w:rsidRDefault="00535255">
            <w:pPr>
              <w:rPr>
                <w:rFonts w:ascii="Arial Narrow" w:hAnsi="Arial Narrow"/>
                <w:sz w:val="20"/>
                <w:szCs w:val="20"/>
              </w:rPr>
            </w:pPr>
          </w:p>
        </w:tc>
        <w:tc>
          <w:tcPr>
            <w:tcW w:w="634" w:type="dxa"/>
          </w:tcPr>
          <w:p w:rsidR="00535255" w:rsidRDefault="00535255">
            <w:pPr>
              <w:rPr>
                <w:rFonts w:ascii="Arial Narrow" w:hAnsi="Arial Narrow"/>
                <w:sz w:val="20"/>
                <w:szCs w:val="20"/>
              </w:rPr>
            </w:pPr>
          </w:p>
        </w:tc>
        <w:tc>
          <w:tcPr>
            <w:tcW w:w="628" w:type="dxa"/>
          </w:tcPr>
          <w:p w:rsidR="00535255" w:rsidRDefault="00535255">
            <w:pPr>
              <w:rPr>
                <w:rFonts w:ascii="Arial Narrow" w:hAnsi="Arial Narrow"/>
                <w:sz w:val="20"/>
                <w:szCs w:val="20"/>
              </w:rPr>
            </w:pPr>
          </w:p>
        </w:tc>
        <w:tc>
          <w:tcPr>
            <w:tcW w:w="641" w:type="dxa"/>
          </w:tcPr>
          <w:p w:rsidR="00535255" w:rsidRDefault="00535255">
            <w:pPr>
              <w:rPr>
                <w:rFonts w:ascii="Arial Narrow" w:hAnsi="Arial Narrow"/>
                <w:sz w:val="20"/>
                <w:szCs w:val="20"/>
              </w:rPr>
            </w:pPr>
          </w:p>
        </w:tc>
        <w:tc>
          <w:tcPr>
            <w:tcW w:w="653" w:type="dxa"/>
          </w:tcPr>
          <w:p w:rsidR="00535255" w:rsidRDefault="00535255">
            <w:pPr>
              <w:rPr>
                <w:rFonts w:ascii="Arial Narrow" w:hAnsi="Arial Narrow"/>
                <w:sz w:val="20"/>
                <w:szCs w:val="20"/>
              </w:rPr>
            </w:pPr>
          </w:p>
        </w:tc>
        <w:tc>
          <w:tcPr>
            <w:tcW w:w="637" w:type="dxa"/>
          </w:tcPr>
          <w:p w:rsidR="00535255" w:rsidRDefault="00535255">
            <w:pPr>
              <w:rPr>
                <w:rFonts w:ascii="Arial Narrow" w:hAnsi="Arial Narrow"/>
                <w:sz w:val="20"/>
                <w:szCs w:val="20"/>
              </w:rPr>
            </w:pPr>
          </w:p>
        </w:tc>
        <w:tc>
          <w:tcPr>
            <w:tcW w:w="637" w:type="dxa"/>
          </w:tcPr>
          <w:p w:rsidR="00535255" w:rsidRDefault="00535255">
            <w:pPr>
              <w:rPr>
                <w:rFonts w:ascii="Arial Narrow" w:hAnsi="Arial Narrow"/>
                <w:sz w:val="20"/>
                <w:szCs w:val="20"/>
              </w:rPr>
            </w:pPr>
          </w:p>
        </w:tc>
        <w:tc>
          <w:tcPr>
            <w:tcW w:w="649" w:type="dxa"/>
          </w:tcPr>
          <w:p w:rsidR="00535255" w:rsidRDefault="00535255">
            <w:pPr>
              <w:rPr>
                <w:rFonts w:ascii="Arial Narrow" w:hAnsi="Arial Narrow"/>
                <w:sz w:val="20"/>
                <w:szCs w:val="20"/>
              </w:rPr>
            </w:pPr>
          </w:p>
        </w:tc>
        <w:tc>
          <w:tcPr>
            <w:tcW w:w="628" w:type="dxa"/>
          </w:tcPr>
          <w:p w:rsidR="00535255" w:rsidRDefault="00535255">
            <w:pPr>
              <w:rPr>
                <w:rFonts w:ascii="Arial Narrow" w:hAnsi="Arial Narrow"/>
                <w:sz w:val="20"/>
                <w:szCs w:val="20"/>
              </w:rPr>
            </w:pPr>
          </w:p>
        </w:tc>
        <w:tc>
          <w:tcPr>
            <w:tcW w:w="637" w:type="dxa"/>
          </w:tcPr>
          <w:p w:rsidR="00535255" w:rsidRDefault="00535255">
            <w:pPr>
              <w:rPr>
                <w:rFonts w:ascii="Arial Narrow" w:hAnsi="Arial Narrow"/>
                <w:sz w:val="20"/>
                <w:szCs w:val="20"/>
              </w:rPr>
            </w:pPr>
          </w:p>
        </w:tc>
        <w:tc>
          <w:tcPr>
            <w:tcW w:w="637" w:type="dxa"/>
          </w:tcPr>
          <w:p w:rsidR="00535255" w:rsidRDefault="00535255">
            <w:pPr>
              <w:rPr>
                <w:rFonts w:ascii="Arial Narrow" w:hAnsi="Arial Narrow"/>
                <w:sz w:val="20"/>
                <w:szCs w:val="20"/>
              </w:rPr>
            </w:pPr>
          </w:p>
        </w:tc>
      </w:tr>
      <w:tr w:rsidR="00535255">
        <w:tc>
          <w:tcPr>
            <w:tcW w:w="1211" w:type="dxa"/>
          </w:tcPr>
          <w:p w:rsidR="00535255" w:rsidRDefault="00535255">
            <w:pPr>
              <w:rPr>
                <w:rFonts w:ascii="Arial Narrow" w:hAnsi="Arial Narrow"/>
                <w:sz w:val="20"/>
                <w:szCs w:val="20"/>
              </w:rPr>
            </w:pPr>
            <w:r>
              <w:rPr>
                <w:rFonts w:ascii="Arial Narrow" w:hAnsi="Arial Narrow"/>
                <w:sz w:val="20"/>
                <w:szCs w:val="20"/>
              </w:rPr>
              <w:t>Misdemeanor D</w:t>
            </w:r>
          </w:p>
        </w:tc>
        <w:tc>
          <w:tcPr>
            <w:tcW w:w="630" w:type="dxa"/>
          </w:tcPr>
          <w:p w:rsidR="00535255" w:rsidRDefault="00535255">
            <w:pPr>
              <w:rPr>
                <w:rFonts w:ascii="Arial Narrow" w:hAnsi="Arial Narrow"/>
                <w:sz w:val="20"/>
                <w:szCs w:val="20"/>
              </w:rPr>
            </w:pPr>
          </w:p>
        </w:tc>
        <w:tc>
          <w:tcPr>
            <w:tcW w:w="634" w:type="dxa"/>
          </w:tcPr>
          <w:p w:rsidR="00535255" w:rsidRDefault="00535255">
            <w:pPr>
              <w:rPr>
                <w:rFonts w:ascii="Arial Narrow" w:hAnsi="Arial Narrow"/>
                <w:sz w:val="20"/>
                <w:szCs w:val="20"/>
              </w:rPr>
            </w:pPr>
          </w:p>
        </w:tc>
        <w:tc>
          <w:tcPr>
            <w:tcW w:w="634" w:type="dxa"/>
          </w:tcPr>
          <w:p w:rsidR="00535255" w:rsidRDefault="00535255">
            <w:pPr>
              <w:rPr>
                <w:rFonts w:ascii="Arial Narrow" w:hAnsi="Arial Narrow"/>
                <w:sz w:val="20"/>
                <w:szCs w:val="20"/>
              </w:rPr>
            </w:pPr>
          </w:p>
        </w:tc>
        <w:tc>
          <w:tcPr>
            <w:tcW w:w="628" w:type="dxa"/>
          </w:tcPr>
          <w:p w:rsidR="00535255" w:rsidRDefault="00535255">
            <w:pPr>
              <w:rPr>
                <w:rFonts w:ascii="Arial Narrow" w:hAnsi="Arial Narrow"/>
                <w:sz w:val="20"/>
                <w:szCs w:val="20"/>
              </w:rPr>
            </w:pPr>
          </w:p>
        </w:tc>
        <w:tc>
          <w:tcPr>
            <w:tcW w:w="641" w:type="dxa"/>
          </w:tcPr>
          <w:p w:rsidR="00535255" w:rsidRDefault="00535255">
            <w:pPr>
              <w:rPr>
                <w:rFonts w:ascii="Arial Narrow" w:hAnsi="Arial Narrow"/>
                <w:sz w:val="20"/>
                <w:szCs w:val="20"/>
              </w:rPr>
            </w:pPr>
          </w:p>
        </w:tc>
        <w:tc>
          <w:tcPr>
            <w:tcW w:w="653" w:type="dxa"/>
          </w:tcPr>
          <w:p w:rsidR="00535255" w:rsidRDefault="00535255">
            <w:pPr>
              <w:rPr>
                <w:rFonts w:ascii="Arial Narrow" w:hAnsi="Arial Narrow"/>
                <w:sz w:val="20"/>
                <w:szCs w:val="20"/>
              </w:rPr>
            </w:pPr>
          </w:p>
        </w:tc>
        <w:tc>
          <w:tcPr>
            <w:tcW w:w="637" w:type="dxa"/>
          </w:tcPr>
          <w:p w:rsidR="00535255" w:rsidRDefault="00535255">
            <w:pPr>
              <w:rPr>
                <w:rFonts w:ascii="Arial Narrow" w:hAnsi="Arial Narrow"/>
                <w:sz w:val="20"/>
                <w:szCs w:val="20"/>
              </w:rPr>
            </w:pPr>
          </w:p>
        </w:tc>
        <w:tc>
          <w:tcPr>
            <w:tcW w:w="637" w:type="dxa"/>
          </w:tcPr>
          <w:p w:rsidR="00535255" w:rsidRDefault="00535255">
            <w:pPr>
              <w:rPr>
                <w:rFonts w:ascii="Arial Narrow" w:hAnsi="Arial Narrow"/>
                <w:sz w:val="20"/>
                <w:szCs w:val="20"/>
              </w:rPr>
            </w:pPr>
          </w:p>
        </w:tc>
        <w:tc>
          <w:tcPr>
            <w:tcW w:w="649" w:type="dxa"/>
          </w:tcPr>
          <w:p w:rsidR="00535255" w:rsidRDefault="00535255">
            <w:pPr>
              <w:rPr>
                <w:rFonts w:ascii="Arial Narrow" w:hAnsi="Arial Narrow"/>
                <w:sz w:val="20"/>
                <w:szCs w:val="20"/>
              </w:rPr>
            </w:pPr>
          </w:p>
        </w:tc>
        <w:tc>
          <w:tcPr>
            <w:tcW w:w="628" w:type="dxa"/>
          </w:tcPr>
          <w:p w:rsidR="00535255" w:rsidRDefault="00535255">
            <w:pPr>
              <w:rPr>
                <w:rFonts w:ascii="Arial Narrow" w:hAnsi="Arial Narrow"/>
                <w:sz w:val="20"/>
                <w:szCs w:val="20"/>
              </w:rPr>
            </w:pPr>
          </w:p>
        </w:tc>
        <w:tc>
          <w:tcPr>
            <w:tcW w:w="637" w:type="dxa"/>
          </w:tcPr>
          <w:p w:rsidR="00535255" w:rsidRDefault="00535255">
            <w:pPr>
              <w:rPr>
                <w:rFonts w:ascii="Arial Narrow" w:hAnsi="Arial Narrow"/>
                <w:sz w:val="20"/>
                <w:szCs w:val="20"/>
              </w:rPr>
            </w:pPr>
          </w:p>
        </w:tc>
        <w:tc>
          <w:tcPr>
            <w:tcW w:w="637" w:type="dxa"/>
          </w:tcPr>
          <w:p w:rsidR="00535255" w:rsidRDefault="00535255">
            <w:pPr>
              <w:rPr>
                <w:rFonts w:ascii="Arial Narrow" w:hAnsi="Arial Narrow"/>
                <w:sz w:val="20"/>
                <w:szCs w:val="20"/>
              </w:rPr>
            </w:pPr>
          </w:p>
        </w:tc>
      </w:tr>
      <w:tr w:rsidR="00535255">
        <w:tc>
          <w:tcPr>
            <w:tcW w:w="1211" w:type="dxa"/>
          </w:tcPr>
          <w:p w:rsidR="00535255" w:rsidRDefault="00535255">
            <w:pPr>
              <w:rPr>
                <w:rFonts w:ascii="Arial Narrow" w:hAnsi="Arial Narrow"/>
                <w:sz w:val="20"/>
                <w:szCs w:val="20"/>
              </w:rPr>
            </w:pPr>
            <w:r>
              <w:rPr>
                <w:rFonts w:ascii="Arial Narrow" w:hAnsi="Arial Narrow"/>
                <w:sz w:val="20"/>
                <w:szCs w:val="20"/>
              </w:rPr>
              <w:t>Traffic/Non Traffic Infractions</w:t>
            </w:r>
          </w:p>
        </w:tc>
        <w:tc>
          <w:tcPr>
            <w:tcW w:w="630" w:type="dxa"/>
          </w:tcPr>
          <w:p w:rsidR="00535255" w:rsidRDefault="00535255">
            <w:pPr>
              <w:rPr>
                <w:rFonts w:ascii="Arial Narrow" w:hAnsi="Arial Narrow"/>
                <w:sz w:val="20"/>
                <w:szCs w:val="20"/>
              </w:rPr>
            </w:pPr>
          </w:p>
        </w:tc>
        <w:tc>
          <w:tcPr>
            <w:tcW w:w="634" w:type="dxa"/>
          </w:tcPr>
          <w:p w:rsidR="00535255" w:rsidRDefault="00535255">
            <w:pPr>
              <w:rPr>
                <w:rFonts w:ascii="Arial Narrow" w:hAnsi="Arial Narrow"/>
                <w:sz w:val="20"/>
                <w:szCs w:val="20"/>
              </w:rPr>
            </w:pPr>
          </w:p>
        </w:tc>
        <w:tc>
          <w:tcPr>
            <w:tcW w:w="634" w:type="dxa"/>
          </w:tcPr>
          <w:p w:rsidR="00535255" w:rsidRDefault="00535255">
            <w:pPr>
              <w:rPr>
                <w:rFonts w:ascii="Arial Narrow" w:hAnsi="Arial Narrow"/>
                <w:sz w:val="20"/>
                <w:szCs w:val="20"/>
              </w:rPr>
            </w:pPr>
          </w:p>
        </w:tc>
        <w:tc>
          <w:tcPr>
            <w:tcW w:w="628" w:type="dxa"/>
          </w:tcPr>
          <w:p w:rsidR="00535255" w:rsidRDefault="00535255">
            <w:pPr>
              <w:rPr>
                <w:rFonts w:ascii="Arial Narrow" w:hAnsi="Arial Narrow"/>
                <w:sz w:val="20"/>
                <w:szCs w:val="20"/>
              </w:rPr>
            </w:pPr>
          </w:p>
        </w:tc>
        <w:tc>
          <w:tcPr>
            <w:tcW w:w="641" w:type="dxa"/>
          </w:tcPr>
          <w:p w:rsidR="00535255" w:rsidRDefault="00535255">
            <w:pPr>
              <w:rPr>
                <w:rFonts w:ascii="Arial Narrow" w:hAnsi="Arial Narrow"/>
                <w:sz w:val="20"/>
                <w:szCs w:val="20"/>
              </w:rPr>
            </w:pPr>
          </w:p>
        </w:tc>
        <w:tc>
          <w:tcPr>
            <w:tcW w:w="653" w:type="dxa"/>
          </w:tcPr>
          <w:p w:rsidR="00535255" w:rsidRDefault="00535255">
            <w:pPr>
              <w:rPr>
                <w:rFonts w:ascii="Arial Narrow" w:hAnsi="Arial Narrow"/>
                <w:sz w:val="20"/>
                <w:szCs w:val="20"/>
              </w:rPr>
            </w:pPr>
          </w:p>
        </w:tc>
        <w:tc>
          <w:tcPr>
            <w:tcW w:w="637" w:type="dxa"/>
          </w:tcPr>
          <w:p w:rsidR="00535255" w:rsidRDefault="00535255">
            <w:pPr>
              <w:rPr>
                <w:rFonts w:ascii="Arial Narrow" w:hAnsi="Arial Narrow"/>
                <w:sz w:val="20"/>
                <w:szCs w:val="20"/>
              </w:rPr>
            </w:pPr>
          </w:p>
        </w:tc>
        <w:tc>
          <w:tcPr>
            <w:tcW w:w="637" w:type="dxa"/>
          </w:tcPr>
          <w:p w:rsidR="00535255" w:rsidRDefault="00535255">
            <w:pPr>
              <w:rPr>
                <w:rFonts w:ascii="Arial Narrow" w:hAnsi="Arial Narrow"/>
                <w:sz w:val="20"/>
                <w:szCs w:val="20"/>
              </w:rPr>
            </w:pPr>
          </w:p>
        </w:tc>
        <w:tc>
          <w:tcPr>
            <w:tcW w:w="649" w:type="dxa"/>
          </w:tcPr>
          <w:p w:rsidR="00535255" w:rsidRDefault="00535255">
            <w:pPr>
              <w:rPr>
                <w:rFonts w:ascii="Arial Narrow" w:hAnsi="Arial Narrow"/>
                <w:sz w:val="20"/>
                <w:szCs w:val="20"/>
              </w:rPr>
            </w:pPr>
          </w:p>
        </w:tc>
        <w:tc>
          <w:tcPr>
            <w:tcW w:w="628" w:type="dxa"/>
          </w:tcPr>
          <w:p w:rsidR="00535255" w:rsidRDefault="00535255">
            <w:pPr>
              <w:rPr>
                <w:rFonts w:ascii="Arial Narrow" w:hAnsi="Arial Narrow"/>
                <w:sz w:val="20"/>
                <w:szCs w:val="20"/>
              </w:rPr>
            </w:pPr>
          </w:p>
        </w:tc>
        <w:tc>
          <w:tcPr>
            <w:tcW w:w="637" w:type="dxa"/>
          </w:tcPr>
          <w:p w:rsidR="00535255" w:rsidRDefault="00535255">
            <w:pPr>
              <w:rPr>
                <w:rFonts w:ascii="Arial Narrow" w:hAnsi="Arial Narrow"/>
                <w:sz w:val="20"/>
                <w:szCs w:val="20"/>
              </w:rPr>
            </w:pPr>
          </w:p>
        </w:tc>
        <w:tc>
          <w:tcPr>
            <w:tcW w:w="637" w:type="dxa"/>
          </w:tcPr>
          <w:p w:rsidR="00535255" w:rsidRDefault="00535255">
            <w:pPr>
              <w:rPr>
                <w:rFonts w:ascii="Arial Narrow" w:hAnsi="Arial Narrow"/>
                <w:sz w:val="20"/>
                <w:szCs w:val="20"/>
              </w:rPr>
            </w:pPr>
          </w:p>
        </w:tc>
      </w:tr>
    </w:tbl>
    <w:p w:rsidR="00535255" w:rsidRDefault="00535255">
      <w:pPr>
        <w:rPr>
          <w:rFonts w:ascii="Arial Narrow" w:hAnsi="Arial Narrow"/>
          <w:sz w:val="20"/>
          <w:szCs w:val="20"/>
        </w:rPr>
      </w:pPr>
    </w:p>
    <w:p w:rsidR="00535255" w:rsidRDefault="00535255">
      <w:pPr>
        <w:jc w:val="center"/>
        <w:rPr>
          <w:rFonts w:ascii="Arial Narrow" w:hAnsi="Arial Narrow"/>
          <w:b/>
          <w:sz w:val="20"/>
          <w:szCs w:val="20"/>
        </w:rPr>
      </w:pPr>
      <w:r>
        <w:rPr>
          <w:rFonts w:ascii="Arial Narrow" w:hAnsi="Arial Narrow"/>
          <w:b/>
          <w:sz w:val="20"/>
          <w:szCs w:val="20"/>
        </w:rPr>
        <w:t>Table 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6"/>
        <w:gridCol w:w="625"/>
        <w:gridCol w:w="630"/>
        <w:gridCol w:w="630"/>
        <w:gridCol w:w="623"/>
        <w:gridCol w:w="638"/>
        <w:gridCol w:w="650"/>
        <w:gridCol w:w="633"/>
        <w:gridCol w:w="633"/>
        <w:gridCol w:w="646"/>
        <w:gridCol w:w="624"/>
        <w:gridCol w:w="634"/>
        <w:gridCol w:w="634"/>
      </w:tblGrid>
      <w:tr w:rsidR="00535255">
        <w:tc>
          <w:tcPr>
            <w:tcW w:w="8856" w:type="dxa"/>
            <w:gridSpan w:val="13"/>
          </w:tcPr>
          <w:p w:rsidR="00535255" w:rsidRDefault="00535255">
            <w:pPr>
              <w:jc w:val="center"/>
              <w:rPr>
                <w:rFonts w:ascii="Arial Narrow" w:hAnsi="Arial Narrow"/>
                <w:sz w:val="20"/>
                <w:szCs w:val="20"/>
              </w:rPr>
            </w:pPr>
            <w:r>
              <w:rPr>
                <w:rFonts w:ascii="Arial Narrow" w:hAnsi="Arial Narrow"/>
                <w:sz w:val="20"/>
                <w:szCs w:val="20"/>
              </w:rPr>
              <w:t>Average age of Case at entry of Guilty Plea</w:t>
            </w:r>
          </w:p>
        </w:tc>
      </w:tr>
      <w:tr w:rsidR="00535255">
        <w:tc>
          <w:tcPr>
            <w:tcW w:w="1055" w:type="dxa"/>
          </w:tcPr>
          <w:p w:rsidR="00535255" w:rsidRDefault="00535255">
            <w:pPr>
              <w:rPr>
                <w:rFonts w:ascii="Arial Narrow" w:hAnsi="Arial Narrow"/>
                <w:sz w:val="20"/>
                <w:szCs w:val="20"/>
              </w:rPr>
            </w:pPr>
          </w:p>
        </w:tc>
        <w:tc>
          <w:tcPr>
            <w:tcW w:w="644" w:type="dxa"/>
          </w:tcPr>
          <w:p w:rsidR="00535255" w:rsidRDefault="00535255">
            <w:pPr>
              <w:rPr>
                <w:rFonts w:ascii="Arial Narrow" w:hAnsi="Arial Narrow"/>
                <w:sz w:val="20"/>
                <w:szCs w:val="20"/>
              </w:rPr>
            </w:pPr>
            <w:r>
              <w:rPr>
                <w:rFonts w:ascii="Arial Narrow" w:hAnsi="Arial Narrow"/>
                <w:sz w:val="20"/>
                <w:szCs w:val="20"/>
              </w:rPr>
              <w:t>Jan</w:t>
            </w:r>
          </w:p>
        </w:tc>
        <w:tc>
          <w:tcPr>
            <w:tcW w:w="648" w:type="dxa"/>
          </w:tcPr>
          <w:p w:rsidR="00535255" w:rsidRDefault="00535255">
            <w:pPr>
              <w:rPr>
                <w:rFonts w:ascii="Arial Narrow" w:hAnsi="Arial Narrow"/>
                <w:sz w:val="20"/>
                <w:szCs w:val="20"/>
              </w:rPr>
            </w:pPr>
            <w:r>
              <w:rPr>
                <w:rFonts w:ascii="Arial Narrow" w:hAnsi="Arial Narrow"/>
                <w:sz w:val="20"/>
                <w:szCs w:val="20"/>
              </w:rPr>
              <w:t>Feb</w:t>
            </w:r>
          </w:p>
        </w:tc>
        <w:tc>
          <w:tcPr>
            <w:tcW w:w="648" w:type="dxa"/>
          </w:tcPr>
          <w:p w:rsidR="00535255" w:rsidRDefault="00535255">
            <w:pPr>
              <w:rPr>
                <w:rFonts w:ascii="Arial Narrow" w:hAnsi="Arial Narrow"/>
                <w:sz w:val="20"/>
                <w:szCs w:val="20"/>
              </w:rPr>
            </w:pPr>
            <w:r>
              <w:rPr>
                <w:rFonts w:ascii="Arial Narrow" w:hAnsi="Arial Narrow"/>
                <w:sz w:val="20"/>
                <w:szCs w:val="20"/>
              </w:rPr>
              <w:t>Mar</w:t>
            </w:r>
          </w:p>
        </w:tc>
        <w:tc>
          <w:tcPr>
            <w:tcW w:w="643" w:type="dxa"/>
          </w:tcPr>
          <w:p w:rsidR="00535255" w:rsidRDefault="00535255">
            <w:pPr>
              <w:rPr>
                <w:rFonts w:ascii="Arial Narrow" w:hAnsi="Arial Narrow"/>
                <w:sz w:val="20"/>
                <w:szCs w:val="20"/>
              </w:rPr>
            </w:pPr>
            <w:r>
              <w:rPr>
                <w:rFonts w:ascii="Arial Narrow" w:hAnsi="Arial Narrow"/>
                <w:sz w:val="20"/>
                <w:szCs w:val="20"/>
              </w:rPr>
              <w:t>Apr</w:t>
            </w:r>
          </w:p>
        </w:tc>
        <w:tc>
          <w:tcPr>
            <w:tcW w:w="653" w:type="dxa"/>
          </w:tcPr>
          <w:p w:rsidR="00535255" w:rsidRDefault="00535255">
            <w:pPr>
              <w:rPr>
                <w:rFonts w:ascii="Arial Narrow" w:hAnsi="Arial Narrow"/>
                <w:sz w:val="20"/>
                <w:szCs w:val="20"/>
              </w:rPr>
            </w:pPr>
            <w:r>
              <w:rPr>
                <w:rFonts w:ascii="Arial Narrow" w:hAnsi="Arial Narrow"/>
                <w:sz w:val="20"/>
                <w:szCs w:val="20"/>
              </w:rPr>
              <w:t>May</w:t>
            </w:r>
          </w:p>
        </w:tc>
        <w:tc>
          <w:tcPr>
            <w:tcW w:w="661" w:type="dxa"/>
          </w:tcPr>
          <w:p w:rsidR="00535255" w:rsidRDefault="00535255">
            <w:pPr>
              <w:rPr>
                <w:rFonts w:ascii="Arial Narrow" w:hAnsi="Arial Narrow"/>
                <w:sz w:val="20"/>
                <w:szCs w:val="20"/>
              </w:rPr>
            </w:pPr>
            <w:r>
              <w:rPr>
                <w:rFonts w:ascii="Arial Narrow" w:hAnsi="Arial Narrow"/>
                <w:sz w:val="20"/>
                <w:szCs w:val="20"/>
              </w:rPr>
              <w:t>June</w:t>
            </w:r>
          </w:p>
        </w:tc>
        <w:tc>
          <w:tcPr>
            <w:tcW w:w="650" w:type="dxa"/>
          </w:tcPr>
          <w:p w:rsidR="00535255" w:rsidRDefault="00535255">
            <w:pPr>
              <w:rPr>
                <w:rFonts w:ascii="Arial Narrow" w:hAnsi="Arial Narrow"/>
                <w:sz w:val="20"/>
                <w:szCs w:val="20"/>
              </w:rPr>
            </w:pPr>
            <w:r>
              <w:rPr>
                <w:rFonts w:ascii="Arial Narrow" w:hAnsi="Arial Narrow"/>
                <w:sz w:val="20"/>
                <w:szCs w:val="20"/>
              </w:rPr>
              <w:t>July</w:t>
            </w:r>
          </w:p>
        </w:tc>
        <w:tc>
          <w:tcPr>
            <w:tcW w:w="650" w:type="dxa"/>
          </w:tcPr>
          <w:p w:rsidR="00535255" w:rsidRDefault="00535255">
            <w:pPr>
              <w:rPr>
                <w:rFonts w:ascii="Arial Narrow" w:hAnsi="Arial Narrow"/>
                <w:sz w:val="20"/>
                <w:szCs w:val="20"/>
              </w:rPr>
            </w:pPr>
            <w:r>
              <w:rPr>
                <w:rFonts w:ascii="Arial Narrow" w:hAnsi="Arial Narrow"/>
                <w:sz w:val="20"/>
                <w:szCs w:val="20"/>
              </w:rPr>
              <w:t>Aug</w:t>
            </w:r>
          </w:p>
        </w:tc>
        <w:tc>
          <w:tcPr>
            <w:tcW w:w="658" w:type="dxa"/>
          </w:tcPr>
          <w:p w:rsidR="00535255" w:rsidRDefault="00535255">
            <w:pPr>
              <w:rPr>
                <w:rFonts w:ascii="Arial Narrow" w:hAnsi="Arial Narrow"/>
                <w:sz w:val="20"/>
                <w:szCs w:val="20"/>
              </w:rPr>
            </w:pPr>
            <w:r>
              <w:rPr>
                <w:rFonts w:ascii="Arial Narrow" w:hAnsi="Arial Narrow"/>
                <w:sz w:val="20"/>
                <w:szCs w:val="20"/>
              </w:rPr>
              <w:t>Sept</w:t>
            </w:r>
          </w:p>
        </w:tc>
        <w:tc>
          <w:tcPr>
            <w:tcW w:w="644" w:type="dxa"/>
          </w:tcPr>
          <w:p w:rsidR="00535255" w:rsidRDefault="00535255">
            <w:pPr>
              <w:rPr>
                <w:rFonts w:ascii="Arial Narrow" w:hAnsi="Arial Narrow"/>
                <w:sz w:val="20"/>
                <w:szCs w:val="20"/>
              </w:rPr>
            </w:pPr>
            <w:r>
              <w:rPr>
                <w:rFonts w:ascii="Arial Narrow" w:hAnsi="Arial Narrow"/>
                <w:sz w:val="20"/>
                <w:szCs w:val="20"/>
              </w:rPr>
              <w:t>Oct</w:t>
            </w:r>
          </w:p>
        </w:tc>
        <w:tc>
          <w:tcPr>
            <w:tcW w:w="651" w:type="dxa"/>
          </w:tcPr>
          <w:p w:rsidR="00535255" w:rsidRDefault="00535255">
            <w:pPr>
              <w:rPr>
                <w:rFonts w:ascii="Arial Narrow" w:hAnsi="Arial Narrow"/>
                <w:sz w:val="20"/>
                <w:szCs w:val="20"/>
              </w:rPr>
            </w:pPr>
            <w:r>
              <w:rPr>
                <w:rFonts w:ascii="Arial Narrow" w:hAnsi="Arial Narrow"/>
                <w:sz w:val="20"/>
                <w:szCs w:val="20"/>
              </w:rPr>
              <w:t>Nov</w:t>
            </w:r>
          </w:p>
        </w:tc>
        <w:tc>
          <w:tcPr>
            <w:tcW w:w="651" w:type="dxa"/>
          </w:tcPr>
          <w:p w:rsidR="00535255" w:rsidRDefault="00535255">
            <w:pPr>
              <w:rPr>
                <w:rFonts w:ascii="Arial Narrow" w:hAnsi="Arial Narrow"/>
                <w:sz w:val="20"/>
                <w:szCs w:val="20"/>
              </w:rPr>
            </w:pPr>
            <w:r>
              <w:rPr>
                <w:rFonts w:ascii="Arial Narrow" w:hAnsi="Arial Narrow"/>
                <w:sz w:val="20"/>
                <w:szCs w:val="20"/>
              </w:rPr>
              <w:t>Dec</w:t>
            </w:r>
          </w:p>
        </w:tc>
      </w:tr>
      <w:tr w:rsidR="00535255">
        <w:tc>
          <w:tcPr>
            <w:tcW w:w="1055" w:type="dxa"/>
          </w:tcPr>
          <w:p w:rsidR="00535255" w:rsidRDefault="00535255">
            <w:pPr>
              <w:rPr>
                <w:rFonts w:ascii="Arial Narrow" w:hAnsi="Arial Narrow"/>
                <w:sz w:val="20"/>
                <w:szCs w:val="20"/>
              </w:rPr>
            </w:pPr>
            <w:r>
              <w:rPr>
                <w:rFonts w:ascii="Arial Narrow" w:hAnsi="Arial Narrow"/>
                <w:sz w:val="20"/>
                <w:szCs w:val="20"/>
              </w:rPr>
              <w:t>Homicide</w:t>
            </w:r>
          </w:p>
        </w:tc>
        <w:tc>
          <w:tcPr>
            <w:tcW w:w="644" w:type="dxa"/>
          </w:tcPr>
          <w:p w:rsidR="00535255" w:rsidRDefault="00535255">
            <w:pPr>
              <w:rPr>
                <w:rFonts w:ascii="Arial Narrow" w:hAnsi="Arial Narrow"/>
                <w:sz w:val="20"/>
                <w:szCs w:val="20"/>
              </w:rPr>
            </w:pPr>
          </w:p>
        </w:tc>
        <w:tc>
          <w:tcPr>
            <w:tcW w:w="648" w:type="dxa"/>
          </w:tcPr>
          <w:p w:rsidR="00535255" w:rsidRDefault="00535255">
            <w:pPr>
              <w:rPr>
                <w:rFonts w:ascii="Arial Narrow" w:hAnsi="Arial Narrow"/>
                <w:sz w:val="20"/>
                <w:szCs w:val="20"/>
              </w:rPr>
            </w:pPr>
          </w:p>
        </w:tc>
        <w:tc>
          <w:tcPr>
            <w:tcW w:w="648" w:type="dxa"/>
          </w:tcPr>
          <w:p w:rsidR="00535255" w:rsidRDefault="00535255">
            <w:pPr>
              <w:rPr>
                <w:rFonts w:ascii="Arial Narrow" w:hAnsi="Arial Narrow"/>
                <w:sz w:val="20"/>
                <w:szCs w:val="20"/>
              </w:rPr>
            </w:pPr>
          </w:p>
        </w:tc>
        <w:tc>
          <w:tcPr>
            <w:tcW w:w="643" w:type="dxa"/>
          </w:tcPr>
          <w:p w:rsidR="00535255" w:rsidRDefault="00535255">
            <w:pPr>
              <w:rPr>
                <w:rFonts w:ascii="Arial Narrow" w:hAnsi="Arial Narrow"/>
                <w:sz w:val="20"/>
                <w:szCs w:val="20"/>
              </w:rPr>
            </w:pPr>
          </w:p>
        </w:tc>
        <w:tc>
          <w:tcPr>
            <w:tcW w:w="653" w:type="dxa"/>
          </w:tcPr>
          <w:p w:rsidR="00535255" w:rsidRDefault="00535255">
            <w:pPr>
              <w:rPr>
                <w:rFonts w:ascii="Arial Narrow" w:hAnsi="Arial Narrow"/>
                <w:sz w:val="20"/>
                <w:szCs w:val="20"/>
              </w:rPr>
            </w:pPr>
          </w:p>
        </w:tc>
        <w:tc>
          <w:tcPr>
            <w:tcW w:w="661" w:type="dxa"/>
          </w:tcPr>
          <w:p w:rsidR="00535255" w:rsidRDefault="00535255">
            <w:pPr>
              <w:rPr>
                <w:rFonts w:ascii="Arial Narrow" w:hAnsi="Arial Narrow"/>
                <w:sz w:val="20"/>
                <w:szCs w:val="20"/>
              </w:rPr>
            </w:pPr>
          </w:p>
        </w:tc>
        <w:tc>
          <w:tcPr>
            <w:tcW w:w="650" w:type="dxa"/>
          </w:tcPr>
          <w:p w:rsidR="00535255" w:rsidRDefault="00535255">
            <w:pPr>
              <w:rPr>
                <w:rFonts w:ascii="Arial Narrow" w:hAnsi="Arial Narrow"/>
                <w:sz w:val="20"/>
                <w:szCs w:val="20"/>
              </w:rPr>
            </w:pPr>
          </w:p>
        </w:tc>
        <w:tc>
          <w:tcPr>
            <w:tcW w:w="650" w:type="dxa"/>
          </w:tcPr>
          <w:p w:rsidR="00535255" w:rsidRDefault="00535255">
            <w:pPr>
              <w:rPr>
                <w:rFonts w:ascii="Arial Narrow" w:hAnsi="Arial Narrow"/>
                <w:sz w:val="20"/>
                <w:szCs w:val="20"/>
              </w:rPr>
            </w:pPr>
          </w:p>
        </w:tc>
        <w:tc>
          <w:tcPr>
            <w:tcW w:w="658" w:type="dxa"/>
          </w:tcPr>
          <w:p w:rsidR="00535255" w:rsidRDefault="00535255">
            <w:pPr>
              <w:rPr>
                <w:rFonts w:ascii="Arial Narrow" w:hAnsi="Arial Narrow"/>
                <w:sz w:val="20"/>
                <w:szCs w:val="20"/>
              </w:rPr>
            </w:pPr>
          </w:p>
        </w:tc>
        <w:tc>
          <w:tcPr>
            <w:tcW w:w="644" w:type="dxa"/>
          </w:tcPr>
          <w:p w:rsidR="00535255" w:rsidRDefault="00535255">
            <w:pPr>
              <w:rPr>
                <w:rFonts w:ascii="Arial Narrow" w:hAnsi="Arial Narrow"/>
                <w:sz w:val="20"/>
                <w:szCs w:val="20"/>
              </w:rPr>
            </w:pPr>
          </w:p>
        </w:tc>
        <w:tc>
          <w:tcPr>
            <w:tcW w:w="651" w:type="dxa"/>
          </w:tcPr>
          <w:p w:rsidR="00535255" w:rsidRDefault="00535255">
            <w:pPr>
              <w:rPr>
                <w:rFonts w:ascii="Arial Narrow" w:hAnsi="Arial Narrow"/>
                <w:sz w:val="20"/>
                <w:szCs w:val="20"/>
              </w:rPr>
            </w:pPr>
          </w:p>
        </w:tc>
        <w:tc>
          <w:tcPr>
            <w:tcW w:w="651" w:type="dxa"/>
          </w:tcPr>
          <w:p w:rsidR="00535255" w:rsidRDefault="00535255">
            <w:pPr>
              <w:rPr>
                <w:rFonts w:ascii="Arial Narrow" w:hAnsi="Arial Narrow"/>
                <w:sz w:val="20"/>
                <w:szCs w:val="20"/>
              </w:rPr>
            </w:pPr>
          </w:p>
        </w:tc>
      </w:tr>
      <w:tr w:rsidR="00535255">
        <w:tc>
          <w:tcPr>
            <w:tcW w:w="1055" w:type="dxa"/>
          </w:tcPr>
          <w:p w:rsidR="00535255" w:rsidRDefault="00535255">
            <w:pPr>
              <w:rPr>
                <w:rFonts w:ascii="Arial Narrow" w:hAnsi="Arial Narrow"/>
                <w:sz w:val="20"/>
                <w:szCs w:val="20"/>
              </w:rPr>
            </w:pPr>
            <w:r>
              <w:rPr>
                <w:rFonts w:ascii="Arial Narrow" w:hAnsi="Arial Narrow"/>
                <w:sz w:val="20"/>
                <w:szCs w:val="20"/>
              </w:rPr>
              <w:t xml:space="preserve">Forcible Rape </w:t>
            </w:r>
          </w:p>
        </w:tc>
        <w:tc>
          <w:tcPr>
            <w:tcW w:w="644" w:type="dxa"/>
          </w:tcPr>
          <w:p w:rsidR="00535255" w:rsidRDefault="00535255">
            <w:pPr>
              <w:rPr>
                <w:rFonts w:ascii="Arial Narrow" w:hAnsi="Arial Narrow"/>
                <w:sz w:val="20"/>
                <w:szCs w:val="20"/>
              </w:rPr>
            </w:pPr>
          </w:p>
        </w:tc>
        <w:tc>
          <w:tcPr>
            <w:tcW w:w="648" w:type="dxa"/>
          </w:tcPr>
          <w:p w:rsidR="00535255" w:rsidRDefault="00535255">
            <w:pPr>
              <w:rPr>
                <w:rFonts w:ascii="Arial Narrow" w:hAnsi="Arial Narrow"/>
                <w:sz w:val="20"/>
                <w:szCs w:val="20"/>
              </w:rPr>
            </w:pPr>
          </w:p>
        </w:tc>
        <w:tc>
          <w:tcPr>
            <w:tcW w:w="648" w:type="dxa"/>
          </w:tcPr>
          <w:p w:rsidR="00535255" w:rsidRDefault="00535255">
            <w:pPr>
              <w:rPr>
                <w:rFonts w:ascii="Arial Narrow" w:hAnsi="Arial Narrow"/>
                <w:sz w:val="20"/>
                <w:szCs w:val="20"/>
              </w:rPr>
            </w:pPr>
          </w:p>
        </w:tc>
        <w:tc>
          <w:tcPr>
            <w:tcW w:w="643" w:type="dxa"/>
          </w:tcPr>
          <w:p w:rsidR="00535255" w:rsidRDefault="00535255">
            <w:pPr>
              <w:rPr>
                <w:rFonts w:ascii="Arial Narrow" w:hAnsi="Arial Narrow"/>
                <w:sz w:val="20"/>
                <w:szCs w:val="20"/>
              </w:rPr>
            </w:pPr>
          </w:p>
        </w:tc>
        <w:tc>
          <w:tcPr>
            <w:tcW w:w="653" w:type="dxa"/>
          </w:tcPr>
          <w:p w:rsidR="00535255" w:rsidRDefault="00535255">
            <w:pPr>
              <w:rPr>
                <w:rFonts w:ascii="Arial Narrow" w:hAnsi="Arial Narrow"/>
                <w:sz w:val="20"/>
                <w:szCs w:val="20"/>
              </w:rPr>
            </w:pPr>
          </w:p>
        </w:tc>
        <w:tc>
          <w:tcPr>
            <w:tcW w:w="661" w:type="dxa"/>
          </w:tcPr>
          <w:p w:rsidR="00535255" w:rsidRDefault="00535255">
            <w:pPr>
              <w:rPr>
                <w:rFonts w:ascii="Arial Narrow" w:hAnsi="Arial Narrow"/>
                <w:sz w:val="20"/>
                <w:szCs w:val="20"/>
              </w:rPr>
            </w:pPr>
          </w:p>
        </w:tc>
        <w:tc>
          <w:tcPr>
            <w:tcW w:w="650" w:type="dxa"/>
          </w:tcPr>
          <w:p w:rsidR="00535255" w:rsidRDefault="00535255">
            <w:pPr>
              <w:rPr>
                <w:rFonts w:ascii="Arial Narrow" w:hAnsi="Arial Narrow"/>
                <w:sz w:val="20"/>
                <w:szCs w:val="20"/>
              </w:rPr>
            </w:pPr>
          </w:p>
        </w:tc>
        <w:tc>
          <w:tcPr>
            <w:tcW w:w="650" w:type="dxa"/>
          </w:tcPr>
          <w:p w:rsidR="00535255" w:rsidRDefault="00535255">
            <w:pPr>
              <w:rPr>
                <w:rFonts w:ascii="Arial Narrow" w:hAnsi="Arial Narrow"/>
                <w:sz w:val="20"/>
                <w:szCs w:val="20"/>
              </w:rPr>
            </w:pPr>
          </w:p>
        </w:tc>
        <w:tc>
          <w:tcPr>
            <w:tcW w:w="658" w:type="dxa"/>
          </w:tcPr>
          <w:p w:rsidR="00535255" w:rsidRDefault="00535255">
            <w:pPr>
              <w:rPr>
                <w:rFonts w:ascii="Arial Narrow" w:hAnsi="Arial Narrow"/>
                <w:sz w:val="20"/>
                <w:szCs w:val="20"/>
              </w:rPr>
            </w:pPr>
          </w:p>
        </w:tc>
        <w:tc>
          <w:tcPr>
            <w:tcW w:w="644" w:type="dxa"/>
          </w:tcPr>
          <w:p w:rsidR="00535255" w:rsidRDefault="00535255">
            <w:pPr>
              <w:rPr>
                <w:rFonts w:ascii="Arial Narrow" w:hAnsi="Arial Narrow"/>
                <w:sz w:val="20"/>
                <w:szCs w:val="20"/>
              </w:rPr>
            </w:pPr>
          </w:p>
        </w:tc>
        <w:tc>
          <w:tcPr>
            <w:tcW w:w="651" w:type="dxa"/>
          </w:tcPr>
          <w:p w:rsidR="00535255" w:rsidRDefault="00535255">
            <w:pPr>
              <w:rPr>
                <w:rFonts w:ascii="Arial Narrow" w:hAnsi="Arial Narrow"/>
                <w:sz w:val="20"/>
                <w:szCs w:val="20"/>
              </w:rPr>
            </w:pPr>
          </w:p>
        </w:tc>
        <w:tc>
          <w:tcPr>
            <w:tcW w:w="651" w:type="dxa"/>
          </w:tcPr>
          <w:p w:rsidR="00535255" w:rsidRDefault="00535255">
            <w:pPr>
              <w:rPr>
                <w:rFonts w:ascii="Arial Narrow" w:hAnsi="Arial Narrow"/>
                <w:sz w:val="20"/>
                <w:szCs w:val="20"/>
              </w:rPr>
            </w:pPr>
          </w:p>
        </w:tc>
      </w:tr>
      <w:tr w:rsidR="00535255">
        <w:tc>
          <w:tcPr>
            <w:tcW w:w="1055" w:type="dxa"/>
          </w:tcPr>
          <w:p w:rsidR="00535255" w:rsidRDefault="00535255">
            <w:pPr>
              <w:rPr>
                <w:rFonts w:ascii="Arial Narrow" w:hAnsi="Arial Narrow"/>
                <w:sz w:val="20"/>
                <w:szCs w:val="20"/>
              </w:rPr>
            </w:pPr>
            <w:r>
              <w:rPr>
                <w:rFonts w:ascii="Arial Narrow" w:hAnsi="Arial Narrow"/>
                <w:sz w:val="20"/>
                <w:szCs w:val="20"/>
              </w:rPr>
              <w:t>Kidnap</w:t>
            </w:r>
          </w:p>
        </w:tc>
        <w:tc>
          <w:tcPr>
            <w:tcW w:w="644" w:type="dxa"/>
          </w:tcPr>
          <w:p w:rsidR="00535255" w:rsidRDefault="00535255">
            <w:pPr>
              <w:rPr>
                <w:rFonts w:ascii="Arial Narrow" w:hAnsi="Arial Narrow"/>
                <w:sz w:val="20"/>
                <w:szCs w:val="20"/>
              </w:rPr>
            </w:pPr>
          </w:p>
        </w:tc>
        <w:tc>
          <w:tcPr>
            <w:tcW w:w="648" w:type="dxa"/>
          </w:tcPr>
          <w:p w:rsidR="00535255" w:rsidRDefault="00535255">
            <w:pPr>
              <w:rPr>
                <w:rFonts w:ascii="Arial Narrow" w:hAnsi="Arial Narrow"/>
                <w:sz w:val="20"/>
                <w:szCs w:val="20"/>
              </w:rPr>
            </w:pPr>
          </w:p>
        </w:tc>
        <w:tc>
          <w:tcPr>
            <w:tcW w:w="648" w:type="dxa"/>
          </w:tcPr>
          <w:p w:rsidR="00535255" w:rsidRDefault="00535255">
            <w:pPr>
              <w:rPr>
                <w:rFonts w:ascii="Arial Narrow" w:hAnsi="Arial Narrow"/>
                <w:sz w:val="20"/>
                <w:szCs w:val="20"/>
              </w:rPr>
            </w:pPr>
          </w:p>
        </w:tc>
        <w:tc>
          <w:tcPr>
            <w:tcW w:w="643" w:type="dxa"/>
          </w:tcPr>
          <w:p w:rsidR="00535255" w:rsidRDefault="00535255">
            <w:pPr>
              <w:rPr>
                <w:rFonts w:ascii="Arial Narrow" w:hAnsi="Arial Narrow"/>
                <w:sz w:val="20"/>
                <w:szCs w:val="20"/>
              </w:rPr>
            </w:pPr>
          </w:p>
        </w:tc>
        <w:tc>
          <w:tcPr>
            <w:tcW w:w="653" w:type="dxa"/>
          </w:tcPr>
          <w:p w:rsidR="00535255" w:rsidRDefault="00535255">
            <w:pPr>
              <w:rPr>
                <w:rFonts w:ascii="Arial Narrow" w:hAnsi="Arial Narrow"/>
                <w:sz w:val="20"/>
                <w:szCs w:val="20"/>
              </w:rPr>
            </w:pPr>
          </w:p>
        </w:tc>
        <w:tc>
          <w:tcPr>
            <w:tcW w:w="661" w:type="dxa"/>
          </w:tcPr>
          <w:p w:rsidR="00535255" w:rsidRDefault="00535255">
            <w:pPr>
              <w:rPr>
                <w:rFonts w:ascii="Arial Narrow" w:hAnsi="Arial Narrow"/>
                <w:sz w:val="20"/>
                <w:szCs w:val="20"/>
              </w:rPr>
            </w:pPr>
          </w:p>
        </w:tc>
        <w:tc>
          <w:tcPr>
            <w:tcW w:w="650" w:type="dxa"/>
          </w:tcPr>
          <w:p w:rsidR="00535255" w:rsidRDefault="00535255">
            <w:pPr>
              <w:rPr>
                <w:rFonts w:ascii="Arial Narrow" w:hAnsi="Arial Narrow"/>
                <w:sz w:val="20"/>
                <w:szCs w:val="20"/>
              </w:rPr>
            </w:pPr>
          </w:p>
        </w:tc>
        <w:tc>
          <w:tcPr>
            <w:tcW w:w="650" w:type="dxa"/>
          </w:tcPr>
          <w:p w:rsidR="00535255" w:rsidRDefault="00535255">
            <w:pPr>
              <w:rPr>
                <w:rFonts w:ascii="Arial Narrow" w:hAnsi="Arial Narrow"/>
                <w:sz w:val="20"/>
                <w:szCs w:val="20"/>
              </w:rPr>
            </w:pPr>
          </w:p>
        </w:tc>
        <w:tc>
          <w:tcPr>
            <w:tcW w:w="658" w:type="dxa"/>
          </w:tcPr>
          <w:p w:rsidR="00535255" w:rsidRDefault="00535255">
            <w:pPr>
              <w:rPr>
                <w:rFonts w:ascii="Arial Narrow" w:hAnsi="Arial Narrow"/>
                <w:sz w:val="20"/>
                <w:szCs w:val="20"/>
              </w:rPr>
            </w:pPr>
          </w:p>
        </w:tc>
        <w:tc>
          <w:tcPr>
            <w:tcW w:w="644" w:type="dxa"/>
          </w:tcPr>
          <w:p w:rsidR="00535255" w:rsidRDefault="00535255">
            <w:pPr>
              <w:rPr>
                <w:rFonts w:ascii="Arial Narrow" w:hAnsi="Arial Narrow"/>
                <w:sz w:val="20"/>
                <w:szCs w:val="20"/>
              </w:rPr>
            </w:pPr>
          </w:p>
        </w:tc>
        <w:tc>
          <w:tcPr>
            <w:tcW w:w="651" w:type="dxa"/>
          </w:tcPr>
          <w:p w:rsidR="00535255" w:rsidRDefault="00535255">
            <w:pPr>
              <w:rPr>
                <w:rFonts w:ascii="Arial Narrow" w:hAnsi="Arial Narrow"/>
                <w:sz w:val="20"/>
                <w:szCs w:val="20"/>
              </w:rPr>
            </w:pPr>
          </w:p>
        </w:tc>
        <w:tc>
          <w:tcPr>
            <w:tcW w:w="651" w:type="dxa"/>
          </w:tcPr>
          <w:p w:rsidR="00535255" w:rsidRDefault="00535255">
            <w:pPr>
              <w:rPr>
                <w:rFonts w:ascii="Arial Narrow" w:hAnsi="Arial Narrow"/>
                <w:sz w:val="20"/>
                <w:szCs w:val="20"/>
              </w:rPr>
            </w:pPr>
          </w:p>
        </w:tc>
      </w:tr>
      <w:tr w:rsidR="00535255">
        <w:tc>
          <w:tcPr>
            <w:tcW w:w="1055" w:type="dxa"/>
          </w:tcPr>
          <w:p w:rsidR="00535255" w:rsidRDefault="00535255">
            <w:pPr>
              <w:rPr>
                <w:rFonts w:ascii="Arial Narrow" w:hAnsi="Arial Narrow"/>
                <w:sz w:val="20"/>
                <w:szCs w:val="20"/>
              </w:rPr>
            </w:pPr>
            <w:r>
              <w:rPr>
                <w:rFonts w:ascii="Arial Narrow" w:hAnsi="Arial Narrow"/>
                <w:sz w:val="20"/>
                <w:szCs w:val="20"/>
              </w:rPr>
              <w:t>Assault</w:t>
            </w:r>
          </w:p>
        </w:tc>
        <w:tc>
          <w:tcPr>
            <w:tcW w:w="644" w:type="dxa"/>
          </w:tcPr>
          <w:p w:rsidR="00535255" w:rsidRDefault="00535255">
            <w:pPr>
              <w:rPr>
                <w:rFonts w:ascii="Arial Narrow" w:hAnsi="Arial Narrow"/>
                <w:sz w:val="20"/>
                <w:szCs w:val="20"/>
              </w:rPr>
            </w:pPr>
          </w:p>
        </w:tc>
        <w:tc>
          <w:tcPr>
            <w:tcW w:w="648" w:type="dxa"/>
          </w:tcPr>
          <w:p w:rsidR="00535255" w:rsidRDefault="00535255">
            <w:pPr>
              <w:rPr>
                <w:rFonts w:ascii="Arial Narrow" w:hAnsi="Arial Narrow"/>
                <w:sz w:val="20"/>
                <w:szCs w:val="20"/>
              </w:rPr>
            </w:pPr>
          </w:p>
        </w:tc>
        <w:tc>
          <w:tcPr>
            <w:tcW w:w="648" w:type="dxa"/>
          </w:tcPr>
          <w:p w:rsidR="00535255" w:rsidRDefault="00535255">
            <w:pPr>
              <w:rPr>
                <w:rFonts w:ascii="Arial Narrow" w:hAnsi="Arial Narrow"/>
                <w:sz w:val="20"/>
                <w:szCs w:val="20"/>
              </w:rPr>
            </w:pPr>
          </w:p>
        </w:tc>
        <w:tc>
          <w:tcPr>
            <w:tcW w:w="643" w:type="dxa"/>
          </w:tcPr>
          <w:p w:rsidR="00535255" w:rsidRDefault="00535255">
            <w:pPr>
              <w:rPr>
                <w:rFonts w:ascii="Arial Narrow" w:hAnsi="Arial Narrow"/>
                <w:sz w:val="20"/>
                <w:szCs w:val="20"/>
              </w:rPr>
            </w:pPr>
          </w:p>
        </w:tc>
        <w:tc>
          <w:tcPr>
            <w:tcW w:w="653" w:type="dxa"/>
          </w:tcPr>
          <w:p w:rsidR="00535255" w:rsidRDefault="00535255">
            <w:pPr>
              <w:rPr>
                <w:rFonts w:ascii="Arial Narrow" w:hAnsi="Arial Narrow"/>
                <w:sz w:val="20"/>
                <w:szCs w:val="20"/>
              </w:rPr>
            </w:pPr>
          </w:p>
        </w:tc>
        <w:tc>
          <w:tcPr>
            <w:tcW w:w="661" w:type="dxa"/>
          </w:tcPr>
          <w:p w:rsidR="00535255" w:rsidRDefault="00535255">
            <w:pPr>
              <w:rPr>
                <w:rFonts w:ascii="Arial Narrow" w:hAnsi="Arial Narrow"/>
                <w:sz w:val="20"/>
                <w:szCs w:val="20"/>
              </w:rPr>
            </w:pPr>
          </w:p>
        </w:tc>
        <w:tc>
          <w:tcPr>
            <w:tcW w:w="650" w:type="dxa"/>
          </w:tcPr>
          <w:p w:rsidR="00535255" w:rsidRDefault="00535255">
            <w:pPr>
              <w:rPr>
                <w:rFonts w:ascii="Arial Narrow" w:hAnsi="Arial Narrow"/>
                <w:sz w:val="20"/>
                <w:szCs w:val="20"/>
              </w:rPr>
            </w:pPr>
          </w:p>
        </w:tc>
        <w:tc>
          <w:tcPr>
            <w:tcW w:w="650" w:type="dxa"/>
          </w:tcPr>
          <w:p w:rsidR="00535255" w:rsidRDefault="00535255">
            <w:pPr>
              <w:rPr>
                <w:rFonts w:ascii="Arial Narrow" w:hAnsi="Arial Narrow"/>
                <w:sz w:val="20"/>
                <w:szCs w:val="20"/>
              </w:rPr>
            </w:pPr>
          </w:p>
        </w:tc>
        <w:tc>
          <w:tcPr>
            <w:tcW w:w="658" w:type="dxa"/>
          </w:tcPr>
          <w:p w:rsidR="00535255" w:rsidRDefault="00535255">
            <w:pPr>
              <w:rPr>
                <w:rFonts w:ascii="Arial Narrow" w:hAnsi="Arial Narrow"/>
                <w:sz w:val="20"/>
                <w:szCs w:val="20"/>
              </w:rPr>
            </w:pPr>
          </w:p>
        </w:tc>
        <w:tc>
          <w:tcPr>
            <w:tcW w:w="644" w:type="dxa"/>
          </w:tcPr>
          <w:p w:rsidR="00535255" w:rsidRDefault="00535255">
            <w:pPr>
              <w:rPr>
                <w:rFonts w:ascii="Arial Narrow" w:hAnsi="Arial Narrow"/>
                <w:sz w:val="20"/>
                <w:szCs w:val="20"/>
              </w:rPr>
            </w:pPr>
          </w:p>
        </w:tc>
        <w:tc>
          <w:tcPr>
            <w:tcW w:w="651" w:type="dxa"/>
          </w:tcPr>
          <w:p w:rsidR="00535255" w:rsidRDefault="00535255">
            <w:pPr>
              <w:rPr>
                <w:rFonts w:ascii="Arial Narrow" w:hAnsi="Arial Narrow"/>
                <w:sz w:val="20"/>
                <w:szCs w:val="20"/>
              </w:rPr>
            </w:pPr>
          </w:p>
        </w:tc>
        <w:tc>
          <w:tcPr>
            <w:tcW w:w="651" w:type="dxa"/>
          </w:tcPr>
          <w:p w:rsidR="00535255" w:rsidRDefault="00535255">
            <w:pPr>
              <w:rPr>
                <w:rFonts w:ascii="Arial Narrow" w:hAnsi="Arial Narrow"/>
                <w:sz w:val="20"/>
                <w:szCs w:val="20"/>
              </w:rPr>
            </w:pPr>
          </w:p>
        </w:tc>
      </w:tr>
      <w:tr w:rsidR="00535255">
        <w:tc>
          <w:tcPr>
            <w:tcW w:w="1055" w:type="dxa"/>
          </w:tcPr>
          <w:p w:rsidR="00535255" w:rsidRDefault="00535255">
            <w:pPr>
              <w:rPr>
                <w:rFonts w:ascii="Arial Narrow" w:hAnsi="Arial Narrow"/>
                <w:sz w:val="20"/>
                <w:szCs w:val="20"/>
              </w:rPr>
            </w:pPr>
            <w:r>
              <w:rPr>
                <w:rFonts w:ascii="Arial Narrow" w:hAnsi="Arial Narrow"/>
                <w:sz w:val="20"/>
                <w:szCs w:val="20"/>
              </w:rPr>
              <w:t>Robbery</w:t>
            </w:r>
          </w:p>
        </w:tc>
        <w:tc>
          <w:tcPr>
            <w:tcW w:w="644" w:type="dxa"/>
          </w:tcPr>
          <w:p w:rsidR="00535255" w:rsidRDefault="00535255">
            <w:pPr>
              <w:rPr>
                <w:rFonts w:ascii="Arial Narrow" w:hAnsi="Arial Narrow"/>
                <w:sz w:val="20"/>
                <w:szCs w:val="20"/>
              </w:rPr>
            </w:pPr>
          </w:p>
        </w:tc>
        <w:tc>
          <w:tcPr>
            <w:tcW w:w="648" w:type="dxa"/>
          </w:tcPr>
          <w:p w:rsidR="00535255" w:rsidRDefault="00535255">
            <w:pPr>
              <w:rPr>
                <w:rFonts w:ascii="Arial Narrow" w:hAnsi="Arial Narrow"/>
                <w:sz w:val="20"/>
                <w:szCs w:val="20"/>
              </w:rPr>
            </w:pPr>
          </w:p>
        </w:tc>
        <w:tc>
          <w:tcPr>
            <w:tcW w:w="648" w:type="dxa"/>
          </w:tcPr>
          <w:p w:rsidR="00535255" w:rsidRDefault="00535255">
            <w:pPr>
              <w:rPr>
                <w:rFonts w:ascii="Arial Narrow" w:hAnsi="Arial Narrow"/>
                <w:sz w:val="20"/>
                <w:szCs w:val="20"/>
              </w:rPr>
            </w:pPr>
          </w:p>
        </w:tc>
        <w:tc>
          <w:tcPr>
            <w:tcW w:w="643" w:type="dxa"/>
          </w:tcPr>
          <w:p w:rsidR="00535255" w:rsidRDefault="00535255">
            <w:pPr>
              <w:rPr>
                <w:rFonts w:ascii="Arial Narrow" w:hAnsi="Arial Narrow"/>
                <w:sz w:val="20"/>
                <w:szCs w:val="20"/>
              </w:rPr>
            </w:pPr>
          </w:p>
        </w:tc>
        <w:tc>
          <w:tcPr>
            <w:tcW w:w="653" w:type="dxa"/>
          </w:tcPr>
          <w:p w:rsidR="00535255" w:rsidRDefault="00535255">
            <w:pPr>
              <w:rPr>
                <w:rFonts w:ascii="Arial Narrow" w:hAnsi="Arial Narrow"/>
                <w:sz w:val="20"/>
                <w:szCs w:val="20"/>
              </w:rPr>
            </w:pPr>
          </w:p>
        </w:tc>
        <w:tc>
          <w:tcPr>
            <w:tcW w:w="661" w:type="dxa"/>
          </w:tcPr>
          <w:p w:rsidR="00535255" w:rsidRDefault="00535255">
            <w:pPr>
              <w:rPr>
                <w:rFonts w:ascii="Arial Narrow" w:hAnsi="Arial Narrow"/>
                <w:sz w:val="20"/>
                <w:szCs w:val="20"/>
              </w:rPr>
            </w:pPr>
          </w:p>
        </w:tc>
        <w:tc>
          <w:tcPr>
            <w:tcW w:w="650" w:type="dxa"/>
          </w:tcPr>
          <w:p w:rsidR="00535255" w:rsidRDefault="00535255">
            <w:pPr>
              <w:rPr>
                <w:rFonts w:ascii="Arial Narrow" w:hAnsi="Arial Narrow"/>
                <w:sz w:val="20"/>
                <w:szCs w:val="20"/>
              </w:rPr>
            </w:pPr>
          </w:p>
        </w:tc>
        <w:tc>
          <w:tcPr>
            <w:tcW w:w="650" w:type="dxa"/>
          </w:tcPr>
          <w:p w:rsidR="00535255" w:rsidRDefault="00535255">
            <w:pPr>
              <w:rPr>
                <w:rFonts w:ascii="Arial Narrow" w:hAnsi="Arial Narrow"/>
                <w:sz w:val="20"/>
                <w:szCs w:val="20"/>
              </w:rPr>
            </w:pPr>
          </w:p>
        </w:tc>
        <w:tc>
          <w:tcPr>
            <w:tcW w:w="658" w:type="dxa"/>
          </w:tcPr>
          <w:p w:rsidR="00535255" w:rsidRDefault="00535255">
            <w:pPr>
              <w:rPr>
                <w:rFonts w:ascii="Arial Narrow" w:hAnsi="Arial Narrow"/>
                <w:sz w:val="20"/>
                <w:szCs w:val="20"/>
              </w:rPr>
            </w:pPr>
          </w:p>
        </w:tc>
        <w:tc>
          <w:tcPr>
            <w:tcW w:w="644" w:type="dxa"/>
          </w:tcPr>
          <w:p w:rsidR="00535255" w:rsidRDefault="00535255">
            <w:pPr>
              <w:rPr>
                <w:rFonts w:ascii="Arial Narrow" w:hAnsi="Arial Narrow"/>
                <w:sz w:val="20"/>
                <w:szCs w:val="20"/>
              </w:rPr>
            </w:pPr>
          </w:p>
        </w:tc>
        <w:tc>
          <w:tcPr>
            <w:tcW w:w="651" w:type="dxa"/>
          </w:tcPr>
          <w:p w:rsidR="00535255" w:rsidRDefault="00535255">
            <w:pPr>
              <w:rPr>
                <w:rFonts w:ascii="Arial Narrow" w:hAnsi="Arial Narrow"/>
                <w:sz w:val="20"/>
                <w:szCs w:val="20"/>
              </w:rPr>
            </w:pPr>
          </w:p>
        </w:tc>
        <w:tc>
          <w:tcPr>
            <w:tcW w:w="651" w:type="dxa"/>
          </w:tcPr>
          <w:p w:rsidR="00535255" w:rsidRDefault="00535255">
            <w:pPr>
              <w:rPr>
                <w:rFonts w:ascii="Arial Narrow" w:hAnsi="Arial Narrow"/>
                <w:sz w:val="20"/>
                <w:szCs w:val="20"/>
              </w:rPr>
            </w:pPr>
          </w:p>
        </w:tc>
      </w:tr>
      <w:tr w:rsidR="00535255">
        <w:tc>
          <w:tcPr>
            <w:tcW w:w="1055" w:type="dxa"/>
          </w:tcPr>
          <w:p w:rsidR="00535255" w:rsidRDefault="00535255">
            <w:pPr>
              <w:rPr>
                <w:rFonts w:ascii="Arial Narrow" w:hAnsi="Arial Narrow"/>
                <w:sz w:val="20"/>
                <w:szCs w:val="20"/>
              </w:rPr>
            </w:pPr>
            <w:r>
              <w:rPr>
                <w:rFonts w:ascii="Arial Narrow" w:hAnsi="Arial Narrow"/>
                <w:sz w:val="20"/>
                <w:szCs w:val="20"/>
              </w:rPr>
              <w:t>Sexual Offense</w:t>
            </w:r>
          </w:p>
        </w:tc>
        <w:tc>
          <w:tcPr>
            <w:tcW w:w="644" w:type="dxa"/>
          </w:tcPr>
          <w:p w:rsidR="00535255" w:rsidRDefault="00535255">
            <w:pPr>
              <w:rPr>
                <w:rFonts w:ascii="Arial Narrow" w:hAnsi="Arial Narrow"/>
                <w:sz w:val="20"/>
                <w:szCs w:val="20"/>
              </w:rPr>
            </w:pPr>
          </w:p>
        </w:tc>
        <w:tc>
          <w:tcPr>
            <w:tcW w:w="648" w:type="dxa"/>
          </w:tcPr>
          <w:p w:rsidR="00535255" w:rsidRDefault="00535255">
            <w:pPr>
              <w:rPr>
                <w:rFonts w:ascii="Arial Narrow" w:hAnsi="Arial Narrow"/>
                <w:sz w:val="20"/>
                <w:szCs w:val="20"/>
              </w:rPr>
            </w:pPr>
          </w:p>
        </w:tc>
        <w:tc>
          <w:tcPr>
            <w:tcW w:w="648" w:type="dxa"/>
          </w:tcPr>
          <w:p w:rsidR="00535255" w:rsidRDefault="00535255">
            <w:pPr>
              <w:rPr>
                <w:rFonts w:ascii="Arial Narrow" w:hAnsi="Arial Narrow"/>
                <w:sz w:val="20"/>
                <w:szCs w:val="20"/>
              </w:rPr>
            </w:pPr>
          </w:p>
        </w:tc>
        <w:tc>
          <w:tcPr>
            <w:tcW w:w="643" w:type="dxa"/>
          </w:tcPr>
          <w:p w:rsidR="00535255" w:rsidRDefault="00535255">
            <w:pPr>
              <w:rPr>
                <w:rFonts w:ascii="Arial Narrow" w:hAnsi="Arial Narrow"/>
                <w:sz w:val="20"/>
                <w:szCs w:val="20"/>
              </w:rPr>
            </w:pPr>
          </w:p>
        </w:tc>
        <w:tc>
          <w:tcPr>
            <w:tcW w:w="653" w:type="dxa"/>
          </w:tcPr>
          <w:p w:rsidR="00535255" w:rsidRDefault="00535255">
            <w:pPr>
              <w:rPr>
                <w:rFonts w:ascii="Arial Narrow" w:hAnsi="Arial Narrow"/>
                <w:sz w:val="20"/>
                <w:szCs w:val="20"/>
              </w:rPr>
            </w:pPr>
          </w:p>
        </w:tc>
        <w:tc>
          <w:tcPr>
            <w:tcW w:w="661" w:type="dxa"/>
          </w:tcPr>
          <w:p w:rsidR="00535255" w:rsidRDefault="00535255">
            <w:pPr>
              <w:rPr>
                <w:rFonts w:ascii="Arial Narrow" w:hAnsi="Arial Narrow"/>
                <w:sz w:val="20"/>
                <w:szCs w:val="20"/>
              </w:rPr>
            </w:pPr>
          </w:p>
        </w:tc>
        <w:tc>
          <w:tcPr>
            <w:tcW w:w="650" w:type="dxa"/>
          </w:tcPr>
          <w:p w:rsidR="00535255" w:rsidRDefault="00535255">
            <w:pPr>
              <w:rPr>
                <w:rFonts w:ascii="Arial Narrow" w:hAnsi="Arial Narrow"/>
                <w:sz w:val="20"/>
                <w:szCs w:val="20"/>
              </w:rPr>
            </w:pPr>
          </w:p>
        </w:tc>
        <w:tc>
          <w:tcPr>
            <w:tcW w:w="650" w:type="dxa"/>
          </w:tcPr>
          <w:p w:rsidR="00535255" w:rsidRDefault="00535255">
            <w:pPr>
              <w:rPr>
                <w:rFonts w:ascii="Arial Narrow" w:hAnsi="Arial Narrow"/>
                <w:sz w:val="20"/>
                <w:szCs w:val="20"/>
              </w:rPr>
            </w:pPr>
          </w:p>
        </w:tc>
        <w:tc>
          <w:tcPr>
            <w:tcW w:w="658" w:type="dxa"/>
          </w:tcPr>
          <w:p w:rsidR="00535255" w:rsidRDefault="00535255">
            <w:pPr>
              <w:rPr>
                <w:rFonts w:ascii="Arial Narrow" w:hAnsi="Arial Narrow"/>
                <w:sz w:val="20"/>
                <w:szCs w:val="20"/>
              </w:rPr>
            </w:pPr>
          </w:p>
        </w:tc>
        <w:tc>
          <w:tcPr>
            <w:tcW w:w="644" w:type="dxa"/>
          </w:tcPr>
          <w:p w:rsidR="00535255" w:rsidRDefault="00535255">
            <w:pPr>
              <w:rPr>
                <w:rFonts w:ascii="Arial Narrow" w:hAnsi="Arial Narrow"/>
                <w:sz w:val="20"/>
                <w:szCs w:val="20"/>
              </w:rPr>
            </w:pPr>
          </w:p>
        </w:tc>
        <w:tc>
          <w:tcPr>
            <w:tcW w:w="651" w:type="dxa"/>
          </w:tcPr>
          <w:p w:rsidR="00535255" w:rsidRDefault="00535255">
            <w:pPr>
              <w:rPr>
                <w:rFonts w:ascii="Arial Narrow" w:hAnsi="Arial Narrow"/>
                <w:sz w:val="20"/>
                <w:szCs w:val="20"/>
              </w:rPr>
            </w:pPr>
          </w:p>
        </w:tc>
        <w:tc>
          <w:tcPr>
            <w:tcW w:w="651" w:type="dxa"/>
          </w:tcPr>
          <w:p w:rsidR="00535255" w:rsidRDefault="00535255">
            <w:pPr>
              <w:rPr>
                <w:rFonts w:ascii="Arial Narrow" w:hAnsi="Arial Narrow"/>
                <w:sz w:val="20"/>
                <w:szCs w:val="20"/>
              </w:rPr>
            </w:pPr>
          </w:p>
        </w:tc>
      </w:tr>
      <w:tr w:rsidR="00535255">
        <w:tc>
          <w:tcPr>
            <w:tcW w:w="1055" w:type="dxa"/>
          </w:tcPr>
          <w:p w:rsidR="00535255" w:rsidRDefault="00535255">
            <w:pPr>
              <w:rPr>
                <w:rFonts w:ascii="Arial Narrow" w:hAnsi="Arial Narrow"/>
                <w:sz w:val="20"/>
                <w:szCs w:val="20"/>
              </w:rPr>
            </w:pPr>
            <w:r>
              <w:rPr>
                <w:rFonts w:ascii="Arial Narrow" w:hAnsi="Arial Narrow"/>
                <w:sz w:val="20"/>
                <w:szCs w:val="20"/>
              </w:rPr>
              <w:t>Property Offense</w:t>
            </w:r>
          </w:p>
        </w:tc>
        <w:tc>
          <w:tcPr>
            <w:tcW w:w="644" w:type="dxa"/>
          </w:tcPr>
          <w:p w:rsidR="00535255" w:rsidRDefault="00535255">
            <w:pPr>
              <w:rPr>
                <w:rFonts w:ascii="Arial Narrow" w:hAnsi="Arial Narrow"/>
                <w:sz w:val="20"/>
                <w:szCs w:val="20"/>
              </w:rPr>
            </w:pPr>
          </w:p>
        </w:tc>
        <w:tc>
          <w:tcPr>
            <w:tcW w:w="648" w:type="dxa"/>
          </w:tcPr>
          <w:p w:rsidR="00535255" w:rsidRDefault="00535255">
            <w:pPr>
              <w:rPr>
                <w:rFonts w:ascii="Arial Narrow" w:hAnsi="Arial Narrow"/>
                <w:sz w:val="20"/>
                <w:szCs w:val="20"/>
              </w:rPr>
            </w:pPr>
          </w:p>
        </w:tc>
        <w:tc>
          <w:tcPr>
            <w:tcW w:w="648" w:type="dxa"/>
          </w:tcPr>
          <w:p w:rsidR="00535255" w:rsidRDefault="00535255">
            <w:pPr>
              <w:rPr>
                <w:rFonts w:ascii="Arial Narrow" w:hAnsi="Arial Narrow"/>
                <w:sz w:val="20"/>
                <w:szCs w:val="20"/>
              </w:rPr>
            </w:pPr>
          </w:p>
        </w:tc>
        <w:tc>
          <w:tcPr>
            <w:tcW w:w="643" w:type="dxa"/>
          </w:tcPr>
          <w:p w:rsidR="00535255" w:rsidRDefault="00535255">
            <w:pPr>
              <w:rPr>
                <w:rFonts w:ascii="Arial Narrow" w:hAnsi="Arial Narrow"/>
                <w:sz w:val="20"/>
                <w:szCs w:val="20"/>
              </w:rPr>
            </w:pPr>
          </w:p>
        </w:tc>
        <w:tc>
          <w:tcPr>
            <w:tcW w:w="653" w:type="dxa"/>
          </w:tcPr>
          <w:p w:rsidR="00535255" w:rsidRDefault="00535255">
            <w:pPr>
              <w:rPr>
                <w:rFonts w:ascii="Arial Narrow" w:hAnsi="Arial Narrow"/>
                <w:sz w:val="20"/>
                <w:szCs w:val="20"/>
              </w:rPr>
            </w:pPr>
          </w:p>
        </w:tc>
        <w:tc>
          <w:tcPr>
            <w:tcW w:w="661" w:type="dxa"/>
          </w:tcPr>
          <w:p w:rsidR="00535255" w:rsidRDefault="00535255">
            <w:pPr>
              <w:rPr>
                <w:rFonts w:ascii="Arial Narrow" w:hAnsi="Arial Narrow"/>
                <w:sz w:val="20"/>
                <w:szCs w:val="20"/>
              </w:rPr>
            </w:pPr>
          </w:p>
        </w:tc>
        <w:tc>
          <w:tcPr>
            <w:tcW w:w="650" w:type="dxa"/>
          </w:tcPr>
          <w:p w:rsidR="00535255" w:rsidRDefault="00535255">
            <w:pPr>
              <w:rPr>
                <w:rFonts w:ascii="Arial Narrow" w:hAnsi="Arial Narrow"/>
                <w:sz w:val="20"/>
                <w:szCs w:val="20"/>
              </w:rPr>
            </w:pPr>
          </w:p>
        </w:tc>
        <w:tc>
          <w:tcPr>
            <w:tcW w:w="650" w:type="dxa"/>
          </w:tcPr>
          <w:p w:rsidR="00535255" w:rsidRDefault="00535255">
            <w:pPr>
              <w:rPr>
                <w:rFonts w:ascii="Arial Narrow" w:hAnsi="Arial Narrow"/>
                <w:sz w:val="20"/>
                <w:szCs w:val="20"/>
              </w:rPr>
            </w:pPr>
          </w:p>
        </w:tc>
        <w:tc>
          <w:tcPr>
            <w:tcW w:w="658" w:type="dxa"/>
          </w:tcPr>
          <w:p w:rsidR="00535255" w:rsidRDefault="00535255">
            <w:pPr>
              <w:rPr>
                <w:rFonts w:ascii="Arial Narrow" w:hAnsi="Arial Narrow"/>
                <w:sz w:val="20"/>
                <w:szCs w:val="20"/>
              </w:rPr>
            </w:pPr>
          </w:p>
        </w:tc>
        <w:tc>
          <w:tcPr>
            <w:tcW w:w="644" w:type="dxa"/>
          </w:tcPr>
          <w:p w:rsidR="00535255" w:rsidRDefault="00535255">
            <w:pPr>
              <w:rPr>
                <w:rFonts w:ascii="Arial Narrow" w:hAnsi="Arial Narrow"/>
                <w:sz w:val="20"/>
                <w:szCs w:val="20"/>
              </w:rPr>
            </w:pPr>
          </w:p>
        </w:tc>
        <w:tc>
          <w:tcPr>
            <w:tcW w:w="651" w:type="dxa"/>
          </w:tcPr>
          <w:p w:rsidR="00535255" w:rsidRDefault="00535255">
            <w:pPr>
              <w:rPr>
                <w:rFonts w:ascii="Arial Narrow" w:hAnsi="Arial Narrow"/>
                <w:sz w:val="20"/>
                <w:szCs w:val="20"/>
              </w:rPr>
            </w:pPr>
          </w:p>
        </w:tc>
        <w:tc>
          <w:tcPr>
            <w:tcW w:w="651" w:type="dxa"/>
          </w:tcPr>
          <w:p w:rsidR="00535255" w:rsidRDefault="00535255">
            <w:pPr>
              <w:rPr>
                <w:rFonts w:ascii="Arial Narrow" w:hAnsi="Arial Narrow"/>
                <w:sz w:val="20"/>
                <w:szCs w:val="20"/>
              </w:rPr>
            </w:pPr>
          </w:p>
        </w:tc>
      </w:tr>
      <w:tr w:rsidR="00535255">
        <w:tc>
          <w:tcPr>
            <w:tcW w:w="1055" w:type="dxa"/>
          </w:tcPr>
          <w:p w:rsidR="00535255" w:rsidRDefault="00535255">
            <w:pPr>
              <w:rPr>
                <w:rFonts w:ascii="Arial Narrow" w:hAnsi="Arial Narrow"/>
                <w:sz w:val="20"/>
                <w:szCs w:val="20"/>
              </w:rPr>
            </w:pPr>
            <w:r>
              <w:rPr>
                <w:rFonts w:ascii="Arial Narrow" w:hAnsi="Arial Narrow"/>
                <w:sz w:val="20"/>
                <w:szCs w:val="20"/>
              </w:rPr>
              <w:t>Drug Offense</w:t>
            </w:r>
          </w:p>
        </w:tc>
        <w:tc>
          <w:tcPr>
            <w:tcW w:w="644" w:type="dxa"/>
          </w:tcPr>
          <w:p w:rsidR="00535255" w:rsidRDefault="00535255">
            <w:pPr>
              <w:rPr>
                <w:rFonts w:ascii="Arial Narrow" w:hAnsi="Arial Narrow"/>
                <w:sz w:val="20"/>
                <w:szCs w:val="20"/>
              </w:rPr>
            </w:pPr>
          </w:p>
        </w:tc>
        <w:tc>
          <w:tcPr>
            <w:tcW w:w="648" w:type="dxa"/>
          </w:tcPr>
          <w:p w:rsidR="00535255" w:rsidRDefault="00535255">
            <w:pPr>
              <w:rPr>
                <w:rFonts w:ascii="Arial Narrow" w:hAnsi="Arial Narrow"/>
                <w:sz w:val="20"/>
                <w:szCs w:val="20"/>
              </w:rPr>
            </w:pPr>
          </w:p>
        </w:tc>
        <w:tc>
          <w:tcPr>
            <w:tcW w:w="648" w:type="dxa"/>
          </w:tcPr>
          <w:p w:rsidR="00535255" w:rsidRDefault="00535255">
            <w:pPr>
              <w:rPr>
                <w:rFonts w:ascii="Arial Narrow" w:hAnsi="Arial Narrow"/>
                <w:sz w:val="20"/>
                <w:szCs w:val="20"/>
              </w:rPr>
            </w:pPr>
          </w:p>
        </w:tc>
        <w:tc>
          <w:tcPr>
            <w:tcW w:w="643" w:type="dxa"/>
          </w:tcPr>
          <w:p w:rsidR="00535255" w:rsidRDefault="00535255">
            <w:pPr>
              <w:rPr>
                <w:rFonts w:ascii="Arial Narrow" w:hAnsi="Arial Narrow"/>
                <w:sz w:val="20"/>
                <w:szCs w:val="20"/>
              </w:rPr>
            </w:pPr>
          </w:p>
        </w:tc>
        <w:tc>
          <w:tcPr>
            <w:tcW w:w="653" w:type="dxa"/>
          </w:tcPr>
          <w:p w:rsidR="00535255" w:rsidRDefault="00535255">
            <w:pPr>
              <w:rPr>
                <w:rFonts w:ascii="Arial Narrow" w:hAnsi="Arial Narrow"/>
                <w:sz w:val="20"/>
                <w:szCs w:val="20"/>
              </w:rPr>
            </w:pPr>
          </w:p>
        </w:tc>
        <w:tc>
          <w:tcPr>
            <w:tcW w:w="661" w:type="dxa"/>
          </w:tcPr>
          <w:p w:rsidR="00535255" w:rsidRDefault="00535255">
            <w:pPr>
              <w:rPr>
                <w:rFonts w:ascii="Arial Narrow" w:hAnsi="Arial Narrow"/>
                <w:sz w:val="20"/>
                <w:szCs w:val="20"/>
              </w:rPr>
            </w:pPr>
          </w:p>
        </w:tc>
        <w:tc>
          <w:tcPr>
            <w:tcW w:w="650" w:type="dxa"/>
          </w:tcPr>
          <w:p w:rsidR="00535255" w:rsidRDefault="00535255">
            <w:pPr>
              <w:rPr>
                <w:rFonts w:ascii="Arial Narrow" w:hAnsi="Arial Narrow"/>
                <w:sz w:val="20"/>
                <w:szCs w:val="20"/>
              </w:rPr>
            </w:pPr>
          </w:p>
        </w:tc>
        <w:tc>
          <w:tcPr>
            <w:tcW w:w="650" w:type="dxa"/>
          </w:tcPr>
          <w:p w:rsidR="00535255" w:rsidRDefault="00535255">
            <w:pPr>
              <w:rPr>
                <w:rFonts w:ascii="Arial Narrow" w:hAnsi="Arial Narrow"/>
                <w:sz w:val="20"/>
                <w:szCs w:val="20"/>
              </w:rPr>
            </w:pPr>
          </w:p>
        </w:tc>
        <w:tc>
          <w:tcPr>
            <w:tcW w:w="658" w:type="dxa"/>
          </w:tcPr>
          <w:p w:rsidR="00535255" w:rsidRDefault="00535255">
            <w:pPr>
              <w:rPr>
                <w:rFonts w:ascii="Arial Narrow" w:hAnsi="Arial Narrow"/>
                <w:sz w:val="20"/>
                <w:szCs w:val="20"/>
              </w:rPr>
            </w:pPr>
          </w:p>
        </w:tc>
        <w:tc>
          <w:tcPr>
            <w:tcW w:w="644" w:type="dxa"/>
          </w:tcPr>
          <w:p w:rsidR="00535255" w:rsidRDefault="00535255">
            <w:pPr>
              <w:rPr>
                <w:rFonts w:ascii="Arial Narrow" w:hAnsi="Arial Narrow"/>
                <w:sz w:val="20"/>
                <w:szCs w:val="20"/>
              </w:rPr>
            </w:pPr>
          </w:p>
        </w:tc>
        <w:tc>
          <w:tcPr>
            <w:tcW w:w="651" w:type="dxa"/>
          </w:tcPr>
          <w:p w:rsidR="00535255" w:rsidRDefault="00535255">
            <w:pPr>
              <w:rPr>
                <w:rFonts w:ascii="Arial Narrow" w:hAnsi="Arial Narrow"/>
                <w:sz w:val="20"/>
                <w:szCs w:val="20"/>
              </w:rPr>
            </w:pPr>
          </w:p>
        </w:tc>
        <w:tc>
          <w:tcPr>
            <w:tcW w:w="651" w:type="dxa"/>
          </w:tcPr>
          <w:p w:rsidR="00535255" w:rsidRDefault="00535255">
            <w:pPr>
              <w:rPr>
                <w:rFonts w:ascii="Arial Narrow" w:hAnsi="Arial Narrow"/>
                <w:sz w:val="20"/>
                <w:szCs w:val="20"/>
              </w:rPr>
            </w:pPr>
          </w:p>
        </w:tc>
      </w:tr>
      <w:tr w:rsidR="00535255">
        <w:tc>
          <w:tcPr>
            <w:tcW w:w="1055" w:type="dxa"/>
          </w:tcPr>
          <w:p w:rsidR="00535255" w:rsidRDefault="00535255">
            <w:pPr>
              <w:rPr>
                <w:rFonts w:ascii="Arial Narrow" w:hAnsi="Arial Narrow"/>
                <w:sz w:val="20"/>
                <w:szCs w:val="20"/>
              </w:rPr>
            </w:pPr>
            <w:r>
              <w:rPr>
                <w:rFonts w:ascii="Arial Narrow" w:hAnsi="Arial Narrow"/>
                <w:sz w:val="20"/>
                <w:szCs w:val="20"/>
              </w:rPr>
              <w:t>Other Felony</w:t>
            </w:r>
          </w:p>
        </w:tc>
        <w:tc>
          <w:tcPr>
            <w:tcW w:w="644" w:type="dxa"/>
          </w:tcPr>
          <w:p w:rsidR="00535255" w:rsidRDefault="00535255">
            <w:pPr>
              <w:rPr>
                <w:rFonts w:ascii="Arial Narrow" w:hAnsi="Arial Narrow"/>
                <w:sz w:val="20"/>
                <w:szCs w:val="20"/>
              </w:rPr>
            </w:pPr>
          </w:p>
        </w:tc>
        <w:tc>
          <w:tcPr>
            <w:tcW w:w="648" w:type="dxa"/>
          </w:tcPr>
          <w:p w:rsidR="00535255" w:rsidRDefault="00535255">
            <w:pPr>
              <w:rPr>
                <w:rFonts w:ascii="Arial Narrow" w:hAnsi="Arial Narrow"/>
                <w:sz w:val="20"/>
                <w:szCs w:val="20"/>
              </w:rPr>
            </w:pPr>
          </w:p>
        </w:tc>
        <w:tc>
          <w:tcPr>
            <w:tcW w:w="648" w:type="dxa"/>
          </w:tcPr>
          <w:p w:rsidR="00535255" w:rsidRDefault="00535255">
            <w:pPr>
              <w:rPr>
                <w:rFonts w:ascii="Arial Narrow" w:hAnsi="Arial Narrow"/>
                <w:sz w:val="20"/>
                <w:szCs w:val="20"/>
              </w:rPr>
            </w:pPr>
          </w:p>
        </w:tc>
        <w:tc>
          <w:tcPr>
            <w:tcW w:w="643" w:type="dxa"/>
          </w:tcPr>
          <w:p w:rsidR="00535255" w:rsidRDefault="00535255">
            <w:pPr>
              <w:rPr>
                <w:rFonts w:ascii="Arial Narrow" w:hAnsi="Arial Narrow"/>
                <w:sz w:val="20"/>
                <w:szCs w:val="20"/>
              </w:rPr>
            </w:pPr>
          </w:p>
        </w:tc>
        <w:tc>
          <w:tcPr>
            <w:tcW w:w="653" w:type="dxa"/>
          </w:tcPr>
          <w:p w:rsidR="00535255" w:rsidRDefault="00535255">
            <w:pPr>
              <w:rPr>
                <w:rFonts w:ascii="Arial Narrow" w:hAnsi="Arial Narrow"/>
                <w:sz w:val="20"/>
                <w:szCs w:val="20"/>
              </w:rPr>
            </w:pPr>
          </w:p>
        </w:tc>
        <w:tc>
          <w:tcPr>
            <w:tcW w:w="661" w:type="dxa"/>
          </w:tcPr>
          <w:p w:rsidR="00535255" w:rsidRDefault="00535255">
            <w:pPr>
              <w:rPr>
                <w:rFonts w:ascii="Arial Narrow" w:hAnsi="Arial Narrow"/>
                <w:sz w:val="20"/>
                <w:szCs w:val="20"/>
              </w:rPr>
            </w:pPr>
          </w:p>
        </w:tc>
        <w:tc>
          <w:tcPr>
            <w:tcW w:w="650" w:type="dxa"/>
          </w:tcPr>
          <w:p w:rsidR="00535255" w:rsidRDefault="00535255">
            <w:pPr>
              <w:rPr>
                <w:rFonts w:ascii="Arial Narrow" w:hAnsi="Arial Narrow"/>
                <w:sz w:val="20"/>
                <w:szCs w:val="20"/>
              </w:rPr>
            </w:pPr>
          </w:p>
        </w:tc>
        <w:tc>
          <w:tcPr>
            <w:tcW w:w="650" w:type="dxa"/>
          </w:tcPr>
          <w:p w:rsidR="00535255" w:rsidRDefault="00535255">
            <w:pPr>
              <w:rPr>
                <w:rFonts w:ascii="Arial Narrow" w:hAnsi="Arial Narrow"/>
                <w:sz w:val="20"/>
                <w:szCs w:val="20"/>
              </w:rPr>
            </w:pPr>
          </w:p>
        </w:tc>
        <w:tc>
          <w:tcPr>
            <w:tcW w:w="658" w:type="dxa"/>
          </w:tcPr>
          <w:p w:rsidR="00535255" w:rsidRDefault="00535255">
            <w:pPr>
              <w:rPr>
                <w:rFonts w:ascii="Arial Narrow" w:hAnsi="Arial Narrow"/>
                <w:sz w:val="20"/>
                <w:szCs w:val="20"/>
              </w:rPr>
            </w:pPr>
          </w:p>
        </w:tc>
        <w:tc>
          <w:tcPr>
            <w:tcW w:w="644" w:type="dxa"/>
          </w:tcPr>
          <w:p w:rsidR="00535255" w:rsidRDefault="00535255">
            <w:pPr>
              <w:rPr>
                <w:rFonts w:ascii="Arial Narrow" w:hAnsi="Arial Narrow"/>
                <w:sz w:val="20"/>
                <w:szCs w:val="20"/>
              </w:rPr>
            </w:pPr>
          </w:p>
        </w:tc>
        <w:tc>
          <w:tcPr>
            <w:tcW w:w="651" w:type="dxa"/>
          </w:tcPr>
          <w:p w:rsidR="00535255" w:rsidRDefault="00535255">
            <w:pPr>
              <w:rPr>
                <w:rFonts w:ascii="Arial Narrow" w:hAnsi="Arial Narrow"/>
                <w:sz w:val="20"/>
                <w:szCs w:val="20"/>
              </w:rPr>
            </w:pPr>
          </w:p>
        </w:tc>
        <w:tc>
          <w:tcPr>
            <w:tcW w:w="651" w:type="dxa"/>
          </w:tcPr>
          <w:p w:rsidR="00535255" w:rsidRDefault="00535255">
            <w:pPr>
              <w:rPr>
                <w:rFonts w:ascii="Arial Narrow" w:hAnsi="Arial Narrow"/>
                <w:sz w:val="20"/>
                <w:szCs w:val="20"/>
              </w:rPr>
            </w:pPr>
          </w:p>
        </w:tc>
      </w:tr>
      <w:tr w:rsidR="00535255">
        <w:tc>
          <w:tcPr>
            <w:tcW w:w="1055" w:type="dxa"/>
          </w:tcPr>
          <w:p w:rsidR="00535255" w:rsidRDefault="00535255">
            <w:pPr>
              <w:rPr>
                <w:rFonts w:ascii="Arial Narrow" w:hAnsi="Arial Narrow"/>
                <w:sz w:val="20"/>
                <w:szCs w:val="20"/>
              </w:rPr>
            </w:pPr>
            <w:r>
              <w:rPr>
                <w:rFonts w:ascii="Arial Narrow" w:hAnsi="Arial Narrow"/>
                <w:sz w:val="20"/>
                <w:szCs w:val="20"/>
              </w:rPr>
              <w:t>Miscellaneous Felony Petition</w:t>
            </w:r>
          </w:p>
        </w:tc>
        <w:tc>
          <w:tcPr>
            <w:tcW w:w="644" w:type="dxa"/>
          </w:tcPr>
          <w:p w:rsidR="00535255" w:rsidRDefault="00535255">
            <w:pPr>
              <w:rPr>
                <w:rFonts w:ascii="Arial Narrow" w:hAnsi="Arial Narrow"/>
                <w:sz w:val="20"/>
                <w:szCs w:val="20"/>
              </w:rPr>
            </w:pPr>
          </w:p>
        </w:tc>
        <w:tc>
          <w:tcPr>
            <w:tcW w:w="648" w:type="dxa"/>
          </w:tcPr>
          <w:p w:rsidR="00535255" w:rsidRDefault="00535255">
            <w:pPr>
              <w:rPr>
                <w:rFonts w:ascii="Arial Narrow" w:hAnsi="Arial Narrow"/>
                <w:sz w:val="20"/>
                <w:szCs w:val="20"/>
              </w:rPr>
            </w:pPr>
          </w:p>
        </w:tc>
        <w:tc>
          <w:tcPr>
            <w:tcW w:w="648" w:type="dxa"/>
          </w:tcPr>
          <w:p w:rsidR="00535255" w:rsidRDefault="00535255">
            <w:pPr>
              <w:rPr>
                <w:rFonts w:ascii="Arial Narrow" w:hAnsi="Arial Narrow"/>
                <w:sz w:val="20"/>
                <w:szCs w:val="20"/>
              </w:rPr>
            </w:pPr>
          </w:p>
        </w:tc>
        <w:tc>
          <w:tcPr>
            <w:tcW w:w="643" w:type="dxa"/>
          </w:tcPr>
          <w:p w:rsidR="00535255" w:rsidRDefault="00535255">
            <w:pPr>
              <w:rPr>
                <w:rFonts w:ascii="Arial Narrow" w:hAnsi="Arial Narrow"/>
                <w:sz w:val="20"/>
                <w:szCs w:val="20"/>
              </w:rPr>
            </w:pPr>
          </w:p>
        </w:tc>
        <w:tc>
          <w:tcPr>
            <w:tcW w:w="653" w:type="dxa"/>
          </w:tcPr>
          <w:p w:rsidR="00535255" w:rsidRDefault="00535255">
            <w:pPr>
              <w:rPr>
                <w:rFonts w:ascii="Arial Narrow" w:hAnsi="Arial Narrow"/>
                <w:sz w:val="20"/>
                <w:szCs w:val="20"/>
              </w:rPr>
            </w:pPr>
          </w:p>
        </w:tc>
        <w:tc>
          <w:tcPr>
            <w:tcW w:w="661" w:type="dxa"/>
          </w:tcPr>
          <w:p w:rsidR="00535255" w:rsidRDefault="00535255">
            <w:pPr>
              <w:rPr>
                <w:rFonts w:ascii="Arial Narrow" w:hAnsi="Arial Narrow"/>
                <w:sz w:val="20"/>
                <w:szCs w:val="20"/>
              </w:rPr>
            </w:pPr>
          </w:p>
        </w:tc>
        <w:tc>
          <w:tcPr>
            <w:tcW w:w="650" w:type="dxa"/>
          </w:tcPr>
          <w:p w:rsidR="00535255" w:rsidRDefault="00535255">
            <w:pPr>
              <w:rPr>
                <w:rFonts w:ascii="Arial Narrow" w:hAnsi="Arial Narrow"/>
                <w:sz w:val="20"/>
                <w:szCs w:val="20"/>
              </w:rPr>
            </w:pPr>
          </w:p>
        </w:tc>
        <w:tc>
          <w:tcPr>
            <w:tcW w:w="650" w:type="dxa"/>
          </w:tcPr>
          <w:p w:rsidR="00535255" w:rsidRDefault="00535255">
            <w:pPr>
              <w:rPr>
                <w:rFonts w:ascii="Arial Narrow" w:hAnsi="Arial Narrow"/>
                <w:sz w:val="20"/>
                <w:szCs w:val="20"/>
              </w:rPr>
            </w:pPr>
          </w:p>
        </w:tc>
        <w:tc>
          <w:tcPr>
            <w:tcW w:w="658" w:type="dxa"/>
          </w:tcPr>
          <w:p w:rsidR="00535255" w:rsidRDefault="00535255">
            <w:pPr>
              <w:rPr>
                <w:rFonts w:ascii="Arial Narrow" w:hAnsi="Arial Narrow"/>
                <w:sz w:val="20"/>
                <w:szCs w:val="20"/>
              </w:rPr>
            </w:pPr>
          </w:p>
        </w:tc>
        <w:tc>
          <w:tcPr>
            <w:tcW w:w="644" w:type="dxa"/>
          </w:tcPr>
          <w:p w:rsidR="00535255" w:rsidRDefault="00535255">
            <w:pPr>
              <w:rPr>
                <w:rFonts w:ascii="Arial Narrow" w:hAnsi="Arial Narrow"/>
                <w:sz w:val="20"/>
                <w:szCs w:val="20"/>
              </w:rPr>
            </w:pPr>
          </w:p>
        </w:tc>
        <w:tc>
          <w:tcPr>
            <w:tcW w:w="651" w:type="dxa"/>
          </w:tcPr>
          <w:p w:rsidR="00535255" w:rsidRDefault="00535255">
            <w:pPr>
              <w:rPr>
                <w:rFonts w:ascii="Arial Narrow" w:hAnsi="Arial Narrow"/>
                <w:sz w:val="20"/>
                <w:szCs w:val="20"/>
              </w:rPr>
            </w:pPr>
          </w:p>
        </w:tc>
        <w:tc>
          <w:tcPr>
            <w:tcW w:w="651" w:type="dxa"/>
          </w:tcPr>
          <w:p w:rsidR="00535255" w:rsidRDefault="00535255">
            <w:pPr>
              <w:rPr>
                <w:rFonts w:ascii="Arial Narrow" w:hAnsi="Arial Narrow"/>
                <w:sz w:val="20"/>
                <w:szCs w:val="20"/>
              </w:rPr>
            </w:pPr>
          </w:p>
        </w:tc>
      </w:tr>
      <w:tr w:rsidR="00535255">
        <w:tc>
          <w:tcPr>
            <w:tcW w:w="1055" w:type="dxa"/>
          </w:tcPr>
          <w:p w:rsidR="00535255" w:rsidRDefault="00535255">
            <w:pPr>
              <w:rPr>
                <w:rFonts w:ascii="Arial Narrow" w:hAnsi="Arial Narrow"/>
                <w:sz w:val="20"/>
                <w:szCs w:val="20"/>
              </w:rPr>
            </w:pPr>
            <w:r>
              <w:rPr>
                <w:rFonts w:ascii="Arial Narrow" w:hAnsi="Arial Narrow"/>
                <w:sz w:val="20"/>
                <w:szCs w:val="20"/>
              </w:rPr>
              <w:t>Reduced to Misdemeanor</w:t>
            </w:r>
          </w:p>
        </w:tc>
        <w:tc>
          <w:tcPr>
            <w:tcW w:w="644" w:type="dxa"/>
          </w:tcPr>
          <w:p w:rsidR="00535255" w:rsidRDefault="00535255">
            <w:pPr>
              <w:rPr>
                <w:rFonts w:ascii="Arial Narrow" w:hAnsi="Arial Narrow"/>
                <w:sz w:val="20"/>
                <w:szCs w:val="20"/>
              </w:rPr>
            </w:pPr>
          </w:p>
        </w:tc>
        <w:tc>
          <w:tcPr>
            <w:tcW w:w="648" w:type="dxa"/>
          </w:tcPr>
          <w:p w:rsidR="00535255" w:rsidRDefault="00535255">
            <w:pPr>
              <w:rPr>
                <w:rFonts w:ascii="Arial Narrow" w:hAnsi="Arial Narrow"/>
                <w:sz w:val="20"/>
                <w:szCs w:val="20"/>
              </w:rPr>
            </w:pPr>
          </w:p>
        </w:tc>
        <w:tc>
          <w:tcPr>
            <w:tcW w:w="648" w:type="dxa"/>
          </w:tcPr>
          <w:p w:rsidR="00535255" w:rsidRDefault="00535255">
            <w:pPr>
              <w:rPr>
                <w:rFonts w:ascii="Arial Narrow" w:hAnsi="Arial Narrow"/>
                <w:sz w:val="20"/>
                <w:szCs w:val="20"/>
              </w:rPr>
            </w:pPr>
          </w:p>
        </w:tc>
        <w:tc>
          <w:tcPr>
            <w:tcW w:w="643" w:type="dxa"/>
          </w:tcPr>
          <w:p w:rsidR="00535255" w:rsidRDefault="00535255">
            <w:pPr>
              <w:rPr>
                <w:rFonts w:ascii="Arial Narrow" w:hAnsi="Arial Narrow"/>
                <w:sz w:val="20"/>
                <w:szCs w:val="20"/>
              </w:rPr>
            </w:pPr>
          </w:p>
        </w:tc>
        <w:tc>
          <w:tcPr>
            <w:tcW w:w="653" w:type="dxa"/>
          </w:tcPr>
          <w:p w:rsidR="00535255" w:rsidRDefault="00535255">
            <w:pPr>
              <w:rPr>
                <w:rFonts w:ascii="Arial Narrow" w:hAnsi="Arial Narrow"/>
                <w:sz w:val="20"/>
                <w:szCs w:val="20"/>
              </w:rPr>
            </w:pPr>
          </w:p>
        </w:tc>
        <w:tc>
          <w:tcPr>
            <w:tcW w:w="661" w:type="dxa"/>
          </w:tcPr>
          <w:p w:rsidR="00535255" w:rsidRDefault="00535255">
            <w:pPr>
              <w:rPr>
                <w:rFonts w:ascii="Arial Narrow" w:hAnsi="Arial Narrow"/>
                <w:sz w:val="20"/>
                <w:szCs w:val="20"/>
              </w:rPr>
            </w:pPr>
          </w:p>
        </w:tc>
        <w:tc>
          <w:tcPr>
            <w:tcW w:w="650" w:type="dxa"/>
          </w:tcPr>
          <w:p w:rsidR="00535255" w:rsidRDefault="00535255">
            <w:pPr>
              <w:rPr>
                <w:rFonts w:ascii="Arial Narrow" w:hAnsi="Arial Narrow"/>
                <w:sz w:val="20"/>
                <w:szCs w:val="20"/>
              </w:rPr>
            </w:pPr>
          </w:p>
        </w:tc>
        <w:tc>
          <w:tcPr>
            <w:tcW w:w="650" w:type="dxa"/>
          </w:tcPr>
          <w:p w:rsidR="00535255" w:rsidRDefault="00535255">
            <w:pPr>
              <w:rPr>
                <w:rFonts w:ascii="Arial Narrow" w:hAnsi="Arial Narrow"/>
                <w:sz w:val="20"/>
                <w:szCs w:val="20"/>
              </w:rPr>
            </w:pPr>
          </w:p>
        </w:tc>
        <w:tc>
          <w:tcPr>
            <w:tcW w:w="658" w:type="dxa"/>
          </w:tcPr>
          <w:p w:rsidR="00535255" w:rsidRDefault="00535255">
            <w:pPr>
              <w:rPr>
                <w:rFonts w:ascii="Arial Narrow" w:hAnsi="Arial Narrow"/>
                <w:sz w:val="20"/>
                <w:szCs w:val="20"/>
              </w:rPr>
            </w:pPr>
          </w:p>
        </w:tc>
        <w:tc>
          <w:tcPr>
            <w:tcW w:w="644" w:type="dxa"/>
          </w:tcPr>
          <w:p w:rsidR="00535255" w:rsidRDefault="00535255">
            <w:pPr>
              <w:rPr>
                <w:rFonts w:ascii="Arial Narrow" w:hAnsi="Arial Narrow"/>
                <w:sz w:val="20"/>
                <w:szCs w:val="20"/>
              </w:rPr>
            </w:pPr>
          </w:p>
        </w:tc>
        <w:tc>
          <w:tcPr>
            <w:tcW w:w="651" w:type="dxa"/>
          </w:tcPr>
          <w:p w:rsidR="00535255" w:rsidRDefault="00535255">
            <w:pPr>
              <w:rPr>
                <w:rFonts w:ascii="Arial Narrow" w:hAnsi="Arial Narrow"/>
                <w:sz w:val="20"/>
                <w:szCs w:val="20"/>
              </w:rPr>
            </w:pPr>
          </w:p>
        </w:tc>
        <w:tc>
          <w:tcPr>
            <w:tcW w:w="651" w:type="dxa"/>
          </w:tcPr>
          <w:p w:rsidR="00535255" w:rsidRDefault="00535255">
            <w:pPr>
              <w:rPr>
                <w:rFonts w:ascii="Arial Narrow" w:hAnsi="Arial Narrow"/>
                <w:sz w:val="20"/>
                <w:szCs w:val="20"/>
              </w:rPr>
            </w:pPr>
          </w:p>
        </w:tc>
      </w:tr>
      <w:tr w:rsidR="00535255">
        <w:tc>
          <w:tcPr>
            <w:tcW w:w="1055" w:type="dxa"/>
          </w:tcPr>
          <w:p w:rsidR="00535255" w:rsidRDefault="00535255">
            <w:pPr>
              <w:rPr>
                <w:rFonts w:ascii="Arial Narrow" w:hAnsi="Arial Narrow"/>
                <w:sz w:val="20"/>
                <w:szCs w:val="20"/>
              </w:rPr>
            </w:pPr>
            <w:r>
              <w:rPr>
                <w:rFonts w:ascii="Arial Narrow" w:hAnsi="Arial Narrow"/>
                <w:sz w:val="20"/>
                <w:szCs w:val="20"/>
              </w:rPr>
              <w:t>Habeas Corpus</w:t>
            </w:r>
          </w:p>
        </w:tc>
        <w:tc>
          <w:tcPr>
            <w:tcW w:w="644" w:type="dxa"/>
          </w:tcPr>
          <w:p w:rsidR="00535255" w:rsidRDefault="00535255">
            <w:pPr>
              <w:rPr>
                <w:rFonts w:ascii="Arial Narrow" w:hAnsi="Arial Narrow"/>
                <w:sz w:val="20"/>
                <w:szCs w:val="20"/>
              </w:rPr>
            </w:pPr>
          </w:p>
        </w:tc>
        <w:tc>
          <w:tcPr>
            <w:tcW w:w="648" w:type="dxa"/>
          </w:tcPr>
          <w:p w:rsidR="00535255" w:rsidRDefault="00535255">
            <w:pPr>
              <w:rPr>
                <w:rFonts w:ascii="Arial Narrow" w:hAnsi="Arial Narrow"/>
                <w:sz w:val="20"/>
                <w:szCs w:val="20"/>
              </w:rPr>
            </w:pPr>
          </w:p>
        </w:tc>
        <w:tc>
          <w:tcPr>
            <w:tcW w:w="648" w:type="dxa"/>
          </w:tcPr>
          <w:p w:rsidR="00535255" w:rsidRDefault="00535255">
            <w:pPr>
              <w:rPr>
                <w:rFonts w:ascii="Arial Narrow" w:hAnsi="Arial Narrow"/>
                <w:sz w:val="20"/>
                <w:szCs w:val="20"/>
              </w:rPr>
            </w:pPr>
          </w:p>
        </w:tc>
        <w:tc>
          <w:tcPr>
            <w:tcW w:w="643" w:type="dxa"/>
          </w:tcPr>
          <w:p w:rsidR="00535255" w:rsidRDefault="00535255">
            <w:pPr>
              <w:rPr>
                <w:rFonts w:ascii="Arial Narrow" w:hAnsi="Arial Narrow"/>
                <w:sz w:val="20"/>
                <w:szCs w:val="20"/>
              </w:rPr>
            </w:pPr>
          </w:p>
        </w:tc>
        <w:tc>
          <w:tcPr>
            <w:tcW w:w="653" w:type="dxa"/>
          </w:tcPr>
          <w:p w:rsidR="00535255" w:rsidRDefault="00535255">
            <w:pPr>
              <w:rPr>
                <w:rFonts w:ascii="Arial Narrow" w:hAnsi="Arial Narrow"/>
                <w:sz w:val="20"/>
                <w:szCs w:val="20"/>
              </w:rPr>
            </w:pPr>
          </w:p>
        </w:tc>
        <w:tc>
          <w:tcPr>
            <w:tcW w:w="661" w:type="dxa"/>
          </w:tcPr>
          <w:p w:rsidR="00535255" w:rsidRDefault="00535255">
            <w:pPr>
              <w:rPr>
                <w:rFonts w:ascii="Arial Narrow" w:hAnsi="Arial Narrow"/>
                <w:sz w:val="20"/>
                <w:szCs w:val="20"/>
              </w:rPr>
            </w:pPr>
          </w:p>
        </w:tc>
        <w:tc>
          <w:tcPr>
            <w:tcW w:w="650" w:type="dxa"/>
          </w:tcPr>
          <w:p w:rsidR="00535255" w:rsidRDefault="00535255">
            <w:pPr>
              <w:rPr>
                <w:rFonts w:ascii="Arial Narrow" w:hAnsi="Arial Narrow"/>
                <w:sz w:val="20"/>
                <w:szCs w:val="20"/>
              </w:rPr>
            </w:pPr>
          </w:p>
        </w:tc>
        <w:tc>
          <w:tcPr>
            <w:tcW w:w="650" w:type="dxa"/>
          </w:tcPr>
          <w:p w:rsidR="00535255" w:rsidRDefault="00535255">
            <w:pPr>
              <w:rPr>
                <w:rFonts w:ascii="Arial Narrow" w:hAnsi="Arial Narrow"/>
                <w:sz w:val="20"/>
                <w:szCs w:val="20"/>
              </w:rPr>
            </w:pPr>
          </w:p>
        </w:tc>
        <w:tc>
          <w:tcPr>
            <w:tcW w:w="658" w:type="dxa"/>
          </w:tcPr>
          <w:p w:rsidR="00535255" w:rsidRDefault="00535255">
            <w:pPr>
              <w:rPr>
                <w:rFonts w:ascii="Arial Narrow" w:hAnsi="Arial Narrow"/>
                <w:sz w:val="20"/>
                <w:szCs w:val="20"/>
              </w:rPr>
            </w:pPr>
          </w:p>
        </w:tc>
        <w:tc>
          <w:tcPr>
            <w:tcW w:w="644" w:type="dxa"/>
          </w:tcPr>
          <w:p w:rsidR="00535255" w:rsidRDefault="00535255">
            <w:pPr>
              <w:rPr>
                <w:rFonts w:ascii="Arial Narrow" w:hAnsi="Arial Narrow"/>
                <w:sz w:val="20"/>
                <w:szCs w:val="20"/>
              </w:rPr>
            </w:pPr>
          </w:p>
        </w:tc>
        <w:tc>
          <w:tcPr>
            <w:tcW w:w="651" w:type="dxa"/>
          </w:tcPr>
          <w:p w:rsidR="00535255" w:rsidRDefault="00535255">
            <w:pPr>
              <w:rPr>
                <w:rFonts w:ascii="Arial Narrow" w:hAnsi="Arial Narrow"/>
                <w:sz w:val="20"/>
                <w:szCs w:val="20"/>
              </w:rPr>
            </w:pPr>
          </w:p>
        </w:tc>
        <w:tc>
          <w:tcPr>
            <w:tcW w:w="651" w:type="dxa"/>
          </w:tcPr>
          <w:p w:rsidR="00535255" w:rsidRDefault="00535255">
            <w:pPr>
              <w:rPr>
                <w:rFonts w:ascii="Arial Narrow" w:hAnsi="Arial Narrow"/>
                <w:sz w:val="20"/>
                <w:szCs w:val="20"/>
              </w:rPr>
            </w:pPr>
          </w:p>
        </w:tc>
      </w:tr>
      <w:tr w:rsidR="00535255">
        <w:tc>
          <w:tcPr>
            <w:tcW w:w="1055" w:type="dxa"/>
          </w:tcPr>
          <w:p w:rsidR="00535255" w:rsidRDefault="00535255">
            <w:pPr>
              <w:rPr>
                <w:rFonts w:ascii="Arial Narrow" w:hAnsi="Arial Narrow"/>
                <w:sz w:val="20"/>
                <w:szCs w:val="20"/>
              </w:rPr>
            </w:pPr>
            <w:r>
              <w:rPr>
                <w:rFonts w:ascii="Arial Narrow" w:hAnsi="Arial Narrow"/>
                <w:sz w:val="20"/>
                <w:szCs w:val="20"/>
              </w:rPr>
              <w:t>Total Felonies</w:t>
            </w:r>
          </w:p>
        </w:tc>
        <w:tc>
          <w:tcPr>
            <w:tcW w:w="644" w:type="dxa"/>
          </w:tcPr>
          <w:p w:rsidR="00535255" w:rsidRDefault="00535255">
            <w:pPr>
              <w:rPr>
                <w:rFonts w:ascii="Arial Narrow" w:hAnsi="Arial Narrow"/>
                <w:sz w:val="20"/>
                <w:szCs w:val="20"/>
              </w:rPr>
            </w:pPr>
          </w:p>
        </w:tc>
        <w:tc>
          <w:tcPr>
            <w:tcW w:w="648" w:type="dxa"/>
          </w:tcPr>
          <w:p w:rsidR="00535255" w:rsidRDefault="00535255">
            <w:pPr>
              <w:rPr>
                <w:rFonts w:ascii="Arial Narrow" w:hAnsi="Arial Narrow"/>
                <w:sz w:val="20"/>
                <w:szCs w:val="20"/>
              </w:rPr>
            </w:pPr>
          </w:p>
        </w:tc>
        <w:tc>
          <w:tcPr>
            <w:tcW w:w="648" w:type="dxa"/>
          </w:tcPr>
          <w:p w:rsidR="00535255" w:rsidRDefault="00535255">
            <w:pPr>
              <w:rPr>
                <w:rFonts w:ascii="Arial Narrow" w:hAnsi="Arial Narrow"/>
                <w:sz w:val="20"/>
                <w:szCs w:val="20"/>
              </w:rPr>
            </w:pPr>
          </w:p>
        </w:tc>
        <w:tc>
          <w:tcPr>
            <w:tcW w:w="643" w:type="dxa"/>
          </w:tcPr>
          <w:p w:rsidR="00535255" w:rsidRDefault="00535255">
            <w:pPr>
              <w:rPr>
                <w:rFonts w:ascii="Arial Narrow" w:hAnsi="Arial Narrow"/>
                <w:sz w:val="20"/>
                <w:szCs w:val="20"/>
              </w:rPr>
            </w:pPr>
          </w:p>
        </w:tc>
        <w:tc>
          <w:tcPr>
            <w:tcW w:w="653" w:type="dxa"/>
          </w:tcPr>
          <w:p w:rsidR="00535255" w:rsidRDefault="00535255">
            <w:pPr>
              <w:rPr>
                <w:rFonts w:ascii="Arial Narrow" w:hAnsi="Arial Narrow"/>
                <w:sz w:val="20"/>
                <w:szCs w:val="20"/>
              </w:rPr>
            </w:pPr>
          </w:p>
        </w:tc>
        <w:tc>
          <w:tcPr>
            <w:tcW w:w="661" w:type="dxa"/>
          </w:tcPr>
          <w:p w:rsidR="00535255" w:rsidRDefault="00535255">
            <w:pPr>
              <w:rPr>
                <w:rFonts w:ascii="Arial Narrow" w:hAnsi="Arial Narrow"/>
                <w:sz w:val="20"/>
                <w:szCs w:val="20"/>
              </w:rPr>
            </w:pPr>
          </w:p>
        </w:tc>
        <w:tc>
          <w:tcPr>
            <w:tcW w:w="650" w:type="dxa"/>
          </w:tcPr>
          <w:p w:rsidR="00535255" w:rsidRDefault="00535255">
            <w:pPr>
              <w:rPr>
                <w:rFonts w:ascii="Arial Narrow" w:hAnsi="Arial Narrow"/>
                <w:sz w:val="20"/>
                <w:szCs w:val="20"/>
              </w:rPr>
            </w:pPr>
          </w:p>
        </w:tc>
        <w:tc>
          <w:tcPr>
            <w:tcW w:w="650" w:type="dxa"/>
          </w:tcPr>
          <w:p w:rsidR="00535255" w:rsidRDefault="00535255">
            <w:pPr>
              <w:rPr>
                <w:rFonts w:ascii="Arial Narrow" w:hAnsi="Arial Narrow"/>
                <w:sz w:val="20"/>
                <w:szCs w:val="20"/>
              </w:rPr>
            </w:pPr>
          </w:p>
        </w:tc>
        <w:tc>
          <w:tcPr>
            <w:tcW w:w="658" w:type="dxa"/>
          </w:tcPr>
          <w:p w:rsidR="00535255" w:rsidRDefault="00535255">
            <w:pPr>
              <w:rPr>
                <w:rFonts w:ascii="Arial Narrow" w:hAnsi="Arial Narrow"/>
                <w:sz w:val="20"/>
                <w:szCs w:val="20"/>
              </w:rPr>
            </w:pPr>
          </w:p>
        </w:tc>
        <w:tc>
          <w:tcPr>
            <w:tcW w:w="644" w:type="dxa"/>
          </w:tcPr>
          <w:p w:rsidR="00535255" w:rsidRDefault="00535255">
            <w:pPr>
              <w:rPr>
                <w:rFonts w:ascii="Arial Narrow" w:hAnsi="Arial Narrow"/>
                <w:sz w:val="20"/>
                <w:szCs w:val="20"/>
              </w:rPr>
            </w:pPr>
          </w:p>
        </w:tc>
        <w:tc>
          <w:tcPr>
            <w:tcW w:w="651" w:type="dxa"/>
          </w:tcPr>
          <w:p w:rsidR="00535255" w:rsidRDefault="00535255">
            <w:pPr>
              <w:rPr>
                <w:rFonts w:ascii="Arial Narrow" w:hAnsi="Arial Narrow"/>
                <w:sz w:val="20"/>
                <w:szCs w:val="20"/>
              </w:rPr>
            </w:pPr>
          </w:p>
        </w:tc>
        <w:tc>
          <w:tcPr>
            <w:tcW w:w="651" w:type="dxa"/>
          </w:tcPr>
          <w:p w:rsidR="00535255" w:rsidRDefault="00535255">
            <w:pPr>
              <w:rPr>
                <w:rFonts w:ascii="Arial Narrow" w:hAnsi="Arial Narrow"/>
                <w:sz w:val="20"/>
                <w:szCs w:val="20"/>
              </w:rPr>
            </w:pPr>
          </w:p>
        </w:tc>
      </w:tr>
    </w:tbl>
    <w:p w:rsidR="00535255" w:rsidRDefault="00535255">
      <w:pPr>
        <w:rPr>
          <w:rFonts w:ascii="Arial Narrow" w:hAnsi="Arial Narrow"/>
          <w:sz w:val="20"/>
          <w:szCs w:val="20"/>
        </w:rPr>
      </w:pPr>
    </w:p>
    <w:p w:rsidR="00535255" w:rsidRDefault="00535255">
      <w:pPr>
        <w:rPr>
          <w:rFonts w:ascii="Arial Narrow" w:hAnsi="Arial Narrow"/>
          <w:sz w:val="20"/>
          <w:szCs w:val="20"/>
        </w:rPr>
      </w:pPr>
    </w:p>
    <w:p w:rsidR="00535255" w:rsidRDefault="00535255">
      <w:r>
        <w:t>Table 26 is designed to identify whether the practices of individual judges influence the plea bargaining behavior of the attorneys who appear before them.</w:t>
      </w:r>
    </w:p>
    <w:p w:rsidR="00535255" w:rsidRDefault="00535255"/>
    <w:p w:rsidR="00535255" w:rsidRDefault="00535255">
      <w:pPr>
        <w:jc w:val="center"/>
        <w:rPr>
          <w:rFonts w:ascii="Arial Narrow" w:hAnsi="Arial Narrow"/>
          <w:b/>
          <w:sz w:val="20"/>
          <w:szCs w:val="20"/>
        </w:rPr>
      </w:pPr>
      <w:r>
        <w:rPr>
          <w:rFonts w:ascii="Arial Narrow" w:hAnsi="Arial Narrow"/>
          <w:b/>
          <w:sz w:val="20"/>
          <w:szCs w:val="20"/>
        </w:rPr>
        <w:t>Table 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7"/>
        <w:gridCol w:w="667"/>
        <w:gridCol w:w="667"/>
        <w:gridCol w:w="667"/>
        <w:gridCol w:w="665"/>
        <w:gridCol w:w="669"/>
        <w:gridCol w:w="673"/>
        <w:gridCol w:w="668"/>
        <w:gridCol w:w="668"/>
        <w:gridCol w:w="671"/>
        <w:gridCol w:w="666"/>
        <w:gridCol w:w="669"/>
        <w:gridCol w:w="669"/>
      </w:tblGrid>
      <w:tr w:rsidR="00535255">
        <w:tc>
          <w:tcPr>
            <w:tcW w:w="8856" w:type="dxa"/>
            <w:gridSpan w:val="13"/>
          </w:tcPr>
          <w:p w:rsidR="00535255" w:rsidRDefault="00535255">
            <w:pPr>
              <w:jc w:val="center"/>
              <w:rPr>
                <w:rFonts w:ascii="Arial Narrow" w:hAnsi="Arial Narrow"/>
                <w:sz w:val="20"/>
                <w:szCs w:val="20"/>
              </w:rPr>
            </w:pPr>
            <w:r>
              <w:rPr>
                <w:rFonts w:ascii="Arial Narrow" w:hAnsi="Arial Narrow"/>
                <w:sz w:val="20"/>
                <w:szCs w:val="20"/>
              </w:rPr>
              <w:t>Average Age of Case at Entry of Guilty Plea</w:t>
            </w:r>
          </w:p>
        </w:tc>
      </w:tr>
      <w:tr w:rsidR="00535255">
        <w:tc>
          <w:tcPr>
            <w:tcW w:w="837" w:type="dxa"/>
          </w:tcPr>
          <w:p w:rsidR="00535255" w:rsidRDefault="00535255">
            <w:pPr>
              <w:rPr>
                <w:rFonts w:ascii="Arial Narrow" w:hAnsi="Arial Narrow"/>
                <w:sz w:val="20"/>
                <w:szCs w:val="20"/>
              </w:rPr>
            </w:pPr>
          </w:p>
        </w:tc>
        <w:tc>
          <w:tcPr>
            <w:tcW w:w="667" w:type="dxa"/>
          </w:tcPr>
          <w:p w:rsidR="00535255" w:rsidRDefault="00535255">
            <w:pPr>
              <w:rPr>
                <w:rFonts w:ascii="Arial Narrow" w:hAnsi="Arial Narrow"/>
                <w:sz w:val="20"/>
                <w:szCs w:val="20"/>
              </w:rPr>
            </w:pPr>
            <w:r>
              <w:rPr>
                <w:rFonts w:ascii="Arial Narrow" w:hAnsi="Arial Narrow"/>
                <w:sz w:val="20"/>
                <w:szCs w:val="20"/>
              </w:rPr>
              <w:t>Jan</w:t>
            </w:r>
          </w:p>
        </w:tc>
        <w:tc>
          <w:tcPr>
            <w:tcW w:w="667" w:type="dxa"/>
          </w:tcPr>
          <w:p w:rsidR="00535255" w:rsidRDefault="00535255">
            <w:pPr>
              <w:rPr>
                <w:rFonts w:ascii="Arial Narrow" w:hAnsi="Arial Narrow"/>
                <w:sz w:val="20"/>
                <w:szCs w:val="20"/>
              </w:rPr>
            </w:pPr>
            <w:r>
              <w:rPr>
                <w:rFonts w:ascii="Arial Narrow" w:hAnsi="Arial Narrow"/>
                <w:sz w:val="20"/>
                <w:szCs w:val="20"/>
              </w:rPr>
              <w:t>Feb</w:t>
            </w:r>
          </w:p>
        </w:tc>
        <w:tc>
          <w:tcPr>
            <w:tcW w:w="667" w:type="dxa"/>
          </w:tcPr>
          <w:p w:rsidR="00535255" w:rsidRDefault="00535255">
            <w:pPr>
              <w:rPr>
                <w:rFonts w:ascii="Arial Narrow" w:hAnsi="Arial Narrow"/>
                <w:sz w:val="20"/>
                <w:szCs w:val="20"/>
              </w:rPr>
            </w:pPr>
            <w:r>
              <w:rPr>
                <w:rFonts w:ascii="Arial Narrow" w:hAnsi="Arial Narrow"/>
                <w:sz w:val="20"/>
                <w:szCs w:val="20"/>
              </w:rPr>
              <w:t>Mar</w:t>
            </w:r>
          </w:p>
        </w:tc>
        <w:tc>
          <w:tcPr>
            <w:tcW w:w="665" w:type="dxa"/>
          </w:tcPr>
          <w:p w:rsidR="00535255" w:rsidRDefault="00535255">
            <w:pPr>
              <w:rPr>
                <w:rFonts w:ascii="Arial Narrow" w:hAnsi="Arial Narrow"/>
                <w:sz w:val="20"/>
                <w:szCs w:val="20"/>
              </w:rPr>
            </w:pPr>
            <w:r>
              <w:rPr>
                <w:rFonts w:ascii="Arial Narrow" w:hAnsi="Arial Narrow"/>
                <w:sz w:val="20"/>
                <w:szCs w:val="20"/>
              </w:rPr>
              <w:t>Apr</w:t>
            </w:r>
          </w:p>
        </w:tc>
        <w:tc>
          <w:tcPr>
            <w:tcW w:w="669" w:type="dxa"/>
          </w:tcPr>
          <w:p w:rsidR="00535255" w:rsidRDefault="00535255">
            <w:pPr>
              <w:rPr>
                <w:rFonts w:ascii="Arial Narrow" w:hAnsi="Arial Narrow"/>
                <w:sz w:val="20"/>
                <w:szCs w:val="20"/>
              </w:rPr>
            </w:pPr>
            <w:r>
              <w:rPr>
                <w:rFonts w:ascii="Arial Narrow" w:hAnsi="Arial Narrow"/>
                <w:sz w:val="20"/>
                <w:szCs w:val="20"/>
              </w:rPr>
              <w:t>May</w:t>
            </w:r>
          </w:p>
        </w:tc>
        <w:tc>
          <w:tcPr>
            <w:tcW w:w="673" w:type="dxa"/>
          </w:tcPr>
          <w:p w:rsidR="00535255" w:rsidRDefault="00535255">
            <w:pPr>
              <w:rPr>
                <w:rFonts w:ascii="Arial Narrow" w:hAnsi="Arial Narrow"/>
                <w:sz w:val="20"/>
                <w:szCs w:val="20"/>
              </w:rPr>
            </w:pPr>
            <w:r>
              <w:rPr>
                <w:rFonts w:ascii="Arial Narrow" w:hAnsi="Arial Narrow"/>
                <w:sz w:val="20"/>
                <w:szCs w:val="20"/>
              </w:rPr>
              <w:t>June</w:t>
            </w:r>
          </w:p>
        </w:tc>
        <w:tc>
          <w:tcPr>
            <w:tcW w:w="668" w:type="dxa"/>
          </w:tcPr>
          <w:p w:rsidR="00535255" w:rsidRDefault="00535255">
            <w:pPr>
              <w:rPr>
                <w:rFonts w:ascii="Arial Narrow" w:hAnsi="Arial Narrow"/>
                <w:sz w:val="20"/>
                <w:szCs w:val="20"/>
              </w:rPr>
            </w:pPr>
            <w:r>
              <w:rPr>
                <w:rFonts w:ascii="Arial Narrow" w:hAnsi="Arial Narrow"/>
                <w:sz w:val="20"/>
                <w:szCs w:val="20"/>
              </w:rPr>
              <w:t>July</w:t>
            </w:r>
          </w:p>
        </w:tc>
        <w:tc>
          <w:tcPr>
            <w:tcW w:w="668" w:type="dxa"/>
          </w:tcPr>
          <w:p w:rsidR="00535255" w:rsidRDefault="00535255">
            <w:pPr>
              <w:rPr>
                <w:rFonts w:ascii="Arial Narrow" w:hAnsi="Arial Narrow"/>
                <w:sz w:val="20"/>
                <w:szCs w:val="20"/>
              </w:rPr>
            </w:pPr>
            <w:r>
              <w:rPr>
                <w:rFonts w:ascii="Arial Narrow" w:hAnsi="Arial Narrow"/>
                <w:sz w:val="20"/>
                <w:szCs w:val="20"/>
              </w:rPr>
              <w:t>Aug</w:t>
            </w:r>
          </w:p>
        </w:tc>
        <w:tc>
          <w:tcPr>
            <w:tcW w:w="671" w:type="dxa"/>
          </w:tcPr>
          <w:p w:rsidR="00535255" w:rsidRDefault="00535255">
            <w:pPr>
              <w:rPr>
                <w:rFonts w:ascii="Arial Narrow" w:hAnsi="Arial Narrow"/>
                <w:sz w:val="20"/>
                <w:szCs w:val="20"/>
              </w:rPr>
            </w:pPr>
            <w:r>
              <w:rPr>
                <w:rFonts w:ascii="Arial Narrow" w:hAnsi="Arial Narrow"/>
                <w:sz w:val="20"/>
                <w:szCs w:val="20"/>
              </w:rPr>
              <w:t>Sept</w:t>
            </w:r>
          </w:p>
        </w:tc>
        <w:tc>
          <w:tcPr>
            <w:tcW w:w="666" w:type="dxa"/>
          </w:tcPr>
          <w:p w:rsidR="00535255" w:rsidRDefault="00535255">
            <w:pPr>
              <w:rPr>
                <w:rFonts w:ascii="Arial Narrow" w:hAnsi="Arial Narrow"/>
                <w:sz w:val="20"/>
                <w:szCs w:val="20"/>
              </w:rPr>
            </w:pPr>
            <w:r>
              <w:rPr>
                <w:rFonts w:ascii="Arial Narrow" w:hAnsi="Arial Narrow"/>
                <w:sz w:val="20"/>
                <w:szCs w:val="20"/>
              </w:rPr>
              <w:t>Oct</w:t>
            </w:r>
          </w:p>
        </w:tc>
        <w:tc>
          <w:tcPr>
            <w:tcW w:w="669" w:type="dxa"/>
          </w:tcPr>
          <w:p w:rsidR="00535255" w:rsidRDefault="00535255">
            <w:pPr>
              <w:rPr>
                <w:rFonts w:ascii="Arial Narrow" w:hAnsi="Arial Narrow"/>
                <w:sz w:val="20"/>
                <w:szCs w:val="20"/>
              </w:rPr>
            </w:pPr>
            <w:r>
              <w:rPr>
                <w:rFonts w:ascii="Arial Narrow" w:hAnsi="Arial Narrow"/>
                <w:sz w:val="20"/>
                <w:szCs w:val="20"/>
              </w:rPr>
              <w:t>Nov</w:t>
            </w:r>
          </w:p>
        </w:tc>
        <w:tc>
          <w:tcPr>
            <w:tcW w:w="669" w:type="dxa"/>
          </w:tcPr>
          <w:p w:rsidR="00535255" w:rsidRDefault="00535255">
            <w:pPr>
              <w:rPr>
                <w:rFonts w:ascii="Arial Narrow" w:hAnsi="Arial Narrow"/>
                <w:sz w:val="20"/>
                <w:szCs w:val="20"/>
              </w:rPr>
            </w:pPr>
            <w:r>
              <w:rPr>
                <w:rFonts w:ascii="Arial Narrow" w:hAnsi="Arial Narrow"/>
                <w:sz w:val="20"/>
                <w:szCs w:val="20"/>
              </w:rPr>
              <w:t>Dec</w:t>
            </w:r>
          </w:p>
        </w:tc>
      </w:tr>
      <w:tr w:rsidR="00535255">
        <w:tc>
          <w:tcPr>
            <w:tcW w:w="837" w:type="dxa"/>
          </w:tcPr>
          <w:p w:rsidR="00535255" w:rsidRDefault="00535255">
            <w:pPr>
              <w:jc w:val="both"/>
              <w:rPr>
                <w:rFonts w:ascii="Arial Narrow" w:hAnsi="Arial Narrow"/>
                <w:sz w:val="20"/>
                <w:szCs w:val="20"/>
              </w:rPr>
            </w:pPr>
            <w:r>
              <w:rPr>
                <w:rFonts w:ascii="Arial Narrow" w:hAnsi="Arial Narrow"/>
                <w:sz w:val="20"/>
                <w:szCs w:val="20"/>
              </w:rPr>
              <w:t>Judge A</w:t>
            </w:r>
          </w:p>
        </w:tc>
        <w:tc>
          <w:tcPr>
            <w:tcW w:w="667" w:type="dxa"/>
          </w:tcPr>
          <w:p w:rsidR="00535255" w:rsidRDefault="00535255">
            <w:pPr>
              <w:rPr>
                <w:rFonts w:ascii="Arial Narrow" w:hAnsi="Arial Narrow"/>
                <w:sz w:val="20"/>
                <w:szCs w:val="20"/>
              </w:rPr>
            </w:pPr>
          </w:p>
        </w:tc>
        <w:tc>
          <w:tcPr>
            <w:tcW w:w="667" w:type="dxa"/>
          </w:tcPr>
          <w:p w:rsidR="00535255" w:rsidRDefault="00535255">
            <w:pPr>
              <w:rPr>
                <w:rFonts w:ascii="Arial Narrow" w:hAnsi="Arial Narrow"/>
                <w:sz w:val="20"/>
                <w:szCs w:val="20"/>
              </w:rPr>
            </w:pPr>
          </w:p>
        </w:tc>
        <w:tc>
          <w:tcPr>
            <w:tcW w:w="667" w:type="dxa"/>
          </w:tcPr>
          <w:p w:rsidR="00535255" w:rsidRDefault="00535255">
            <w:pPr>
              <w:rPr>
                <w:rFonts w:ascii="Arial Narrow" w:hAnsi="Arial Narrow"/>
                <w:sz w:val="20"/>
                <w:szCs w:val="20"/>
              </w:rPr>
            </w:pPr>
          </w:p>
        </w:tc>
        <w:tc>
          <w:tcPr>
            <w:tcW w:w="665" w:type="dxa"/>
          </w:tcPr>
          <w:p w:rsidR="00535255" w:rsidRDefault="00535255">
            <w:pPr>
              <w:rPr>
                <w:rFonts w:ascii="Arial Narrow" w:hAnsi="Arial Narrow"/>
                <w:sz w:val="20"/>
                <w:szCs w:val="20"/>
              </w:rPr>
            </w:pPr>
          </w:p>
        </w:tc>
        <w:tc>
          <w:tcPr>
            <w:tcW w:w="669" w:type="dxa"/>
          </w:tcPr>
          <w:p w:rsidR="00535255" w:rsidRDefault="00535255">
            <w:pPr>
              <w:rPr>
                <w:rFonts w:ascii="Arial Narrow" w:hAnsi="Arial Narrow"/>
                <w:sz w:val="20"/>
                <w:szCs w:val="20"/>
              </w:rPr>
            </w:pPr>
          </w:p>
        </w:tc>
        <w:tc>
          <w:tcPr>
            <w:tcW w:w="673" w:type="dxa"/>
          </w:tcPr>
          <w:p w:rsidR="00535255" w:rsidRDefault="00535255">
            <w:pPr>
              <w:rPr>
                <w:rFonts w:ascii="Arial Narrow" w:hAnsi="Arial Narrow"/>
                <w:sz w:val="20"/>
                <w:szCs w:val="20"/>
              </w:rPr>
            </w:pPr>
          </w:p>
        </w:tc>
        <w:tc>
          <w:tcPr>
            <w:tcW w:w="668" w:type="dxa"/>
          </w:tcPr>
          <w:p w:rsidR="00535255" w:rsidRDefault="00535255">
            <w:pPr>
              <w:rPr>
                <w:rFonts w:ascii="Arial Narrow" w:hAnsi="Arial Narrow"/>
                <w:sz w:val="20"/>
                <w:szCs w:val="20"/>
              </w:rPr>
            </w:pPr>
          </w:p>
        </w:tc>
        <w:tc>
          <w:tcPr>
            <w:tcW w:w="668" w:type="dxa"/>
          </w:tcPr>
          <w:p w:rsidR="00535255" w:rsidRDefault="00535255">
            <w:pPr>
              <w:rPr>
                <w:rFonts w:ascii="Arial Narrow" w:hAnsi="Arial Narrow"/>
                <w:sz w:val="20"/>
                <w:szCs w:val="20"/>
              </w:rPr>
            </w:pPr>
          </w:p>
        </w:tc>
        <w:tc>
          <w:tcPr>
            <w:tcW w:w="671" w:type="dxa"/>
          </w:tcPr>
          <w:p w:rsidR="00535255" w:rsidRDefault="00535255">
            <w:pPr>
              <w:rPr>
                <w:rFonts w:ascii="Arial Narrow" w:hAnsi="Arial Narrow"/>
                <w:sz w:val="20"/>
                <w:szCs w:val="20"/>
              </w:rPr>
            </w:pPr>
          </w:p>
        </w:tc>
        <w:tc>
          <w:tcPr>
            <w:tcW w:w="666" w:type="dxa"/>
          </w:tcPr>
          <w:p w:rsidR="00535255" w:rsidRDefault="00535255">
            <w:pPr>
              <w:rPr>
                <w:rFonts w:ascii="Arial Narrow" w:hAnsi="Arial Narrow"/>
                <w:sz w:val="20"/>
                <w:szCs w:val="20"/>
              </w:rPr>
            </w:pPr>
          </w:p>
        </w:tc>
        <w:tc>
          <w:tcPr>
            <w:tcW w:w="669" w:type="dxa"/>
          </w:tcPr>
          <w:p w:rsidR="00535255" w:rsidRDefault="00535255">
            <w:pPr>
              <w:rPr>
                <w:rFonts w:ascii="Arial Narrow" w:hAnsi="Arial Narrow"/>
                <w:sz w:val="20"/>
                <w:szCs w:val="20"/>
              </w:rPr>
            </w:pPr>
          </w:p>
        </w:tc>
        <w:tc>
          <w:tcPr>
            <w:tcW w:w="669" w:type="dxa"/>
          </w:tcPr>
          <w:p w:rsidR="00535255" w:rsidRDefault="00535255">
            <w:pPr>
              <w:rPr>
                <w:rFonts w:ascii="Arial Narrow" w:hAnsi="Arial Narrow"/>
                <w:sz w:val="20"/>
                <w:szCs w:val="20"/>
              </w:rPr>
            </w:pPr>
          </w:p>
        </w:tc>
      </w:tr>
      <w:tr w:rsidR="00535255">
        <w:tc>
          <w:tcPr>
            <w:tcW w:w="837" w:type="dxa"/>
          </w:tcPr>
          <w:p w:rsidR="00535255" w:rsidRDefault="00535255">
            <w:pPr>
              <w:rPr>
                <w:rFonts w:ascii="Arial Narrow" w:hAnsi="Arial Narrow"/>
                <w:sz w:val="20"/>
                <w:szCs w:val="20"/>
              </w:rPr>
            </w:pPr>
            <w:r>
              <w:rPr>
                <w:rFonts w:ascii="Arial Narrow" w:hAnsi="Arial Narrow"/>
                <w:sz w:val="20"/>
                <w:szCs w:val="20"/>
              </w:rPr>
              <w:t>Judge B</w:t>
            </w:r>
          </w:p>
        </w:tc>
        <w:tc>
          <w:tcPr>
            <w:tcW w:w="667" w:type="dxa"/>
          </w:tcPr>
          <w:p w:rsidR="00535255" w:rsidRDefault="00535255">
            <w:pPr>
              <w:rPr>
                <w:rFonts w:ascii="Arial Narrow" w:hAnsi="Arial Narrow"/>
                <w:sz w:val="20"/>
                <w:szCs w:val="20"/>
              </w:rPr>
            </w:pPr>
          </w:p>
        </w:tc>
        <w:tc>
          <w:tcPr>
            <w:tcW w:w="667" w:type="dxa"/>
          </w:tcPr>
          <w:p w:rsidR="00535255" w:rsidRDefault="00535255">
            <w:pPr>
              <w:rPr>
                <w:rFonts w:ascii="Arial Narrow" w:hAnsi="Arial Narrow"/>
                <w:sz w:val="20"/>
                <w:szCs w:val="20"/>
              </w:rPr>
            </w:pPr>
          </w:p>
        </w:tc>
        <w:tc>
          <w:tcPr>
            <w:tcW w:w="667" w:type="dxa"/>
          </w:tcPr>
          <w:p w:rsidR="00535255" w:rsidRDefault="00535255">
            <w:pPr>
              <w:rPr>
                <w:rFonts w:ascii="Arial Narrow" w:hAnsi="Arial Narrow"/>
                <w:sz w:val="20"/>
                <w:szCs w:val="20"/>
              </w:rPr>
            </w:pPr>
          </w:p>
        </w:tc>
        <w:tc>
          <w:tcPr>
            <w:tcW w:w="665" w:type="dxa"/>
          </w:tcPr>
          <w:p w:rsidR="00535255" w:rsidRDefault="00535255">
            <w:pPr>
              <w:rPr>
                <w:rFonts w:ascii="Arial Narrow" w:hAnsi="Arial Narrow"/>
                <w:sz w:val="20"/>
                <w:szCs w:val="20"/>
              </w:rPr>
            </w:pPr>
          </w:p>
        </w:tc>
        <w:tc>
          <w:tcPr>
            <w:tcW w:w="669" w:type="dxa"/>
          </w:tcPr>
          <w:p w:rsidR="00535255" w:rsidRDefault="00535255">
            <w:pPr>
              <w:rPr>
                <w:rFonts w:ascii="Arial Narrow" w:hAnsi="Arial Narrow"/>
                <w:sz w:val="20"/>
                <w:szCs w:val="20"/>
              </w:rPr>
            </w:pPr>
          </w:p>
        </w:tc>
        <w:tc>
          <w:tcPr>
            <w:tcW w:w="673" w:type="dxa"/>
          </w:tcPr>
          <w:p w:rsidR="00535255" w:rsidRDefault="00535255">
            <w:pPr>
              <w:rPr>
                <w:rFonts w:ascii="Arial Narrow" w:hAnsi="Arial Narrow"/>
                <w:sz w:val="20"/>
                <w:szCs w:val="20"/>
              </w:rPr>
            </w:pPr>
          </w:p>
        </w:tc>
        <w:tc>
          <w:tcPr>
            <w:tcW w:w="668" w:type="dxa"/>
          </w:tcPr>
          <w:p w:rsidR="00535255" w:rsidRDefault="00535255">
            <w:pPr>
              <w:rPr>
                <w:rFonts w:ascii="Arial Narrow" w:hAnsi="Arial Narrow"/>
                <w:sz w:val="20"/>
                <w:szCs w:val="20"/>
              </w:rPr>
            </w:pPr>
          </w:p>
        </w:tc>
        <w:tc>
          <w:tcPr>
            <w:tcW w:w="668" w:type="dxa"/>
          </w:tcPr>
          <w:p w:rsidR="00535255" w:rsidRDefault="00535255">
            <w:pPr>
              <w:rPr>
                <w:rFonts w:ascii="Arial Narrow" w:hAnsi="Arial Narrow"/>
                <w:sz w:val="20"/>
                <w:szCs w:val="20"/>
              </w:rPr>
            </w:pPr>
          </w:p>
        </w:tc>
        <w:tc>
          <w:tcPr>
            <w:tcW w:w="671" w:type="dxa"/>
          </w:tcPr>
          <w:p w:rsidR="00535255" w:rsidRDefault="00535255">
            <w:pPr>
              <w:rPr>
                <w:rFonts w:ascii="Arial Narrow" w:hAnsi="Arial Narrow"/>
                <w:sz w:val="20"/>
                <w:szCs w:val="20"/>
              </w:rPr>
            </w:pPr>
          </w:p>
        </w:tc>
        <w:tc>
          <w:tcPr>
            <w:tcW w:w="666" w:type="dxa"/>
          </w:tcPr>
          <w:p w:rsidR="00535255" w:rsidRDefault="00535255">
            <w:pPr>
              <w:rPr>
                <w:rFonts w:ascii="Arial Narrow" w:hAnsi="Arial Narrow"/>
                <w:sz w:val="20"/>
                <w:szCs w:val="20"/>
              </w:rPr>
            </w:pPr>
          </w:p>
        </w:tc>
        <w:tc>
          <w:tcPr>
            <w:tcW w:w="669" w:type="dxa"/>
          </w:tcPr>
          <w:p w:rsidR="00535255" w:rsidRDefault="00535255">
            <w:pPr>
              <w:rPr>
                <w:rFonts w:ascii="Arial Narrow" w:hAnsi="Arial Narrow"/>
                <w:sz w:val="20"/>
                <w:szCs w:val="20"/>
              </w:rPr>
            </w:pPr>
          </w:p>
        </w:tc>
        <w:tc>
          <w:tcPr>
            <w:tcW w:w="669" w:type="dxa"/>
          </w:tcPr>
          <w:p w:rsidR="00535255" w:rsidRDefault="00535255">
            <w:pPr>
              <w:rPr>
                <w:rFonts w:ascii="Arial Narrow" w:hAnsi="Arial Narrow"/>
                <w:sz w:val="20"/>
                <w:szCs w:val="20"/>
              </w:rPr>
            </w:pPr>
          </w:p>
        </w:tc>
      </w:tr>
      <w:tr w:rsidR="00535255">
        <w:tc>
          <w:tcPr>
            <w:tcW w:w="837" w:type="dxa"/>
          </w:tcPr>
          <w:p w:rsidR="00535255" w:rsidRDefault="00535255">
            <w:pPr>
              <w:rPr>
                <w:rFonts w:ascii="Arial Narrow" w:hAnsi="Arial Narrow"/>
                <w:sz w:val="20"/>
                <w:szCs w:val="20"/>
              </w:rPr>
            </w:pPr>
            <w:r>
              <w:rPr>
                <w:rFonts w:ascii="Arial Narrow" w:hAnsi="Arial Narrow"/>
                <w:sz w:val="20"/>
                <w:szCs w:val="20"/>
              </w:rPr>
              <w:t>Judge C</w:t>
            </w:r>
          </w:p>
        </w:tc>
        <w:tc>
          <w:tcPr>
            <w:tcW w:w="667" w:type="dxa"/>
          </w:tcPr>
          <w:p w:rsidR="00535255" w:rsidRDefault="00535255">
            <w:pPr>
              <w:rPr>
                <w:rFonts w:ascii="Arial Narrow" w:hAnsi="Arial Narrow"/>
                <w:sz w:val="20"/>
                <w:szCs w:val="20"/>
              </w:rPr>
            </w:pPr>
          </w:p>
        </w:tc>
        <w:tc>
          <w:tcPr>
            <w:tcW w:w="667" w:type="dxa"/>
          </w:tcPr>
          <w:p w:rsidR="00535255" w:rsidRDefault="00535255">
            <w:pPr>
              <w:rPr>
                <w:rFonts w:ascii="Arial Narrow" w:hAnsi="Arial Narrow"/>
                <w:sz w:val="20"/>
                <w:szCs w:val="20"/>
              </w:rPr>
            </w:pPr>
          </w:p>
        </w:tc>
        <w:tc>
          <w:tcPr>
            <w:tcW w:w="667" w:type="dxa"/>
          </w:tcPr>
          <w:p w:rsidR="00535255" w:rsidRDefault="00535255">
            <w:pPr>
              <w:rPr>
                <w:rFonts w:ascii="Arial Narrow" w:hAnsi="Arial Narrow"/>
                <w:sz w:val="20"/>
                <w:szCs w:val="20"/>
              </w:rPr>
            </w:pPr>
          </w:p>
        </w:tc>
        <w:tc>
          <w:tcPr>
            <w:tcW w:w="665" w:type="dxa"/>
          </w:tcPr>
          <w:p w:rsidR="00535255" w:rsidRDefault="00535255">
            <w:pPr>
              <w:rPr>
                <w:rFonts w:ascii="Arial Narrow" w:hAnsi="Arial Narrow"/>
                <w:sz w:val="20"/>
                <w:szCs w:val="20"/>
              </w:rPr>
            </w:pPr>
          </w:p>
        </w:tc>
        <w:tc>
          <w:tcPr>
            <w:tcW w:w="669" w:type="dxa"/>
          </w:tcPr>
          <w:p w:rsidR="00535255" w:rsidRDefault="00535255">
            <w:pPr>
              <w:rPr>
                <w:rFonts w:ascii="Arial Narrow" w:hAnsi="Arial Narrow"/>
                <w:sz w:val="20"/>
                <w:szCs w:val="20"/>
              </w:rPr>
            </w:pPr>
          </w:p>
        </w:tc>
        <w:tc>
          <w:tcPr>
            <w:tcW w:w="673" w:type="dxa"/>
          </w:tcPr>
          <w:p w:rsidR="00535255" w:rsidRDefault="00535255">
            <w:pPr>
              <w:rPr>
                <w:rFonts w:ascii="Arial Narrow" w:hAnsi="Arial Narrow"/>
                <w:sz w:val="20"/>
                <w:szCs w:val="20"/>
              </w:rPr>
            </w:pPr>
          </w:p>
        </w:tc>
        <w:tc>
          <w:tcPr>
            <w:tcW w:w="668" w:type="dxa"/>
          </w:tcPr>
          <w:p w:rsidR="00535255" w:rsidRDefault="00535255">
            <w:pPr>
              <w:rPr>
                <w:rFonts w:ascii="Arial Narrow" w:hAnsi="Arial Narrow"/>
                <w:sz w:val="20"/>
                <w:szCs w:val="20"/>
              </w:rPr>
            </w:pPr>
          </w:p>
        </w:tc>
        <w:tc>
          <w:tcPr>
            <w:tcW w:w="668" w:type="dxa"/>
          </w:tcPr>
          <w:p w:rsidR="00535255" w:rsidRDefault="00535255">
            <w:pPr>
              <w:rPr>
                <w:rFonts w:ascii="Arial Narrow" w:hAnsi="Arial Narrow"/>
                <w:sz w:val="20"/>
                <w:szCs w:val="20"/>
              </w:rPr>
            </w:pPr>
          </w:p>
        </w:tc>
        <w:tc>
          <w:tcPr>
            <w:tcW w:w="671" w:type="dxa"/>
          </w:tcPr>
          <w:p w:rsidR="00535255" w:rsidRDefault="00535255">
            <w:pPr>
              <w:rPr>
                <w:rFonts w:ascii="Arial Narrow" w:hAnsi="Arial Narrow"/>
                <w:sz w:val="20"/>
                <w:szCs w:val="20"/>
              </w:rPr>
            </w:pPr>
          </w:p>
        </w:tc>
        <w:tc>
          <w:tcPr>
            <w:tcW w:w="666" w:type="dxa"/>
          </w:tcPr>
          <w:p w:rsidR="00535255" w:rsidRDefault="00535255">
            <w:pPr>
              <w:rPr>
                <w:rFonts w:ascii="Arial Narrow" w:hAnsi="Arial Narrow"/>
                <w:sz w:val="20"/>
                <w:szCs w:val="20"/>
              </w:rPr>
            </w:pPr>
          </w:p>
        </w:tc>
        <w:tc>
          <w:tcPr>
            <w:tcW w:w="669" w:type="dxa"/>
          </w:tcPr>
          <w:p w:rsidR="00535255" w:rsidRDefault="00535255">
            <w:pPr>
              <w:rPr>
                <w:rFonts w:ascii="Arial Narrow" w:hAnsi="Arial Narrow"/>
                <w:sz w:val="20"/>
                <w:szCs w:val="20"/>
              </w:rPr>
            </w:pPr>
          </w:p>
        </w:tc>
        <w:tc>
          <w:tcPr>
            <w:tcW w:w="669" w:type="dxa"/>
          </w:tcPr>
          <w:p w:rsidR="00535255" w:rsidRDefault="00535255">
            <w:pPr>
              <w:rPr>
                <w:rFonts w:ascii="Arial Narrow" w:hAnsi="Arial Narrow"/>
                <w:sz w:val="20"/>
                <w:szCs w:val="20"/>
              </w:rPr>
            </w:pPr>
          </w:p>
        </w:tc>
      </w:tr>
      <w:tr w:rsidR="00535255">
        <w:tc>
          <w:tcPr>
            <w:tcW w:w="837" w:type="dxa"/>
          </w:tcPr>
          <w:p w:rsidR="00535255" w:rsidRDefault="00535255">
            <w:pPr>
              <w:rPr>
                <w:rFonts w:ascii="Arial Narrow" w:hAnsi="Arial Narrow"/>
                <w:sz w:val="20"/>
                <w:szCs w:val="20"/>
              </w:rPr>
            </w:pPr>
            <w:r>
              <w:rPr>
                <w:rFonts w:ascii="Arial Narrow" w:hAnsi="Arial Narrow"/>
                <w:sz w:val="20"/>
                <w:szCs w:val="20"/>
              </w:rPr>
              <w:t>Judge D</w:t>
            </w:r>
          </w:p>
        </w:tc>
        <w:tc>
          <w:tcPr>
            <w:tcW w:w="667" w:type="dxa"/>
          </w:tcPr>
          <w:p w:rsidR="00535255" w:rsidRDefault="00535255">
            <w:pPr>
              <w:rPr>
                <w:rFonts w:ascii="Arial Narrow" w:hAnsi="Arial Narrow"/>
                <w:sz w:val="20"/>
                <w:szCs w:val="20"/>
              </w:rPr>
            </w:pPr>
          </w:p>
        </w:tc>
        <w:tc>
          <w:tcPr>
            <w:tcW w:w="667" w:type="dxa"/>
          </w:tcPr>
          <w:p w:rsidR="00535255" w:rsidRDefault="00535255">
            <w:pPr>
              <w:rPr>
                <w:rFonts w:ascii="Arial Narrow" w:hAnsi="Arial Narrow"/>
                <w:sz w:val="20"/>
                <w:szCs w:val="20"/>
              </w:rPr>
            </w:pPr>
          </w:p>
        </w:tc>
        <w:tc>
          <w:tcPr>
            <w:tcW w:w="667" w:type="dxa"/>
          </w:tcPr>
          <w:p w:rsidR="00535255" w:rsidRDefault="00535255">
            <w:pPr>
              <w:rPr>
                <w:rFonts w:ascii="Arial Narrow" w:hAnsi="Arial Narrow"/>
                <w:sz w:val="20"/>
                <w:szCs w:val="20"/>
              </w:rPr>
            </w:pPr>
          </w:p>
        </w:tc>
        <w:tc>
          <w:tcPr>
            <w:tcW w:w="665" w:type="dxa"/>
          </w:tcPr>
          <w:p w:rsidR="00535255" w:rsidRDefault="00535255">
            <w:pPr>
              <w:rPr>
                <w:rFonts w:ascii="Arial Narrow" w:hAnsi="Arial Narrow"/>
                <w:sz w:val="20"/>
                <w:szCs w:val="20"/>
              </w:rPr>
            </w:pPr>
          </w:p>
        </w:tc>
        <w:tc>
          <w:tcPr>
            <w:tcW w:w="669" w:type="dxa"/>
          </w:tcPr>
          <w:p w:rsidR="00535255" w:rsidRDefault="00535255">
            <w:pPr>
              <w:rPr>
                <w:rFonts w:ascii="Arial Narrow" w:hAnsi="Arial Narrow"/>
                <w:sz w:val="20"/>
                <w:szCs w:val="20"/>
              </w:rPr>
            </w:pPr>
          </w:p>
        </w:tc>
        <w:tc>
          <w:tcPr>
            <w:tcW w:w="673" w:type="dxa"/>
          </w:tcPr>
          <w:p w:rsidR="00535255" w:rsidRDefault="00535255">
            <w:pPr>
              <w:rPr>
                <w:rFonts w:ascii="Arial Narrow" w:hAnsi="Arial Narrow"/>
                <w:sz w:val="20"/>
                <w:szCs w:val="20"/>
              </w:rPr>
            </w:pPr>
          </w:p>
        </w:tc>
        <w:tc>
          <w:tcPr>
            <w:tcW w:w="668" w:type="dxa"/>
          </w:tcPr>
          <w:p w:rsidR="00535255" w:rsidRDefault="00535255">
            <w:pPr>
              <w:rPr>
                <w:rFonts w:ascii="Arial Narrow" w:hAnsi="Arial Narrow"/>
                <w:sz w:val="20"/>
                <w:szCs w:val="20"/>
              </w:rPr>
            </w:pPr>
          </w:p>
        </w:tc>
        <w:tc>
          <w:tcPr>
            <w:tcW w:w="668" w:type="dxa"/>
          </w:tcPr>
          <w:p w:rsidR="00535255" w:rsidRDefault="00535255">
            <w:pPr>
              <w:rPr>
                <w:rFonts w:ascii="Arial Narrow" w:hAnsi="Arial Narrow"/>
                <w:sz w:val="20"/>
                <w:szCs w:val="20"/>
              </w:rPr>
            </w:pPr>
          </w:p>
        </w:tc>
        <w:tc>
          <w:tcPr>
            <w:tcW w:w="671" w:type="dxa"/>
          </w:tcPr>
          <w:p w:rsidR="00535255" w:rsidRDefault="00535255">
            <w:pPr>
              <w:rPr>
                <w:rFonts w:ascii="Arial Narrow" w:hAnsi="Arial Narrow"/>
                <w:sz w:val="20"/>
                <w:szCs w:val="20"/>
              </w:rPr>
            </w:pPr>
          </w:p>
        </w:tc>
        <w:tc>
          <w:tcPr>
            <w:tcW w:w="666" w:type="dxa"/>
          </w:tcPr>
          <w:p w:rsidR="00535255" w:rsidRDefault="00535255">
            <w:pPr>
              <w:rPr>
                <w:rFonts w:ascii="Arial Narrow" w:hAnsi="Arial Narrow"/>
                <w:sz w:val="20"/>
                <w:szCs w:val="20"/>
              </w:rPr>
            </w:pPr>
          </w:p>
        </w:tc>
        <w:tc>
          <w:tcPr>
            <w:tcW w:w="669" w:type="dxa"/>
          </w:tcPr>
          <w:p w:rsidR="00535255" w:rsidRDefault="00535255">
            <w:pPr>
              <w:rPr>
                <w:rFonts w:ascii="Arial Narrow" w:hAnsi="Arial Narrow"/>
                <w:sz w:val="20"/>
                <w:szCs w:val="20"/>
              </w:rPr>
            </w:pPr>
          </w:p>
        </w:tc>
        <w:tc>
          <w:tcPr>
            <w:tcW w:w="669" w:type="dxa"/>
          </w:tcPr>
          <w:p w:rsidR="00535255" w:rsidRDefault="00535255">
            <w:pPr>
              <w:rPr>
                <w:rFonts w:ascii="Arial Narrow" w:hAnsi="Arial Narrow"/>
                <w:sz w:val="20"/>
                <w:szCs w:val="20"/>
              </w:rPr>
            </w:pPr>
          </w:p>
        </w:tc>
      </w:tr>
      <w:tr w:rsidR="00535255">
        <w:tc>
          <w:tcPr>
            <w:tcW w:w="837" w:type="dxa"/>
          </w:tcPr>
          <w:p w:rsidR="00535255" w:rsidRDefault="00535255">
            <w:pPr>
              <w:rPr>
                <w:rFonts w:ascii="Arial Narrow" w:hAnsi="Arial Narrow"/>
                <w:sz w:val="20"/>
                <w:szCs w:val="20"/>
              </w:rPr>
            </w:pPr>
            <w:r>
              <w:rPr>
                <w:rFonts w:ascii="Arial Narrow" w:hAnsi="Arial Narrow"/>
                <w:sz w:val="20"/>
                <w:szCs w:val="20"/>
              </w:rPr>
              <w:t>Judge E</w:t>
            </w:r>
          </w:p>
        </w:tc>
        <w:tc>
          <w:tcPr>
            <w:tcW w:w="667" w:type="dxa"/>
          </w:tcPr>
          <w:p w:rsidR="00535255" w:rsidRDefault="00535255">
            <w:pPr>
              <w:rPr>
                <w:rFonts w:ascii="Arial Narrow" w:hAnsi="Arial Narrow"/>
                <w:sz w:val="20"/>
                <w:szCs w:val="20"/>
              </w:rPr>
            </w:pPr>
          </w:p>
        </w:tc>
        <w:tc>
          <w:tcPr>
            <w:tcW w:w="667" w:type="dxa"/>
          </w:tcPr>
          <w:p w:rsidR="00535255" w:rsidRDefault="00535255">
            <w:pPr>
              <w:rPr>
                <w:rFonts w:ascii="Arial Narrow" w:hAnsi="Arial Narrow"/>
                <w:sz w:val="20"/>
                <w:szCs w:val="20"/>
              </w:rPr>
            </w:pPr>
          </w:p>
        </w:tc>
        <w:tc>
          <w:tcPr>
            <w:tcW w:w="667" w:type="dxa"/>
          </w:tcPr>
          <w:p w:rsidR="00535255" w:rsidRDefault="00535255">
            <w:pPr>
              <w:rPr>
                <w:rFonts w:ascii="Arial Narrow" w:hAnsi="Arial Narrow"/>
                <w:sz w:val="20"/>
                <w:szCs w:val="20"/>
              </w:rPr>
            </w:pPr>
          </w:p>
        </w:tc>
        <w:tc>
          <w:tcPr>
            <w:tcW w:w="665" w:type="dxa"/>
          </w:tcPr>
          <w:p w:rsidR="00535255" w:rsidRDefault="00535255">
            <w:pPr>
              <w:rPr>
                <w:rFonts w:ascii="Arial Narrow" w:hAnsi="Arial Narrow"/>
                <w:sz w:val="20"/>
                <w:szCs w:val="20"/>
              </w:rPr>
            </w:pPr>
          </w:p>
        </w:tc>
        <w:tc>
          <w:tcPr>
            <w:tcW w:w="669" w:type="dxa"/>
          </w:tcPr>
          <w:p w:rsidR="00535255" w:rsidRDefault="00535255">
            <w:pPr>
              <w:rPr>
                <w:rFonts w:ascii="Arial Narrow" w:hAnsi="Arial Narrow"/>
                <w:sz w:val="20"/>
                <w:szCs w:val="20"/>
              </w:rPr>
            </w:pPr>
          </w:p>
        </w:tc>
        <w:tc>
          <w:tcPr>
            <w:tcW w:w="673" w:type="dxa"/>
          </w:tcPr>
          <w:p w:rsidR="00535255" w:rsidRDefault="00535255">
            <w:pPr>
              <w:rPr>
                <w:rFonts w:ascii="Arial Narrow" w:hAnsi="Arial Narrow"/>
                <w:sz w:val="20"/>
                <w:szCs w:val="20"/>
              </w:rPr>
            </w:pPr>
          </w:p>
        </w:tc>
        <w:tc>
          <w:tcPr>
            <w:tcW w:w="668" w:type="dxa"/>
          </w:tcPr>
          <w:p w:rsidR="00535255" w:rsidRDefault="00535255">
            <w:pPr>
              <w:rPr>
                <w:rFonts w:ascii="Arial Narrow" w:hAnsi="Arial Narrow"/>
                <w:sz w:val="20"/>
                <w:szCs w:val="20"/>
              </w:rPr>
            </w:pPr>
          </w:p>
        </w:tc>
        <w:tc>
          <w:tcPr>
            <w:tcW w:w="668" w:type="dxa"/>
          </w:tcPr>
          <w:p w:rsidR="00535255" w:rsidRDefault="00535255">
            <w:pPr>
              <w:rPr>
                <w:rFonts w:ascii="Arial Narrow" w:hAnsi="Arial Narrow"/>
                <w:sz w:val="20"/>
                <w:szCs w:val="20"/>
              </w:rPr>
            </w:pPr>
          </w:p>
        </w:tc>
        <w:tc>
          <w:tcPr>
            <w:tcW w:w="671" w:type="dxa"/>
          </w:tcPr>
          <w:p w:rsidR="00535255" w:rsidRDefault="00535255">
            <w:pPr>
              <w:rPr>
                <w:rFonts w:ascii="Arial Narrow" w:hAnsi="Arial Narrow"/>
                <w:sz w:val="20"/>
                <w:szCs w:val="20"/>
              </w:rPr>
            </w:pPr>
          </w:p>
        </w:tc>
        <w:tc>
          <w:tcPr>
            <w:tcW w:w="666" w:type="dxa"/>
          </w:tcPr>
          <w:p w:rsidR="00535255" w:rsidRDefault="00535255">
            <w:pPr>
              <w:rPr>
                <w:rFonts w:ascii="Arial Narrow" w:hAnsi="Arial Narrow"/>
                <w:sz w:val="20"/>
                <w:szCs w:val="20"/>
              </w:rPr>
            </w:pPr>
          </w:p>
        </w:tc>
        <w:tc>
          <w:tcPr>
            <w:tcW w:w="669" w:type="dxa"/>
          </w:tcPr>
          <w:p w:rsidR="00535255" w:rsidRDefault="00535255">
            <w:pPr>
              <w:rPr>
                <w:rFonts w:ascii="Arial Narrow" w:hAnsi="Arial Narrow"/>
                <w:sz w:val="20"/>
                <w:szCs w:val="20"/>
              </w:rPr>
            </w:pPr>
          </w:p>
        </w:tc>
        <w:tc>
          <w:tcPr>
            <w:tcW w:w="669" w:type="dxa"/>
          </w:tcPr>
          <w:p w:rsidR="00535255" w:rsidRDefault="00535255">
            <w:pPr>
              <w:rPr>
                <w:rFonts w:ascii="Arial Narrow" w:hAnsi="Arial Narrow"/>
                <w:sz w:val="20"/>
                <w:szCs w:val="20"/>
              </w:rPr>
            </w:pPr>
          </w:p>
        </w:tc>
      </w:tr>
    </w:tbl>
    <w:p w:rsidR="00535255" w:rsidRDefault="00535255">
      <w:pPr>
        <w:pStyle w:val="Heading2"/>
        <w:jc w:val="center"/>
      </w:pPr>
      <w:bookmarkStart w:id="51" w:name="_Toc88874478"/>
      <w:r>
        <w:lastRenderedPageBreak/>
        <w:t>Composite data reports</w:t>
      </w:r>
      <w:bookmarkEnd w:id="51"/>
    </w:p>
    <w:p w:rsidR="00535255" w:rsidRDefault="00535255">
      <w:pPr>
        <w:jc w:val="center"/>
      </w:pPr>
    </w:p>
    <w:p w:rsidR="00535255" w:rsidRDefault="00535255">
      <w:r>
        <w:t>Tables 27 to 31 are interesting examples of reports used in other states to combine data for various case types, court locations, judges, and indicators into a single report for viewing and analysis.</w:t>
      </w:r>
    </w:p>
    <w:p w:rsidR="00535255" w:rsidRDefault="00535255"/>
    <w:p w:rsidR="00535255" w:rsidRDefault="00535255">
      <w:r>
        <w:t>Table 27 shows the difference in time to disposition by the method of disposition by type of felony and by year over the past four years.</w:t>
      </w:r>
    </w:p>
    <w:p w:rsidR="00535255" w:rsidRDefault="00535255">
      <w:pPr>
        <w:rPr>
          <w:rFonts w:ascii="Arial Narrow" w:hAnsi="Arial Narrow"/>
          <w:sz w:val="20"/>
          <w:szCs w:val="20"/>
        </w:rPr>
      </w:pPr>
    </w:p>
    <w:p w:rsidR="00535255" w:rsidRDefault="00535255">
      <w:pPr>
        <w:jc w:val="center"/>
        <w:rPr>
          <w:rFonts w:ascii="Arial Narrow" w:hAnsi="Arial Narrow"/>
          <w:b/>
          <w:sz w:val="20"/>
          <w:szCs w:val="20"/>
        </w:rPr>
      </w:pPr>
      <w:r>
        <w:rPr>
          <w:rFonts w:ascii="Arial Narrow" w:hAnsi="Arial Narrow"/>
          <w:b/>
          <w:sz w:val="20"/>
          <w:szCs w:val="20"/>
        </w:rPr>
        <w:t>Table 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
        <w:gridCol w:w="992"/>
        <w:gridCol w:w="900"/>
        <w:gridCol w:w="832"/>
        <w:gridCol w:w="832"/>
        <w:gridCol w:w="1055"/>
        <w:gridCol w:w="865"/>
        <w:gridCol w:w="868"/>
        <w:gridCol w:w="868"/>
        <w:gridCol w:w="868"/>
      </w:tblGrid>
      <w:tr w:rsidR="00535255">
        <w:tc>
          <w:tcPr>
            <w:tcW w:w="8856" w:type="dxa"/>
            <w:gridSpan w:val="10"/>
          </w:tcPr>
          <w:p w:rsidR="00535255" w:rsidRDefault="00535255">
            <w:pPr>
              <w:jc w:val="center"/>
              <w:rPr>
                <w:rFonts w:ascii="Arial Narrow" w:hAnsi="Arial Narrow"/>
                <w:sz w:val="20"/>
                <w:szCs w:val="20"/>
              </w:rPr>
            </w:pPr>
            <w:r>
              <w:rPr>
                <w:rFonts w:ascii="Arial Narrow" w:hAnsi="Arial Narrow"/>
                <w:sz w:val="20"/>
                <w:szCs w:val="20"/>
              </w:rPr>
              <w:t>Time to Disposition in Felony Cases</w:t>
            </w:r>
          </w:p>
        </w:tc>
      </w:tr>
      <w:tr w:rsidR="00535255">
        <w:tc>
          <w:tcPr>
            <w:tcW w:w="776" w:type="dxa"/>
          </w:tcPr>
          <w:p w:rsidR="00535255" w:rsidRDefault="00535255">
            <w:pPr>
              <w:rPr>
                <w:rFonts w:ascii="Arial Narrow" w:hAnsi="Arial Narrow"/>
                <w:sz w:val="20"/>
                <w:szCs w:val="20"/>
              </w:rPr>
            </w:pPr>
            <w:r>
              <w:rPr>
                <w:rFonts w:ascii="Arial Narrow" w:hAnsi="Arial Narrow"/>
                <w:sz w:val="20"/>
                <w:szCs w:val="20"/>
              </w:rPr>
              <w:t>Year</w:t>
            </w:r>
          </w:p>
        </w:tc>
        <w:tc>
          <w:tcPr>
            <w:tcW w:w="992" w:type="dxa"/>
          </w:tcPr>
          <w:p w:rsidR="00535255" w:rsidRDefault="00535255">
            <w:pPr>
              <w:rPr>
                <w:rFonts w:ascii="Arial Narrow" w:hAnsi="Arial Narrow"/>
                <w:sz w:val="20"/>
                <w:szCs w:val="20"/>
              </w:rPr>
            </w:pPr>
            <w:r>
              <w:rPr>
                <w:rFonts w:ascii="Arial Narrow" w:hAnsi="Arial Narrow"/>
                <w:sz w:val="20"/>
                <w:szCs w:val="20"/>
              </w:rPr>
              <w:t>Type of disposition</w:t>
            </w:r>
          </w:p>
        </w:tc>
        <w:tc>
          <w:tcPr>
            <w:tcW w:w="900" w:type="dxa"/>
          </w:tcPr>
          <w:p w:rsidR="00535255" w:rsidRDefault="00535255">
            <w:pPr>
              <w:rPr>
                <w:rFonts w:ascii="Arial Narrow" w:hAnsi="Arial Narrow"/>
                <w:sz w:val="20"/>
                <w:szCs w:val="20"/>
              </w:rPr>
            </w:pPr>
            <w:r>
              <w:rPr>
                <w:rFonts w:ascii="Arial Narrow" w:hAnsi="Arial Narrow"/>
                <w:sz w:val="20"/>
                <w:szCs w:val="20"/>
              </w:rPr>
              <w:t>Homicide</w:t>
            </w:r>
          </w:p>
        </w:tc>
        <w:tc>
          <w:tcPr>
            <w:tcW w:w="832" w:type="dxa"/>
          </w:tcPr>
          <w:p w:rsidR="00535255" w:rsidRDefault="00535255">
            <w:pPr>
              <w:rPr>
                <w:rFonts w:ascii="Arial Narrow" w:hAnsi="Arial Narrow"/>
                <w:sz w:val="20"/>
                <w:szCs w:val="20"/>
              </w:rPr>
            </w:pPr>
            <w:r>
              <w:rPr>
                <w:rFonts w:ascii="Arial Narrow" w:hAnsi="Arial Narrow"/>
                <w:sz w:val="20"/>
                <w:szCs w:val="20"/>
              </w:rPr>
              <w:t xml:space="preserve">Sex Crimes </w:t>
            </w:r>
          </w:p>
        </w:tc>
        <w:tc>
          <w:tcPr>
            <w:tcW w:w="832" w:type="dxa"/>
          </w:tcPr>
          <w:p w:rsidR="00535255" w:rsidRDefault="00535255">
            <w:pPr>
              <w:rPr>
                <w:rFonts w:ascii="Arial Narrow" w:hAnsi="Arial Narrow"/>
                <w:sz w:val="20"/>
                <w:szCs w:val="20"/>
              </w:rPr>
            </w:pPr>
            <w:r>
              <w:rPr>
                <w:rFonts w:ascii="Arial Narrow" w:hAnsi="Arial Narrow"/>
                <w:sz w:val="20"/>
                <w:szCs w:val="20"/>
              </w:rPr>
              <w:t>Other Person</w:t>
            </w:r>
          </w:p>
        </w:tc>
        <w:tc>
          <w:tcPr>
            <w:tcW w:w="1055" w:type="dxa"/>
          </w:tcPr>
          <w:p w:rsidR="00535255" w:rsidRDefault="00535255">
            <w:pPr>
              <w:rPr>
                <w:rFonts w:ascii="Arial Narrow" w:hAnsi="Arial Narrow"/>
                <w:sz w:val="20"/>
                <w:szCs w:val="20"/>
              </w:rPr>
            </w:pPr>
            <w:r>
              <w:rPr>
                <w:rFonts w:ascii="Arial Narrow" w:hAnsi="Arial Narrow"/>
                <w:sz w:val="20"/>
                <w:szCs w:val="20"/>
              </w:rPr>
              <w:t xml:space="preserve">Drug </w:t>
            </w:r>
            <w:smartTag w:uri="urn:schemas-microsoft-com:office:smarttags" w:element="place">
              <w:smartTag w:uri="urn:schemas-microsoft-com:office:smarttags" w:element="City">
                <w:r>
                  <w:rPr>
                    <w:rFonts w:ascii="Arial Narrow" w:hAnsi="Arial Narrow"/>
                    <w:sz w:val="20"/>
                    <w:szCs w:val="20"/>
                  </w:rPr>
                  <w:t>Sale</w:t>
                </w:r>
              </w:smartTag>
            </w:smartTag>
            <w:r>
              <w:rPr>
                <w:rFonts w:ascii="Arial Narrow" w:hAnsi="Arial Narrow"/>
                <w:sz w:val="20"/>
                <w:szCs w:val="20"/>
              </w:rPr>
              <w:t xml:space="preserve"> or Possession</w:t>
            </w:r>
          </w:p>
        </w:tc>
        <w:tc>
          <w:tcPr>
            <w:tcW w:w="865" w:type="dxa"/>
          </w:tcPr>
          <w:p w:rsidR="00535255" w:rsidRDefault="00535255">
            <w:pPr>
              <w:rPr>
                <w:rFonts w:ascii="Arial Narrow" w:hAnsi="Arial Narrow"/>
                <w:sz w:val="20"/>
                <w:szCs w:val="20"/>
              </w:rPr>
            </w:pPr>
            <w:r>
              <w:rPr>
                <w:rFonts w:ascii="Arial Narrow" w:hAnsi="Arial Narrow"/>
                <w:sz w:val="20"/>
                <w:szCs w:val="20"/>
              </w:rPr>
              <w:t>Weapon</w:t>
            </w:r>
          </w:p>
        </w:tc>
        <w:tc>
          <w:tcPr>
            <w:tcW w:w="868" w:type="dxa"/>
          </w:tcPr>
          <w:p w:rsidR="00535255" w:rsidRDefault="00535255">
            <w:pPr>
              <w:rPr>
                <w:rFonts w:ascii="Arial Narrow" w:hAnsi="Arial Narrow"/>
                <w:sz w:val="20"/>
                <w:szCs w:val="20"/>
              </w:rPr>
            </w:pPr>
            <w:r>
              <w:rPr>
                <w:rFonts w:ascii="Arial Narrow" w:hAnsi="Arial Narrow"/>
                <w:sz w:val="20"/>
                <w:szCs w:val="20"/>
              </w:rPr>
              <w:t>Property</w:t>
            </w:r>
          </w:p>
        </w:tc>
        <w:tc>
          <w:tcPr>
            <w:tcW w:w="868" w:type="dxa"/>
          </w:tcPr>
          <w:p w:rsidR="00535255" w:rsidRDefault="00535255">
            <w:pPr>
              <w:rPr>
                <w:rFonts w:ascii="Arial Narrow" w:hAnsi="Arial Narrow"/>
                <w:sz w:val="20"/>
                <w:szCs w:val="20"/>
              </w:rPr>
            </w:pPr>
            <w:r>
              <w:rPr>
                <w:rFonts w:ascii="Arial Narrow" w:hAnsi="Arial Narrow"/>
                <w:sz w:val="20"/>
                <w:szCs w:val="20"/>
              </w:rPr>
              <w:t>Other Felonies</w:t>
            </w:r>
          </w:p>
        </w:tc>
        <w:tc>
          <w:tcPr>
            <w:tcW w:w="868" w:type="dxa"/>
          </w:tcPr>
          <w:p w:rsidR="00535255" w:rsidRDefault="00535255">
            <w:pPr>
              <w:rPr>
                <w:rFonts w:ascii="Arial Narrow" w:hAnsi="Arial Narrow"/>
                <w:sz w:val="20"/>
                <w:szCs w:val="20"/>
              </w:rPr>
            </w:pPr>
            <w:r>
              <w:rPr>
                <w:rFonts w:ascii="Arial Narrow" w:hAnsi="Arial Narrow"/>
                <w:sz w:val="20"/>
                <w:szCs w:val="20"/>
              </w:rPr>
              <w:t>Total Felonies</w:t>
            </w:r>
          </w:p>
        </w:tc>
      </w:tr>
      <w:tr w:rsidR="00535255">
        <w:trPr>
          <w:cantSplit/>
        </w:trPr>
        <w:tc>
          <w:tcPr>
            <w:tcW w:w="776" w:type="dxa"/>
            <w:vMerge w:val="restart"/>
          </w:tcPr>
          <w:p w:rsidR="00535255" w:rsidRDefault="00535255">
            <w:pPr>
              <w:rPr>
                <w:rFonts w:ascii="Arial Narrow" w:hAnsi="Arial Narrow"/>
                <w:sz w:val="20"/>
                <w:szCs w:val="20"/>
              </w:rPr>
            </w:pPr>
          </w:p>
          <w:p w:rsidR="00535255" w:rsidRDefault="00535255">
            <w:pPr>
              <w:rPr>
                <w:rFonts w:ascii="Arial Narrow" w:hAnsi="Arial Narrow"/>
                <w:sz w:val="20"/>
                <w:szCs w:val="20"/>
              </w:rPr>
            </w:pPr>
            <w:r>
              <w:rPr>
                <w:rFonts w:ascii="Arial Narrow" w:hAnsi="Arial Narrow"/>
                <w:sz w:val="20"/>
                <w:szCs w:val="20"/>
              </w:rPr>
              <w:t>2000</w:t>
            </w:r>
          </w:p>
        </w:tc>
        <w:tc>
          <w:tcPr>
            <w:tcW w:w="992" w:type="dxa"/>
          </w:tcPr>
          <w:p w:rsidR="00535255" w:rsidRDefault="00535255">
            <w:pPr>
              <w:rPr>
                <w:rFonts w:ascii="Arial Narrow" w:hAnsi="Arial Narrow"/>
                <w:sz w:val="20"/>
                <w:szCs w:val="20"/>
              </w:rPr>
            </w:pPr>
            <w:r>
              <w:rPr>
                <w:rFonts w:ascii="Arial Narrow" w:hAnsi="Arial Narrow"/>
                <w:sz w:val="20"/>
                <w:szCs w:val="20"/>
              </w:rPr>
              <w:t>Jury</w:t>
            </w:r>
          </w:p>
        </w:tc>
        <w:tc>
          <w:tcPr>
            <w:tcW w:w="900" w:type="dxa"/>
          </w:tcPr>
          <w:p w:rsidR="00535255" w:rsidRDefault="00535255">
            <w:pPr>
              <w:jc w:val="center"/>
              <w:rPr>
                <w:rFonts w:ascii="Arial Narrow" w:hAnsi="Arial Narrow"/>
                <w:sz w:val="20"/>
                <w:szCs w:val="20"/>
              </w:rPr>
            </w:pPr>
          </w:p>
        </w:tc>
        <w:tc>
          <w:tcPr>
            <w:tcW w:w="832" w:type="dxa"/>
          </w:tcPr>
          <w:p w:rsidR="00535255" w:rsidRDefault="00535255">
            <w:pPr>
              <w:jc w:val="center"/>
              <w:rPr>
                <w:rFonts w:ascii="Arial Narrow" w:hAnsi="Arial Narrow"/>
                <w:sz w:val="20"/>
                <w:szCs w:val="20"/>
              </w:rPr>
            </w:pPr>
          </w:p>
        </w:tc>
        <w:tc>
          <w:tcPr>
            <w:tcW w:w="832" w:type="dxa"/>
          </w:tcPr>
          <w:p w:rsidR="00535255" w:rsidRDefault="00535255">
            <w:pPr>
              <w:jc w:val="center"/>
              <w:rPr>
                <w:rFonts w:ascii="Arial Narrow" w:hAnsi="Arial Narrow"/>
                <w:sz w:val="20"/>
                <w:szCs w:val="20"/>
              </w:rPr>
            </w:pPr>
          </w:p>
        </w:tc>
        <w:tc>
          <w:tcPr>
            <w:tcW w:w="1055" w:type="dxa"/>
          </w:tcPr>
          <w:p w:rsidR="00535255" w:rsidRDefault="00535255">
            <w:pPr>
              <w:jc w:val="center"/>
              <w:rPr>
                <w:rFonts w:ascii="Arial Narrow" w:hAnsi="Arial Narrow"/>
                <w:sz w:val="20"/>
                <w:szCs w:val="20"/>
              </w:rPr>
            </w:pPr>
          </w:p>
        </w:tc>
        <w:tc>
          <w:tcPr>
            <w:tcW w:w="865" w:type="dxa"/>
          </w:tcPr>
          <w:p w:rsidR="00535255" w:rsidRDefault="00535255">
            <w:pPr>
              <w:jc w:val="center"/>
              <w:rPr>
                <w:rFonts w:ascii="Arial Narrow" w:hAnsi="Arial Narrow"/>
                <w:sz w:val="20"/>
                <w:szCs w:val="20"/>
              </w:rPr>
            </w:pPr>
          </w:p>
        </w:tc>
        <w:tc>
          <w:tcPr>
            <w:tcW w:w="868" w:type="dxa"/>
          </w:tcPr>
          <w:p w:rsidR="00535255" w:rsidRDefault="00535255">
            <w:pPr>
              <w:jc w:val="center"/>
              <w:rPr>
                <w:rFonts w:ascii="Arial Narrow" w:hAnsi="Arial Narrow"/>
                <w:sz w:val="20"/>
                <w:szCs w:val="20"/>
              </w:rPr>
            </w:pPr>
          </w:p>
        </w:tc>
        <w:tc>
          <w:tcPr>
            <w:tcW w:w="868" w:type="dxa"/>
          </w:tcPr>
          <w:p w:rsidR="00535255" w:rsidRDefault="00535255">
            <w:pPr>
              <w:jc w:val="center"/>
              <w:rPr>
                <w:rFonts w:ascii="Arial Narrow" w:hAnsi="Arial Narrow"/>
                <w:sz w:val="20"/>
                <w:szCs w:val="20"/>
              </w:rPr>
            </w:pPr>
          </w:p>
        </w:tc>
        <w:tc>
          <w:tcPr>
            <w:tcW w:w="868" w:type="dxa"/>
          </w:tcPr>
          <w:p w:rsidR="00535255" w:rsidRDefault="00535255">
            <w:pPr>
              <w:jc w:val="center"/>
              <w:rPr>
                <w:rFonts w:ascii="Arial Narrow" w:hAnsi="Arial Narrow"/>
                <w:sz w:val="20"/>
                <w:szCs w:val="20"/>
              </w:rPr>
            </w:pPr>
          </w:p>
        </w:tc>
      </w:tr>
      <w:tr w:rsidR="00535255">
        <w:trPr>
          <w:cantSplit/>
        </w:trPr>
        <w:tc>
          <w:tcPr>
            <w:tcW w:w="776" w:type="dxa"/>
            <w:vMerge/>
          </w:tcPr>
          <w:p w:rsidR="00535255" w:rsidRDefault="00535255">
            <w:pPr>
              <w:rPr>
                <w:rFonts w:ascii="Arial Narrow" w:hAnsi="Arial Narrow"/>
                <w:sz w:val="20"/>
                <w:szCs w:val="20"/>
              </w:rPr>
            </w:pPr>
          </w:p>
        </w:tc>
        <w:tc>
          <w:tcPr>
            <w:tcW w:w="992" w:type="dxa"/>
          </w:tcPr>
          <w:p w:rsidR="00535255" w:rsidRDefault="00535255">
            <w:pPr>
              <w:rPr>
                <w:rFonts w:ascii="Arial Narrow" w:hAnsi="Arial Narrow"/>
                <w:sz w:val="20"/>
                <w:szCs w:val="20"/>
              </w:rPr>
            </w:pPr>
            <w:r>
              <w:rPr>
                <w:rFonts w:ascii="Arial Narrow" w:hAnsi="Arial Narrow"/>
                <w:sz w:val="20"/>
                <w:szCs w:val="20"/>
              </w:rPr>
              <w:t>Court</w:t>
            </w:r>
          </w:p>
        </w:tc>
        <w:tc>
          <w:tcPr>
            <w:tcW w:w="900" w:type="dxa"/>
          </w:tcPr>
          <w:p w:rsidR="00535255" w:rsidRDefault="00535255">
            <w:pPr>
              <w:jc w:val="center"/>
              <w:rPr>
                <w:rFonts w:ascii="Arial Narrow" w:hAnsi="Arial Narrow"/>
                <w:sz w:val="20"/>
                <w:szCs w:val="20"/>
              </w:rPr>
            </w:pPr>
          </w:p>
        </w:tc>
        <w:tc>
          <w:tcPr>
            <w:tcW w:w="832" w:type="dxa"/>
          </w:tcPr>
          <w:p w:rsidR="00535255" w:rsidRDefault="00535255">
            <w:pPr>
              <w:jc w:val="center"/>
              <w:rPr>
                <w:rFonts w:ascii="Arial Narrow" w:hAnsi="Arial Narrow"/>
                <w:sz w:val="20"/>
                <w:szCs w:val="20"/>
              </w:rPr>
            </w:pPr>
          </w:p>
        </w:tc>
        <w:tc>
          <w:tcPr>
            <w:tcW w:w="832" w:type="dxa"/>
          </w:tcPr>
          <w:p w:rsidR="00535255" w:rsidRDefault="00535255">
            <w:pPr>
              <w:jc w:val="center"/>
              <w:rPr>
                <w:rFonts w:ascii="Arial Narrow" w:hAnsi="Arial Narrow"/>
                <w:sz w:val="20"/>
                <w:szCs w:val="20"/>
              </w:rPr>
            </w:pPr>
          </w:p>
        </w:tc>
        <w:tc>
          <w:tcPr>
            <w:tcW w:w="1055" w:type="dxa"/>
          </w:tcPr>
          <w:p w:rsidR="00535255" w:rsidRDefault="00535255">
            <w:pPr>
              <w:jc w:val="center"/>
              <w:rPr>
                <w:rFonts w:ascii="Arial Narrow" w:hAnsi="Arial Narrow"/>
                <w:sz w:val="20"/>
                <w:szCs w:val="20"/>
              </w:rPr>
            </w:pPr>
          </w:p>
        </w:tc>
        <w:tc>
          <w:tcPr>
            <w:tcW w:w="865" w:type="dxa"/>
          </w:tcPr>
          <w:p w:rsidR="00535255" w:rsidRDefault="00535255">
            <w:pPr>
              <w:jc w:val="center"/>
              <w:rPr>
                <w:rFonts w:ascii="Arial Narrow" w:hAnsi="Arial Narrow"/>
                <w:sz w:val="20"/>
                <w:szCs w:val="20"/>
              </w:rPr>
            </w:pPr>
          </w:p>
        </w:tc>
        <w:tc>
          <w:tcPr>
            <w:tcW w:w="868" w:type="dxa"/>
          </w:tcPr>
          <w:p w:rsidR="00535255" w:rsidRDefault="00535255">
            <w:pPr>
              <w:jc w:val="center"/>
              <w:rPr>
                <w:rFonts w:ascii="Arial Narrow" w:hAnsi="Arial Narrow"/>
                <w:sz w:val="20"/>
                <w:szCs w:val="20"/>
              </w:rPr>
            </w:pPr>
          </w:p>
        </w:tc>
        <w:tc>
          <w:tcPr>
            <w:tcW w:w="868" w:type="dxa"/>
          </w:tcPr>
          <w:p w:rsidR="00535255" w:rsidRDefault="00535255">
            <w:pPr>
              <w:jc w:val="center"/>
              <w:rPr>
                <w:rFonts w:ascii="Arial Narrow" w:hAnsi="Arial Narrow"/>
                <w:sz w:val="20"/>
                <w:szCs w:val="20"/>
              </w:rPr>
            </w:pPr>
          </w:p>
        </w:tc>
        <w:tc>
          <w:tcPr>
            <w:tcW w:w="868" w:type="dxa"/>
          </w:tcPr>
          <w:p w:rsidR="00535255" w:rsidRDefault="00535255">
            <w:pPr>
              <w:jc w:val="center"/>
              <w:rPr>
                <w:rFonts w:ascii="Arial Narrow" w:hAnsi="Arial Narrow"/>
                <w:sz w:val="20"/>
                <w:szCs w:val="20"/>
              </w:rPr>
            </w:pPr>
          </w:p>
        </w:tc>
      </w:tr>
      <w:tr w:rsidR="00535255">
        <w:trPr>
          <w:cantSplit/>
        </w:trPr>
        <w:tc>
          <w:tcPr>
            <w:tcW w:w="776" w:type="dxa"/>
            <w:vMerge/>
          </w:tcPr>
          <w:p w:rsidR="00535255" w:rsidRDefault="00535255">
            <w:pPr>
              <w:rPr>
                <w:rFonts w:ascii="Arial Narrow" w:hAnsi="Arial Narrow"/>
                <w:sz w:val="20"/>
                <w:szCs w:val="20"/>
              </w:rPr>
            </w:pPr>
          </w:p>
        </w:tc>
        <w:tc>
          <w:tcPr>
            <w:tcW w:w="992" w:type="dxa"/>
          </w:tcPr>
          <w:p w:rsidR="00535255" w:rsidRDefault="00535255">
            <w:pPr>
              <w:rPr>
                <w:rFonts w:ascii="Arial Narrow" w:hAnsi="Arial Narrow"/>
                <w:sz w:val="20"/>
                <w:szCs w:val="20"/>
              </w:rPr>
            </w:pPr>
            <w:r>
              <w:rPr>
                <w:rFonts w:ascii="Arial Narrow" w:hAnsi="Arial Narrow"/>
                <w:sz w:val="20"/>
                <w:szCs w:val="20"/>
              </w:rPr>
              <w:t>No Trial</w:t>
            </w:r>
          </w:p>
        </w:tc>
        <w:tc>
          <w:tcPr>
            <w:tcW w:w="900" w:type="dxa"/>
          </w:tcPr>
          <w:p w:rsidR="00535255" w:rsidRDefault="00535255">
            <w:pPr>
              <w:jc w:val="center"/>
              <w:rPr>
                <w:rFonts w:ascii="Arial Narrow" w:hAnsi="Arial Narrow"/>
                <w:sz w:val="20"/>
                <w:szCs w:val="20"/>
              </w:rPr>
            </w:pPr>
          </w:p>
        </w:tc>
        <w:tc>
          <w:tcPr>
            <w:tcW w:w="832" w:type="dxa"/>
          </w:tcPr>
          <w:p w:rsidR="00535255" w:rsidRDefault="00535255">
            <w:pPr>
              <w:jc w:val="center"/>
              <w:rPr>
                <w:rFonts w:ascii="Arial Narrow" w:hAnsi="Arial Narrow"/>
                <w:sz w:val="20"/>
                <w:szCs w:val="20"/>
              </w:rPr>
            </w:pPr>
          </w:p>
        </w:tc>
        <w:tc>
          <w:tcPr>
            <w:tcW w:w="832" w:type="dxa"/>
          </w:tcPr>
          <w:p w:rsidR="00535255" w:rsidRDefault="00535255">
            <w:pPr>
              <w:jc w:val="center"/>
              <w:rPr>
                <w:rFonts w:ascii="Arial Narrow" w:hAnsi="Arial Narrow"/>
                <w:sz w:val="20"/>
                <w:szCs w:val="20"/>
              </w:rPr>
            </w:pPr>
          </w:p>
        </w:tc>
        <w:tc>
          <w:tcPr>
            <w:tcW w:w="1055" w:type="dxa"/>
          </w:tcPr>
          <w:p w:rsidR="00535255" w:rsidRDefault="00535255">
            <w:pPr>
              <w:jc w:val="center"/>
              <w:rPr>
                <w:rFonts w:ascii="Arial Narrow" w:hAnsi="Arial Narrow"/>
                <w:sz w:val="20"/>
                <w:szCs w:val="20"/>
              </w:rPr>
            </w:pPr>
          </w:p>
        </w:tc>
        <w:tc>
          <w:tcPr>
            <w:tcW w:w="865" w:type="dxa"/>
          </w:tcPr>
          <w:p w:rsidR="00535255" w:rsidRDefault="00535255">
            <w:pPr>
              <w:jc w:val="center"/>
              <w:rPr>
                <w:rFonts w:ascii="Arial Narrow" w:hAnsi="Arial Narrow"/>
                <w:sz w:val="20"/>
                <w:szCs w:val="20"/>
              </w:rPr>
            </w:pPr>
          </w:p>
        </w:tc>
        <w:tc>
          <w:tcPr>
            <w:tcW w:w="868" w:type="dxa"/>
          </w:tcPr>
          <w:p w:rsidR="00535255" w:rsidRDefault="00535255">
            <w:pPr>
              <w:jc w:val="center"/>
              <w:rPr>
                <w:rFonts w:ascii="Arial Narrow" w:hAnsi="Arial Narrow"/>
                <w:sz w:val="20"/>
                <w:szCs w:val="20"/>
              </w:rPr>
            </w:pPr>
          </w:p>
        </w:tc>
        <w:tc>
          <w:tcPr>
            <w:tcW w:w="868" w:type="dxa"/>
          </w:tcPr>
          <w:p w:rsidR="00535255" w:rsidRDefault="00535255">
            <w:pPr>
              <w:jc w:val="center"/>
              <w:rPr>
                <w:rFonts w:ascii="Arial Narrow" w:hAnsi="Arial Narrow"/>
                <w:sz w:val="20"/>
                <w:szCs w:val="20"/>
              </w:rPr>
            </w:pPr>
          </w:p>
        </w:tc>
        <w:tc>
          <w:tcPr>
            <w:tcW w:w="868" w:type="dxa"/>
          </w:tcPr>
          <w:p w:rsidR="00535255" w:rsidRDefault="00535255">
            <w:pPr>
              <w:jc w:val="center"/>
              <w:rPr>
                <w:rFonts w:ascii="Arial Narrow" w:hAnsi="Arial Narrow"/>
                <w:sz w:val="20"/>
                <w:szCs w:val="20"/>
              </w:rPr>
            </w:pPr>
          </w:p>
        </w:tc>
      </w:tr>
      <w:tr w:rsidR="00535255">
        <w:trPr>
          <w:cantSplit/>
        </w:trPr>
        <w:tc>
          <w:tcPr>
            <w:tcW w:w="776" w:type="dxa"/>
            <w:vMerge w:val="restart"/>
          </w:tcPr>
          <w:p w:rsidR="00535255" w:rsidRDefault="00535255">
            <w:pPr>
              <w:rPr>
                <w:rFonts w:ascii="Arial Narrow" w:hAnsi="Arial Narrow"/>
                <w:sz w:val="20"/>
                <w:szCs w:val="20"/>
              </w:rPr>
            </w:pPr>
          </w:p>
          <w:p w:rsidR="00535255" w:rsidRDefault="00535255">
            <w:pPr>
              <w:rPr>
                <w:rFonts w:ascii="Arial Narrow" w:hAnsi="Arial Narrow"/>
                <w:sz w:val="20"/>
                <w:szCs w:val="20"/>
              </w:rPr>
            </w:pPr>
            <w:r>
              <w:rPr>
                <w:rFonts w:ascii="Arial Narrow" w:hAnsi="Arial Narrow"/>
                <w:sz w:val="20"/>
                <w:szCs w:val="20"/>
              </w:rPr>
              <w:t>2001</w:t>
            </w:r>
          </w:p>
        </w:tc>
        <w:tc>
          <w:tcPr>
            <w:tcW w:w="992" w:type="dxa"/>
          </w:tcPr>
          <w:p w:rsidR="00535255" w:rsidRDefault="00535255">
            <w:pPr>
              <w:rPr>
                <w:rFonts w:ascii="Arial Narrow" w:hAnsi="Arial Narrow"/>
                <w:sz w:val="20"/>
                <w:szCs w:val="20"/>
              </w:rPr>
            </w:pPr>
            <w:r>
              <w:rPr>
                <w:rFonts w:ascii="Arial Narrow" w:hAnsi="Arial Narrow"/>
                <w:sz w:val="20"/>
                <w:szCs w:val="20"/>
              </w:rPr>
              <w:t>Jury</w:t>
            </w:r>
          </w:p>
        </w:tc>
        <w:tc>
          <w:tcPr>
            <w:tcW w:w="900" w:type="dxa"/>
          </w:tcPr>
          <w:p w:rsidR="00535255" w:rsidRDefault="00535255">
            <w:pPr>
              <w:jc w:val="center"/>
              <w:rPr>
                <w:rFonts w:ascii="Arial Narrow" w:hAnsi="Arial Narrow"/>
                <w:sz w:val="20"/>
                <w:szCs w:val="20"/>
              </w:rPr>
            </w:pPr>
          </w:p>
        </w:tc>
        <w:tc>
          <w:tcPr>
            <w:tcW w:w="832" w:type="dxa"/>
          </w:tcPr>
          <w:p w:rsidR="00535255" w:rsidRDefault="00535255">
            <w:pPr>
              <w:jc w:val="center"/>
              <w:rPr>
                <w:rFonts w:ascii="Arial Narrow" w:hAnsi="Arial Narrow"/>
                <w:sz w:val="20"/>
                <w:szCs w:val="20"/>
              </w:rPr>
            </w:pPr>
          </w:p>
        </w:tc>
        <w:tc>
          <w:tcPr>
            <w:tcW w:w="832" w:type="dxa"/>
          </w:tcPr>
          <w:p w:rsidR="00535255" w:rsidRDefault="00535255">
            <w:pPr>
              <w:jc w:val="center"/>
              <w:rPr>
                <w:rFonts w:ascii="Arial Narrow" w:hAnsi="Arial Narrow"/>
                <w:sz w:val="20"/>
                <w:szCs w:val="20"/>
              </w:rPr>
            </w:pPr>
          </w:p>
        </w:tc>
        <w:tc>
          <w:tcPr>
            <w:tcW w:w="1055" w:type="dxa"/>
          </w:tcPr>
          <w:p w:rsidR="00535255" w:rsidRDefault="00535255">
            <w:pPr>
              <w:jc w:val="center"/>
              <w:rPr>
                <w:rFonts w:ascii="Arial Narrow" w:hAnsi="Arial Narrow"/>
                <w:sz w:val="20"/>
                <w:szCs w:val="20"/>
              </w:rPr>
            </w:pPr>
          </w:p>
        </w:tc>
        <w:tc>
          <w:tcPr>
            <w:tcW w:w="865" w:type="dxa"/>
          </w:tcPr>
          <w:p w:rsidR="00535255" w:rsidRDefault="00535255">
            <w:pPr>
              <w:jc w:val="center"/>
              <w:rPr>
                <w:rFonts w:ascii="Arial Narrow" w:hAnsi="Arial Narrow"/>
                <w:sz w:val="20"/>
                <w:szCs w:val="20"/>
              </w:rPr>
            </w:pPr>
          </w:p>
        </w:tc>
        <w:tc>
          <w:tcPr>
            <w:tcW w:w="868" w:type="dxa"/>
          </w:tcPr>
          <w:p w:rsidR="00535255" w:rsidRDefault="00535255">
            <w:pPr>
              <w:jc w:val="center"/>
              <w:rPr>
                <w:rFonts w:ascii="Arial Narrow" w:hAnsi="Arial Narrow"/>
                <w:sz w:val="20"/>
                <w:szCs w:val="20"/>
              </w:rPr>
            </w:pPr>
          </w:p>
        </w:tc>
        <w:tc>
          <w:tcPr>
            <w:tcW w:w="868" w:type="dxa"/>
          </w:tcPr>
          <w:p w:rsidR="00535255" w:rsidRDefault="00535255">
            <w:pPr>
              <w:jc w:val="center"/>
              <w:rPr>
                <w:rFonts w:ascii="Arial Narrow" w:hAnsi="Arial Narrow"/>
                <w:sz w:val="20"/>
                <w:szCs w:val="20"/>
              </w:rPr>
            </w:pPr>
          </w:p>
        </w:tc>
        <w:tc>
          <w:tcPr>
            <w:tcW w:w="868" w:type="dxa"/>
          </w:tcPr>
          <w:p w:rsidR="00535255" w:rsidRDefault="00535255">
            <w:pPr>
              <w:jc w:val="center"/>
              <w:rPr>
                <w:rFonts w:ascii="Arial Narrow" w:hAnsi="Arial Narrow"/>
                <w:sz w:val="20"/>
                <w:szCs w:val="20"/>
              </w:rPr>
            </w:pPr>
          </w:p>
        </w:tc>
      </w:tr>
      <w:tr w:rsidR="00535255">
        <w:trPr>
          <w:cantSplit/>
        </w:trPr>
        <w:tc>
          <w:tcPr>
            <w:tcW w:w="776" w:type="dxa"/>
            <w:vMerge/>
          </w:tcPr>
          <w:p w:rsidR="00535255" w:rsidRDefault="00535255">
            <w:pPr>
              <w:rPr>
                <w:rFonts w:ascii="Arial Narrow" w:hAnsi="Arial Narrow"/>
                <w:sz w:val="20"/>
                <w:szCs w:val="20"/>
              </w:rPr>
            </w:pPr>
          </w:p>
        </w:tc>
        <w:tc>
          <w:tcPr>
            <w:tcW w:w="992" w:type="dxa"/>
          </w:tcPr>
          <w:p w:rsidR="00535255" w:rsidRDefault="00535255">
            <w:pPr>
              <w:rPr>
                <w:rFonts w:ascii="Arial Narrow" w:hAnsi="Arial Narrow"/>
                <w:sz w:val="20"/>
                <w:szCs w:val="20"/>
              </w:rPr>
            </w:pPr>
            <w:r>
              <w:rPr>
                <w:rFonts w:ascii="Arial Narrow" w:hAnsi="Arial Narrow"/>
                <w:sz w:val="20"/>
                <w:szCs w:val="20"/>
              </w:rPr>
              <w:t>Court</w:t>
            </w:r>
          </w:p>
        </w:tc>
        <w:tc>
          <w:tcPr>
            <w:tcW w:w="900" w:type="dxa"/>
          </w:tcPr>
          <w:p w:rsidR="00535255" w:rsidRDefault="00535255">
            <w:pPr>
              <w:jc w:val="center"/>
              <w:rPr>
                <w:rFonts w:ascii="Arial Narrow" w:hAnsi="Arial Narrow"/>
                <w:sz w:val="20"/>
                <w:szCs w:val="20"/>
              </w:rPr>
            </w:pPr>
          </w:p>
        </w:tc>
        <w:tc>
          <w:tcPr>
            <w:tcW w:w="832" w:type="dxa"/>
          </w:tcPr>
          <w:p w:rsidR="00535255" w:rsidRDefault="00535255">
            <w:pPr>
              <w:jc w:val="center"/>
              <w:rPr>
                <w:rFonts w:ascii="Arial Narrow" w:hAnsi="Arial Narrow"/>
                <w:sz w:val="20"/>
                <w:szCs w:val="20"/>
              </w:rPr>
            </w:pPr>
          </w:p>
        </w:tc>
        <w:tc>
          <w:tcPr>
            <w:tcW w:w="832" w:type="dxa"/>
          </w:tcPr>
          <w:p w:rsidR="00535255" w:rsidRDefault="00535255">
            <w:pPr>
              <w:jc w:val="center"/>
              <w:rPr>
                <w:rFonts w:ascii="Arial Narrow" w:hAnsi="Arial Narrow"/>
                <w:sz w:val="20"/>
                <w:szCs w:val="20"/>
              </w:rPr>
            </w:pPr>
          </w:p>
        </w:tc>
        <w:tc>
          <w:tcPr>
            <w:tcW w:w="1055" w:type="dxa"/>
          </w:tcPr>
          <w:p w:rsidR="00535255" w:rsidRDefault="00535255">
            <w:pPr>
              <w:jc w:val="center"/>
              <w:rPr>
                <w:rFonts w:ascii="Arial Narrow" w:hAnsi="Arial Narrow"/>
                <w:sz w:val="20"/>
                <w:szCs w:val="20"/>
              </w:rPr>
            </w:pPr>
          </w:p>
        </w:tc>
        <w:tc>
          <w:tcPr>
            <w:tcW w:w="865" w:type="dxa"/>
          </w:tcPr>
          <w:p w:rsidR="00535255" w:rsidRDefault="00535255">
            <w:pPr>
              <w:jc w:val="center"/>
              <w:rPr>
                <w:rFonts w:ascii="Arial Narrow" w:hAnsi="Arial Narrow"/>
                <w:sz w:val="20"/>
                <w:szCs w:val="20"/>
              </w:rPr>
            </w:pPr>
          </w:p>
        </w:tc>
        <w:tc>
          <w:tcPr>
            <w:tcW w:w="868" w:type="dxa"/>
          </w:tcPr>
          <w:p w:rsidR="00535255" w:rsidRDefault="00535255">
            <w:pPr>
              <w:jc w:val="center"/>
              <w:rPr>
                <w:rFonts w:ascii="Arial Narrow" w:hAnsi="Arial Narrow"/>
                <w:sz w:val="20"/>
                <w:szCs w:val="20"/>
              </w:rPr>
            </w:pPr>
          </w:p>
        </w:tc>
        <w:tc>
          <w:tcPr>
            <w:tcW w:w="868" w:type="dxa"/>
          </w:tcPr>
          <w:p w:rsidR="00535255" w:rsidRDefault="00535255">
            <w:pPr>
              <w:jc w:val="center"/>
              <w:rPr>
                <w:rFonts w:ascii="Arial Narrow" w:hAnsi="Arial Narrow"/>
                <w:sz w:val="20"/>
                <w:szCs w:val="20"/>
              </w:rPr>
            </w:pPr>
          </w:p>
        </w:tc>
        <w:tc>
          <w:tcPr>
            <w:tcW w:w="868" w:type="dxa"/>
          </w:tcPr>
          <w:p w:rsidR="00535255" w:rsidRDefault="00535255">
            <w:pPr>
              <w:jc w:val="center"/>
              <w:rPr>
                <w:rFonts w:ascii="Arial Narrow" w:hAnsi="Arial Narrow"/>
                <w:sz w:val="20"/>
                <w:szCs w:val="20"/>
              </w:rPr>
            </w:pPr>
          </w:p>
        </w:tc>
      </w:tr>
      <w:tr w:rsidR="00535255">
        <w:trPr>
          <w:cantSplit/>
        </w:trPr>
        <w:tc>
          <w:tcPr>
            <w:tcW w:w="776" w:type="dxa"/>
            <w:vMerge/>
          </w:tcPr>
          <w:p w:rsidR="00535255" w:rsidRDefault="00535255">
            <w:pPr>
              <w:rPr>
                <w:rFonts w:ascii="Arial Narrow" w:hAnsi="Arial Narrow"/>
                <w:sz w:val="20"/>
                <w:szCs w:val="20"/>
              </w:rPr>
            </w:pPr>
          </w:p>
        </w:tc>
        <w:tc>
          <w:tcPr>
            <w:tcW w:w="992" w:type="dxa"/>
          </w:tcPr>
          <w:p w:rsidR="00535255" w:rsidRDefault="00535255">
            <w:pPr>
              <w:rPr>
                <w:rFonts w:ascii="Arial Narrow" w:hAnsi="Arial Narrow"/>
                <w:sz w:val="20"/>
                <w:szCs w:val="20"/>
              </w:rPr>
            </w:pPr>
            <w:r>
              <w:rPr>
                <w:rFonts w:ascii="Arial Narrow" w:hAnsi="Arial Narrow"/>
                <w:sz w:val="20"/>
                <w:szCs w:val="20"/>
              </w:rPr>
              <w:t>No Trial</w:t>
            </w:r>
          </w:p>
        </w:tc>
        <w:tc>
          <w:tcPr>
            <w:tcW w:w="900" w:type="dxa"/>
          </w:tcPr>
          <w:p w:rsidR="00535255" w:rsidRDefault="00535255">
            <w:pPr>
              <w:jc w:val="center"/>
              <w:rPr>
                <w:rFonts w:ascii="Arial Narrow" w:hAnsi="Arial Narrow"/>
                <w:sz w:val="20"/>
                <w:szCs w:val="20"/>
              </w:rPr>
            </w:pPr>
          </w:p>
        </w:tc>
        <w:tc>
          <w:tcPr>
            <w:tcW w:w="832" w:type="dxa"/>
          </w:tcPr>
          <w:p w:rsidR="00535255" w:rsidRDefault="00535255">
            <w:pPr>
              <w:jc w:val="center"/>
              <w:rPr>
                <w:rFonts w:ascii="Arial Narrow" w:hAnsi="Arial Narrow"/>
                <w:sz w:val="20"/>
                <w:szCs w:val="20"/>
              </w:rPr>
            </w:pPr>
          </w:p>
        </w:tc>
        <w:tc>
          <w:tcPr>
            <w:tcW w:w="832" w:type="dxa"/>
          </w:tcPr>
          <w:p w:rsidR="00535255" w:rsidRDefault="00535255">
            <w:pPr>
              <w:jc w:val="center"/>
              <w:rPr>
                <w:rFonts w:ascii="Arial Narrow" w:hAnsi="Arial Narrow"/>
                <w:sz w:val="20"/>
                <w:szCs w:val="20"/>
              </w:rPr>
            </w:pPr>
          </w:p>
        </w:tc>
        <w:tc>
          <w:tcPr>
            <w:tcW w:w="1055" w:type="dxa"/>
          </w:tcPr>
          <w:p w:rsidR="00535255" w:rsidRDefault="00535255">
            <w:pPr>
              <w:jc w:val="center"/>
              <w:rPr>
                <w:rFonts w:ascii="Arial Narrow" w:hAnsi="Arial Narrow"/>
                <w:sz w:val="20"/>
                <w:szCs w:val="20"/>
              </w:rPr>
            </w:pPr>
          </w:p>
        </w:tc>
        <w:tc>
          <w:tcPr>
            <w:tcW w:w="865" w:type="dxa"/>
          </w:tcPr>
          <w:p w:rsidR="00535255" w:rsidRDefault="00535255">
            <w:pPr>
              <w:jc w:val="center"/>
              <w:rPr>
                <w:rFonts w:ascii="Arial Narrow" w:hAnsi="Arial Narrow"/>
                <w:sz w:val="20"/>
                <w:szCs w:val="20"/>
              </w:rPr>
            </w:pPr>
          </w:p>
        </w:tc>
        <w:tc>
          <w:tcPr>
            <w:tcW w:w="868" w:type="dxa"/>
          </w:tcPr>
          <w:p w:rsidR="00535255" w:rsidRDefault="00535255">
            <w:pPr>
              <w:jc w:val="center"/>
              <w:rPr>
                <w:rFonts w:ascii="Arial Narrow" w:hAnsi="Arial Narrow"/>
                <w:sz w:val="20"/>
                <w:szCs w:val="20"/>
              </w:rPr>
            </w:pPr>
          </w:p>
        </w:tc>
        <w:tc>
          <w:tcPr>
            <w:tcW w:w="868" w:type="dxa"/>
          </w:tcPr>
          <w:p w:rsidR="00535255" w:rsidRDefault="00535255">
            <w:pPr>
              <w:jc w:val="center"/>
              <w:rPr>
                <w:rFonts w:ascii="Arial Narrow" w:hAnsi="Arial Narrow"/>
                <w:sz w:val="20"/>
                <w:szCs w:val="20"/>
              </w:rPr>
            </w:pPr>
          </w:p>
        </w:tc>
        <w:tc>
          <w:tcPr>
            <w:tcW w:w="868" w:type="dxa"/>
          </w:tcPr>
          <w:p w:rsidR="00535255" w:rsidRDefault="00535255">
            <w:pPr>
              <w:jc w:val="center"/>
              <w:rPr>
                <w:rFonts w:ascii="Arial Narrow" w:hAnsi="Arial Narrow"/>
                <w:sz w:val="20"/>
                <w:szCs w:val="20"/>
              </w:rPr>
            </w:pPr>
          </w:p>
        </w:tc>
      </w:tr>
      <w:tr w:rsidR="00535255">
        <w:trPr>
          <w:cantSplit/>
        </w:trPr>
        <w:tc>
          <w:tcPr>
            <w:tcW w:w="776" w:type="dxa"/>
            <w:vMerge w:val="restart"/>
          </w:tcPr>
          <w:p w:rsidR="00535255" w:rsidRDefault="00535255">
            <w:pPr>
              <w:rPr>
                <w:rFonts w:ascii="Arial Narrow" w:hAnsi="Arial Narrow"/>
                <w:sz w:val="20"/>
                <w:szCs w:val="20"/>
              </w:rPr>
            </w:pPr>
          </w:p>
          <w:p w:rsidR="00535255" w:rsidRDefault="00535255">
            <w:pPr>
              <w:rPr>
                <w:rFonts w:ascii="Arial Narrow" w:hAnsi="Arial Narrow"/>
                <w:sz w:val="20"/>
                <w:szCs w:val="20"/>
              </w:rPr>
            </w:pPr>
            <w:r>
              <w:rPr>
                <w:rFonts w:ascii="Arial Narrow" w:hAnsi="Arial Narrow"/>
                <w:sz w:val="20"/>
                <w:szCs w:val="20"/>
              </w:rPr>
              <w:t>2002</w:t>
            </w:r>
          </w:p>
        </w:tc>
        <w:tc>
          <w:tcPr>
            <w:tcW w:w="992" w:type="dxa"/>
          </w:tcPr>
          <w:p w:rsidR="00535255" w:rsidRDefault="00535255">
            <w:pPr>
              <w:rPr>
                <w:rFonts w:ascii="Arial Narrow" w:hAnsi="Arial Narrow"/>
                <w:sz w:val="20"/>
                <w:szCs w:val="20"/>
              </w:rPr>
            </w:pPr>
            <w:r>
              <w:rPr>
                <w:rFonts w:ascii="Arial Narrow" w:hAnsi="Arial Narrow"/>
                <w:sz w:val="20"/>
                <w:szCs w:val="20"/>
              </w:rPr>
              <w:t>Jury</w:t>
            </w:r>
          </w:p>
        </w:tc>
        <w:tc>
          <w:tcPr>
            <w:tcW w:w="900" w:type="dxa"/>
          </w:tcPr>
          <w:p w:rsidR="00535255" w:rsidRDefault="00535255">
            <w:pPr>
              <w:jc w:val="center"/>
              <w:rPr>
                <w:rFonts w:ascii="Arial Narrow" w:hAnsi="Arial Narrow"/>
                <w:sz w:val="20"/>
                <w:szCs w:val="20"/>
              </w:rPr>
            </w:pPr>
          </w:p>
        </w:tc>
        <w:tc>
          <w:tcPr>
            <w:tcW w:w="832" w:type="dxa"/>
          </w:tcPr>
          <w:p w:rsidR="00535255" w:rsidRDefault="00535255">
            <w:pPr>
              <w:jc w:val="center"/>
              <w:rPr>
                <w:rFonts w:ascii="Arial Narrow" w:hAnsi="Arial Narrow"/>
                <w:sz w:val="20"/>
                <w:szCs w:val="20"/>
              </w:rPr>
            </w:pPr>
          </w:p>
        </w:tc>
        <w:tc>
          <w:tcPr>
            <w:tcW w:w="832" w:type="dxa"/>
          </w:tcPr>
          <w:p w:rsidR="00535255" w:rsidRDefault="00535255">
            <w:pPr>
              <w:jc w:val="center"/>
              <w:rPr>
                <w:rFonts w:ascii="Arial Narrow" w:hAnsi="Arial Narrow"/>
                <w:sz w:val="20"/>
                <w:szCs w:val="20"/>
              </w:rPr>
            </w:pPr>
          </w:p>
        </w:tc>
        <w:tc>
          <w:tcPr>
            <w:tcW w:w="1055" w:type="dxa"/>
          </w:tcPr>
          <w:p w:rsidR="00535255" w:rsidRDefault="00535255">
            <w:pPr>
              <w:jc w:val="center"/>
              <w:rPr>
                <w:rFonts w:ascii="Arial Narrow" w:hAnsi="Arial Narrow"/>
                <w:sz w:val="20"/>
                <w:szCs w:val="20"/>
              </w:rPr>
            </w:pPr>
          </w:p>
        </w:tc>
        <w:tc>
          <w:tcPr>
            <w:tcW w:w="865" w:type="dxa"/>
          </w:tcPr>
          <w:p w:rsidR="00535255" w:rsidRDefault="00535255">
            <w:pPr>
              <w:jc w:val="center"/>
              <w:rPr>
                <w:rFonts w:ascii="Arial Narrow" w:hAnsi="Arial Narrow"/>
                <w:sz w:val="20"/>
                <w:szCs w:val="20"/>
              </w:rPr>
            </w:pPr>
          </w:p>
        </w:tc>
        <w:tc>
          <w:tcPr>
            <w:tcW w:w="868" w:type="dxa"/>
          </w:tcPr>
          <w:p w:rsidR="00535255" w:rsidRDefault="00535255">
            <w:pPr>
              <w:jc w:val="center"/>
              <w:rPr>
                <w:rFonts w:ascii="Arial Narrow" w:hAnsi="Arial Narrow"/>
                <w:sz w:val="20"/>
                <w:szCs w:val="20"/>
              </w:rPr>
            </w:pPr>
          </w:p>
        </w:tc>
        <w:tc>
          <w:tcPr>
            <w:tcW w:w="868" w:type="dxa"/>
          </w:tcPr>
          <w:p w:rsidR="00535255" w:rsidRDefault="00535255">
            <w:pPr>
              <w:jc w:val="center"/>
              <w:rPr>
                <w:rFonts w:ascii="Arial Narrow" w:hAnsi="Arial Narrow"/>
                <w:sz w:val="20"/>
                <w:szCs w:val="20"/>
              </w:rPr>
            </w:pPr>
          </w:p>
        </w:tc>
        <w:tc>
          <w:tcPr>
            <w:tcW w:w="868" w:type="dxa"/>
          </w:tcPr>
          <w:p w:rsidR="00535255" w:rsidRDefault="00535255">
            <w:pPr>
              <w:jc w:val="center"/>
              <w:rPr>
                <w:rFonts w:ascii="Arial Narrow" w:hAnsi="Arial Narrow"/>
                <w:sz w:val="20"/>
                <w:szCs w:val="20"/>
              </w:rPr>
            </w:pPr>
          </w:p>
        </w:tc>
      </w:tr>
      <w:tr w:rsidR="00535255">
        <w:trPr>
          <w:cantSplit/>
        </w:trPr>
        <w:tc>
          <w:tcPr>
            <w:tcW w:w="776" w:type="dxa"/>
            <w:vMerge/>
          </w:tcPr>
          <w:p w:rsidR="00535255" w:rsidRDefault="00535255">
            <w:pPr>
              <w:rPr>
                <w:rFonts w:ascii="Arial Narrow" w:hAnsi="Arial Narrow"/>
                <w:sz w:val="20"/>
                <w:szCs w:val="20"/>
              </w:rPr>
            </w:pPr>
          </w:p>
        </w:tc>
        <w:tc>
          <w:tcPr>
            <w:tcW w:w="992" w:type="dxa"/>
          </w:tcPr>
          <w:p w:rsidR="00535255" w:rsidRDefault="00535255">
            <w:pPr>
              <w:rPr>
                <w:rFonts w:ascii="Arial Narrow" w:hAnsi="Arial Narrow"/>
                <w:sz w:val="20"/>
                <w:szCs w:val="20"/>
              </w:rPr>
            </w:pPr>
            <w:r>
              <w:rPr>
                <w:rFonts w:ascii="Arial Narrow" w:hAnsi="Arial Narrow"/>
                <w:sz w:val="20"/>
                <w:szCs w:val="20"/>
              </w:rPr>
              <w:t>Court</w:t>
            </w:r>
          </w:p>
        </w:tc>
        <w:tc>
          <w:tcPr>
            <w:tcW w:w="900" w:type="dxa"/>
          </w:tcPr>
          <w:p w:rsidR="00535255" w:rsidRDefault="00535255">
            <w:pPr>
              <w:jc w:val="center"/>
              <w:rPr>
                <w:rFonts w:ascii="Arial Narrow" w:hAnsi="Arial Narrow"/>
                <w:sz w:val="20"/>
                <w:szCs w:val="20"/>
              </w:rPr>
            </w:pPr>
          </w:p>
        </w:tc>
        <w:tc>
          <w:tcPr>
            <w:tcW w:w="832" w:type="dxa"/>
          </w:tcPr>
          <w:p w:rsidR="00535255" w:rsidRDefault="00535255">
            <w:pPr>
              <w:jc w:val="center"/>
              <w:rPr>
                <w:rFonts w:ascii="Arial Narrow" w:hAnsi="Arial Narrow"/>
                <w:sz w:val="20"/>
                <w:szCs w:val="20"/>
              </w:rPr>
            </w:pPr>
          </w:p>
        </w:tc>
        <w:tc>
          <w:tcPr>
            <w:tcW w:w="832" w:type="dxa"/>
          </w:tcPr>
          <w:p w:rsidR="00535255" w:rsidRDefault="00535255">
            <w:pPr>
              <w:jc w:val="center"/>
              <w:rPr>
                <w:rFonts w:ascii="Arial Narrow" w:hAnsi="Arial Narrow"/>
                <w:sz w:val="20"/>
                <w:szCs w:val="20"/>
              </w:rPr>
            </w:pPr>
          </w:p>
        </w:tc>
        <w:tc>
          <w:tcPr>
            <w:tcW w:w="1055" w:type="dxa"/>
          </w:tcPr>
          <w:p w:rsidR="00535255" w:rsidRDefault="00535255">
            <w:pPr>
              <w:jc w:val="center"/>
              <w:rPr>
                <w:rFonts w:ascii="Arial Narrow" w:hAnsi="Arial Narrow"/>
                <w:sz w:val="20"/>
                <w:szCs w:val="20"/>
              </w:rPr>
            </w:pPr>
          </w:p>
        </w:tc>
        <w:tc>
          <w:tcPr>
            <w:tcW w:w="865" w:type="dxa"/>
          </w:tcPr>
          <w:p w:rsidR="00535255" w:rsidRDefault="00535255">
            <w:pPr>
              <w:jc w:val="center"/>
              <w:rPr>
                <w:rFonts w:ascii="Arial Narrow" w:hAnsi="Arial Narrow"/>
                <w:sz w:val="20"/>
                <w:szCs w:val="20"/>
              </w:rPr>
            </w:pPr>
          </w:p>
        </w:tc>
        <w:tc>
          <w:tcPr>
            <w:tcW w:w="868" w:type="dxa"/>
          </w:tcPr>
          <w:p w:rsidR="00535255" w:rsidRDefault="00535255">
            <w:pPr>
              <w:jc w:val="center"/>
              <w:rPr>
                <w:rFonts w:ascii="Arial Narrow" w:hAnsi="Arial Narrow"/>
                <w:sz w:val="20"/>
                <w:szCs w:val="20"/>
              </w:rPr>
            </w:pPr>
          </w:p>
        </w:tc>
        <w:tc>
          <w:tcPr>
            <w:tcW w:w="868" w:type="dxa"/>
          </w:tcPr>
          <w:p w:rsidR="00535255" w:rsidRDefault="00535255">
            <w:pPr>
              <w:jc w:val="center"/>
              <w:rPr>
                <w:rFonts w:ascii="Arial Narrow" w:hAnsi="Arial Narrow"/>
                <w:sz w:val="20"/>
                <w:szCs w:val="20"/>
              </w:rPr>
            </w:pPr>
          </w:p>
        </w:tc>
        <w:tc>
          <w:tcPr>
            <w:tcW w:w="868" w:type="dxa"/>
          </w:tcPr>
          <w:p w:rsidR="00535255" w:rsidRDefault="00535255">
            <w:pPr>
              <w:jc w:val="center"/>
              <w:rPr>
                <w:rFonts w:ascii="Arial Narrow" w:hAnsi="Arial Narrow"/>
                <w:sz w:val="20"/>
                <w:szCs w:val="20"/>
              </w:rPr>
            </w:pPr>
          </w:p>
        </w:tc>
      </w:tr>
      <w:tr w:rsidR="00535255">
        <w:trPr>
          <w:cantSplit/>
        </w:trPr>
        <w:tc>
          <w:tcPr>
            <w:tcW w:w="776" w:type="dxa"/>
            <w:vMerge/>
          </w:tcPr>
          <w:p w:rsidR="00535255" w:rsidRDefault="00535255">
            <w:pPr>
              <w:rPr>
                <w:rFonts w:ascii="Arial Narrow" w:hAnsi="Arial Narrow"/>
                <w:sz w:val="20"/>
                <w:szCs w:val="20"/>
              </w:rPr>
            </w:pPr>
          </w:p>
        </w:tc>
        <w:tc>
          <w:tcPr>
            <w:tcW w:w="992" w:type="dxa"/>
          </w:tcPr>
          <w:p w:rsidR="00535255" w:rsidRDefault="00535255">
            <w:pPr>
              <w:rPr>
                <w:rFonts w:ascii="Arial Narrow" w:hAnsi="Arial Narrow"/>
                <w:sz w:val="20"/>
                <w:szCs w:val="20"/>
              </w:rPr>
            </w:pPr>
            <w:r>
              <w:rPr>
                <w:rFonts w:ascii="Arial Narrow" w:hAnsi="Arial Narrow"/>
                <w:sz w:val="20"/>
                <w:szCs w:val="20"/>
              </w:rPr>
              <w:t>No Trial</w:t>
            </w:r>
          </w:p>
        </w:tc>
        <w:tc>
          <w:tcPr>
            <w:tcW w:w="900" w:type="dxa"/>
          </w:tcPr>
          <w:p w:rsidR="00535255" w:rsidRDefault="00535255">
            <w:pPr>
              <w:jc w:val="center"/>
              <w:rPr>
                <w:rFonts w:ascii="Arial Narrow" w:hAnsi="Arial Narrow"/>
                <w:sz w:val="20"/>
                <w:szCs w:val="20"/>
              </w:rPr>
            </w:pPr>
          </w:p>
        </w:tc>
        <w:tc>
          <w:tcPr>
            <w:tcW w:w="832" w:type="dxa"/>
          </w:tcPr>
          <w:p w:rsidR="00535255" w:rsidRDefault="00535255">
            <w:pPr>
              <w:jc w:val="center"/>
              <w:rPr>
                <w:rFonts w:ascii="Arial Narrow" w:hAnsi="Arial Narrow"/>
                <w:sz w:val="20"/>
                <w:szCs w:val="20"/>
              </w:rPr>
            </w:pPr>
          </w:p>
        </w:tc>
        <w:tc>
          <w:tcPr>
            <w:tcW w:w="832" w:type="dxa"/>
          </w:tcPr>
          <w:p w:rsidR="00535255" w:rsidRDefault="00535255">
            <w:pPr>
              <w:jc w:val="center"/>
              <w:rPr>
                <w:rFonts w:ascii="Arial Narrow" w:hAnsi="Arial Narrow"/>
                <w:sz w:val="20"/>
                <w:szCs w:val="20"/>
              </w:rPr>
            </w:pPr>
          </w:p>
        </w:tc>
        <w:tc>
          <w:tcPr>
            <w:tcW w:w="1055" w:type="dxa"/>
          </w:tcPr>
          <w:p w:rsidR="00535255" w:rsidRDefault="00535255">
            <w:pPr>
              <w:jc w:val="center"/>
              <w:rPr>
                <w:rFonts w:ascii="Arial Narrow" w:hAnsi="Arial Narrow"/>
                <w:sz w:val="20"/>
                <w:szCs w:val="20"/>
              </w:rPr>
            </w:pPr>
          </w:p>
        </w:tc>
        <w:tc>
          <w:tcPr>
            <w:tcW w:w="865" w:type="dxa"/>
          </w:tcPr>
          <w:p w:rsidR="00535255" w:rsidRDefault="00535255">
            <w:pPr>
              <w:jc w:val="center"/>
              <w:rPr>
                <w:rFonts w:ascii="Arial Narrow" w:hAnsi="Arial Narrow"/>
                <w:sz w:val="20"/>
                <w:szCs w:val="20"/>
              </w:rPr>
            </w:pPr>
          </w:p>
        </w:tc>
        <w:tc>
          <w:tcPr>
            <w:tcW w:w="868" w:type="dxa"/>
          </w:tcPr>
          <w:p w:rsidR="00535255" w:rsidRDefault="00535255">
            <w:pPr>
              <w:jc w:val="center"/>
              <w:rPr>
                <w:rFonts w:ascii="Arial Narrow" w:hAnsi="Arial Narrow"/>
                <w:sz w:val="20"/>
                <w:szCs w:val="20"/>
              </w:rPr>
            </w:pPr>
          </w:p>
        </w:tc>
        <w:tc>
          <w:tcPr>
            <w:tcW w:w="868" w:type="dxa"/>
          </w:tcPr>
          <w:p w:rsidR="00535255" w:rsidRDefault="00535255">
            <w:pPr>
              <w:jc w:val="center"/>
              <w:rPr>
                <w:rFonts w:ascii="Arial Narrow" w:hAnsi="Arial Narrow"/>
                <w:sz w:val="20"/>
                <w:szCs w:val="20"/>
              </w:rPr>
            </w:pPr>
          </w:p>
        </w:tc>
        <w:tc>
          <w:tcPr>
            <w:tcW w:w="868" w:type="dxa"/>
          </w:tcPr>
          <w:p w:rsidR="00535255" w:rsidRDefault="00535255">
            <w:pPr>
              <w:jc w:val="center"/>
              <w:rPr>
                <w:rFonts w:ascii="Arial Narrow" w:hAnsi="Arial Narrow"/>
                <w:sz w:val="20"/>
                <w:szCs w:val="20"/>
              </w:rPr>
            </w:pPr>
          </w:p>
        </w:tc>
      </w:tr>
      <w:tr w:rsidR="00535255">
        <w:trPr>
          <w:cantSplit/>
        </w:trPr>
        <w:tc>
          <w:tcPr>
            <w:tcW w:w="776" w:type="dxa"/>
            <w:vMerge w:val="restart"/>
          </w:tcPr>
          <w:p w:rsidR="00535255" w:rsidRDefault="00535255">
            <w:pPr>
              <w:rPr>
                <w:rFonts w:ascii="Arial Narrow" w:hAnsi="Arial Narrow"/>
                <w:sz w:val="20"/>
                <w:szCs w:val="20"/>
              </w:rPr>
            </w:pPr>
          </w:p>
          <w:p w:rsidR="00535255" w:rsidRDefault="00535255">
            <w:pPr>
              <w:rPr>
                <w:rFonts w:ascii="Arial Narrow" w:hAnsi="Arial Narrow"/>
                <w:sz w:val="20"/>
                <w:szCs w:val="20"/>
              </w:rPr>
            </w:pPr>
            <w:r>
              <w:rPr>
                <w:rFonts w:ascii="Arial Narrow" w:hAnsi="Arial Narrow"/>
                <w:sz w:val="20"/>
                <w:szCs w:val="20"/>
              </w:rPr>
              <w:t>2003</w:t>
            </w:r>
          </w:p>
        </w:tc>
        <w:tc>
          <w:tcPr>
            <w:tcW w:w="992" w:type="dxa"/>
          </w:tcPr>
          <w:p w:rsidR="00535255" w:rsidRDefault="00535255">
            <w:pPr>
              <w:rPr>
                <w:rFonts w:ascii="Arial Narrow" w:hAnsi="Arial Narrow"/>
                <w:sz w:val="20"/>
                <w:szCs w:val="20"/>
              </w:rPr>
            </w:pPr>
            <w:r>
              <w:rPr>
                <w:rFonts w:ascii="Arial Narrow" w:hAnsi="Arial Narrow"/>
                <w:sz w:val="20"/>
                <w:szCs w:val="20"/>
              </w:rPr>
              <w:t>Jury</w:t>
            </w:r>
          </w:p>
        </w:tc>
        <w:tc>
          <w:tcPr>
            <w:tcW w:w="900" w:type="dxa"/>
          </w:tcPr>
          <w:p w:rsidR="00535255" w:rsidRDefault="00535255">
            <w:pPr>
              <w:jc w:val="center"/>
              <w:rPr>
                <w:rFonts w:ascii="Arial Narrow" w:hAnsi="Arial Narrow"/>
                <w:sz w:val="20"/>
                <w:szCs w:val="20"/>
              </w:rPr>
            </w:pPr>
          </w:p>
        </w:tc>
        <w:tc>
          <w:tcPr>
            <w:tcW w:w="832" w:type="dxa"/>
          </w:tcPr>
          <w:p w:rsidR="00535255" w:rsidRDefault="00535255">
            <w:pPr>
              <w:jc w:val="center"/>
              <w:rPr>
                <w:rFonts w:ascii="Arial Narrow" w:hAnsi="Arial Narrow"/>
                <w:sz w:val="20"/>
                <w:szCs w:val="20"/>
              </w:rPr>
            </w:pPr>
          </w:p>
        </w:tc>
        <w:tc>
          <w:tcPr>
            <w:tcW w:w="832" w:type="dxa"/>
          </w:tcPr>
          <w:p w:rsidR="00535255" w:rsidRDefault="00535255">
            <w:pPr>
              <w:jc w:val="center"/>
              <w:rPr>
                <w:rFonts w:ascii="Arial Narrow" w:hAnsi="Arial Narrow"/>
                <w:sz w:val="20"/>
                <w:szCs w:val="20"/>
              </w:rPr>
            </w:pPr>
          </w:p>
        </w:tc>
        <w:tc>
          <w:tcPr>
            <w:tcW w:w="1055" w:type="dxa"/>
          </w:tcPr>
          <w:p w:rsidR="00535255" w:rsidRDefault="00535255">
            <w:pPr>
              <w:jc w:val="center"/>
              <w:rPr>
                <w:rFonts w:ascii="Arial Narrow" w:hAnsi="Arial Narrow"/>
                <w:sz w:val="20"/>
                <w:szCs w:val="20"/>
              </w:rPr>
            </w:pPr>
          </w:p>
        </w:tc>
        <w:tc>
          <w:tcPr>
            <w:tcW w:w="865" w:type="dxa"/>
          </w:tcPr>
          <w:p w:rsidR="00535255" w:rsidRDefault="00535255">
            <w:pPr>
              <w:jc w:val="center"/>
              <w:rPr>
                <w:rFonts w:ascii="Arial Narrow" w:hAnsi="Arial Narrow"/>
                <w:sz w:val="20"/>
                <w:szCs w:val="20"/>
              </w:rPr>
            </w:pPr>
          </w:p>
        </w:tc>
        <w:tc>
          <w:tcPr>
            <w:tcW w:w="868" w:type="dxa"/>
          </w:tcPr>
          <w:p w:rsidR="00535255" w:rsidRDefault="00535255">
            <w:pPr>
              <w:jc w:val="center"/>
              <w:rPr>
                <w:rFonts w:ascii="Arial Narrow" w:hAnsi="Arial Narrow"/>
                <w:sz w:val="20"/>
                <w:szCs w:val="20"/>
              </w:rPr>
            </w:pPr>
          </w:p>
        </w:tc>
        <w:tc>
          <w:tcPr>
            <w:tcW w:w="868" w:type="dxa"/>
          </w:tcPr>
          <w:p w:rsidR="00535255" w:rsidRDefault="00535255">
            <w:pPr>
              <w:jc w:val="center"/>
              <w:rPr>
                <w:rFonts w:ascii="Arial Narrow" w:hAnsi="Arial Narrow"/>
                <w:sz w:val="20"/>
                <w:szCs w:val="20"/>
              </w:rPr>
            </w:pPr>
          </w:p>
        </w:tc>
        <w:tc>
          <w:tcPr>
            <w:tcW w:w="868" w:type="dxa"/>
          </w:tcPr>
          <w:p w:rsidR="00535255" w:rsidRDefault="00535255">
            <w:pPr>
              <w:jc w:val="center"/>
              <w:rPr>
                <w:rFonts w:ascii="Arial Narrow" w:hAnsi="Arial Narrow"/>
                <w:sz w:val="20"/>
                <w:szCs w:val="20"/>
              </w:rPr>
            </w:pPr>
          </w:p>
        </w:tc>
      </w:tr>
      <w:tr w:rsidR="00535255">
        <w:trPr>
          <w:cantSplit/>
        </w:trPr>
        <w:tc>
          <w:tcPr>
            <w:tcW w:w="776" w:type="dxa"/>
            <w:vMerge/>
          </w:tcPr>
          <w:p w:rsidR="00535255" w:rsidRDefault="00535255">
            <w:pPr>
              <w:rPr>
                <w:rFonts w:ascii="Arial Narrow" w:hAnsi="Arial Narrow"/>
                <w:sz w:val="20"/>
                <w:szCs w:val="20"/>
              </w:rPr>
            </w:pPr>
          </w:p>
        </w:tc>
        <w:tc>
          <w:tcPr>
            <w:tcW w:w="992" w:type="dxa"/>
          </w:tcPr>
          <w:p w:rsidR="00535255" w:rsidRDefault="00535255">
            <w:pPr>
              <w:rPr>
                <w:rFonts w:ascii="Arial Narrow" w:hAnsi="Arial Narrow"/>
                <w:sz w:val="20"/>
                <w:szCs w:val="20"/>
              </w:rPr>
            </w:pPr>
            <w:r>
              <w:rPr>
                <w:rFonts w:ascii="Arial Narrow" w:hAnsi="Arial Narrow"/>
                <w:sz w:val="20"/>
                <w:szCs w:val="20"/>
              </w:rPr>
              <w:t>Court</w:t>
            </w:r>
          </w:p>
        </w:tc>
        <w:tc>
          <w:tcPr>
            <w:tcW w:w="900" w:type="dxa"/>
          </w:tcPr>
          <w:p w:rsidR="00535255" w:rsidRDefault="00535255">
            <w:pPr>
              <w:jc w:val="center"/>
              <w:rPr>
                <w:rFonts w:ascii="Arial Narrow" w:hAnsi="Arial Narrow"/>
                <w:sz w:val="20"/>
                <w:szCs w:val="20"/>
              </w:rPr>
            </w:pPr>
          </w:p>
        </w:tc>
        <w:tc>
          <w:tcPr>
            <w:tcW w:w="832" w:type="dxa"/>
          </w:tcPr>
          <w:p w:rsidR="00535255" w:rsidRDefault="00535255">
            <w:pPr>
              <w:jc w:val="center"/>
              <w:rPr>
                <w:rFonts w:ascii="Arial Narrow" w:hAnsi="Arial Narrow"/>
                <w:sz w:val="20"/>
                <w:szCs w:val="20"/>
              </w:rPr>
            </w:pPr>
          </w:p>
        </w:tc>
        <w:tc>
          <w:tcPr>
            <w:tcW w:w="832" w:type="dxa"/>
          </w:tcPr>
          <w:p w:rsidR="00535255" w:rsidRDefault="00535255">
            <w:pPr>
              <w:jc w:val="center"/>
              <w:rPr>
                <w:rFonts w:ascii="Arial Narrow" w:hAnsi="Arial Narrow"/>
                <w:sz w:val="20"/>
                <w:szCs w:val="20"/>
              </w:rPr>
            </w:pPr>
          </w:p>
        </w:tc>
        <w:tc>
          <w:tcPr>
            <w:tcW w:w="1055" w:type="dxa"/>
          </w:tcPr>
          <w:p w:rsidR="00535255" w:rsidRDefault="00535255">
            <w:pPr>
              <w:jc w:val="center"/>
              <w:rPr>
                <w:rFonts w:ascii="Arial Narrow" w:hAnsi="Arial Narrow"/>
                <w:sz w:val="20"/>
                <w:szCs w:val="20"/>
              </w:rPr>
            </w:pPr>
          </w:p>
        </w:tc>
        <w:tc>
          <w:tcPr>
            <w:tcW w:w="865" w:type="dxa"/>
          </w:tcPr>
          <w:p w:rsidR="00535255" w:rsidRDefault="00535255">
            <w:pPr>
              <w:jc w:val="center"/>
              <w:rPr>
                <w:rFonts w:ascii="Arial Narrow" w:hAnsi="Arial Narrow"/>
                <w:sz w:val="20"/>
                <w:szCs w:val="20"/>
              </w:rPr>
            </w:pPr>
          </w:p>
        </w:tc>
        <w:tc>
          <w:tcPr>
            <w:tcW w:w="868" w:type="dxa"/>
          </w:tcPr>
          <w:p w:rsidR="00535255" w:rsidRDefault="00535255">
            <w:pPr>
              <w:jc w:val="center"/>
              <w:rPr>
                <w:rFonts w:ascii="Arial Narrow" w:hAnsi="Arial Narrow"/>
                <w:sz w:val="20"/>
                <w:szCs w:val="20"/>
              </w:rPr>
            </w:pPr>
          </w:p>
        </w:tc>
        <w:tc>
          <w:tcPr>
            <w:tcW w:w="868" w:type="dxa"/>
          </w:tcPr>
          <w:p w:rsidR="00535255" w:rsidRDefault="00535255">
            <w:pPr>
              <w:jc w:val="center"/>
              <w:rPr>
                <w:rFonts w:ascii="Arial Narrow" w:hAnsi="Arial Narrow"/>
                <w:sz w:val="20"/>
                <w:szCs w:val="20"/>
              </w:rPr>
            </w:pPr>
          </w:p>
        </w:tc>
        <w:tc>
          <w:tcPr>
            <w:tcW w:w="868" w:type="dxa"/>
          </w:tcPr>
          <w:p w:rsidR="00535255" w:rsidRDefault="00535255">
            <w:pPr>
              <w:jc w:val="center"/>
              <w:rPr>
                <w:rFonts w:ascii="Arial Narrow" w:hAnsi="Arial Narrow"/>
                <w:sz w:val="20"/>
                <w:szCs w:val="20"/>
              </w:rPr>
            </w:pPr>
          </w:p>
        </w:tc>
      </w:tr>
      <w:tr w:rsidR="00535255">
        <w:trPr>
          <w:cantSplit/>
        </w:trPr>
        <w:tc>
          <w:tcPr>
            <w:tcW w:w="776" w:type="dxa"/>
            <w:vMerge/>
          </w:tcPr>
          <w:p w:rsidR="00535255" w:rsidRDefault="00535255">
            <w:pPr>
              <w:rPr>
                <w:rFonts w:ascii="Arial Narrow" w:hAnsi="Arial Narrow"/>
                <w:sz w:val="20"/>
                <w:szCs w:val="20"/>
              </w:rPr>
            </w:pPr>
          </w:p>
        </w:tc>
        <w:tc>
          <w:tcPr>
            <w:tcW w:w="992" w:type="dxa"/>
          </w:tcPr>
          <w:p w:rsidR="00535255" w:rsidRDefault="00535255">
            <w:pPr>
              <w:rPr>
                <w:rFonts w:ascii="Arial Narrow" w:hAnsi="Arial Narrow"/>
                <w:sz w:val="20"/>
                <w:szCs w:val="20"/>
              </w:rPr>
            </w:pPr>
            <w:r>
              <w:rPr>
                <w:rFonts w:ascii="Arial Narrow" w:hAnsi="Arial Narrow"/>
                <w:sz w:val="20"/>
                <w:szCs w:val="20"/>
              </w:rPr>
              <w:t>No Trial</w:t>
            </w:r>
          </w:p>
        </w:tc>
        <w:tc>
          <w:tcPr>
            <w:tcW w:w="900" w:type="dxa"/>
          </w:tcPr>
          <w:p w:rsidR="00535255" w:rsidRDefault="00535255">
            <w:pPr>
              <w:jc w:val="center"/>
              <w:rPr>
                <w:rFonts w:ascii="Arial Narrow" w:hAnsi="Arial Narrow"/>
                <w:sz w:val="20"/>
                <w:szCs w:val="20"/>
              </w:rPr>
            </w:pPr>
          </w:p>
        </w:tc>
        <w:tc>
          <w:tcPr>
            <w:tcW w:w="832" w:type="dxa"/>
          </w:tcPr>
          <w:p w:rsidR="00535255" w:rsidRDefault="00535255">
            <w:pPr>
              <w:jc w:val="center"/>
              <w:rPr>
                <w:rFonts w:ascii="Arial Narrow" w:hAnsi="Arial Narrow"/>
                <w:sz w:val="20"/>
                <w:szCs w:val="20"/>
              </w:rPr>
            </w:pPr>
          </w:p>
        </w:tc>
        <w:tc>
          <w:tcPr>
            <w:tcW w:w="832" w:type="dxa"/>
          </w:tcPr>
          <w:p w:rsidR="00535255" w:rsidRDefault="00535255">
            <w:pPr>
              <w:jc w:val="center"/>
              <w:rPr>
                <w:rFonts w:ascii="Arial Narrow" w:hAnsi="Arial Narrow"/>
                <w:sz w:val="20"/>
                <w:szCs w:val="20"/>
              </w:rPr>
            </w:pPr>
          </w:p>
        </w:tc>
        <w:tc>
          <w:tcPr>
            <w:tcW w:w="1055" w:type="dxa"/>
          </w:tcPr>
          <w:p w:rsidR="00535255" w:rsidRDefault="00535255">
            <w:pPr>
              <w:jc w:val="center"/>
              <w:rPr>
                <w:rFonts w:ascii="Arial Narrow" w:hAnsi="Arial Narrow"/>
                <w:sz w:val="20"/>
                <w:szCs w:val="20"/>
              </w:rPr>
            </w:pPr>
          </w:p>
        </w:tc>
        <w:tc>
          <w:tcPr>
            <w:tcW w:w="865" w:type="dxa"/>
          </w:tcPr>
          <w:p w:rsidR="00535255" w:rsidRDefault="00535255">
            <w:pPr>
              <w:jc w:val="center"/>
              <w:rPr>
                <w:rFonts w:ascii="Arial Narrow" w:hAnsi="Arial Narrow"/>
                <w:sz w:val="20"/>
                <w:szCs w:val="20"/>
              </w:rPr>
            </w:pPr>
          </w:p>
        </w:tc>
        <w:tc>
          <w:tcPr>
            <w:tcW w:w="868" w:type="dxa"/>
          </w:tcPr>
          <w:p w:rsidR="00535255" w:rsidRDefault="00535255">
            <w:pPr>
              <w:jc w:val="center"/>
              <w:rPr>
                <w:rFonts w:ascii="Arial Narrow" w:hAnsi="Arial Narrow"/>
                <w:sz w:val="20"/>
                <w:szCs w:val="20"/>
              </w:rPr>
            </w:pPr>
          </w:p>
        </w:tc>
        <w:tc>
          <w:tcPr>
            <w:tcW w:w="868" w:type="dxa"/>
          </w:tcPr>
          <w:p w:rsidR="00535255" w:rsidRDefault="00535255">
            <w:pPr>
              <w:jc w:val="center"/>
              <w:rPr>
                <w:rFonts w:ascii="Arial Narrow" w:hAnsi="Arial Narrow"/>
                <w:sz w:val="20"/>
                <w:szCs w:val="20"/>
              </w:rPr>
            </w:pPr>
          </w:p>
        </w:tc>
        <w:tc>
          <w:tcPr>
            <w:tcW w:w="868" w:type="dxa"/>
          </w:tcPr>
          <w:p w:rsidR="00535255" w:rsidRDefault="00535255">
            <w:pPr>
              <w:jc w:val="center"/>
              <w:rPr>
                <w:rFonts w:ascii="Arial Narrow" w:hAnsi="Arial Narrow"/>
                <w:sz w:val="20"/>
                <w:szCs w:val="20"/>
              </w:rPr>
            </w:pPr>
          </w:p>
        </w:tc>
      </w:tr>
    </w:tbl>
    <w:p w:rsidR="00535255" w:rsidRDefault="00535255">
      <w:pPr>
        <w:rPr>
          <w:rFonts w:ascii="Arial Narrow" w:hAnsi="Arial Narrow"/>
          <w:sz w:val="20"/>
          <w:szCs w:val="20"/>
        </w:rPr>
      </w:pPr>
    </w:p>
    <w:p w:rsidR="00535255" w:rsidRDefault="00535255">
      <w:pPr>
        <w:rPr>
          <w:rFonts w:ascii="Arial Narrow" w:hAnsi="Arial Narrow"/>
          <w:sz w:val="20"/>
          <w:szCs w:val="20"/>
        </w:rPr>
      </w:pPr>
    </w:p>
    <w:p w:rsidR="00535255" w:rsidRDefault="00535255">
      <w:r>
        <w:t>Table 28 displays various time interval data by felony case type and by year.</w:t>
      </w:r>
    </w:p>
    <w:p w:rsidR="00535255" w:rsidRDefault="00535255"/>
    <w:p w:rsidR="00535255" w:rsidRDefault="00535255">
      <w:pPr>
        <w:jc w:val="center"/>
        <w:rPr>
          <w:rFonts w:ascii="Arial Narrow" w:hAnsi="Arial Narrow"/>
          <w:b/>
          <w:sz w:val="20"/>
          <w:szCs w:val="20"/>
        </w:rPr>
      </w:pPr>
      <w:r>
        <w:rPr>
          <w:rFonts w:ascii="Arial Narrow" w:hAnsi="Arial Narrow"/>
          <w:b/>
          <w:sz w:val="20"/>
          <w:szCs w:val="20"/>
        </w:rPr>
        <w:t>Table 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0"/>
        <w:gridCol w:w="991"/>
        <w:gridCol w:w="978"/>
        <w:gridCol w:w="967"/>
        <w:gridCol w:w="967"/>
        <w:gridCol w:w="1055"/>
        <w:gridCol w:w="979"/>
        <w:gridCol w:w="974"/>
        <w:gridCol w:w="965"/>
      </w:tblGrid>
      <w:tr w:rsidR="00535255">
        <w:tc>
          <w:tcPr>
            <w:tcW w:w="8856" w:type="dxa"/>
            <w:gridSpan w:val="9"/>
          </w:tcPr>
          <w:p w:rsidR="00535255" w:rsidRDefault="00535255">
            <w:pPr>
              <w:jc w:val="center"/>
              <w:rPr>
                <w:rFonts w:ascii="Arial Narrow" w:hAnsi="Arial Narrow"/>
                <w:sz w:val="20"/>
                <w:szCs w:val="20"/>
              </w:rPr>
            </w:pPr>
            <w:r>
              <w:rPr>
                <w:rFonts w:ascii="Arial Narrow" w:hAnsi="Arial Narrow"/>
                <w:sz w:val="20"/>
                <w:szCs w:val="20"/>
              </w:rPr>
              <w:t>Timing Indicators for Felonies by Case Type and Year of Disposition</w:t>
            </w:r>
          </w:p>
        </w:tc>
      </w:tr>
      <w:tr w:rsidR="00535255">
        <w:tc>
          <w:tcPr>
            <w:tcW w:w="980" w:type="dxa"/>
          </w:tcPr>
          <w:p w:rsidR="00535255" w:rsidRDefault="00535255">
            <w:pPr>
              <w:rPr>
                <w:rFonts w:ascii="Arial Narrow" w:hAnsi="Arial Narrow"/>
                <w:sz w:val="20"/>
                <w:szCs w:val="20"/>
              </w:rPr>
            </w:pPr>
            <w:r>
              <w:rPr>
                <w:rFonts w:ascii="Arial Narrow" w:hAnsi="Arial Narrow"/>
                <w:sz w:val="20"/>
                <w:szCs w:val="20"/>
              </w:rPr>
              <w:t xml:space="preserve">Indicator </w:t>
            </w:r>
          </w:p>
        </w:tc>
        <w:tc>
          <w:tcPr>
            <w:tcW w:w="991" w:type="dxa"/>
          </w:tcPr>
          <w:p w:rsidR="00535255" w:rsidRDefault="00535255">
            <w:pPr>
              <w:rPr>
                <w:rFonts w:ascii="Arial Narrow" w:hAnsi="Arial Narrow"/>
                <w:sz w:val="20"/>
                <w:szCs w:val="20"/>
              </w:rPr>
            </w:pPr>
            <w:r>
              <w:rPr>
                <w:rFonts w:ascii="Arial Narrow" w:hAnsi="Arial Narrow"/>
                <w:sz w:val="20"/>
                <w:szCs w:val="20"/>
              </w:rPr>
              <w:t>Year of Resolution</w:t>
            </w:r>
          </w:p>
        </w:tc>
        <w:tc>
          <w:tcPr>
            <w:tcW w:w="978" w:type="dxa"/>
          </w:tcPr>
          <w:p w:rsidR="00535255" w:rsidRDefault="00535255">
            <w:pPr>
              <w:rPr>
                <w:rFonts w:ascii="Arial Narrow" w:hAnsi="Arial Narrow"/>
                <w:sz w:val="20"/>
                <w:szCs w:val="20"/>
              </w:rPr>
            </w:pPr>
            <w:r>
              <w:rPr>
                <w:rFonts w:ascii="Arial Narrow" w:hAnsi="Arial Narrow"/>
                <w:sz w:val="20"/>
                <w:szCs w:val="20"/>
              </w:rPr>
              <w:t>Homicide</w:t>
            </w:r>
          </w:p>
        </w:tc>
        <w:tc>
          <w:tcPr>
            <w:tcW w:w="967" w:type="dxa"/>
          </w:tcPr>
          <w:p w:rsidR="00535255" w:rsidRDefault="00535255">
            <w:pPr>
              <w:rPr>
                <w:rFonts w:ascii="Arial Narrow" w:hAnsi="Arial Narrow"/>
                <w:sz w:val="20"/>
                <w:szCs w:val="20"/>
              </w:rPr>
            </w:pPr>
            <w:r>
              <w:rPr>
                <w:rFonts w:ascii="Arial Narrow" w:hAnsi="Arial Narrow"/>
                <w:sz w:val="20"/>
                <w:szCs w:val="20"/>
              </w:rPr>
              <w:t xml:space="preserve">Sex Crimes </w:t>
            </w:r>
          </w:p>
        </w:tc>
        <w:tc>
          <w:tcPr>
            <w:tcW w:w="967" w:type="dxa"/>
          </w:tcPr>
          <w:p w:rsidR="00535255" w:rsidRDefault="00535255">
            <w:pPr>
              <w:rPr>
                <w:rFonts w:ascii="Arial Narrow" w:hAnsi="Arial Narrow"/>
                <w:sz w:val="20"/>
                <w:szCs w:val="20"/>
              </w:rPr>
            </w:pPr>
            <w:r>
              <w:rPr>
                <w:rFonts w:ascii="Arial Narrow" w:hAnsi="Arial Narrow"/>
                <w:sz w:val="20"/>
                <w:szCs w:val="20"/>
              </w:rPr>
              <w:t>Other Person</w:t>
            </w:r>
          </w:p>
        </w:tc>
        <w:tc>
          <w:tcPr>
            <w:tcW w:w="1055" w:type="dxa"/>
          </w:tcPr>
          <w:p w:rsidR="00535255" w:rsidRDefault="00535255">
            <w:pPr>
              <w:rPr>
                <w:rFonts w:ascii="Arial Narrow" w:hAnsi="Arial Narrow"/>
                <w:sz w:val="20"/>
                <w:szCs w:val="20"/>
              </w:rPr>
            </w:pPr>
            <w:r>
              <w:rPr>
                <w:rFonts w:ascii="Arial Narrow" w:hAnsi="Arial Narrow"/>
                <w:sz w:val="20"/>
                <w:szCs w:val="20"/>
              </w:rPr>
              <w:t xml:space="preserve">Drug </w:t>
            </w:r>
            <w:smartTag w:uri="urn:schemas-microsoft-com:office:smarttags" w:element="place">
              <w:smartTag w:uri="urn:schemas-microsoft-com:office:smarttags" w:element="City">
                <w:r>
                  <w:rPr>
                    <w:rFonts w:ascii="Arial Narrow" w:hAnsi="Arial Narrow"/>
                    <w:sz w:val="20"/>
                    <w:szCs w:val="20"/>
                  </w:rPr>
                  <w:t>Sale</w:t>
                </w:r>
              </w:smartTag>
            </w:smartTag>
            <w:r>
              <w:rPr>
                <w:rFonts w:ascii="Arial Narrow" w:hAnsi="Arial Narrow"/>
                <w:sz w:val="20"/>
                <w:szCs w:val="20"/>
              </w:rPr>
              <w:t>/ Possession</w:t>
            </w:r>
          </w:p>
        </w:tc>
        <w:tc>
          <w:tcPr>
            <w:tcW w:w="979" w:type="dxa"/>
          </w:tcPr>
          <w:p w:rsidR="00535255" w:rsidRDefault="00535255">
            <w:pPr>
              <w:rPr>
                <w:rFonts w:ascii="Arial Narrow" w:hAnsi="Arial Narrow"/>
                <w:sz w:val="20"/>
                <w:szCs w:val="20"/>
              </w:rPr>
            </w:pPr>
            <w:r>
              <w:rPr>
                <w:rFonts w:ascii="Arial Narrow" w:hAnsi="Arial Narrow"/>
                <w:sz w:val="20"/>
                <w:szCs w:val="20"/>
              </w:rPr>
              <w:t>Weapons</w:t>
            </w:r>
          </w:p>
        </w:tc>
        <w:tc>
          <w:tcPr>
            <w:tcW w:w="974" w:type="dxa"/>
          </w:tcPr>
          <w:p w:rsidR="00535255" w:rsidRDefault="00535255">
            <w:pPr>
              <w:rPr>
                <w:rFonts w:ascii="Arial Narrow" w:hAnsi="Arial Narrow"/>
                <w:sz w:val="20"/>
                <w:szCs w:val="20"/>
              </w:rPr>
            </w:pPr>
            <w:r>
              <w:rPr>
                <w:rFonts w:ascii="Arial Narrow" w:hAnsi="Arial Narrow"/>
                <w:sz w:val="20"/>
                <w:szCs w:val="20"/>
              </w:rPr>
              <w:t>Property</w:t>
            </w:r>
          </w:p>
        </w:tc>
        <w:tc>
          <w:tcPr>
            <w:tcW w:w="965" w:type="dxa"/>
          </w:tcPr>
          <w:p w:rsidR="00535255" w:rsidRDefault="00535255">
            <w:pPr>
              <w:rPr>
                <w:rFonts w:ascii="Arial Narrow" w:hAnsi="Arial Narrow"/>
                <w:sz w:val="20"/>
                <w:szCs w:val="20"/>
              </w:rPr>
            </w:pPr>
            <w:r>
              <w:rPr>
                <w:rFonts w:ascii="Arial Narrow" w:hAnsi="Arial Narrow"/>
                <w:sz w:val="20"/>
                <w:szCs w:val="20"/>
              </w:rPr>
              <w:t>Other Felony</w:t>
            </w:r>
          </w:p>
        </w:tc>
      </w:tr>
      <w:tr w:rsidR="00535255">
        <w:trPr>
          <w:cantSplit/>
        </w:trPr>
        <w:tc>
          <w:tcPr>
            <w:tcW w:w="980" w:type="dxa"/>
            <w:vMerge w:val="restart"/>
          </w:tcPr>
          <w:p w:rsidR="00535255" w:rsidRDefault="00535255">
            <w:pPr>
              <w:rPr>
                <w:rFonts w:ascii="Arial Narrow" w:hAnsi="Arial Narrow"/>
                <w:sz w:val="20"/>
                <w:szCs w:val="20"/>
              </w:rPr>
            </w:pPr>
            <w:r>
              <w:rPr>
                <w:rFonts w:ascii="Arial Narrow" w:hAnsi="Arial Narrow"/>
                <w:sz w:val="20"/>
                <w:szCs w:val="20"/>
              </w:rPr>
              <w:t>Days from offense to filing</w:t>
            </w:r>
          </w:p>
        </w:tc>
        <w:tc>
          <w:tcPr>
            <w:tcW w:w="991" w:type="dxa"/>
          </w:tcPr>
          <w:p w:rsidR="00535255" w:rsidRDefault="00535255">
            <w:pPr>
              <w:jc w:val="center"/>
              <w:rPr>
                <w:rFonts w:ascii="Arial Narrow" w:hAnsi="Arial Narrow"/>
                <w:sz w:val="20"/>
                <w:szCs w:val="20"/>
              </w:rPr>
            </w:pPr>
            <w:r>
              <w:rPr>
                <w:rFonts w:ascii="Arial Narrow" w:hAnsi="Arial Narrow"/>
                <w:sz w:val="20"/>
                <w:szCs w:val="20"/>
              </w:rPr>
              <w:t>2000</w:t>
            </w:r>
          </w:p>
        </w:tc>
        <w:tc>
          <w:tcPr>
            <w:tcW w:w="978" w:type="dxa"/>
          </w:tcPr>
          <w:p w:rsidR="00535255" w:rsidRDefault="00535255">
            <w:pPr>
              <w:rPr>
                <w:rFonts w:ascii="Arial Narrow" w:hAnsi="Arial Narrow"/>
                <w:sz w:val="20"/>
                <w:szCs w:val="20"/>
              </w:rPr>
            </w:pPr>
          </w:p>
        </w:tc>
        <w:tc>
          <w:tcPr>
            <w:tcW w:w="967" w:type="dxa"/>
          </w:tcPr>
          <w:p w:rsidR="00535255" w:rsidRDefault="00535255">
            <w:pPr>
              <w:rPr>
                <w:rFonts w:ascii="Arial Narrow" w:hAnsi="Arial Narrow"/>
                <w:sz w:val="20"/>
                <w:szCs w:val="20"/>
              </w:rPr>
            </w:pPr>
          </w:p>
        </w:tc>
        <w:tc>
          <w:tcPr>
            <w:tcW w:w="967" w:type="dxa"/>
          </w:tcPr>
          <w:p w:rsidR="00535255" w:rsidRDefault="00535255">
            <w:pPr>
              <w:rPr>
                <w:rFonts w:ascii="Arial Narrow" w:hAnsi="Arial Narrow"/>
                <w:sz w:val="20"/>
                <w:szCs w:val="20"/>
              </w:rPr>
            </w:pPr>
          </w:p>
        </w:tc>
        <w:tc>
          <w:tcPr>
            <w:tcW w:w="1055" w:type="dxa"/>
          </w:tcPr>
          <w:p w:rsidR="00535255" w:rsidRDefault="00535255">
            <w:pPr>
              <w:rPr>
                <w:rFonts w:ascii="Arial Narrow" w:hAnsi="Arial Narrow"/>
                <w:sz w:val="20"/>
                <w:szCs w:val="20"/>
              </w:rPr>
            </w:pPr>
          </w:p>
        </w:tc>
        <w:tc>
          <w:tcPr>
            <w:tcW w:w="979" w:type="dxa"/>
          </w:tcPr>
          <w:p w:rsidR="00535255" w:rsidRDefault="00535255">
            <w:pPr>
              <w:rPr>
                <w:rFonts w:ascii="Arial Narrow" w:hAnsi="Arial Narrow"/>
                <w:sz w:val="20"/>
                <w:szCs w:val="20"/>
              </w:rPr>
            </w:pPr>
          </w:p>
        </w:tc>
        <w:tc>
          <w:tcPr>
            <w:tcW w:w="974" w:type="dxa"/>
          </w:tcPr>
          <w:p w:rsidR="00535255" w:rsidRDefault="00535255">
            <w:pPr>
              <w:rPr>
                <w:rFonts w:ascii="Arial Narrow" w:hAnsi="Arial Narrow"/>
                <w:sz w:val="20"/>
                <w:szCs w:val="20"/>
              </w:rPr>
            </w:pPr>
          </w:p>
        </w:tc>
        <w:tc>
          <w:tcPr>
            <w:tcW w:w="965" w:type="dxa"/>
          </w:tcPr>
          <w:p w:rsidR="00535255" w:rsidRDefault="00535255">
            <w:pPr>
              <w:rPr>
                <w:rFonts w:ascii="Arial Narrow" w:hAnsi="Arial Narrow"/>
                <w:sz w:val="20"/>
                <w:szCs w:val="20"/>
              </w:rPr>
            </w:pPr>
          </w:p>
        </w:tc>
      </w:tr>
      <w:tr w:rsidR="00535255">
        <w:trPr>
          <w:cantSplit/>
        </w:trPr>
        <w:tc>
          <w:tcPr>
            <w:tcW w:w="980" w:type="dxa"/>
            <w:vMerge/>
          </w:tcPr>
          <w:p w:rsidR="00535255" w:rsidRDefault="00535255">
            <w:pPr>
              <w:rPr>
                <w:rFonts w:ascii="Arial Narrow" w:hAnsi="Arial Narrow"/>
                <w:sz w:val="20"/>
                <w:szCs w:val="20"/>
              </w:rPr>
            </w:pPr>
          </w:p>
        </w:tc>
        <w:tc>
          <w:tcPr>
            <w:tcW w:w="991" w:type="dxa"/>
          </w:tcPr>
          <w:p w:rsidR="00535255" w:rsidRDefault="00535255">
            <w:pPr>
              <w:jc w:val="center"/>
              <w:rPr>
                <w:rFonts w:ascii="Arial Narrow" w:hAnsi="Arial Narrow"/>
                <w:sz w:val="20"/>
                <w:szCs w:val="20"/>
              </w:rPr>
            </w:pPr>
            <w:r>
              <w:rPr>
                <w:rFonts w:ascii="Arial Narrow" w:hAnsi="Arial Narrow"/>
                <w:sz w:val="20"/>
                <w:szCs w:val="20"/>
              </w:rPr>
              <w:t>2001</w:t>
            </w:r>
          </w:p>
        </w:tc>
        <w:tc>
          <w:tcPr>
            <w:tcW w:w="978" w:type="dxa"/>
          </w:tcPr>
          <w:p w:rsidR="00535255" w:rsidRDefault="00535255">
            <w:pPr>
              <w:rPr>
                <w:rFonts w:ascii="Arial Narrow" w:hAnsi="Arial Narrow"/>
                <w:sz w:val="20"/>
                <w:szCs w:val="20"/>
              </w:rPr>
            </w:pPr>
          </w:p>
        </w:tc>
        <w:tc>
          <w:tcPr>
            <w:tcW w:w="967" w:type="dxa"/>
          </w:tcPr>
          <w:p w:rsidR="00535255" w:rsidRDefault="00535255">
            <w:pPr>
              <w:rPr>
                <w:rFonts w:ascii="Arial Narrow" w:hAnsi="Arial Narrow"/>
                <w:sz w:val="20"/>
                <w:szCs w:val="20"/>
              </w:rPr>
            </w:pPr>
          </w:p>
        </w:tc>
        <w:tc>
          <w:tcPr>
            <w:tcW w:w="967" w:type="dxa"/>
          </w:tcPr>
          <w:p w:rsidR="00535255" w:rsidRDefault="00535255">
            <w:pPr>
              <w:rPr>
                <w:rFonts w:ascii="Arial Narrow" w:hAnsi="Arial Narrow"/>
                <w:sz w:val="20"/>
                <w:szCs w:val="20"/>
              </w:rPr>
            </w:pPr>
          </w:p>
        </w:tc>
        <w:tc>
          <w:tcPr>
            <w:tcW w:w="1055" w:type="dxa"/>
          </w:tcPr>
          <w:p w:rsidR="00535255" w:rsidRDefault="00535255">
            <w:pPr>
              <w:rPr>
                <w:rFonts w:ascii="Arial Narrow" w:hAnsi="Arial Narrow"/>
                <w:sz w:val="20"/>
                <w:szCs w:val="20"/>
              </w:rPr>
            </w:pPr>
          </w:p>
        </w:tc>
        <w:tc>
          <w:tcPr>
            <w:tcW w:w="979" w:type="dxa"/>
          </w:tcPr>
          <w:p w:rsidR="00535255" w:rsidRDefault="00535255">
            <w:pPr>
              <w:rPr>
                <w:rFonts w:ascii="Arial Narrow" w:hAnsi="Arial Narrow"/>
                <w:sz w:val="20"/>
                <w:szCs w:val="20"/>
              </w:rPr>
            </w:pPr>
          </w:p>
        </w:tc>
        <w:tc>
          <w:tcPr>
            <w:tcW w:w="974" w:type="dxa"/>
          </w:tcPr>
          <w:p w:rsidR="00535255" w:rsidRDefault="00535255">
            <w:pPr>
              <w:rPr>
                <w:rFonts w:ascii="Arial Narrow" w:hAnsi="Arial Narrow"/>
                <w:sz w:val="20"/>
                <w:szCs w:val="20"/>
              </w:rPr>
            </w:pPr>
          </w:p>
        </w:tc>
        <w:tc>
          <w:tcPr>
            <w:tcW w:w="965" w:type="dxa"/>
          </w:tcPr>
          <w:p w:rsidR="00535255" w:rsidRDefault="00535255">
            <w:pPr>
              <w:rPr>
                <w:rFonts w:ascii="Arial Narrow" w:hAnsi="Arial Narrow"/>
                <w:sz w:val="20"/>
                <w:szCs w:val="20"/>
              </w:rPr>
            </w:pPr>
          </w:p>
        </w:tc>
      </w:tr>
      <w:tr w:rsidR="00535255">
        <w:trPr>
          <w:cantSplit/>
        </w:trPr>
        <w:tc>
          <w:tcPr>
            <w:tcW w:w="980" w:type="dxa"/>
            <w:vMerge/>
          </w:tcPr>
          <w:p w:rsidR="00535255" w:rsidRDefault="00535255">
            <w:pPr>
              <w:rPr>
                <w:rFonts w:ascii="Arial Narrow" w:hAnsi="Arial Narrow"/>
                <w:sz w:val="20"/>
                <w:szCs w:val="20"/>
              </w:rPr>
            </w:pPr>
          </w:p>
        </w:tc>
        <w:tc>
          <w:tcPr>
            <w:tcW w:w="991" w:type="dxa"/>
          </w:tcPr>
          <w:p w:rsidR="00535255" w:rsidRDefault="00535255">
            <w:pPr>
              <w:jc w:val="center"/>
              <w:rPr>
                <w:rFonts w:ascii="Arial Narrow" w:hAnsi="Arial Narrow"/>
                <w:sz w:val="20"/>
                <w:szCs w:val="20"/>
              </w:rPr>
            </w:pPr>
            <w:r>
              <w:rPr>
                <w:rFonts w:ascii="Arial Narrow" w:hAnsi="Arial Narrow"/>
                <w:sz w:val="20"/>
                <w:szCs w:val="20"/>
              </w:rPr>
              <w:t>2002</w:t>
            </w:r>
          </w:p>
        </w:tc>
        <w:tc>
          <w:tcPr>
            <w:tcW w:w="978" w:type="dxa"/>
          </w:tcPr>
          <w:p w:rsidR="00535255" w:rsidRDefault="00535255">
            <w:pPr>
              <w:rPr>
                <w:rFonts w:ascii="Arial Narrow" w:hAnsi="Arial Narrow"/>
                <w:sz w:val="20"/>
                <w:szCs w:val="20"/>
              </w:rPr>
            </w:pPr>
          </w:p>
        </w:tc>
        <w:tc>
          <w:tcPr>
            <w:tcW w:w="967" w:type="dxa"/>
          </w:tcPr>
          <w:p w:rsidR="00535255" w:rsidRDefault="00535255">
            <w:pPr>
              <w:rPr>
                <w:rFonts w:ascii="Arial Narrow" w:hAnsi="Arial Narrow"/>
                <w:sz w:val="20"/>
                <w:szCs w:val="20"/>
              </w:rPr>
            </w:pPr>
          </w:p>
        </w:tc>
        <w:tc>
          <w:tcPr>
            <w:tcW w:w="967" w:type="dxa"/>
          </w:tcPr>
          <w:p w:rsidR="00535255" w:rsidRDefault="00535255">
            <w:pPr>
              <w:rPr>
                <w:rFonts w:ascii="Arial Narrow" w:hAnsi="Arial Narrow"/>
                <w:sz w:val="20"/>
                <w:szCs w:val="20"/>
              </w:rPr>
            </w:pPr>
          </w:p>
        </w:tc>
        <w:tc>
          <w:tcPr>
            <w:tcW w:w="1055" w:type="dxa"/>
          </w:tcPr>
          <w:p w:rsidR="00535255" w:rsidRDefault="00535255">
            <w:pPr>
              <w:rPr>
                <w:rFonts w:ascii="Arial Narrow" w:hAnsi="Arial Narrow"/>
                <w:sz w:val="20"/>
                <w:szCs w:val="20"/>
              </w:rPr>
            </w:pPr>
          </w:p>
        </w:tc>
        <w:tc>
          <w:tcPr>
            <w:tcW w:w="979" w:type="dxa"/>
          </w:tcPr>
          <w:p w:rsidR="00535255" w:rsidRDefault="00535255">
            <w:pPr>
              <w:rPr>
                <w:rFonts w:ascii="Arial Narrow" w:hAnsi="Arial Narrow"/>
                <w:sz w:val="20"/>
                <w:szCs w:val="20"/>
              </w:rPr>
            </w:pPr>
          </w:p>
        </w:tc>
        <w:tc>
          <w:tcPr>
            <w:tcW w:w="974" w:type="dxa"/>
          </w:tcPr>
          <w:p w:rsidR="00535255" w:rsidRDefault="00535255">
            <w:pPr>
              <w:rPr>
                <w:rFonts w:ascii="Arial Narrow" w:hAnsi="Arial Narrow"/>
                <w:sz w:val="20"/>
                <w:szCs w:val="20"/>
              </w:rPr>
            </w:pPr>
          </w:p>
        </w:tc>
        <w:tc>
          <w:tcPr>
            <w:tcW w:w="965" w:type="dxa"/>
          </w:tcPr>
          <w:p w:rsidR="00535255" w:rsidRDefault="00535255">
            <w:pPr>
              <w:rPr>
                <w:rFonts w:ascii="Arial Narrow" w:hAnsi="Arial Narrow"/>
                <w:sz w:val="20"/>
                <w:szCs w:val="20"/>
              </w:rPr>
            </w:pPr>
          </w:p>
        </w:tc>
      </w:tr>
      <w:tr w:rsidR="00535255">
        <w:trPr>
          <w:cantSplit/>
        </w:trPr>
        <w:tc>
          <w:tcPr>
            <w:tcW w:w="980" w:type="dxa"/>
            <w:vMerge/>
          </w:tcPr>
          <w:p w:rsidR="00535255" w:rsidRDefault="00535255">
            <w:pPr>
              <w:rPr>
                <w:rFonts w:ascii="Arial Narrow" w:hAnsi="Arial Narrow"/>
                <w:sz w:val="20"/>
                <w:szCs w:val="20"/>
              </w:rPr>
            </w:pPr>
          </w:p>
        </w:tc>
        <w:tc>
          <w:tcPr>
            <w:tcW w:w="991" w:type="dxa"/>
          </w:tcPr>
          <w:p w:rsidR="00535255" w:rsidRDefault="00535255">
            <w:pPr>
              <w:jc w:val="center"/>
              <w:rPr>
                <w:rFonts w:ascii="Arial Narrow" w:hAnsi="Arial Narrow"/>
                <w:sz w:val="20"/>
                <w:szCs w:val="20"/>
              </w:rPr>
            </w:pPr>
            <w:r>
              <w:rPr>
                <w:rFonts w:ascii="Arial Narrow" w:hAnsi="Arial Narrow"/>
                <w:sz w:val="20"/>
                <w:szCs w:val="20"/>
              </w:rPr>
              <w:t>2003</w:t>
            </w:r>
          </w:p>
        </w:tc>
        <w:tc>
          <w:tcPr>
            <w:tcW w:w="978" w:type="dxa"/>
          </w:tcPr>
          <w:p w:rsidR="00535255" w:rsidRDefault="00535255">
            <w:pPr>
              <w:rPr>
                <w:rFonts w:ascii="Arial Narrow" w:hAnsi="Arial Narrow"/>
                <w:sz w:val="20"/>
                <w:szCs w:val="20"/>
              </w:rPr>
            </w:pPr>
          </w:p>
        </w:tc>
        <w:tc>
          <w:tcPr>
            <w:tcW w:w="967" w:type="dxa"/>
          </w:tcPr>
          <w:p w:rsidR="00535255" w:rsidRDefault="00535255">
            <w:pPr>
              <w:rPr>
                <w:rFonts w:ascii="Arial Narrow" w:hAnsi="Arial Narrow"/>
                <w:sz w:val="20"/>
                <w:szCs w:val="20"/>
              </w:rPr>
            </w:pPr>
          </w:p>
        </w:tc>
        <w:tc>
          <w:tcPr>
            <w:tcW w:w="967" w:type="dxa"/>
          </w:tcPr>
          <w:p w:rsidR="00535255" w:rsidRDefault="00535255">
            <w:pPr>
              <w:rPr>
                <w:rFonts w:ascii="Arial Narrow" w:hAnsi="Arial Narrow"/>
                <w:sz w:val="20"/>
                <w:szCs w:val="20"/>
              </w:rPr>
            </w:pPr>
          </w:p>
        </w:tc>
        <w:tc>
          <w:tcPr>
            <w:tcW w:w="1055" w:type="dxa"/>
          </w:tcPr>
          <w:p w:rsidR="00535255" w:rsidRDefault="00535255">
            <w:pPr>
              <w:rPr>
                <w:rFonts w:ascii="Arial Narrow" w:hAnsi="Arial Narrow"/>
                <w:sz w:val="20"/>
                <w:szCs w:val="20"/>
              </w:rPr>
            </w:pPr>
          </w:p>
        </w:tc>
        <w:tc>
          <w:tcPr>
            <w:tcW w:w="979" w:type="dxa"/>
          </w:tcPr>
          <w:p w:rsidR="00535255" w:rsidRDefault="00535255">
            <w:pPr>
              <w:rPr>
                <w:rFonts w:ascii="Arial Narrow" w:hAnsi="Arial Narrow"/>
                <w:sz w:val="20"/>
                <w:szCs w:val="20"/>
              </w:rPr>
            </w:pPr>
          </w:p>
        </w:tc>
        <w:tc>
          <w:tcPr>
            <w:tcW w:w="974" w:type="dxa"/>
          </w:tcPr>
          <w:p w:rsidR="00535255" w:rsidRDefault="00535255">
            <w:pPr>
              <w:rPr>
                <w:rFonts w:ascii="Arial Narrow" w:hAnsi="Arial Narrow"/>
                <w:sz w:val="20"/>
                <w:szCs w:val="20"/>
              </w:rPr>
            </w:pPr>
          </w:p>
        </w:tc>
        <w:tc>
          <w:tcPr>
            <w:tcW w:w="965" w:type="dxa"/>
          </w:tcPr>
          <w:p w:rsidR="00535255" w:rsidRDefault="00535255">
            <w:pPr>
              <w:rPr>
                <w:rFonts w:ascii="Arial Narrow" w:hAnsi="Arial Narrow"/>
                <w:sz w:val="20"/>
                <w:szCs w:val="20"/>
              </w:rPr>
            </w:pPr>
          </w:p>
        </w:tc>
      </w:tr>
      <w:tr w:rsidR="00535255">
        <w:trPr>
          <w:cantSplit/>
        </w:trPr>
        <w:tc>
          <w:tcPr>
            <w:tcW w:w="980" w:type="dxa"/>
            <w:vMerge w:val="restart"/>
          </w:tcPr>
          <w:p w:rsidR="00535255" w:rsidRDefault="00535255">
            <w:pPr>
              <w:rPr>
                <w:rFonts w:ascii="Arial Narrow" w:hAnsi="Arial Narrow"/>
                <w:sz w:val="20"/>
                <w:szCs w:val="20"/>
              </w:rPr>
            </w:pPr>
            <w:r>
              <w:rPr>
                <w:rFonts w:ascii="Arial Narrow" w:hAnsi="Arial Narrow"/>
                <w:sz w:val="20"/>
                <w:szCs w:val="20"/>
              </w:rPr>
              <w:t>Days from filing to first hearing</w:t>
            </w:r>
          </w:p>
        </w:tc>
        <w:tc>
          <w:tcPr>
            <w:tcW w:w="991" w:type="dxa"/>
          </w:tcPr>
          <w:p w:rsidR="00535255" w:rsidRDefault="00535255">
            <w:pPr>
              <w:jc w:val="center"/>
              <w:rPr>
                <w:rFonts w:ascii="Arial Narrow" w:hAnsi="Arial Narrow"/>
                <w:sz w:val="20"/>
                <w:szCs w:val="20"/>
              </w:rPr>
            </w:pPr>
            <w:r>
              <w:rPr>
                <w:rFonts w:ascii="Arial Narrow" w:hAnsi="Arial Narrow"/>
                <w:sz w:val="20"/>
                <w:szCs w:val="20"/>
              </w:rPr>
              <w:t>2000</w:t>
            </w:r>
          </w:p>
        </w:tc>
        <w:tc>
          <w:tcPr>
            <w:tcW w:w="978" w:type="dxa"/>
          </w:tcPr>
          <w:p w:rsidR="00535255" w:rsidRDefault="00535255">
            <w:pPr>
              <w:rPr>
                <w:rFonts w:ascii="Arial Narrow" w:hAnsi="Arial Narrow"/>
                <w:sz w:val="20"/>
                <w:szCs w:val="20"/>
              </w:rPr>
            </w:pPr>
          </w:p>
        </w:tc>
        <w:tc>
          <w:tcPr>
            <w:tcW w:w="967" w:type="dxa"/>
          </w:tcPr>
          <w:p w:rsidR="00535255" w:rsidRDefault="00535255">
            <w:pPr>
              <w:rPr>
                <w:rFonts w:ascii="Arial Narrow" w:hAnsi="Arial Narrow"/>
                <w:sz w:val="20"/>
                <w:szCs w:val="20"/>
              </w:rPr>
            </w:pPr>
          </w:p>
        </w:tc>
        <w:tc>
          <w:tcPr>
            <w:tcW w:w="967" w:type="dxa"/>
          </w:tcPr>
          <w:p w:rsidR="00535255" w:rsidRDefault="00535255">
            <w:pPr>
              <w:rPr>
                <w:rFonts w:ascii="Arial Narrow" w:hAnsi="Arial Narrow"/>
                <w:sz w:val="20"/>
                <w:szCs w:val="20"/>
              </w:rPr>
            </w:pPr>
          </w:p>
        </w:tc>
        <w:tc>
          <w:tcPr>
            <w:tcW w:w="1055" w:type="dxa"/>
          </w:tcPr>
          <w:p w:rsidR="00535255" w:rsidRDefault="00535255">
            <w:pPr>
              <w:rPr>
                <w:rFonts w:ascii="Arial Narrow" w:hAnsi="Arial Narrow"/>
                <w:sz w:val="20"/>
                <w:szCs w:val="20"/>
              </w:rPr>
            </w:pPr>
          </w:p>
        </w:tc>
        <w:tc>
          <w:tcPr>
            <w:tcW w:w="979" w:type="dxa"/>
          </w:tcPr>
          <w:p w:rsidR="00535255" w:rsidRDefault="00535255">
            <w:pPr>
              <w:rPr>
                <w:rFonts w:ascii="Arial Narrow" w:hAnsi="Arial Narrow"/>
                <w:sz w:val="20"/>
                <w:szCs w:val="20"/>
              </w:rPr>
            </w:pPr>
          </w:p>
        </w:tc>
        <w:tc>
          <w:tcPr>
            <w:tcW w:w="974" w:type="dxa"/>
          </w:tcPr>
          <w:p w:rsidR="00535255" w:rsidRDefault="00535255">
            <w:pPr>
              <w:rPr>
                <w:rFonts w:ascii="Arial Narrow" w:hAnsi="Arial Narrow"/>
                <w:sz w:val="20"/>
                <w:szCs w:val="20"/>
              </w:rPr>
            </w:pPr>
          </w:p>
        </w:tc>
        <w:tc>
          <w:tcPr>
            <w:tcW w:w="965" w:type="dxa"/>
          </w:tcPr>
          <w:p w:rsidR="00535255" w:rsidRDefault="00535255">
            <w:pPr>
              <w:rPr>
                <w:rFonts w:ascii="Arial Narrow" w:hAnsi="Arial Narrow"/>
                <w:sz w:val="20"/>
                <w:szCs w:val="20"/>
              </w:rPr>
            </w:pPr>
          </w:p>
        </w:tc>
      </w:tr>
      <w:tr w:rsidR="00535255">
        <w:trPr>
          <w:cantSplit/>
        </w:trPr>
        <w:tc>
          <w:tcPr>
            <w:tcW w:w="980" w:type="dxa"/>
            <w:vMerge/>
          </w:tcPr>
          <w:p w:rsidR="00535255" w:rsidRDefault="00535255">
            <w:pPr>
              <w:rPr>
                <w:rFonts w:ascii="Arial Narrow" w:hAnsi="Arial Narrow"/>
                <w:sz w:val="20"/>
                <w:szCs w:val="20"/>
              </w:rPr>
            </w:pPr>
          </w:p>
        </w:tc>
        <w:tc>
          <w:tcPr>
            <w:tcW w:w="991" w:type="dxa"/>
          </w:tcPr>
          <w:p w:rsidR="00535255" w:rsidRDefault="00535255">
            <w:pPr>
              <w:jc w:val="center"/>
              <w:rPr>
                <w:rFonts w:ascii="Arial Narrow" w:hAnsi="Arial Narrow"/>
                <w:sz w:val="20"/>
                <w:szCs w:val="20"/>
              </w:rPr>
            </w:pPr>
            <w:r>
              <w:rPr>
                <w:rFonts w:ascii="Arial Narrow" w:hAnsi="Arial Narrow"/>
                <w:sz w:val="20"/>
                <w:szCs w:val="20"/>
              </w:rPr>
              <w:t>2001</w:t>
            </w:r>
          </w:p>
        </w:tc>
        <w:tc>
          <w:tcPr>
            <w:tcW w:w="978" w:type="dxa"/>
          </w:tcPr>
          <w:p w:rsidR="00535255" w:rsidRDefault="00535255">
            <w:pPr>
              <w:rPr>
                <w:rFonts w:ascii="Arial Narrow" w:hAnsi="Arial Narrow"/>
                <w:sz w:val="20"/>
                <w:szCs w:val="20"/>
              </w:rPr>
            </w:pPr>
          </w:p>
        </w:tc>
        <w:tc>
          <w:tcPr>
            <w:tcW w:w="967" w:type="dxa"/>
          </w:tcPr>
          <w:p w:rsidR="00535255" w:rsidRDefault="00535255">
            <w:pPr>
              <w:rPr>
                <w:rFonts w:ascii="Arial Narrow" w:hAnsi="Arial Narrow"/>
                <w:sz w:val="20"/>
                <w:szCs w:val="20"/>
              </w:rPr>
            </w:pPr>
          </w:p>
        </w:tc>
        <w:tc>
          <w:tcPr>
            <w:tcW w:w="967" w:type="dxa"/>
          </w:tcPr>
          <w:p w:rsidR="00535255" w:rsidRDefault="00535255">
            <w:pPr>
              <w:rPr>
                <w:rFonts w:ascii="Arial Narrow" w:hAnsi="Arial Narrow"/>
                <w:sz w:val="20"/>
                <w:szCs w:val="20"/>
              </w:rPr>
            </w:pPr>
          </w:p>
        </w:tc>
        <w:tc>
          <w:tcPr>
            <w:tcW w:w="1055" w:type="dxa"/>
          </w:tcPr>
          <w:p w:rsidR="00535255" w:rsidRDefault="00535255">
            <w:pPr>
              <w:rPr>
                <w:rFonts w:ascii="Arial Narrow" w:hAnsi="Arial Narrow"/>
                <w:sz w:val="20"/>
                <w:szCs w:val="20"/>
              </w:rPr>
            </w:pPr>
          </w:p>
        </w:tc>
        <w:tc>
          <w:tcPr>
            <w:tcW w:w="979" w:type="dxa"/>
          </w:tcPr>
          <w:p w:rsidR="00535255" w:rsidRDefault="00535255">
            <w:pPr>
              <w:rPr>
                <w:rFonts w:ascii="Arial Narrow" w:hAnsi="Arial Narrow"/>
                <w:sz w:val="20"/>
                <w:szCs w:val="20"/>
              </w:rPr>
            </w:pPr>
          </w:p>
        </w:tc>
        <w:tc>
          <w:tcPr>
            <w:tcW w:w="974" w:type="dxa"/>
          </w:tcPr>
          <w:p w:rsidR="00535255" w:rsidRDefault="00535255">
            <w:pPr>
              <w:rPr>
                <w:rFonts w:ascii="Arial Narrow" w:hAnsi="Arial Narrow"/>
                <w:sz w:val="20"/>
                <w:szCs w:val="20"/>
              </w:rPr>
            </w:pPr>
          </w:p>
        </w:tc>
        <w:tc>
          <w:tcPr>
            <w:tcW w:w="965" w:type="dxa"/>
          </w:tcPr>
          <w:p w:rsidR="00535255" w:rsidRDefault="00535255">
            <w:pPr>
              <w:rPr>
                <w:rFonts w:ascii="Arial Narrow" w:hAnsi="Arial Narrow"/>
                <w:sz w:val="20"/>
                <w:szCs w:val="20"/>
              </w:rPr>
            </w:pPr>
          </w:p>
        </w:tc>
      </w:tr>
      <w:tr w:rsidR="00535255">
        <w:trPr>
          <w:cantSplit/>
        </w:trPr>
        <w:tc>
          <w:tcPr>
            <w:tcW w:w="980" w:type="dxa"/>
            <w:vMerge/>
          </w:tcPr>
          <w:p w:rsidR="00535255" w:rsidRDefault="00535255">
            <w:pPr>
              <w:rPr>
                <w:rFonts w:ascii="Arial Narrow" w:hAnsi="Arial Narrow"/>
                <w:sz w:val="20"/>
                <w:szCs w:val="20"/>
              </w:rPr>
            </w:pPr>
          </w:p>
        </w:tc>
        <w:tc>
          <w:tcPr>
            <w:tcW w:w="991" w:type="dxa"/>
          </w:tcPr>
          <w:p w:rsidR="00535255" w:rsidRDefault="00535255">
            <w:pPr>
              <w:jc w:val="center"/>
              <w:rPr>
                <w:rFonts w:ascii="Arial Narrow" w:hAnsi="Arial Narrow"/>
                <w:sz w:val="20"/>
                <w:szCs w:val="20"/>
              </w:rPr>
            </w:pPr>
            <w:r>
              <w:rPr>
                <w:rFonts w:ascii="Arial Narrow" w:hAnsi="Arial Narrow"/>
                <w:sz w:val="20"/>
                <w:szCs w:val="20"/>
              </w:rPr>
              <w:t>2002</w:t>
            </w:r>
          </w:p>
        </w:tc>
        <w:tc>
          <w:tcPr>
            <w:tcW w:w="978" w:type="dxa"/>
          </w:tcPr>
          <w:p w:rsidR="00535255" w:rsidRDefault="00535255">
            <w:pPr>
              <w:rPr>
                <w:rFonts w:ascii="Arial Narrow" w:hAnsi="Arial Narrow"/>
                <w:sz w:val="20"/>
                <w:szCs w:val="20"/>
              </w:rPr>
            </w:pPr>
          </w:p>
        </w:tc>
        <w:tc>
          <w:tcPr>
            <w:tcW w:w="967" w:type="dxa"/>
          </w:tcPr>
          <w:p w:rsidR="00535255" w:rsidRDefault="00535255">
            <w:pPr>
              <w:rPr>
                <w:rFonts w:ascii="Arial Narrow" w:hAnsi="Arial Narrow"/>
                <w:sz w:val="20"/>
                <w:szCs w:val="20"/>
              </w:rPr>
            </w:pPr>
          </w:p>
        </w:tc>
        <w:tc>
          <w:tcPr>
            <w:tcW w:w="967" w:type="dxa"/>
          </w:tcPr>
          <w:p w:rsidR="00535255" w:rsidRDefault="00535255">
            <w:pPr>
              <w:rPr>
                <w:rFonts w:ascii="Arial Narrow" w:hAnsi="Arial Narrow"/>
                <w:sz w:val="20"/>
                <w:szCs w:val="20"/>
              </w:rPr>
            </w:pPr>
          </w:p>
        </w:tc>
        <w:tc>
          <w:tcPr>
            <w:tcW w:w="1055" w:type="dxa"/>
          </w:tcPr>
          <w:p w:rsidR="00535255" w:rsidRDefault="00535255">
            <w:pPr>
              <w:rPr>
                <w:rFonts w:ascii="Arial Narrow" w:hAnsi="Arial Narrow"/>
                <w:sz w:val="20"/>
                <w:szCs w:val="20"/>
              </w:rPr>
            </w:pPr>
          </w:p>
        </w:tc>
        <w:tc>
          <w:tcPr>
            <w:tcW w:w="979" w:type="dxa"/>
          </w:tcPr>
          <w:p w:rsidR="00535255" w:rsidRDefault="00535255">
            <w:pPr>
              <w:rPr>
                <w:rFonts w:ascii="Arial Narrow" w:hAnsi="Arial Narrow"/>
                <w:sz w:val="20"/>
                <w:szCs w:val="20"/>
              </w:rPr>
            </w:pPr>
          </w:p>
        </w:tc>
        <w:tc>
          <w:tcPr>
            <w:tcW w:w="974" w:type="dxa"/>
          </w:tcPr>
          <w:p w:rsidR="00535255" w:rsidRDefault="00535255">
            <w:pPr>
              <w:rPr>
                <w:rFonts w:ascii="Arial Narrow" w:hAnsi="Arial Narrow"/>
                <w:sz w:val="20"/>
                <w:szCs w:val="20"/>
              </w:rPr>
            </w:pPr>
          </w:p>
        </w:tc>
        <w:tc>
          <w:tcPr>
            <w:tcW w:w="965" w:type="dxa"/>
          </w:tcPr>
          <w:p w:rsidR="00535255" w:rsidRDefault="00535255">
            <w:pPr>
              <w:rPr>
                <w:rFonts w:ascii="Arial Narrow" w:hAnsi="Arial Narrow"/>
                <w:sz w:val="20"/>
                <w:szCs w:val="20"/>
              </w:rPr>
            </w:pPr>
          </w:p>
        </w:tc>
      </w:tr>
      <w:tr w:rsidR="00535255">
        <w:trPr>
          <w:cantSplit/>
        </w:trPr>
        <w:tc>
          <w:tcPr>
            <w:tcW w:w="980" w:type="dxa"/>
            <w:vMerge/>
          </w:tcPr>
          <w:p w:rsidR="00535255" w:rsidRDefault="00535255">
            <w:pPr>
              <w:rPr>
                <w:rFonts w:ascii="Arial Narrow" w:hAnsi="Arial Narrow"/>
                <w:sz w:val="20"/>
                <w:szCs w:val="20"/>
              </w:rPr>
            </w:pPr>
          </w:p>
        </w:tc>
        <w:tc>
          <w:tcPr>
            <w:tcW w:w="991" w:type="dxa"/>
          </w:tcPr>
          <w:p w:rsidR="00535255" w:rsidRDefault="00535255">
            <w:pPr>
              <w:jc w:val="center"/>
              <w:rPr>
                <w:rFonts w:ascii="Arial Narrow" w:hAnsi="Arial Narrow"/>
                <w:sz w:val="20"/>
                <w:szCs w:val="20"/>
              </w:rPr>
            </w:pPr>
            <w:r>
              <w:rPr>
                <w:rFonts w:ascii="Arial Narrow" w:hAnsi="Arial Narrow"/>
                <w:sz w:val="20"/>
                <w:szCs w:val="20"/>
              </w:rPr>
              <w:t>2003</w:t>
            </w:r>
          </w:p>
        </w:tc>
        <w:tc>
          <w:tcPr>
            <w:tcW w:w="978" w:type="dxa"/>
          </w:tcPr>
          <w:p w:rsidR="00535255" w:rsidRDefault="00535255">
            <w:pPr>
              <w:rPr>
                <w:rFonts w:ascii="Arial Narrow" w:hAnsi="Arial Narrow"/>
                <w:sz w:val="20"/>
                <w:szCs w:val="20"/>
              </w:rPr>
            </w:pPr>
          </w:p>
        </w:tc>
        <w:tc>
          <w:tcPr>
            <w:tcW w:w="967" w:type="dxa"/>
          </w:tcPr>
          <w:p w:rsidR="00535255" w:rsidRDefault="00535255">
            <w:pPr>
              <w:rPr>
                <w:rFonts w:ascii="Arial Narrow" w:hAnsi="Arial Narrow"/>
                <w:sz w:val="20"/>
                <w:szCs w:val="20"/>
              </w:rPr>
            </w:pPr>
          </w:p>
        </w:tc>
        <w:tc>
          <w:tcPr>
            <w:tcW w:w="967" w:type="dxa"/>
          </w:tcPr>
          <w:p w:rsidR="00535255" w:rsidRDefault="00535255">
            <w:pPr>
              <w:rPr>
                <w:rFonts w:ascii="Arial Narrow" w:hAnsi="Arial Narrow"/>
                <w:sz w:val="20"/>
                <w:szCs w:val="20"/>
              </w:rPr>
            </w:pPr>
          </w:p>
        </w:tc>
        <w:tc>
          <w:tcPr>
            <w:tcW w:w="1055" w:type="dxa"/>
          </w:tcPr>
          <w:p w:rsidR="00535255" w:rsidRDefault="00535255">
            <w:pPr>
              <w:rPr>
                <w:rFonts w:ascii="Arial Narrow" w:hAnsi="Arial Narrow"/>
                <w:sz w:val="20"/>
                <w:szCs w:val="20"/>
              </w:rPr>
            </w:pPr>
          </w:p>
        </w:tc>
        <w:tc>
          <w:tcPr>
            <w:tcW w:w="979" w:type="dxa"/>
          </w:tcPr>
          <w:p w:rsidR="00535255" w:rsidRDefault="00535255">
            <w:pPr>
              <w:rPr>
                <w:rFonts w:ascii="Arial Narrow" w:hAnsi="Arial Narrow"/>
                <w:sz w:val="20"/>
                <w:szCs w:val="20"/>
              </w:rPr>
            </w:pPr>
          </w:p>
        </w:tc>
        <w:tc>
          <w:tcPr>
            <w:tcW w:w="974" w:type="dxa"/>
          </w:tcPr>
          <w:p w:rsidR="00535255" w:rsidRDefault="00535255">
            <w:pPr>
              <w:rPr>
                <w:rFonts w:ascii="Arial Narrow" w:hAnsi="Arial Narrow"/>
                <w:sz w:val="20"/>
                <w:szCs w:val="20"/>
              </w:rPr>
            </w:pPr>
          </w:p>
        </w:tc>
        <w:tc>
          <w:tcPr>
            <w:tcW w:w="965" w:type="dxa"/>
          </w:tcPr>
          <w:p w:rsidR="00535255" w:rsidRDefault="00535255">
            <w:pPr>
              <w:rPr>
                <w:rFonts w:ascii="Arial Narrow" w:hAnsi="Arial Narrow"/>
                <w:sz w:val="20"/>
                <w:szCs w:val="20"/>
              </w:rPr>
            </w:pPr>
          </w:p>
        </w:tc>
      </w:tr>
      <w:tr w:rsidR="00535255">
        <w:trPr>
          <w:cantSplit/>
        </w:trPr>
        <w:tc>
          <w:tcPr>
            <w:tcW w:w="980" w:type="dxa"/>
            <w:vMerge w:val="restart"/>
          </w:tcPr>
          <w:p w:rsidR="00535255" w:rsidRDefault="00535255">
            <w:pPr>
              <w:rPr>
                <w:rFonts w:ascii="Arial Narrow" w:hAnsi="Arial Narrow"/>
                <w:sz w:val="20"/>
                <w:szCs w:val="20"/>
              </w:rPr>
            </w:pPr>
            <w:r>
              <w:rPr>
                <w:rFonts w:ascii="Arial Narrow" w:hAnsi="Arial Narrow"/>
                <w:sz w:val="20"/>
                <w:szCs w:val="20"/>
              </w:rPr>
              <w:t>Days from first hearing to resolution</w:t>
            </w:r>
          </w:p>
        </w:tc>
        <w:tc>
          <w:tcPr>
            <w:tcW w:w="991" w:type="dxa"/>
          </w:tcPr>
          <w:p w:rsidR="00535255" w:rsidRDefault="00535255">
            <w:pPr>
              <w:jc w:val="center"/>
              <w:rPr>
                <w:rFonts w:ascii="Arial Narrow" w:hAnsi="Arial Narrow"/>
                <w:sz w:val="20"/>
                <w:szCs w:val="20"/>
              </w:rPr>
            </w:pPr>
            <w:r>
              <w:rPr>
                <w:rFonts w:ascii="Arial Narrow" w:hAnsi="Arial Narrow"/>
                <w:sz w:val="20"/>
                <w:szCs w:val="20"/>
              </w:rPr>
              <w:t>2000</w:t>
            </w:r>
          </w:p>
        </w:tc>
        <w:tc>
          <w:tcPr>
            <w:tcW w:w="978" w:type="dxa"/>
          </w:tcPr>
          <w:p w:rsidR="00535255" w:rsidRDefault="00535255">
            <w:pPr>
              <w:rPr>
                <w:rFonts w:ascii="Arial Narrow" w:hAnsi="Arial Narrow"/>
                <w:sz w:val="20"/>
                <w:szCs w:val="20"/>
              </w:rPr>
            </w:pPr>
          </w:p>
        </w:tc>
        <w:tc>
          <w:tcPr>
            <w:tcW w:w="967" w:type="dxa"/>
          </w:tcPr>
          <w:p w:rsidR="00535255" w:rsidRDefault="00535255">
            <w:pPr>
              <w:rPr>
                <w:rFonts w:ascii="Arial Narrow" w:hAnsi="Arial Narrow"/>
                <w:sz w:val="20"/>
                <w:szCs w:val="20"/>
              </w:rPr>
            </w:pPr>
          </w:p>
        </w:tc>
        <w:tc>
          <w:tcPr>
            <w:tcW w:w="967" w:type="dxa"/>
          </w:tcPr>
          <w:p w:rsidR="00535255" w:rsidRDefault="00535255">
            <w:pPr>
              <w:rPr>
                <w:rFonts w:ascii="Arial Narrow" w:hAnsi="Arial Narrow"/>
                <w:sz w:val="20"/>
                <w:szCs w:val="20"/>
              </w:rPr>
            </w:pPr>
          </w:p>
        </w:tc>
        <w:tc>
          <w:tcPr>
            <w:tcW w:w="1055" w:type="dxa"/>
          </w:tcPr>
          <w:p w:rsidR="00535255" w:rsidRDefault="00535255">
            <w:pPr>
              <w:rPr>
                <w:rFonts w:ascii="Arial Narrow" w:hAnsi="Arial Narrow"/>
                <w:sz w:val="20"/>
                <w:szCs w:val="20"/>
              </w:rPr>
            </w:pPr>
          </w:p>
        </w:tc>
        <w:tc>
          <w:tcPr>
            <w:tcW w:w="979" w:type="dxa"/>
          </w:tcPr>
          <w:p w:rsidR="00535255" w:rsidRDefault="00535255">
            <w:pPr>
              <w:rPr>
                <w:rFonts w:ascii="Arial Narrow" w:hAnsi="Arial Narrow"/>
                <w:sz w:val="20"/>
                <w:szCs w:val="20"/>
              </w:rPr>
            </w:pPr>
          </w:p>
        </w:tc>
        <w:tc>
          <w:tcPr>
            <w:tcW w:w="974" w:type="dxa"/>
          </w:tcPr>
          <w:p w:rsidR="00535255" w:rsidRDefault="00535255">
            <w:pPr>
              <w:rPr>
                <w:rFonts w:ascii="Arial Narrow" w:hAnsi="Arial Narrow"/>
                <w:sz w:val="20"/>
                <w:szCs w:val="20"/>
              </w:rPr>
            </w:pPr>
          </w:p>
        </w:tc>
        <w:tc>
          <w:tcPr>
            <w:tcW w:w="965" w:type="dxa"/>
          </w:tcPr>
          <w:p w:rsidR="00535255" w:rsidRDefault="00535255">
            <w:pPr>
              <w:rPr>
                <w:rFonts w:ascii="Arial Narrow" w:hAnsi="Arial Narrow"/>
                <w:sz w:val="20"/>
                <w:szCs w:val="20"/>
              </w:rPr>
            </w:pPr>
          </w:p>
        </w:tc>
      </w:tr>
      <w:tr w:rsidR="00535255">
        <w:trPr>
          <w:cantSplit/>
        </w:trPr>
        <w:tc>
          <w:tcPr>
            <w:tcW w:w="980" w:type="dxa"/>
            <w:vMerge/>
          </w:tcPr>
          <w:p w:rsidR="00535255" w:rsidRDefault="00535255">
            <w:pPr>
              <w:rPr>
                <w:rFonts w:ascii="Arial Narrow" w:hAnsi="Arial Narrow"/>
                <w:sz w:val="20"/>
                <w:szCs w:val="20"/>
              </w:rPr>
            </w:pPr>
          </w:p>
        </w:tc>
        <w:tc>
          <w:tcPr>
            <w:tcW w:w="991" w:type="dxa"/>
          </w:tcPr>
          <w:p w:rsidR="00535255" w:rsidRDefault="00535255">
            <w:pPr>
              <w:jc w:val="center"/>
              <w:rPr>
                <w:rFonts w:ascii="Arial Narrow" w:hAnsi="Arial Narrow"/>
                <w:sz w:val="20"/>
                <w:szCs w:val="20"/>
              </w:rPr>
            </w:pPr>
            <w:r>
              <w:rPr>
                <w:rFonts w:ascii="Arial Narrow" w:hAnsi="Arial Narrow"/>
                <w:sz w:val="20"/>
                <w:szCs w:val="20"/>
              </w:rPr>
              <w:t>2001</w:t>
            </w:r>
          </w:p>
        </w:tc>
        <w:tc>
          <w:tcPr>
            <w:tcW w:w="978" w:type="dxa"/>
          </w:tcPr>
          <w:p w:rsidR="00535255" w:rsidRDefault="00535255">
            <w:pPr>
              <w:rPr>
                <w:rFonts w:ascii="Arial Narrow" w:hAnsi="Arial Narrow"/>
                <w:sz w:val="20"/>
                <w:szCs w:val="20"/>
              </w:rPr>
            </w:pPr>
          </w:p>
        </w:tc>
        <w:tc>
          <w:tcPr>
            <w:tcW w:w="967" w:type="dxa"/>
          </w:tcPr>
          <w:p w:rsidR="00535255" w:rsidRDefault="00535255">
            <w:pPr>
              <w:rPr>
                <w:rFonts w:ascii="Arial Narrow" w:hAnsi="Arial Narrow"/>
                <w:sz w:val="20"/>
                <w:szCs w:val="20"/>
              </w:rPr>
            </w:pPr>
          </w:p>
        </w:tc>
        <w:tc>
          <w:tcPr>
            <w:tcW w:w="967" w:type="dxa"/>
          </w:tcPr>
          <w:p w:rsidR="00535255" w:rsidRDefault="00535255">
            <w:pPr>
              <w:rPr>
                <w:rFonts w:ascii="Arial Narrow" w:hAnsi="Arial Narrow"/>
                <w:sz w:val="20"/>
                <w:szCs w:val="20"/>
              </w:rPr>
            </w:pPr>
          </w:p>
        </w:tc>
        <w:tc>
          <w:tcPr>
            <w:tcW w:w="1055" w:type="dxa"/>
          </w:tcPr>
          <w:p w:rsidR="00535255" w:rsidRDefault="00535255">
            <w:pPr>
              <w:rPr>
                <w:rFonts w:ascii="Arial Narrow" w:hAnsi="Arial Narrow"/>
                <w:sz w:val="20"/>
                <w:szCs w:val="20"/>
              </w:rPr>
            </w:pPr>
          </w:p>
        </w:tc>
        <w:tc>
          <w:tcPr>
            <w:tcW w:w="979" w:type="dxa"/>
          </w:tcPr>
          <w:p w:rsidR="00535255" w:rsidRDefault="00535255">
            <w:pPr>
              <w:rPr>
                <w:rFonts w:ascii="Arial Narrow" w:hAnsi="Arial Narrow"/>
                <w:sz w:val="20"/>
                <w:szCs w:val="20"/>
              </w:rPr>
            </w:pPr>
          </w:p>
        </w:tc>
        <w:tc>
          <w:tcPr>
            <w:tcW w:w="974" w:type="dxa"/>
          </w:tcPr>
          <w:p w:rsidR="00535255" w:rsidRDefault="00535255">
            <w:pPr>
              <w:rPr>
                <w:rFonts w:ascii="Arial Narrow" w:hAnsi="Arial Narrow"/>
                <w:sz w:val="20"/>
                <w:szCs w:val="20"/>
              </w:rPr>
            </w:pPr>
          </w:p>
        </w:tc>
        <w:tc>
          <w:tcPr>
            <w:tcW w:w="965" w:type="dxa"/>
          </w:tcPr>
          <w:p w:rsidR="00535255" w:rsidRDefault="00535255">
            <w:pPr>
              <w:rPr>
                <w:rFonts w:ascii="Arial Narrow" w:hAnsi="Arial Narrow"/>
                <w:sz w:val="20"/>
                <w:szCs w:val="20"/>
              </w:rPr>
            </w:pPr>
          </w:p>
        </w:tc>
      </w:tr>
      <w:tr w:rsidR="00535255">
        <w:trPr>
          <w:cantSplit/>
        </w:trPr>
        <w:tc>
          <w:tcPr>
            <w:tcW w:w="980" w:type="dxa"/>
            <w:vMerge/>
          </w:tcPr>
          <w:p w:rsidR="00535255" w:rsidRDefault="00535255">
            <w:pPr>
              <w:rPr>
                <w:rFonts w:ascii="Arial Narrow" w:hAnsi="Arial Narrow"/>
                <w:sz w:val="20"/>
                <w:szCs w:val="20"/>
              </w:rPr>
            </w:pPr>
          </w:p>
        </w:tc>
        <w:tc>
          <w:tcPr>
            <w:tcW w:w="991" w:type="dxa"/>
          </w:tcPr>
          <w:p w:rsidR="00535255" w:rsidRDefault="00535255">
            <w:pPr>
              <w:jc w:val="center"/>
              <w:rPr>
                <w:rFonts w:ascii="Arial Narrow" w:hAnsi="Arial Narrow"/>
                <w:sz w:val="20"/>
                <w:szCs w:val="20"/>
              </w:rPr>
            </w:pPr>
            <w:r>
              <w:rPr>
                <w:rFonts w:ascii="Arial Narrow" w:hAnsi="Arial Narrow"/>
                <w:sz w:val="20"/>
                <w:szCs w:val="20"/>
              </w:rPr>
              <w:t>2002</w:t>
            </w:r>
          </w:p>
        </w:tc>
        <w:tc>
          <w:tcPr>
            <w:tcW w:w="978" w:type="dxa"/>
          </w:tcPr>
          <w:p w:rsidR="00535255" w:rsidRDefault="00535255">
            <w:pPr>
              <w:rPr>
                <w:rFonts w:ascii="Arial Narrow" w:hAnsi="Arial Narrow"/>
                <w:sz w:val="20"/>
                <w:szCs w:val="20"/>
              </w:rPr>
            </w:pPr>
          </w:p>
        </w:tc>
        <w:tc>
          <w:tcPr>
            <w:tcW w:w="967" w:type="dxa"/>
          </w:tcPr>
          <w:p w:rsidR="00535255" w:rsidRDefault="00535255">
            <w:pPr>
              <w:rPr>
                <w:rFonts w:ascii="Arial Narrow" w:hAnsi="Arial Narrow"/>
                <w:sz w:val="20"/>
                <w:szCs w:val="20"/>
              </w:rPr>
            </w:pPr>
          </w:p>
        </w:tc>
        <w:tc>
          <w:tcPr>
            <w:tcW w:w="967" w:type="dxa"/>
          </w:tcPr>
          <w:p w:rsidR="00535255" w:rsidRDefault="00535255">
            <w:pPr>
              <w:rPr>
                <w:rFonts w:ascii="Arial Narrow" w:hAnsi="Arial Narrow"/>
                <w:sz w:val="20"/>
                <w:szCs w:val="20"/>
              </w:rPr>
            </w:pPr>
          </w:p>
        </w:tc>
        <w:tc>
          <w:tcPr>
            <w:tcW w:w="1055" w:type="dxa"/>
          </w:tcPr>
          <w:p w:rsidR="00535255" w:rsidRDefault="00535255">
            <w:pPr>
              <w:rPr>
                <w:rFonts w:ascii="Arial Narrow" w:hAnsi="Arial Narrow"/>
                <w:sz w:val="20"/>
                <w:szCs w:val="20"/>
              </w:rPr>
            </w:pPr>
          </w:p>
        </w:tc>
        <w:tc>
          <w:tcPr>
            <w:tcW w:w="979" w:type="dxa"/>
          </w:tcPr>
          <w:p w:rsidR="00535255" w:rsidRDefault="00535255">
            <w:pPr>
              <w:rPr>
                <w:rFonts w:ascii="Arial Narrow" w:hAnsi="Arial Narrow"/>
                <w:sz w:val="20"/>
                <w:szCs w:val="20"/>
              </w:rPr>
            </w:pPr>
          </w:p>
        </w:tc>
        <w:tc>
          <w:tcPr>
            <w:tcW w:w="974" w:type="dxa"/>
          </w:tcPr>
          <w:p w:rsidR="00535255" w:rsidRDefault="00535255">
            <w:pPr>
              <w:rPr>
                <w:rFonts w:ascii="Arial Narrow" w:hAnsi="Arial Narrow"/>
                <w:sz w:val="20"/>
                <w:szCs w:val="20"/>
              </w:rPr>
            </w:pPr>
          </w:p>
        </w:tc>
        <w:tc>
          <w:tcPr>
            <w:tcW w:w="965" w:type="dxa"/>
          </w:tcPr>
          <w:p w:rsidR="00535255" w:rsidRDefault="00535255">
            <w:pPr>
              <w:rPr>
                <w:rFonts w:ascii="Arial Narrow" w:hAnsi="Arial Narrow"/>
                <w:sz w:val="20"/>
                <w:szCs w:val="20"/>
              </w:rPr>
            </w:pPr>
          </w:p>
        </w:tc>
      </w:tr>
      <w:tr w:rsidR="00535255">
        <w:trPr>
          <w:cantSplit/>
        </w:trPr>
        <w:tc>
          <w:tcPr>
            <w:tcW w:w="980" w:type="dxa"/>
            <w:vMerge/>
          </w:tcPr>
          <w:p w:rsidR="00535255" w:rsidRDefault="00535255">
            <w:pPr>
              <w:rPr>
                <w:rFonts w:ascii="Arial Narrow" w:hAnsi="Arial Narrow"/>
                <w:sz w:val="20"/>
                <w:szCs w:val="20"/>
              </w:rPr>
            </w:pPr>
          </w:p>
        </w:tc>
        <w:tc>
          <w:tcPr>
            <w:tcW w:w="991" w:type="dxa"/>
          </w:tcPr>
          <w:p w:rsidR="00535255" w:rsidRDefault="00535255">
            <w:pPr>
              <w:jc w:val="center"/>
              <w:rPr>
                <w:rFonts w:ascii="Arial Narrow" w:hAnsi="Arial Narrow"/>
                <w:sz w:val="20"/>
                <w:szCs w:val="20"/>
              </w:rPr>
            </w:pPr>
            <w:r>
              <w:rPr>
                <w:rFonts w:ascii="Arial Narrow" w:hAnsi="Arial Narrow"/>
                <w:sz w:val="20"/>
                <w:szCs w:val="20"/>
              </w:rPr>
              <w:t>2003</w:t>
            </w:r>
          </w:p>
        </w:tc>
        <w:tc>
          <w:tcPr>
            <w:tcW w:w="978" w:type="dxa"/>
          </w:tcPr>
          <w:p w:rsidR="00535255" w:rsidRDefault="00535255">
            <w:pPr>
              <w:rPr>
                <w:rFonts w:ascii="Arial Narrow" w:hAnsi="Arial Narrow"/>
                <w:sz w:val="20"/>
                <w:szCs w:val="20"/>
              </w:rPr>
            </w:pPr>
          </w:p>
        </w:tc>
        <w:tc>
          <w:tcPr>
            <w:tcW w:w="967" w:type="dxa"/>
          </w:tcPr>
          <w:p w:rsidR="00535255" w:rsidRDefault="00535255">
            <w:pPr>
              <w:rPr>
                <w:rFonts w:ascii="Arial Narrow" w:hAnsi="Arial Narrow"/>
                <w:sz w:val="20"/>
                <w:szCs w:val="20"/>
              </w:rPr>
            </w:pPr>
          </w:p>
        </w:tc>
        <w:tc>
          <w:tcPr>
            <w:tcW w:w="967" w:type="dxa"/>
          </w:tcPr>
          <w:p w:rsidR="00535255" w:rsidRDefault="00535255">
            <w:pPr>
              <w:rPr>
                <w:rFonts w:ascii="Arial Narrow" w:hAnsi="Arial Narrow"/>
                <w:sz w:val="20"/>
                <w:szCs w:val="20"/>
              </w:rPr>
            </w:pPr>
          </w:p>
        </w:tc>
        <w:tc>
          <w:tcPr>
            <w:tcW w:w="1055" w:type="dxa"/>
          </w:tcPr>
          <w:p w:rsidR="00535255" w:rsidRDefault="00535255">
            <w:pPr>
              <w:rPr>
                <w:rFonts w:ascii="Arial Narrow" w:hAnsi="Arial Narrow"/>
                <w:sz w:val="20"/>
                <w:szCs w:val="20"/>
              </w:rPr>
            </w:pPr>
          </w:p>
        </w:tc>
        <w:tc>
          <w:tcPr>
            <w:tcW w:w="979" w:type="dxa"/>
          </w:tcPr>
          <w:p w:rsidR="00535255" w:rsidRDefault="00535255">
            <w:pPr>
              <w:rPr>
                <w:rFonts w:ascii="Arial Narrow" w:hAnsi="Arial Narrow"/>
                <w:sz w:val="20"/>
                <w:szCs w:val="20"/>
              </w:rPr>
            </w:pPr>
          </w:p>
        </w:tc>
        <w:tc>
          <w:tcPr>
            <w:tcW w:w="974" w:type="dxa"/>
          </w:tcPr>
          <w:p w:rsidR="00535255" w:rsidRDefault="00535255">
            <w:pPr>
              <w:rPr>
                <w:rFonts w:ascii="Arial Narrow" w:hAnsi="Arial Narrow"/>
                <w:sz w:val="20"/>
                <w:szCs w:val="20"/>
              </w:rPr>
            </w:pPr>
          </w:p>
        </w:tc>
        <w:tc>
          <w:tcPr>
            <w:tcW w:w="965" w:type="dxa"/>
          </w:tcPr>
          <w:p w:rsidR="00535255" w:rsidRDefault="00535255">
            <w:pPr>
              <w:rPr>
                <w:rFonts w:ascii="Arial Narrow" w:hAnsi="Arial Narrow"/>
                <w:sz w:val="20"/>
                <w:szCs w:val="20"/>
              </w:rPr>
            </w:pPr>
          </w:p>
        </w:tc>
      </w:tr>
      <w:tr w:rsidR="00535255">
        <w:trPr>
          <w:cantSplit/>
        </w:trPr>
        <w:tc>
          <w:tcPr>
            <w:tcW w:w="980" w:type="dxa"/>
            <w:vMerge w:val="restart"/>
          </w:tcPr>
          <w:p w:rsidR="00535255" w:rsidRDefault="00535255">
            <w:pPr>
              <w:rPr>
                <w:rFonts w:ascii="Arial Narrow" w:hAnsi="Arial Narrow"/>
                <w:sz w:val="20"/>
                <w:szCs w:val="20"/>
              </w:rPr>
            </w:pPr>
            <w:r>
              <w:rPr>
                <w:rFonts w:ascii="Arial Narrow" w:hAnsi="Arial Narrow"/>
                <w:sz w:val="20"/>
                <w:szCs w:val="20"/>
              </w:rPr>
              <w:t>Number of hearings</w:t>
            </w:r>
          </w:p>
        </w:tc>
        <w:tc>
          <w:tcPr>
            <w:tcW w:w="991" w:type="dxa"/>
          </w:tcPr>
          <w:p w:rsidR="00535255" w:rsidRDefault="00535255">
            <w:pPr>
              <w:jc w:val="center"/>
              <w:rPr>
                <w:rFonts w:ascii="Arial Narrow" w:hAnsi="Arial Narrow"/>
                <w:sz w:val="20"/>
                <w:szCs w:val="20"/>
              </w:rPr>
            </w:pPr>
            <w:r>
              <w:rPr>
                <w:rFonts w:ascii="Arial Narrow" w:hAnsi="Arial Narrow"/>
                <w:sz w:val="20"/>
                <w:szCs w:val="20"/>
              </w:rPr>
              <w:t>2000</w:t>
            </w:r>
          </w:p>
        </w:tc>
        <w:tc>
          <w:tcPr>
            <w:tcW w:w="978" w:type="dxa"/>
          </w:tcPr>
          <w:p w:rsidR="00535255" w:rsidRDefault="00535255">
            <w:pPr>
              <w:rPr>
                <w:rFonts w:ascii="Arial Narrow" w:hAnsi="Arial Narrow"/>
                <w:sz w:val="20"/>
                <w:szCs w:val="20"/>
              </w:rPr>
            </w:pPr>
          </w:p>
        </w:tc>
        <w:tc>
          <w:tcPr>
            <w:tcW w:w="967" w:type="dxa"/>
          </w:tcPr>
          <w:p w:rsidR="00535255" w:rsidRDefault="00535255">
            <w:pPr>
              <w:rPr>
                <w:rFonts w:ascii="Arial Narrow" w:hAnsi="Arial Narrow"/>
                <w:sz w:val="20"/>
                <w:szCs w:val="20"/>
              </w:rPr>
            </w:pPr>
          </w:p>
        </w:tc>
        <w:tc>
          <w:tcPr>
            <w:tcW w:w="967" w:type="dxa"/>
          </w:tcPr>
          <w:p w:rsidR="00535255" w:rsidRDefault="00535255">
            <w:pPr>
              <w:rPr>
                <w:rFonts w:ascii="Arial Narrow" w:hAnsi="Arial Narrow"/>
                <w:sz w:val="20"/>
                <w:szCs w:val="20"/>
              </w:rPr>
            </w:pPr>
          </w:p>
        </w:tc>
        <w:tc>
          <w:tcPr>
            <w:tcW w:w="1055" w:type="dxa"/>
          </w:tcPr>
          <w:p w:rsidR="00535255" w:rsidRDefault="00535255">
            <w:pPr>
              <w:rPr>
                <w:rFonts w:ascii="Arial Narrow" w:hAnsi="Arial Narrow"/>
                <w:sz w:val="20"/>
                <w:szCs w:val="20"/>
              </w:rPr>
            </w:pPr>
          </w:p>
        </w:tc>
        <w:tc>
          <w:tcPr>
            <w:tcW w:w="979" w:type="dxa"/>
          </w:tcPr>
          <w:p w:rsidR="00535255" w:rsidRDefault="00535255">
            <w:pPr>
              <w:rPr>
                <w:rFonts w:ascii="Arial Narrow" w:hAnsi="Arial Narrow"/>
                <w:sz w:val="20"/>
                <w:szCs w:val="20"/>
              </w:rPr>
            </w:pPr>
          </w:p>
        </w:tc>
        <w:tc>
          <w:tcPr>
            <w:tcW w:w="974" w:type="dxa"/>
          </w:tcPr>
          <w:p w:rsidR="00535255" w:rsidRDefault="00535255">
            <w:pPr>
              <w:rPr>
                <w:rFonts w:ascii="Arial Narrow" w:hAnsi="Arial Narrow"/>
                <w:sz w:val="20"/>
                <w:szCs w:val="20"/>
              </w:rPr>
            </w:pPr>
          </w:p>
        </w:tc>
        <w:tc>
          <w:tcPr>
            <w:tcW w:w="965" w:type="dxa"/>
          </w:tcPr>
          <w:p w:rsidR="00535255" w:rsidRDefault="00535255">
            <w:pPr>
              <w:rPr>
                <w:rFonts w:ascii="Arial Narrow" w:hAnsi="Arial Narrow"/>
                <w:sz w:val="20"/>
                <w:szCs w:val="20"/>
              </w:rPr>
            </w:pPr>
          </w:p>
        </w:tc>
      </w:tr>
      <w:tr w:rsidR="00535255">
        <w:trPr>
          <w:cantSplit/>
        </w:trPr>
        <w:tc>
          <w:tcPr>
            <w:tcW w:w="980" w:type="dxa"/>
            <w:vMerge/>
          </w:tcPr>
          <w:p w:rsidR="00535255" w:rsidRDefault="00535255">
            <w:pPr>
              <w:rPr>
                <w:rFonts w:ascii="Arial Narrow" w:hAnsi="Arial Narrow"/>
                <w:sz w:val="20"/>
                <w:szCs w:val="20"/>
              </w:rPr>
            </w:pPr>
          </w:p>
        </w:tc>
        <w:tc>
          <w:tcPr>
            <w:tcW w:w="991" w:type="dxa"/>
          </w:tcPr>
          <w:p w:rsidR="00535255" w:rsidRDefault="00535255">
            <w:pPr>
              <w:jc w:val="center"/>
              <w:rPr>
                <w:rFonts w:ascii="Arial Narrow" w:hAnsi="Arial Narrow"/>
                <w:sz w:val="20"/>
                <w:szCs w:val="20"/>
              </w:rPr>
            </w:pPr>
            <w:r>
              <w:rPr>
                <w:rFonts w:ascii="Arial Narrow" w:hAnsi="Arial Narrow"/>
                <w:sz w:val="20"/>
                <w:szCs w:val="20"/>
              </w:rPr>
              <w:t>2001</w:t>
            </w:r>
          </w:p>
        </w:tc>
        <w:tc>
          <w:tcPr>
            <w:tcW w:w="978" w:type="dxa"/>
          </w:tcPr>
          <w:p w:rsidR="00535255" w:rsidRDefault="00535255">
            <w:pPr>
              <w:rPr>
                <w:rFonts w:ascii="Arial Narrow" w:hAnsi="Arial Narrow"/>
                <w:sz w:val="20"/>
                <w:szCs w:val="20"/>
              </w:rPr>
            </w:pPr>
          </w:p>
        </w:tc>
        <w:tc>
          <w:tcPr>
            <w:tcW w:w="967" w:type="dxa"/>
          </w:tcPr>
          <w:p w:rsidR="00535255" w:rsidRDefault="00535255">
            <w:pPr>
              <w:rPr>
                <w:rFonts w:ascii="Arial Narrow" w:hAnsi="Arial Narrow"/>
                <w:sz w:val="20"/>
                <w:szCs w:val="20"/>
              </w:rPr>
            </w:pPr>
          </w:p>
        </w:tc>
        <w:tc>
          <w:tcPr>
            <w:tcW w:w="967" w:type="dxa"/>
          </w:tcPr>
          <w:p w:rsidR="00535255" w:rsidRDefault="00535255">
            <w:pPr>
              <w:rPr>
                <w:rFonts w:ascii="Arial Narrow" w:hAnsi="Arial Narrow"/>
                <w:sz w:val="20"/>
                <w:szCs w:val="20"/>
              </w:rPr>
            </w:pPr>
          </w:p>
        </w:tc>
        <w:tc>
          <w:tcPr>
            <w:tcW w:w="1055" w:type="dxa"/>
          </w:tcPr>
          <w:p w:rsidR="00535255" w:rsidRDefault="00535255">
            <w:pPr>
              <w:rPr>
                <w:rFonts w:ascii="Arial Narrow" w:hAnsi="Arial Narrow"/>
                <w:sz w:val="20"/>
                <w:szCs w:val="20"/>
              </w:rPr>
            </w:pPr>
          </w:p>
        </w:tc>
        <w:tc>
          <w:tcPr>
            <w:tcW w:w="979" w:type="dxa"/>
          </w:tcPr>
          <w:p w:rsidR="00535255" w:rsidRDefault="00535255">
            <w:pPr>
              <w:rPr>
                <w:rFonts w:ascii="Arial Narrow" w:hAnsi="Arial Narrow"/>
                <w:sz w:val="20"/>
                <w:szCs w:val="20"/>
              </w:rPr>
            </w:pPr>
          </w:p>
        </w:tc>
        <w:tc>
          <w:tcPr>
            <w:tcW w:w="974" w:type="dxa"/>
          </w:tcPr>
          <w:p w:rsidR="00535255" w:rsidRDefault="00535255">
            <w:pPr>
              <w:rPr>
                <w:rFonts w:ascii="Arial Narrow" w:hAnsi="Arial Narrow"/>
                <w:sz w:val="20"/>
                <w:szCs w:val="20"/>
              </w:rPr>
            </w:pPr>
          </w:p>
        </w:tc>
        <w:tc>
          <w:tcPr>
            <w:tcW w:w="965" w:type="dxa"/>
          </w:tcPr>
          <w:p w:rsidR="00535255" w:rsidRDefault="00535255">
            <w:pPr>
              <w:rPr>
                <w:rFonts w:ascii="Arial Narrow" w:hAnsi="Arial Narrow"/>
                <w:sz w:val="20"/>
                <w:szCs w:val="20"/>
              </w:rPr>
            </w:pPr>
          </w:p>
        </w:tc>
      </w:tr>
      <w:tr w:rsidR="00535255">
        <w:trPr>
          <w:cantSplit/>
        </w:trPr>
        <w:tc>
          <w:tcPr>
            <w:tcW w:w="980" w:type="dxa"/>
            <w:vMerge/>
          </w:tcPr>
          <w:p w:rsidR="00535255" w:rsidRDefault="00535255">
            <w:pPr>
              <w:rPr>
                <w:rFonts w:ascii="Arial Narrow" w:hAnsi="Arial Narrow"/>
                <w:sz w:val="20"/>
                <w:szCs w:val="20"/>
              </w:rPr>
            </w:pPr>
          </w:p>
        </w:tc>
        <w:tc>
          <w:tcPr>
            <w:tcW w:w="991" w:type="dxa"/>
          </w:tcPr>
          <w:p w:rsidR="00535255" w:rsidRDefault="00535255">
            <w:pPr>
              <w:jc w:val="center"/>
              <w:rPr>
                <w:rFonts w:ascii="Arial Narrow" w:hAnsi="Arial Narrow"/>
                <w:sz w:val="20"/>
                <w:szCs w:val="20"/>
              </w:rPr>
            </w:pPr>
            <w:r>
              <w:rPr>
                <w:rFonts w:ascii="Arial Narrow" w:hAnsi="Arial Narrow"/>
                <w:sz w:val="20"/>
                <w:szCs w:val="20"/>
              </w:rPr>
              <w:t>2002</w:t>
            </w:r>
          </w:p>
        </w:tc>
        <w:tc>
          <w:tcPr>
            <w:tcW w:w="978" w:type="dxa"/>
          </w:tcPr>
          <w:p w:rsidR="00535255" w:rsidRDefault="00535255">
            <w:pPr>
              <w:rPr>
                <w:rFonts w:ascii="Arial Narrow" w:hAnsi="Arial Narrow"/>
                <w:sz w:val="20"/>
                <w:szCs w:val="20"/>
              </w:rPr>
            </w:pPr>
          </w:p>
        </w:tc>
        <w:tc>
          <w:tcPr>
            <w:tcW w:w="967" w:type="dxa"/>
          </w:tcPr>
          <w:p w:rsidR="00535255" w:rsidRDefault="00535255">
            <w:pPr>
              <w:rPr>
                <w:rFonts w:ascii="Arial Narrow" w:hAnsi="Arial Narrow"/>
                <w:sz w:val="20"/>
                <w:szCs w:val="20"/>
              </w:rPr>
            </w:pPr>
          </w:p>
        </w:tc>
        <w:tc>
          <w:tcPr>
            <w:tcW w:w="967" w:type="dxa"/>
          </w:tcPr>
          <w:p w:rsidR="00535255" w:rsidRDefault="00535255">
            <w:pPr>
              <w:rPr>
                <w:rFonts w:ascii="Arial Narrow" w:hAnsi="Arial Narrow"/>
                <w:sz w:val="20"/>
                <w:szCs w:val="20"/>
              </w:rPr>
            </w:pPr>
          </w:p>
        </w:tc>
        <w:tc>
          <w:tcPr>
            <w:tcW w:w="1055" w:type="dxa"/>
          </w:tcPr>
          <w:p w:rsidR="00535255" w:rsidRDefault="00535255">
            <w:pPr>
              <w:rPr>
                <w:rFonts w:ascii="Arial Narrow" w:hAnsi="Arial Narrow"/>
                <w:sz w:val="20"/>
                <w:szCs w:val="20"/>
              </w:rPr>
            </w:pPr>
          </w:p>
        </w:tc>
        <w:tc>
          <w:tcPr>
            <w:tcW w:w="979" w:type="dxa"/>
          </w:tcPr>
          <w:p w:rsidR="00535255" w:rsidRDefault="00535255">
            <w:pPr>
              <w:rPr>
                <w:rFonts w:ascii="Arial Narrow" w:hAnsi="Arial Narrow"/>
                <w:sz w:val="20"/>
                <w:szCs w:val="20"/>
              </w:rPr>
            </w:pPr>
          </w:p>
        </w:tc>
        <w:tc>
          <w:tcPr>
            <w:tcW w:w="974" w:type="dxa"/>
          </w:tcPr>
          <w:p w:rsidR="00535255" w:rsidRDefault="00535255">
            <w:pPr>
              <w:rPr>
                <w:rFonts w:ascii="Arial Narrow" w:hAnsi="Arial Narrow"/>
                <w:sz w:val="20"/>
                <w:szCs w:val="20"/>
              </w:rPr>
            </w:pPr>
          </w:p>
        </w:tc>
        <w:tc>
          <w:tcPr>
            <w:tcW w:w="965" w:type="dxa"/>
          </w:tcPr>
          <w:p w:rsidR="00535255" w:rsidRDefault="00535255">
            <w:pPr>
              <w:rPr>
                <w:rFonts w:ascii="Arial Narrow" w:hAnsi="Arial Narrow"/>
                <w:sz w:val="20"/>
                <w:szCs w:val="20"/>
              </w:rPr>
            </w:pPr>
          </w:p>
        </w:tc>
      </w:tr>
      <w:tr w:rsidR="00535255">
        <w:trPr>
          <w:cantSplit/>
        </w:trPr>
        <w:tc>
          <w:tcPr>
            <w:tcW w:w="980" w:type="dxa"/>
            <w:vMerge/>
          </w:tcPr>
          <w:p w:rsidR="00535255" w:rsidRDefault="00535255">
            <w:pPr>
              <w:rPr>
                <w:rFonts w:ascii="Arial Narrow" w:hAnsi="Arial Narrow"/>
                <w:sz w:val="20"/>
                <w:szCs w:val="20"/>
              </w:rPr>
            </w:pPr>
          </w:p>
        </w:tc>
        <w:tc>
          <w:tcPr>
            <w:tcW w:w="991" w:type="dxa"/>
          </w:tcPr>
          <w:p w:rsidR="00535255" w:rsidRDefault="00535255">
            <w:pPr>
              <w:jc w:val="center"/>
              <w:rPr>
                <w:rFonts w:ascii="Arial Narrow" w:hAnsi="Arial Narrow"/>
                <w:sz w:val="20"/>
                <w:szCs w:val="20"/>
              </w:rPr>
            </w:pPr>
            <w:r>
              <w:rPr>
                <w:rFonts w:ascii="Arial Narrow" w:hAnsi="Arial Narrow"/>
                <w:sz w:val="20"/>
                <w:szCs w:val="20"/>
              </w:rPr>
              <w:t>2003</w:t>
            </w:r>
          </w:p>
        </w:tc>
        <w:tc>
          <w:tcPr>
            <w:tcW w:w="978" w:type="dxa"/>
          </w:tcPr>
          <w:p w:rsidR="00535255" w:rsidRDefault="00535255">
            <w:pPr>
              <w:rPr>
                <w:rFonts w:ascii="Arial Narrow" w:hAnsi="Arial Narrow"/>
                <w:sz w:val="20"/>
                <w:szCs w:val="20"/>
              </w:rPr>
            </w:pPr>
          </w:p>
        </w:tc>
        <w:tc>
          <w:tcPr>
            <w:tcW w:w="967" w:type="dxa"/>
          </w:tcPr>
          <w:p w:rsidR="00535255" w:rsidRDefault="00535255">
            <w:pPr>
              <w:rPr>
                <w:rFonts w:ascii="Arial Narrow" w:hAnsi="Arial Narrow"/>
                <w:sz w:val="20"/>
                <w:szCs w:val="20"/>
              </w:rPr>
            </w:pPr>
          </w:p>
        </w:tc>
        <w:tc>
          <w:tcPr>
            <w:tcW w:w="967" w:type="dxa"/>
          </w:tcPr>
          <w:p w:rsidR="00535255" w:rsidRDefault="00535255">
            <w:pPr>
              <w:rPr>
                <w:rFonts w:ascii="Arial Narrow" w:hAnsi="Arial Narrow"/>
                <w:sz w:val="20"/>
                <w:szCs w:val="20"/>
              </w:rPr>
            </w:pPr>
          </w:p>
        </w:tc>
        <w:tc>
          <w:tcPr>
            <w:tcW w:w="1055" w:type="dxa"/>
          </w:tcPr>
          <w:p w:rsidR="00535255" w:rsidRDefault="00535255">
            <w:pPr>
              <w:rPr>
                <w:rFonts w:ascii="Arial Narrow" w:hAnsi="Arial Narrow"/>
                <w:sz w:val="20"/>
                <w:szCs w:val="20"/>
              </w:rPr>
            </w:pPr>
          </w:p>
        </w:tc>
        <w:tc>
          <w:tcPr>
            <w:tcW w:w="979" w:type="dxa"/>
          </w:tcPr>
          <w:p w:rsidR="00535255" w:rsidRDefault="00535255">
            <w:pPr>
              <w:rPr>
                <w:rFonts w:ascii="Arial Narrow" w:hAnsi="Arial Narrow"/>
                <w:sz w:val="20"/>
                <w:szCs w:val="20"/>
              </w:rPr>
            </w:pPr>
          </w:p>
        </w:tc>
        <w:tc>
          <w:tcPr>
            <w:tcW w:w="974" w:type="dxa"/>
          </w:tcPr>
          <w:p w:rsidR="00535255" w:rsidRDefault="00535255">
            <w:pPr>
              <w:rPr>
                <w:rFonts w:ascii="Arial Narrow" w:hAnsi="Arial Narrow"/>
                <w:sz w:val="20"/>
                <w:szCs w:val="20"/>
              </w:rPr>
            </w:pPr>
          </w:p>
        </w:tc>
        <w:tc>
          <w:tcPr>
            <w:tcW w:w="965" w:type="dxa"/>
          </w:tcPr>
          <w:p w:rsidR="00535255" w:rsidRDefault="00535255">
            <w:pPr>
              <w:rPr>
                <w:rFonts w:ascii="Arial Narrow" w:hAnsi="Arial Narrow"/>
                <w:sz w:val="20"/>
                <w:szCs w:val="20"/>
              </w:rPr>
            </w:pPr>
          </w:p>
        </w:tc>
      </w:tr>
    </w:tbl>
    <w:p w:rsidR="00535255" w:rsidRDefault="00535255">
      <w:pPr>
        <w:rPr>
          <w:rFonts w:ascii="Arial Narrow" w:hAnsi="Arial Narrow"/>
          <w:sz w:val="20"/>
          <w:szCs w:val="20"/>
        </w:rPr>
      </w:pPr>
      <w:r>
        <w:lastRenderedPageBreak/>
        <w:t>Table 29 combines both time to disposition and number of hearings data for misdemeanor cases over the past four years for different court locations.</w:t>
      </w:r>
    </w:p>
    <w:p w:rsidR="00535255" w:rsidRDefault="00535255">
      <w:pPr>
        <w:jc w:val="center"/>
        <w:rPr>
          <w:rFonts w:ascii="Arial Narrow" w:hAnsi="Arial Narrow"/>
          <w:b/>
          <w:sz w:val="20"/>
          <w:szCs w:val="20"/>
        </w:rPr>
      </w:pPr>
      <w:r>
        <w:rPr>
          <w:rFonts w:ascii="Arial Narrow" w:hAnsi="Arial Narrow"/>
          <w:b/>
          <w:sz w:val="20"/>
          <w:szCs w:val="20"/>
        </w:rPr>
        <w:t>Table 29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1"/>
        <w:gridCol w:w="1771"/>
        <w:gridCol w:w="1771"/>
        <w:gridCol w:w="1771"/>
        <w:gridCol w:w="1772"/>
      </w:tblGrid>
      <w:tr w:rsidR="00535255">
        <w:tc>
          <w:tcPr>
            <w:tcW w:w="8856" w:type="dxa"/>
            <w:gridSpan w:val="5"/>
          </w:tcPr>
          <w:p w:rsidR="00535255" w:rsidRDefault="00535255">
            <w:pPr>
              <w:jc w:val="center"/>
              <w:rPr>
                <w:rFonts w:ascii="Arial Narrow" w:hAnsi="Arial Narrow"/>
                <w:sz w:val="20"/>
                <w:szCs w:val="20"/>
              </w:rPr>
            </w:pPr>
            <w:r>
              <w:rPr>
                <w:rFonts w:ascii="Arial Narrow" w:hAnsi="Arial Narrow"/>
                <w:sz w:val="20"/>
                <w:szCs w:val="20"/>
              </w:rPr>
              <w:t>Disposed Non-Felony Timing Indicators by Division and Year of Disposition</w:t>
            </w:r>
          </w:p>
        </w:tc>
      </w:tr>
      <w:tr w:rsidR="00535255">
        <w:tc>
          <w:tcPr>
            <w:tcW w:w="1771" w:type="dxa"/>
          </w:tcPr>
          <w:p w:rsidR="00535255" w:rsidRDefault="00535255">
            <w:pPr>
              <w:rPr>
                <w:rFonts w:ascii="Arial Narrow" w:hAnsi="Arial Narrow"/>
                <w:sz w:val="20"/>
                <w:szCs w:val="20"/>
              </w:rPr>
            </w:pPr>
            <w:r>
              <w:rPr>
                <w:rFonts w:ascii="Arial Narrow" w:hAnsi="Arial Narrow"/>
                <w:sz w:val="20"/>
                <w:szCs w:val="20"/>
              </w:rPr>
              <w:t>Type of Case</w:t>
            </w:r>
          </w:p>
        </w:tc>
        <w:tc>
          <w:tcPr>
            <w:tcW w:w="1771" w:type="dxa"/>
          </w:tcPr>
          <w:p w:rsidR="00535255" w:rsidRDefault="00535255">
            <w:pPr>
              <w:rPr>
                <w:rFonts w:ascii="Arial Narrow" w:hAnsi="Arial Narrow"/>
                <w:sz w:val="20"/>
                <w:szCs w:val="20"/>
              </w:rPr>
            </w:pPr>
            <w:r>
              <w:rPr>
                <w:rFonts w:ascii="Arial Narrow" w:hAnsi="Arial Narrow"/>
                <w:sz w:val="20"/>
                <w:szCs w:val="20"/>
              </w:rPr>
              <w:t>Year of Disposition</w:t>
            </w:r>
          </w:p>
        </w:tc>
        <w:tc>
          <w:tcPr>
            <w:tcW w:w="1771" w:type="dxa"/>
          </w:tcPr>
          <w:p w:rsidR="00535255" w:rsidRDefault="00535255">
            <w:pPr>
              <w:rPr>
                <w:rFonts w:ascii="Arial Narrow" w:hAnsi="Arial Narrow"/>
                <w:sz w:val="20"/>
                <w:szCs w:val="20"/>
              </w:rPr>
            </w:pPr>
            <w:r>
              <w:rPr>
                <w:rFonts w:ascii="Arial Narrow" w:hAnsi="Arial Narrow"/>
                <w:sz w:val="20"/>
                <w:szCs w:val="20"/>
              </w:rPr>
              <w:t>Time from Offense to First Appearance (in days)</w:t>
            </w:r>
          </w:p>
        </w:tc>
        <w:tc>
          <w:tcPr>
            <w:tcW w:w="1771" w:type="dxa"/>
          </w:tcPr>
          <w:p w:rsidR="00535255" w:rsidRDefault="00535255">
            <w:pPr>
              <w:rPr>
                <w:rFonts w:ascii="Arial Narrow" w:hAnsi="Arial Narrow"/>
                <w:sz w:val="20"/>
                <w:szCs w:val="20"/>
              </w:rPr>
            </w:pPr>
            <w:r>
              <w:rPr>
                <w:rFonts w:ascii="Arial Narrow" w:hAnsi="Arial Narrow"/>
                <w:sz w:val="20"/>
                <w:szCs w:val="20"/>
              </w:rPr>
              <w:t>Time from first Appearance to Final Disposition (in days)</w:t>
            </w:r>
          </w:p>
        </w:tc>
        <w:tc>
          <w:tcPr>
            <w:tcW w:w="1772" w:type="dxa"/>
          </w:tcPr>
          <w:p w:rsidR="00535255" w:rsidRDefault="00535255">
            <w:pPr>
              <w:rPr>
                <w:rFonts w:ascii="Arial Narrow" w:hAnsi="Arial Narrow"/>
                <w:sz w:val="20"/>
                <w:szCs w:val="20"/>
              </w:rPr>
            </w:pPr>
            <w:r>
              <w:rPr>
                <w:rFonts w:ascii="Arial Narrow" w:hAnsi="Arial Narrow"/>
                <w:sz w:val="20"/>
                <w:szCs w:val="20"/>
              </w:rPr>
              <w:t>Number of hearings from First Appearance to Final Disposition</w:t>
            </w:r>
          </w:p>
        </w:tc>
      </w:tr>
      <w:tr w:rsidR="00535255">
        <w:trPr>
          <w:cantSplit/>
        </w:trPr>
        <w:tc>
          <w:tcPr>
            <w:tcW w:w="1771" w:type="dxa"/>
            <w:vMerge w:val="restart"/>
          </w:tcPr>
          <w:p w:rsidR="00535255" w:rsidRDefault="00535255">
            <w:pPr>
              <w:rPr>
                <w:rFonts w:ascii="Arial Narrow" w:hAnsi="Arial Narrow"/>
                <w:sz w:val="20"/>
                <w:szCs w:val="20"/>
              </w:rPr>
            </w:pPr>
          </w:p>
          <w:p w:rsidR="00535255" w:rsidRDefault="00535255">
            <w:pPr>
              <w:rPr>
                <w:rFonts w:ascii="Arial Narrow" w:hAnsi="Arial Narrow"/>
                <w:sz w:val="20"/>
                <w:szCs w:val="20"/>
              </w:rPr>
            </w:pPr>
          </w:p>
          <w:p w:rsidR="00535255" w:rsidRDefault="00535255">
            <w:pPr>
              <w:rPr>
                <w:rFonts w:ascii="Arial Narrow" w:hAnsi="Arial Narrow"/>
                <w:sz w:val="20"/>
                <w:szCs w:val="20"/>
              </w:rPr>
            </w:pPr>
            <w:r>
              <w:rPr>
                <w:rFonts w:ascii="Arial Narrow" w:hAnsi="Arial Narrow"/>
                <w:sz w:val="20"/>
                <w:szCs w:val="20"/>
              </w:rPr>
              <w:t>Location A</w:t>
            </w:r>
          </w:p>
          <w:p w:rsidR="00535255" w:rsidRDefault="00535255">
            <w:pPr>
              <w:rPr>
                <w:rFonts w:ascii="Arial Narrow" w:hAnsi="Arial Narrow"/>
                <w:sz w:val="20"/>
                <w:szCs w:val="20"/>
              </w:rPr>
            </w:pPr>
          </w:p>
        </w:tc>
        <w:tc>
          <w:tcPr>
            <w:tcW w:w="1771" w:type="dxa"/>
          </w:tcPr>
          <w:p w:rsidR="00535255" w:rsidRDefault="00535255">
            <w:pPr>
              <w:jc w:val="center"/>
              <w:rPr>
                <w:rFonts w:ascii="Arial Narrow" w:hAnsi="Arial Narrow"/>
                <w:sz w:val="20"/>
                <w:szCs w:val="20"/>
              </w:rPr>
            </w:pPr>
            <w:r>
              <w:rPr>
                <w:rFonts w:ascii="Arial Narrow" w:hAnsi="Arial Narrow"/>
                <w:sz w:val="20"/>
                <w:szCs w:val="20"/>
              </w:rPr>
              <w:t>2000</w:t>
            </w:r>
          </w:p>
        </w:tc>
        <w:tc>
          <w:tcPr>
            <w:tcW w:w="1771" w:type="dxa"/>
          </w:tcPr>
          <w:p w:rsidR="00535255" w:rsidRDefault="00535255">
            <w:pPr>
              <w:rPr>
                <w:rFonts w:ascii="Arial Narrow" w:hAnsi="Arial Narrow"/>
                <w:sz w:val="20"/>
                <w:szCs w:val="20"/>
              </w:rPr>
            </w:pPr>
          </w:p>
        </w:tc>
        <w:tc>
          <w:tcPr>
            <w:tcW w:w="1771" w:type="dxa"/>
          </w:tcPr>
          <w:p w:rsidR="00535255" w:rsidRDefault="00535255">
            <w:pPr>
              <w:rPr>
                <w:rFonts w:ascii="Arial Narrow" w:hAnsi="Arial Narrow"/>
                <w:sz w:val="20"/>
                <w:szCs w:val="20"/>
              </w:rPr>
            </w:pPr>
          </w:p>
        </w:tc>
        <w:tc>
          <w:tcPr>
            <w:tcW w:w="1772" w:type="dxa"/>
          </w:tcPr>
          <w:p w:rsidR="00535255" w:rsidRDefault="00535255">
            <w:pPr>
              <w:rPr>
                <w:rFonts w:ascii="Arial Narrow" w:hAnsi="Arial Narrow"/>
                <w:sz w:val="20"/>
                <w:szCs w:val="20"/>
              </w:rPr>
            </w:pPr>
          </w:p>
        </w:tc>
      </w:tr>
      <w:tr w:rsidR="00535255">
        <w:trPr>
          <w:cantSplit/>
        </w:trPr>
        <w:tc>
          <w:tcPr>
            <w:tcW w:w="1771" w:type="dxa"/>
            <w:vMerge/>
          </w:tcPr>
          <w:p w:rsidR="00535255" w:rsidRDefault="00535255">
            <w:pPr>
              <w:rPr>
                <w:rFonts w:ascii="Arial Narrow" w:hAnsi="Arial Narrow"/>
                <w:sz w:val="20"/>
                <w:szCs w:val="20"/>
              </w:rPr>
            </w:pPr>
          </w:p>
        </w:tc>
        <w:tc>
          <w:tcPr>
            <w:tcW w:w="1771" w:type="dxa"/>
          </w:tcPr>
          <w:p w:rsidR="00535255" w:rsidRDefault="00535255">
            <w:pPr>
              <w:jc w:val="center"/>
              <w:rPr>
                <w:rFonts w:ascii="Arial Narrow" w:hAnsi="Arial Narrow"/>
                <w:sz w:val="20"/>
                <w:szCs w:val="20"/>
              </w:rPr>
            </w:pPr>
            <w:r>
              <w:rPr>
                <w:rFonts w:ascii="Arial Narrow" w:hAnsi="Arial Narrow"/>
                <w:sz w:val="20"/>
                <w:szCs w:val="20"/>
              </w:rPr>
              <w:t>2001</w:t>
            </w:r>
          </w:p>
        </w:tc>
        <w:tc>
          <w:tcPr>
            <w:tcW w:w="1771" w:type="dxa"/>
          </w:tcPr>
          <w:p w:rsidR="00535255" w:rsidRDefault="00535255">
            <w:pPr>
              <w:rPr>
                <w:rFonts w:ascii="Arial Narrow" w:hAnsi="Arial Narrow"/>
                <w:sz w:val="20"/>
                <w:szCs w:val="20"/>
              </w:rPr>
            </w:pPr>
          </w:p>
        </w:tc>
        <w:tc>
          <w:tcPr>
            <w:tcW w:w="1771" w:type="dxa"/>
          </w:tcPr>
          <w:p w:rsidR="00535255" w:rsidRDefault="00535255">
            <w:pPr>
              <w:rPr>
                <w:rFonts w:ascii="Arial Narrow" w:hAnsi="Arial Narrow"/>
                <w:sz w:val="20"/>
                <w:szCs w:val="20"/>
              </w:rPr>
            </w:pPr>
          </w:p>
        </w:tc>
        <w:tc>
          <w:tcPr>
            <w:tcW w:w="1772" w:type="dxa"/>
          </w:tcPr>
          <w:p w:rsidR="00535255" w:rsidRDefault="00535255">
            <w:pPr>
              <w:rPr>
                <w:rFonts w:ascii="Arial Narrow" w:hAnsi="Arial Narrow"/>
                <w:sz w:val="20"/>
                <w:szCs w:val="20"/>
              </w:rPr>
            </w:pPr>
          </w:p>
        </w:tc>
      </w:tr>
      <w:tr w:rsidR="00535255">
        <w:trPr>
          <w:cantSplit/>
        </w:trPr>
        <w:tc>
          <w:tcPr>
            <w:tcW w:w="1771" w:type="dxa"/>
            <w:vMerge/>
          </w:tcPr>
          <w:p w:rsidR="00535255" w:rsidRDefault="00535255">
            <w:pPr>
              <w:rPr>
                <w:rFonts w:ascii="Arial Narrow" w:hAnsi="Arial Narrow"/>
                <w:sz w:val="20"/>
                <w:szCs w:val="20"/>
              </w:rPr>
            </w:pPr>
          </w:p>
        </w:tc>
        <w:tc>
          <w:tcPr>
            <w:tcW w:w="1771" w:type="dxa"/>
          </w:tcPr>
          <w:p w:rsidR="00535255" w:rsidRDefault="00535255">
            <w:pPr>
              <w:jc w:val="center"/>
              <w:rPr>
                <w:rFonts w:ascii="Arial Narrow" w:hAnsi="Arial Narrow"/>
                <w:sz w:val="20"/>
                <w:szCs w:val="20"/>
              </w:rPr>
            </w:pPr>
            <w:r>
              <w:rPr>
                <w:rFonts w:ascii="Arial Narrow" w:hAnsi="Arial Narrow"/>
                <w:sz w:val="20"/>
                <w:szCs w:val="20"/>
              </w:rPr>
              <w:t>2002</w:t>
            </w:r>
          </w:p>
        </w:tc>
        <w:tc>
          <w:tcPr>
            <w:tcW w:w="1771" w:type="dxa"/>
          </w:tcPr>
          <w:p w:rsidR="00535255" w:rsidRDefault="00535255">
            <w:pPr>
              <w:rPr>
                <w:rFonts w:ascii="Arial Narrow" w:hAnsi="Arial Narrow"/>
                <w:sz w:val="20"/>
                <w:szCs w:val="20"/>
              </w:rPr>
            </w:pPr>
          </w:p>
        </w:tc>
        <w:tc>
          <w:tcPr>
            <w:tcW w:w="1771" w:type="dxa"/>
          </w:tcPr>
          <w:p w:rsidR="00535255" w:rsidRDefault="00535255">
            <w:pPr>
              <w:rPr>
                <w:rFonts w:ascii="Arial Narrow" w:hAnsi="Arial Narrow"/>
                <w:sz w:val="20"/>
                <w:szCs w:val="20"/>
              </w:rPr>
            </w:pPr>
          </w:p>
        </w:tc>
        <w:tc>
          <w:tcPr>
            <w:tcW w:w="1772" w:type="dxa"/>
          </w:tcPr>
          <w:p w:rsidR="00535255" w:rsidRDefault="00535255">
            <w:pPr>
              <w:rPr>
                <w:rFonts w:ascii="Arial Narrow" w:hAnsi="Arial Narrow"/>
                <w:sz w:val="20"/>
                <w:szCs w:val="20"/>
              </w:rPr>
            </w:pPr>
          </w:p>
        </w:tc>
      </w:tr>
      <w:tr w:rsidR="00535255">
        <w:trPr>
          <w:cantSplit/>
        </w:trPr>
        <w:tc>
          <w:tcPr>
            <w:tcW w:w="1771" w:type="dxa"/>
            <w:vMerge/>
          </w:tcPr>
          <w:p w:rsidR="00535255" w:rsidRDefault="00535255">
            <w:pPr>
              <w:rPr>
                <w:rFonts w:ascii="Arial Narrow" w:hAnsi="Arial Narrow"/>
                <w:sz w:val="20"/>
                <w:szCs w:val="20"/>
              </w:rPr>
            </w:pPr>
          </w:p>
        </w:tc>
        <w:tc>
          <w:tcPr>
            <w:tcW w:w="1771" w:type="dxa"/>
          </w:tcPr>
          <w:p w:rsidR="00535255" w:rsidRDefault="00535255">
            <w:pPr>
              <w:jc w:val="center"/>
              <w:rPr>
                <w:rFonts w:ascii="Arial Narrow" w:hAnsi="Arial Narrow"/>
                <w:sz w:val="20"/>
                <w:szCs w:val="20"/>
              </w:rPr>
            </w:pPr>
            <w:r>
              <w:rPr>
                <w:rFonts w:ascii="Arial Narrow" w:hAnsi="Arial Narrow"/>
                <w:sz w:val="20"/>
                <w:szCs w:val="20"/>
              </w:rPr>
              <w:t>2003</w:t>
            </w:r>
          </w:p>
        </w:tc>
        <w:tc>
          <w:tcPr>
            <w:tcW w:w="1771" w:type="dxa"/>
          </w:tcPr>
          <w:p w:rsidR="00535255" w:rsidRDefault="00535255">
            <w:pPr>
              <w:rPr>
                <w:rFonts w:ascii="Arial Narrow" w:hAnsi="Arial Narrow"/>
                <w:sz w:val="20"/>
                <w:szCs w:val="20"/>
              </w:rPr>
            </w:pPr>
          </w:p>
        </w:tc>
        <w:tc>
          <w:tcPr>
            <w:tcW w:w="1771" w:type="dxa"/>
          </w:tcPr>
          <w:p w:rsidR="00535255" w:rsidRDefault="00535255">
            <w:pPr>
              <w:rPr>
                <w:rFonts w:ascii="Arial Narrow" w:hAnsi="Arial Narrow"/>
                <w:sz w:val="20"/>
                <w:szCs w:val="20"/>
              </w:rPr>
            </w:pPr>
          </w:p>
        </w:tc>
        <w:tc>
          <w:tcPr>
            <w:tcW w:w="1772" w:type="dxa"/>
          </w:tcPr>
          <w:p w:rsidR="00535255" w:rsidRDefault="00535255">
            <w:pPr>
              <w:rPr>
                <w:rFonts w:ascii="Arial Narrow" w:hAnsi="Arial Narrow"/>
                <w:sz w:val="20"/>
                <w:szCs w:val="20"/>
              </w:rPr>
            </w:pPr>
          </w:p>
        </w:tc>
      </w:tr>
      <w:tr w:rsidR="00535255">
        <w:trPr>
          <w:cantSplit/>
        </w:trPr>
        <w:tc>
          <w:tcPr>
            <w:tcW w:w="1771" w:type="dxa"/>
            <w:vMerge w:val="restart"/>
          </w:tcPr>
          <w:p w:rsidR="00535255" w:rsidRDefault="00535255">
            <w:pPr>
              <w:rPr>
                <w:rFonts w:ascii="Arial Narrow" w:hAnsi="Arial Narrow"/>
                <w:sz w:val="20"/>
                <w:szCs w:val="20"/>
              </w:rPr>
            </w:pPr>
          </w:p>
          <w:p w:rsidR="00535255" w:rsidRDefault="00535255">
            <w:pPr>
              <w:rPr>
                <w:rFonts w:ascii="Arial Narrow" w:hAnsi="Arial Narrow"/>
                <w:sz w:val="20"/>
                <w:szCs w:val="20"/>
              </w:rPr>
            </w:pPr>
          </w:p>
          <w:p w:rsidR="00535255" w:rsidRDefault="00535255">
            <w:pPr>
              <w:rPr>
                <w:rFonts w:ascii="Arial Narrow" w:hAnsi="Arial Narrow"/>
                <w:sz w:val="20"/>
                <w:szCs w:val="20"/>
              </w:rPr>
            </w:pPr>
            <w:r>
              <w:rPr>
                <w:rFonts w:ascii="Arial Narrow" w:hAnsi="Arial Narrow"/>
                <w:sz w:val="20"/>
                <w:szCs w:val="20"/>
              </w:rPr>
              <w:t>Location B</w:t>
            </w:r>
          </w:p>
        </w:tc>
        <w:tc>
          <w:tcPr>
            <w:tcW w:w="1771" w:type="dxa"/>
          </w:tcPr>
          <w:p w:rsidR="00535255" w:rsidRDefault="00535255">
            <w:pPr>
              <w:jc w:val="center"/>
              <w:rPr>
                <w:rFonts w:ascii="Arial Narrow" w:hAnsi="Arial Narrow"/>
                <w:sz w:val="20"/>
                <w:szCs w:val="20"/>
              </w:rPr>
            </w:pPr>
            <w:r>
              <w:rPr>
                <w:rFonts w:ascii="Arial Narrow" w:hAnsi="Arial Narrow"/>
                <w:sz w:val="20"/>
                <w:szCs w:val="20"/>
              </w:rPr>
              <w:t>2000</w:t>
            </w:r>
          </w:p>
        </w:tc>
        <w:tc>
          <w:tcPr>
            <w:tcW w:w="1771" w:type="dxa"/>
          </w:tcPr>
          <w:p w:rsidR="00535255" w:rsidRDefault="00535255">
            <w:pPr>
              <w:rPr>
                <w:rFonts w:ascii="Arial Narrow" w:hAnsi="Arial Narrow"/>
                <w:sz w:val="20"/>
                <w:szCs w:val="20"/>
              </w:rPr>
            </w:pPr>
          </w:p>
        </w:tc>
        <w:tc>
          <w:tcPr>
            <w:tcW w:w="1771" w:type="dxa"/>
          </w:tcPr>
          <w:p w:rsidR="00535255" w:rsidRDefault="00535255">
            <w:pPr>
              <w:rPr>
                <w:rFonts w:ascii="Arial Narrow" w:hAnsi="Arial Narrow"/>
                <w:sz w:val="20"/>
                <w:szCs w:val="20"/>
              </w:rPr>
            </w:pPr>
          </w:p>
        </w:tc>
        <w:tc>
          <w:tcPr>
            <w:tcW w:w="1772" w:type="dxa"/>
          </w:tcPr>
          <w:p w:rsidR="00535255" w:rsidRDefault="00535255">
            <w:pPr>
              <w:rPr>
                <w:rFonts w:ascii="Arial Narrow" w:hAnsi="Arial Narrow"/>
                <w:sz w:val="20"/>
                <w:szCs w:val="20"/>
              </w:rPr>
            </w:pPr>
          </w:p>
        </w:tc>
      </w:tr>
      <w:tr w:rsidR="00535255">
        <w:trPr>
          <w:cantSplit/>
        </w:trPr>
        <w:tc>
          <w:tcPr>
            <w:tcW w:w="1771" w:type="dxa"/>
            <w:vMerge/>
          </w:tcPr>
          <w:p w:rsidR="00535255" w:rsidRDefault="00535255">
            <w:pPr>
              <w:rPr>
                <w:rFonts w:ascii="Arial Narrow" w:hAnsi="Arial Narrow"/>
                <w:sz w:val="20"/>
                <w:szCs w:val="20"/>
              </w:rPr>
            </w:pPr>
          </w:p>
        </w:tc>
        <w:tc>
          <w:tcPr>
            <w:tcW w:w="1771" w:type="dxa"/>
          </w:tcPr>
          <w:p w:rsidR="00535255" w:rsidRDefault="00535255">
            <w:pPr>
              <w:jc w:val="center"/>
              <w:rPr>
                <w:rFonts w:ascii="Arial Narrow" w:hAnsi="Arial Narrow"/>
                <w:sz w:val="20"/>
                <w:szCs w:val="20"/>
              </w:rPr>
            </w:pPr>
            <w:r>
              <w:rPr>
                <w:rFonts w:ascii="Arial Narrow" w:hAnsi="Arial Narrow"/>
                <w:sz w:val="20"/>
                <w:szCs w:val="20"/>
              </w:rPr>
              <w:t>20001</w:t>
            </w:r>
          </w:p>
        </w:tc>
        <w:tc>
          <w:tcPr>
            <w:tcW w:w="1771" w:type="dxa"/>
          </w:tcPr>
          <w:p w:rsidR="00535255" w:rsidRDefault="00535255">
            <w:pPr>
              <w:rPr>
                <w:rFonts w:ascii="Arial Narrow" w:hAnsi="Arial Narrow"/>
                <w:sz w:val="20"/>
                <w:szCs w:val="20"/>
              </w:rPr>
            </w:pPr>
          </w:p>
        </w:tc>
        <w:tc>
          <w:tcPr>
            <w:tcW w:w="1771" w:type="dxa"/>
          </w:tcPr>
          <w:p w:rsidR="00535255" w:rsidRDefault="00535255">
            <w:pPr>
              <w:rPr>
                <w:rFonts w:ascii="Arial Narrow" w:hAnsi="Arial Narrow"/>
                <w:sz w:val="20"/>
                <w:szCs w:val="20"/>
              </w:rPr>
            </w:pPr>
          </w:p>
        </w:tc>
        <w:tc>
          <w:tcPr>
            <w:tcW w:w="1772" w:type="dxa"/>
          </w:tcPr>
          <w:p w:rsidR="00535255" w:rsidRDefault="00535255">
            <w:pPr>
              <w:rPr>
                <w:rFonts w:ascii="Arial Narrow" w:hAnsi="Arial Narrow"/>
                <w:sz w:val="20"/>
                <w:szCs w:val="20"/>
              </w:rPr>
            </w:pPr>
          </w:p>
        </w:tc>
      </w:tr>
      <w:tr w:rsidR="00535255">
        <w:trPr>
          <w:cantSplit/>
        </w:trPr>
        <w:tc>
          <w:tcPr>
            <w:tcW w:w="1771" w:type="dxa"/>
            <w:vMerge/>
          </w:tcPr>
          <w:p w:rsidR="00535255" w:rsidRDefault="00535255">
            <w:pPr>
              <w:rPr>
                <w:rFonts w:ascii="Arial Narrow" w:hAnsi="Arial Narrow"/>
                <w:sz w:val="20"/>
                <w:szCs w:val="20"/>
              </w:rPr>
            </w:pPr>
          </w:p>
        </w:tc>
        <w:tc>
          <w:tcPr>
            <w:tcW w:w="1771" w:type="dxa"/>
          </w:tcPr>
          <w:p w:rsidR="00535255" w:rsidRDefault="00535255">
            <w:pPr>
              <w:jc w:val="center"/>
              <w:rPr>
                <w:rFonts w:ascii="Arial Narrow" w:hAnsi="Arial Narrow"/>
                <w:sz w:val="20"/>
                <w:szCs w:val="20"/>
              </w:rPr>
            </w:pPr>
            <w:r>
              <w:rPr>
                <w:rFonts w:ascii="Arial Narrow" w:hAnsi="Arial Narrow"/>
                <w:sz w:val="20"/>
                <w:szCs w:val="20"/>
              </w:rPr>
              <w:t>2002</w:t>
            </w:r>
          </w:p>
        </w:tc>
        <w:tc>
          <w:tcPr>
            <w:tcW w:w="1771" w:type="dxa"/>
          </w:tcPr>
          <w:p w:rsidR="00535255" w:rsidRDefault="00535255">
            <w:pPr>
              <w:rPr>
                <w:rFonts w:ascii="Arial Narrow" w:hAnsi="Arial Narrow"/>
                <w:sz w:val="20"/>
                <w:szCs w:val="20"/>
              </w:rPr>
            </w:pPr>
          </w:p>
        </w:tc>
        <w:tc>
          <w:tcPr>
            <w:tcW w:w="1771" w:type="dxa"/>
          </w:tcPr>
          <w:p w:rsidR="00535255" w:rsidRDefault="00535255">
            <w:pPr>
              <w:rPr>
                <w:rFonts w:ascii="Arial Narrow" w:hAnsi="Arial Narrow"/>
                <w:sz w:val="20"/>
                <w:szCs w:val="20"/>
              </w:rPr>
            </w:pPr>
          </w:p>
        </w:tc>
        <w:tc>
          <w:tcPr>
            <w:tcW w:w="1772" w:type="dxa"/>
          </w:tcPr>
          <w:p w:rsidR="00535255" w:rsidRDefault="00535255">
            <w:pPr>
              <w:rPr>
                <w:rFonts w:ascii="Arial Narrow" w:hAnsi="Arial Narrow"/>
                <w:sz w:val="20"/>
                <w:szCs w:val="20"/>
              </w:rPr>
            </w:pPr>
          </w:p>
        </w:tc>
      </w:tr>
      <w:tr w:rsidR="00535255">
        <w:trPr>
          <w:cantSplit/>
        </w:trPr>
        <w:tc>
          <w:tcPr>
            <w:tcW w:w="1771" w:type="dxa"/>
            <w:vMerge/>
          </w:tcPr>
          <w:p w:rsidR="00535255" w:rsidRDefault="00535255">
            <w:pPr>
              <w:rPr>
                <w:rFonts w:ascii="Arial Narrow" w:hAnsi="Arial Narrow"/>
                <w:sz w:val="20"/>
                <w:szCs w:val="20"/>
              </w:rPr>
            </w:pPr>
          </w:p>
        </w:tc>
        <w:tc>
          <w:tcPr>
            <w:tcW w:w="1771" w:type="dxa"/>
          </w:tcPr>
          <w:p w:rsidR="00535255" w:rsidRDefault="00535255">
            <w:pPr>
              <w:jc w:val="center"/>
              <w:rPr>
                <w:rFonts w:ascii="Arial Narrow" w:hAnsi="Arial Narrow"/>
                <w:sz w:val="20"/>
                <w:szCs w:val="20"/>
              </w:rPr>
            </w:pPr>
            <w:r>
              <w:rPr>
                <w:rFonts w:ascii="Arial Narrow" w:hAnsi="Arial Narrow"/>
                <w:sz w:val="20"/>
                <w:szCs w:val="20"/>
              </w:rPr>
              <w:t>2003</w:t>
            </w:r>
          </w:p>
        </w:tc>
        <w:tc>
          <w:tcPr>
            <w:tcW w:w="1771" w:type="dxa"/>
          </w:tcPr>
          <w:p w:rsidR="00535255" w:rsidRDefault="00535255">
            <w:pPr>
              <w:rPr>
                <w:rFonts w:ascii="Arial Narrow" w:hAnsi="Arial Narrow"/>
                <w:sz w:val="20"/>
                <w:szCs w:val="20"/>
              </w:rPr>
            </w:pPr>
          </w:p>
        </w:tc>
        <w:tc>
          <w:tcPr>
            <w:tcW w:w="1771" w:type="dxa"/>
          </w:tcPr>
          <w:p w:rsidR="00535255" w:rsidRDefault="00535255">
            <w:pPr>
              <w:rPr>
                <w:rFonts w:ascii="Arial Narrow" w:hAnsi="Arial Narrow"/>
                <w:sz w:val="20"/>
                <w:szCs w:val="20"/>
              </w:rPr>
            </w:pPr>
          </w:p>
        </w:tc>
        <w:tc>
          <w:tcPr>
            <w:tcW w:w="1772" w:type="dxa"/>
          </w:tcPr>
          <w:p w:rsidR="00535255" w:rsidRDefault="00535255">
            <w:pPr>
              <w:rPr>
                <w:rFonts w:ascii="Arial Narrow" w:hAnsi="Arial Narrow"/>
                <w:sz w:val="20"/>
                <w:szCs w:val="20"/>
              </w:rPr>
            </w:pPr>
          </w:p>
        </w:tc>
      </w:tr>
      <w:tr w:rsidR="00535255">
        <w:trPr>
          <w:cantSplit/>
        </w:trPr>
        <w:tc>
          <w:tcPr>
            <w:tcW w:w="1771" w:type="dxa"/>
            <w:vMerge w:val="restart"/>
          </w:tcPr>
          <w:p w:rsidR="00535255" w:rsidRDefault="00535255">
            <w:pPr>
              <w:rPr>
                <w:rFonts w:ascii="Arial Narrow" w:hAnsi="Arial Narrow"/>
                <w:sz w:val="20"/>
                <w:szCs w:val="20"/>
              </w:rPr>
            </w:pPr>
          </w:p>
          <w:p w:rsidR="00535255" w:rsidRDefault="00535255">
            <w:pPr>
              <w:rPr>
                <w:rFonts w:ascii="Arial Narrow" w:hAnsi="Arial Narrow"/>
                <w:sz w:val="20"/>
                <w:szCs w:val="20"/>
              </w:rPr>
            </w:pPr>
          </w:p>
          <w:p w:rsidR="00535255" w:rsidRDefault="00535255">
            <w:pPr>
              <w:rPr>
                <w:rFonts w:ascii="Arial Narrow" w:hAnsi="Arial Narrow"/>
                <w:sz w:val="20"/>
                <w:szCs w:val="20"/>
              </w:rPr>
            </w:pPr>
            <w:r>
              <w:rPr>
                <w:rFonts w:ascii="Arial Narrow" w:hAnsi="Arial Narrow"/>
                <w:sz w:val="20"/>
                <w:szCs w:val="20"/>
              </w:rPr>
              <w:t>Location C</w:t>
            </w:r>
          </w:p>
        </w:tc>
        <w:tc>
          <w:tcPr>
            <w:tcW w:w="1771" w:type="dxa"/>
          </w:tcPr>
          <w:p w:rsidR="00535255" w:rsidRDefault="00535255">
            <w:pPr>
              <w:jc w:val="center"/>
              <w:rPr>
                <w:rFonts w:ascii="Arial Narrow" w:hAnsi="Arial Narrow"/>
                <w:sz w:val="20"/>
                <w:szCs w:val="20"/>
              </w:rPr>
            </w:pPr>
            <w:r>
              <w:rPr>
                <w:rFonts w:ascii="Arial Narrow" w:hAnsi="Arial Narrow"/>
                <w:sz w:val="20"/>
                <w:szCs w:val="20"/>
              </w:rPr>
              <w:t>2000</w:t>
            </w:r>
          </w:p>
        </w:tc>
        <w:tc>
          <w:tcPr>
            <w:tcW w:w="1771" w:type="dxa"/>
          </w:tcPr>
          <w:p w:rsidR="00535255" w:rsidRDefault="00535255">
            <w:pPr>
              <w:rPr>
                <w:rFonts w:ascii="Arial Narrow" w:hAnsi="Arial Narrow"/>
                <w:sz w:val="20"/>
                <w:szCs w:val="20"/>
              </w:rPr>
            </w:pPr>
          </w:p>
        </w:tc>
        <w:tc>
          <w:tcPr>
            <w:tcW w:w="1771" w:type="dxa"/>
          </w:tcPr>
          <w:p w:rsidR="00535255" w:rsidRDefault="00535255">
            <w:pPr>
              <w:rPr>
                <w:rFonts w:ascii="Arial Narrow" w:hAnsi="Arial Narrow"/>
                <w:sz w:val="20"/>
                <w:szCs w:val="20"/>
              </w:rPr>
            </w:pPr>
          </w:p>
        </w:tc>
        <w:tc>
          <w:tcPr>
            <w:tcW w:w="1772" w:type="dxa"/>
          </w:tcPr>
          <w:p w:rsidR="00535255" w:rsidRDefault="00535255">
            <w:pPr>
              <w:rPr>
                <w:rFonts w:ascii="Arial Narrow" w:hAnsi="Arial Narrow"/>
                <w:sz w:val="20"/>
                <w:szCs w:val="20"/>
              </w:rPr>
            </w:pPr>
          </w:p>
        </w:tc>
      </w:tr>
      <w:tr w:rsidR="00535255">
        <w:trPr>
          <w:cantSplit/>
        </w:trPr>
        <w:tc>
          <w:tcPr>
            <w:tcW w:w="1771" w:type="dxa"/>
            <w:vMerge/>
          </w:tcPr>
          <w:p w:rsidR="00535255" w:rsidRDefault="00535255">
            <w:pPr>
              <w:rPr>
                <w:rFonts w:ascii="Arial Narrow" w:hAnsi="Arial Narrow"/>
                <w:sz w:val="20"/>
                <w:szCs w:val="20"/>
              </w:rPr>
            </w:pPr>
          </w:p>
        </w:tc>
        <w:tc>
          <w:tcPr>
            <w:tcW w:w="1771" w:type="dxa"/>
          </w:tcPr>
          <w:p w:rsidR="00535255" w:rsidRDefault="00535255">
            <w:pPr>
              <w:jc w:val="center"/>
              <w:rPr>
                <w:rFonts w:ascii="Arial Narrow" w:hAnsi="Arial Narrow"/>
                <w:sz w:val="20"/>
                <w:szCs w:val="20"/>
              </w:rPr>
            </w:pPr>
            <w:r>
              <w:rPr>
                <w:rFonts w:ascii="Arial Narrow" w:hAnsi="Arial Narrow"/>
                <w:sz w:val="20"/>
                <w:szCs w:val="20"/>
              </w:rPr>
              <w:t>2001</w:t>
            </w:r>
          </w:p>
        </w:tc>
        <w:tc>
          <w:tcPr>
            <w:tcW w:w="1771" w:type="dxa"/>
          </w:tcPr>
          <w:p w:rsidR="00535255" w:rsidRDefault="00535255">
            <w:pPr>
              <w:rPr>
                <w:rFonts w:ascii="Arial Narrow" w:hAnsi="Arial Narrow"/>
                <w:sz w:val="20"/>
                <w:szCs w:val="20"/>
              </w:rPr>
            </w:pPr>
          </w:p>
        </w:tc>
        <w:tc>
          <w:tcPr>
            <w:tcW w:w="1771" w:type="dxa"/>
          </w:tcPr>
          <w:p w:rsidR="00535255" w:rsidRDefault="00535255">
            <w:pPr>
              <w:rPr>
                <w:rFonts w:ascii="Arial Narrow" w:hAnsi="Arial Narrow"/>
                <w:sz w:val="20"/>
                <w:szCs w:val="20"/>
              </w:rPr>
            </w:pPr>
          </w:p>
        </w:tc>
        <w:tc>
          <w:tcPr>
            <w:tcW w:w="1772" w:type="dxa"/>
          </w:tcPr>
          <w:p w:rsidR="00535255" w:rsidRDefault="00535255">
            <w:pPr>
              <w:rPr>
                <w:rFonts w:ascii="Arial Narrow" w:hAnsi="Arial Narrow"/>
                <w:sz w:val="20"/>
                <w:szCs w:val="20"/>
              </w:rPr>
            </w:pPr>
          </w:p>
        </w:tc>
      </w:tr>
      <w:tr w:rsidR="00535255">
        <w:trPr>
          <w:cantSplit/>
        </w:trPr>
        <w:tc>
          <w:tcPr>
            <w:tcW w:w="1771" w:type="dxa"/>
            <w:vMerge/>
          </w:tcPr>
          <w:p w:rsidR="00535255" w:rsidRDefault="00535255">
            <w:pPr>
              <w:rPr>
                <w:rFonts w:ascii="Arial Narrow" w:hAnsi="Arial Narrow"/>
                <w:sz w:val="20"/>
                <w:szCs w:val="20"/>
              </w:rPr>
            </w:pPr>
          </w:p>
        </w:tc>
        <w:tc>
          <w:tcPr>
            <w:tcW w:w="1771" w:type="dxa"/>
          </w:tcPr>
          <w:p w:rsidR="00535255" w:rsidRDefault="00535255">
            <w:pPr>
              <w:jc w:val="center"/>
              <w:rPr>
                <w:rFonts w:ascii="Arial Narrow" w:hAnsi="Arial Narrow"/>
                <w:sz w:val="20"/>
                <w:szCs w:val="20"/>
              </w:rPr>
            </w:pPr>
            <w:r>
              <w:rPr>
                <w:rFonts w:ascii="Arial Narrow" w:hAnsi="Arial Narrow"/>
                <w:sz w:val="20"/>
                <w:szCs w:val="20"/>
              </w:rPr>
              <w:t>2002</w:t>
            </w:r>
          </w:p>
        </w:tc>
        <w:tc>
          <w:tcPr>
            <w:tcW w:w="1771" w:type="dxa"/>
          </w:tcPr>
          <w:p w:rsidR="00535255" w:rsidRDefault="00535255">
            <w:pPr>
              <w:rPr>
                <w:rFonts w:ascii="Arial Narrow" w:hAnsi="Arial Narrow"/>
                <w:sz w:val="20"/>
                <w:szCs w:val="20"/>
              </w:rPr>
            </w:pPr>
          </w:p>
        </w:tc>
        <w:tc>
          <w:tcPr>
            <w:tcW w:w="1771" w:type="dxa"/>
          </w:tcPr>
          <w:p w:rsidR="00535255" w:rsidRDefault="00535255">
            <w:pPr>
              <w:rPr>
                <w:rFonts w:ascii="Arial Narrow" w:hAnsi="Arial Narrow"/>
                <w:sz w:val="20"/>
                <w:szCs w:val="20"/>
              </w:rPr>
            </w:pPr>
          </w:p>
        </w:tc>
        <w:tc>
          <w:tcPr>
            <w:tcW w:w="1772" w:type="dxa"/>
          </w:tcPr>
          <w:p w:rsidR="00535255" w:rsidRDefault="00535255">
            <w:pPr>
              <w:rPr>
                <w:rFonts w:ascii="Arial Narrow" w:hAnsi="Arial Narrow"/>
                <w:sz w:val="20"/>
                <w:szCs w:val="20"/>
              </w:rPr>
            </w:pPr>
          </w:p>
        </w:tc>
      </w:tr>
      <w:tr w:rsidR="00535255">
        <w:trPr>
          <w:cantSplit/>
        </w:trPr>
        <w:tc>
          <w:tcPr>
            <w:tcW w:w="1771" w:type="dxa"/>
            <w:vMerge/>
          </w:tcPr>
          <w:p w:rsidR="00535255" w:rsidRDefault="00535255">
            <w:pPr>
              <w:rPr>
                <w:rFonts w:ascii="Arial Narrow" w:hAnsi="Arial Narrow"/>
                <w:sz w:val="20"/>
                <w:szCs w:val="20"/>
              </w:rPr>
            </w:pPr>
          </w:p>
        </w:tc>
        <w:tc>
          <w:tcPr>
            <w:tcW w:w="1771" w:type="dxa"/>
          </w:tcPr>
          <w:p w:rsidR="00535255" w:rsidRDefault="00535255">
            <w:pPr>
              <w:jc w:val="center"/>
              <w:rPr>
                <w:rFonts w:ascii="Arial Narrow" w:hAnsi="Arial Narrow"/>
                <w:sz w:val="20"/>
                <w:szCs w:val="20"/>
              </w:rPr>
            </w:pPr>
            <w:r>
              <w:rPr>
                <w:rFonts w:ascii="Arial Narrow" w:hAnsi="Arial Narrow"/>
                <w:sz w:val="20"/>
                <w:szCs w:val="20"/>
              </w:rPr>
              <w:t>2003</w:t>
            </w:r>
          </w:p>
        </w:tc>
        <w:tc>
          <w:tcPr>
            <w:tcW w:w="1771" w:type="dxa"/>
          </w:tcPr>
          <w:p w:rsidR="00535255" w:rsidRDefault="00535255">
            <w:pPr>
              <w:rPr>
                <w:rFonts w:ascii="Arial Narrow" w:hAnsi="Arial Narrow"/>
                <w:sz w:val="20"/>
                <w:szCs w:val="20"/>
              </w:rPr>
            </w:pPr>
          </w:p>
        </w:tc>
        <w:tc>
          <w:tcPr>
            <w:tcW w:w="1771" w:type="dxa"/>
          </w:tcPr>
          <w:p w:rsidR="00535255" w:rsidRDefault="00535255">
            <w:pPr>
              <w:rPr>
                <w:rFonts w:ascii="Arial Narrow" w:hAnsi="Arial Narrow"/>
                <w:sz w:val="20"/>
                <w:szCs w:val="20"/>
              </w:rPr>
            </w:pPr>
          </w:p>
        </w:tc>
        <w:tc>
          <w:tcPr>
            <w:tcW w:w="1772" w:type="dxa"/>
          </w:tcPr>
          <w:p w:rsidR="00535255" w:rsidRDefault="00535255">
            <w:pPr>
              <w:rPr>
                <w:rFonts w:ascii="Arial Narrow" w:hAnsi="Arial Narrow"/>
                <w:sz w:val="20"/>
                <w:szCs w:val="20"/>
              </w:rPr>
            </w:pPr>
          </w:p>
        </w:tc>
      </w:tr>
      <w:tr w:rsidR="00535255">
        <w:trPr>
          <w:cantSplit/>
        </w:trPr>
        <w:tc>
          <w:tcPr>
            <w:tcW w:w="1771" w:type="dxa"/>
            <w:vMerge w:val="restart"/>
          </w:tcPr>
          <w:p w:rsidR="00535255" w:rsidRDefault="00535255">
            <w:pPr>
              <w:rPr>
                <w:rFonts w:ascii="Arial Narrow" w:hAnsi="Arial Narrow"/>
                <w:sz w:val="20"/>
                <w:szCs w:val="20"/>
              </w:rPr>
            </w:pPr>
          </w:p>
          <w:p w:rsidR="00535255" w:rsidRDefault="00535255">
            <w:pPr>
              <w:rPr>
                <w:rFonts w:ascii="Arial Narrow" w:hAnsi="Arial Narrow"/>
                <w:sz w:val="20"/>
                <w:szCs w:val="20"/>
              </w:rPr>
            </w:pPr>
          </w:p>
          <w:p w:rsidR="00535255" w:rsidRDefault="00535255">
            <w:pPr>
              <w:rPr>
                <w:rFonts w:ascii="Arial Narrow" w:hAnsi="Arial Narrow"/>
                <w:sz w:val="20"/>
                <w:szCs w:val="20"/>
              </w:rPr>
            </w:pPr>
            <w:r>
              <w:rPr>
                <w:rFonts w:ascii="Arial Narrow" w:hAnsi="Arial Narrow"/>
                <w:sz w:val="20"/>
                <w:szCs w:val="20"/>
              </w:rPr>
              <w:t>Location D</w:t>
            </w:r>
          </w:p>
        </w:tc>
        <w:tc>
          <w:tcPr>
            <w:tcW w:w="1771" w:type="dxa"/>
          </w:tcPr>
          <w:p w:rsidR="00535255" w:rsidRDefault="00535255">
            <w:pPr>
              <w:jc w:val="center"/>
              <w:rPr>
                <w:rFonts w:ascii="Arial Narrow" w:hAnsi="Arial Narrow"/>
                <w:sz w:val="20"/>
                <w:szCs w:val="20"/>
              </w:rPr>
            </w:pPr>
            <w:r>
              <w:rPr>
                <w:rFonts w:ascii="Arial Narrow" w:hAnsi="Arial Narrow"/>
                <w:sz w:val="20"/>
                <w:szCs w:val="20"/>
              </w:rPr>
              <w:t>2000</w:t>
            </w:r>
          </w:p>
        </w:tc>
        <w:tc>
          <w:tcPr>
            <w:tcW w:w="1771" w:type="dxa"/>
          </w:tcPr>
          <w:p w:rsidR="00535255" w:rsidRDefault="00535255">
            <w:pPr>
              <w:rPr>
                <w:rFonts w:ascii="Arial Narrow" w:hAnsi="Arial Narrow"/>
                <w:sz w:val="20"/>
                <w:szCs w:val="20"/>
              </w:rPr>
            </w:pPr>
          </w:p>
        </w:tc>
        <w:tc>
          <w:tcPr>
            <w:tcW w:w="1771" w:type="dxa"/>
          </w:tcPr>
          <w:p w:rsidR="00535255" w:rsidRDefault="00535255">
            <w:pPr>
              <w:rPr>
                <w:rFonts w:ascii="Arial Narrow" w:hAnsi="Arial Narrow"/>
                <w:sz w:val="20"/>
                <w:szCs w:val="20"/>
              </w:rPr>
            </w:pPr>
          </w:p>
        </w:tc>
        <w:tc>
          <w:tcPr>
            <w:tcW w:w="1772" w:type="dxa"/>
          </w:tcPr>
          <w:p w:rsidR="00535255" w:rsidRDefault="00535255">
            <w:pPr>
              <w:rPr>
                <w:rFonts w:ascii="Arial Narrow" w:hAnsi="Arial Narrow"/>
                <w:sz w:val="20"/>
                <w:szCs w:val="20"/>
              </w:rPr>
            </w:pPr>
          </w:p>
        </w:tc>
      </w:tr>
      <w:tr w:rsidR="00535255">
        <w:trPr>
          <w:cantSplit/>
        </w:trPr>
        <w:tc>
          <w:tcPr>
            <w:tcW w:w="1771" w:type="dxa"/>
            <w:vMerge/>
          </w:tcPr>
          <w:p w:rsidR="00535255" w:rsidRDefault="00535255">
            <w:pPr>
              <w:rPr>
                <w:rFonts w:ascii="Arial Narrow" w:hAnsi="Arial Narrow"/>
                <w:sz w:val="20"/>
                <w:szCs w:val="20"/>
              </w:rPr>
            </w:pPr>
          </w:p>
        </w:tc>
        <w:tc>
          <w:tcPr>
            <w:tcW w:w="1771" w:type="dxa"/>
          </w:tcPr>
          <w:p w:rsidR="00535255" w:rsidRDefault="00535255">
            <w:pPr>
              <w:jc w:val="center"/>
              <w:rPr>
                <w:rFonts w:ascii="Arial Narrow" w:hAnsi="Arial Narrow"/>
                <w:sz w:val="20"/>
                <w:szCs w:val="20"/>
              </w:rPr>
            </w:pPr>
            <w:r>
              <w:rPr>
                <w:rFonts w:ascii="Arial Narrow" w:hAnsi="Arial Narrow"/>
                <w:sz w:val="20"/>
                <w:szCs w:val="20"/>
              </w:rPr>
              <w:t>2001</w:t>
            </w:r>
          </w:p>
        </w:tc>
        <w:tc>
          <w:tcPr>
            <w:tcW w:w="1771" w:type="dxa"/>
          </w:tcPr>
          <w:p w:rsidR="00535255" w:rsidRDefault="00535255">
            <w:pPr>
              <w:rPr>
                <w:rFonts w:ascii="Arial Narrow" w:hAnsi="Arial Narrow"/>
                <w:sz w:val="20"/>
                <w:szCs w:val="20"/>
              </w:rPr>
            </w:pPr>
          </w:p>
        </w:tc>
        <w:tc>
          <w:tcPr>
            <w:tcW w:w="1771" w:type="dxa"/>
          </w:tcPr>
          <w:p w:rsidR="00535255" w:rsidRDefault="00535255">
            <w:pPr>
              <w:rPr>
                <w:rFonts w:ascii="Arial Narrow" w:hAnsi="Arial Narrow"/>
                <w:sz w:val="20"/>
                <w:szCs w:val="20"/>
              </w:rPr>
            </w:pPr>
          </w:p>
        </w:tc>
        <w:tc>
          <w:tcPr>
            <w:tcW w:w="1772" w:type="dxa"/>
          </w:tcPr>
          <w:p w:rsidR="00535255" w:rsidRDefault="00535255">
            <w:pPr>
              <w:rPr>
                <w:rFonts w:ascii="Arial Narrow" w:hAnsi="Arial Narrow"/>
                <w:sz w:val="20"/>
                <w:szCs w:val="20"/>
              </w:rPr>
            </w:pPr>
          </w:p>
        </w:tc>
      </w:tr>
      <w:tr w:rsidR="00535255">
        <w:trPr>
          <w:cantSplit/>
        </w:trPr>
        <w:tc>
          <w:tcPr>
            <w:tcW w:w="1771" w:type="dxa"/>
            <w:vMerge/>
          </w:tcPr>
          <w:p w:rsidR="00535255" w:rsidRDefault="00535255">
            <w:pPr>
              <w:rPr>
                <w:rFonts w:ascii="Arial Narrow" w:hAnsi="Arial Narrow"/>
                <w:sz w:val="20"/>
                <w:szCs w:val="20"/>
              </w:rPr>
            </w:pPr>
          </w:p>
        </w:tc>
        <w:tc>
          <w:tcPr>
            <w:tcW w:w="1771" w:type="dxa"/>
          </w:tcPr>
          <w:p w:rsidR="00535255" w:rsidRDefault="00535255">
            <w:pPr>
              <w:jc w:val="center"/>
              <w:rPr>
                <w:rFonts w:ascii="Arial Narrow" w:hAnsi="Arial Narrow"/>
                <w:sz w:val="20"/>
                <w:szCs w:val="20"/>
              </w:rPr>
            </w:pPr>
            <w:r>
              <w:rPr>
                <w:rFonts w:ascii="Arial Narrow" w:hAnsi="Arial Narrow"/>
                <w:sz w:val="20"/>
                <w:szCs w:val="20"/>
              </w:rPr>
              <w:t>2002</w:t>
            </w:r>
          </w:p>
        </w:tc>
        <w:tc>
          <w:tcPr>
            <w:tcW w:w="1771" w:type="dxa"/>
          </w:tcPr>
          <w:p w:rsidR="00535255" w:rsidRDefault="00535255">
            <w:pPr>
              <w:rPr>
                <w:rFonts w:ascii="Arial Narrow" w:hAnsi="Arial Narrow"/>
                <w:sz w:val="20"/>
                <w:szCs w:val="20"/>
              </w:rPr>
            </w:pPr>
          </w:p>
        </w:tc>
        <w:tc>
          <w:tcPr>
            <w:tcW w:w="1771" w:type="dxa"/>
          </w:tcPr>
          <w:p w:rsidR="00535255" w:rsidRDefault="00535255">
            <w:pPr>
              <w:rPr>
                <w:rFonts w:ascii="Arial Narrow" w:hAnsi="Arial Narrow"/>
                <w:sz w:val="20"/>
                <w:szCs w:val="20"/>
              </w:rPr>
            </w:pPr>
          </w:p>
        </w:tc>
        <w:tc>
          <w:tcPr>
            <w:tcW w:w="1772" w:type="dxa"/>
          </w:tcPr>
          <w:p w:rsidR="00535255" w:rsidRDefault="00535255">
            <w:pPr>
              <w:rPr>
                <w:rFonts w:ascii="Arial Narrow" w:hAnsi="Arial Narrow"/>
                <w:sz w:val="20"/>
                <w:szCs w:val="20"/>
              </w:rPr>
            </w:pPr>
          </w:p>
        </w:tc>
      </w:tr>
      <w:tr w:rsidR="00535255">
        <w:trPr>
          <w:cantSplit/>
        </w:trPr>
        <w:tc>
          <w:tcPr>
            <w:tcW w:w="1771" w:type="dxa"/>
            <w:vMerge/>
          </w:tcPr>
          <w:p w:rsidR="00535255" w:rsidRDefault="00535255">
            <w:pPr>
              <w:rPr>
                <w:rFonts w:ascii="Arial Narrow" w:hAnsi="Arial Narrow"/>
                <w:sz w:val="20"/>
                <w:szCs w:val="20"/>
              </w:rPr>
            </w:pPr>
          </w:p>
        </w:tc>
        <w:tc>
          <w:tcPr>
            <w:tcW w:w="1771" w:type="dxa"/>
          </w:tcPr>
          <w:p w:rsidR="00535255" w:rsidRDefault="00535255">
            <w:pPr>
              <w:jc w:val="center"/>
              <w:rPr>
                <w:rFonts w:ascii="Arial Narrow" w:hAnsi="Arial Narrow"/>
                <w:sz w:val="20"/>
                <w:szCs w:val="20"/>
              </w:rPr>
            </w:pPr>
            <w:r>
              <w:rPr>
                <w:rFonts w:ascii="Arial Narrow" w:hAnsi="Arial Narrow"/>
                <w:sz w:val="20"/>
                <w:szCs w:val="20"/>
              </w:rPr>
              <w:t>2003</w:t>
            </w:r>
          </w:p>
        </w:tc>
        <w:tc>
          <w:tcPr>
            <w:tcW w:w="1771" w:type="dxa"/>
          </w:tcPr>
          <w:p w:rsidR="00535255" w:rsidRDefault="00535255">
            <w:pPr>
              <w:rPr>
                <w:rFonts w:ascii="Arial Narrow" w:hAnsi="Arial Narrow"/>
                <w:sz w:val="20"/>
                <w:szCs w:val="20"/>
              </w:rPr>
            </w:pPr>
          </w:p>
        </w:tc>
        <w:tc>
          <w:tcPr>
            <w:tcW w:w="1771" w:type="dxa"/>
          </w:tcPr>
          <w:p w:rsidR="00535255" w:rsidRDefault="00535255">
            <w:pPr>
              <w:rPr>
                <w:rFonts w:ascii="Arial Narrow" w:hAnsi="Arial Narrow"/>
                <w:sz w:val="20"/>
                <w:szCs w:val="20"/>
              </w:rPr>
            </w:pPr>
          </w:p>
        </w:tc>
        <w:tc>
          <w:tcPr>
            <w:tcW w:w="1772" w:type="dxa"/>
          </w:tcPr>
          <w:p w:rsidR="00535255" w:rsidRDefault="00535255">
            <w:pPr>
              <w:rPr>
                <w:rFonts w:ascii="Arial Narrow" w:hAnsi="Arial Narrow"/>
                <w:sz w:val="20"/>
                <w:szCs w:val="20"/>
              </w:rPr>
            </w:pPr>
          </w:p>
        </w:tc>
      </w:tr>
    </w:tbl>
    <w:p w:rsidR="00535255" w:rsidRDefault="00535255">
      <w:pPr>
        <w:rPr>
          <w:rFonts w:ascii="Arial Narrow" w:hAnsi="Arial Narrow"/>
          <w:sz w:val="20"/>
          <w:szCs w:val="20"/>
        </w:rPr>
      </w:pPr>
    </w:p>
    <w:p w:rsidR="00535255" w:rsidRDefault="00535255">
      <w:pPr>
        <w:rPr>
          <w:rFonts w:ascii="Arial Narrow" w:hAnsi="Arial Narrow"/>
          <w:sz w:val="20"/>
          <w:szCs w:val="20"/>
        </w:rPr>
      </w:pPr>
    </w:p>
    <w:p w:rsidR="00535255" w:rsidRDefault="00535255">
      <w:r>
        <w:t>Table 30 shows case aging data for judges assigned to different criminal case processing teams, for each team, and for the criminal department as a whole.</w:t>
      </w:r>
    </w:p>
    <w:p w:rsidR="00535255" w:rsidRDefault="00535255">
      <w:pPr>
        <w:jc w:val="center"/>
        <w:rPr>
          <w:rFonts w:ascii="Arial Narrow" w:hAnsi="Arial Narrow"/>
          <w:b/>
          <w:sz w:val="20"/>
          <w:szCs w:val="20"/>
        </w:rPr>
      </w:pPr>
      <w:r>
        <w:rPr>
          <w:rFonts w:ascii="Arial Narrow" w:hAnsi="Arial Narrow"/>
          <w:b/>
          <w:sz w:val="20"/>
          <w:szCs w:val="20"/>
        </w:rPr>
        <w:t>Table 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7"/>
        <w:gridCol w:w="867"/>
        <w:gridCol w:w="867"/>
        <w:gridCol w:w="867"/>
        <w:gridCol w:w="868"/>
        <w:gridCol w:w="868"/>
        <w:gridCol w:w="868"/>
        <w:gridCol w:w="868"/>
        <w:gridCol w:w="873"/>
        <w:gridCol w:w="873"/>
      </w:tblGrid>
      <w:tr w:rsidR="00535255">
        <w:tc>
          <w:tcPr>
            <w:tcW w:w="8856" w:type="dxa"/>
            <w:gridSpan w:val="10"/>
          </w:tcPr>
          <w:p w:rsidR="00535255" w:rsidRDefault="00535255">
            <w:pPr>
              <w:jc w:val="center"/>
              <w:rPr>
                <w:rFonts w:ascii="Arial Narrow" w:hAnsi="Arial Narrow"/>
                <w:sz w:val="20"/>
                <w:szCs w:val="20"/>
              </w:rPr>
            </w:pPr>
            <w:r>
              <w:rPr>
                <w:rFonts w:ascii="Arial Narrow" w:hAnsi="Arial Narrow"/>
                <w:sz w:val="20"/>
                <w:szCs w:val="20"/>
              </w:rPr>
              <w:t>Age, in days, of Active Pending Criminal Cases from Arraignment Date</w:t>
            </w:r>
          </w:p>
        </w:tc>
      </w:tr>
      <w:tr w:rsidR="00535255">
        <w:tc>
          <w:tcPr>
            <w:tcW w:w="1037" w:type="dxa"/>
          </w:tcPr>
          <w:p w:rsidR="00535255" w:rsidRDefault="00535255">
            <w:pPr>
              <w:rPr>
                <w:rFonts w:ascii="Arial Narrow" w:hAnsi="Arial Narrow"/>
                <w:sz w:val="20"/>
                <w:szCs w:val="20"/>
              </w:rPr>
            </w:pPr>
          </w:p>
        </w:tc>
        <w:tc>
          <w:tcPr>
            <w:tcW w:w="867" w:type="dxa"/>
          </w:tcPr>
          <w:p w:rsidR="00535255" w:rsidRDefault="00535255">
            <w:pPr>
              <w:rPr>
                <w:rFonts w:ascii="Arial Narrow" w:hAnsi="Arial Narrow"/>
                <w:sz w:val="20"/>
                <w:szCs w:val="20"/>
              </w:rPr>
            </w:pPr>
            <w:r>
              <w:rPr>
                <w:rFonts w:ascii="Arial Narrow" w:hAnsi="Arial Narrow"/>
                <w:sz w:val="20"/>
                <w:szCs w:val="20"/>
              </w:rPr>
              <w:t>0 – 90 days</w:t>
            </w:r>
          </w:p>
        </w:tc>
        <w:tc>
          <w:tcPr>
            <w:tcW w:w="867" w:type="dxa"/>
          </w:tcPr>
          <w:p w:rsidR="00535255" w:rsidRDefault="00535255">
            <w:pPr>
              <w:rPr>
                <w:rFonts w:ascii="Arial Narrow" w:hAnsi="Arial Narrow"/>
                <w:sz w:val="20"/>
                <w:szCs w:val="20"/>
              </w:rPr>
            </w:pPr>
            <w:r>
              <w:rPr>
                <w:rFonts w:ascii="Arial Narrow" w:hAnsi="Arial Narrow"/>
                <w:sz w:val="20"/>
                <w:szCs w:val="20"/>
              </w:rPr>
              <w:t>91 – 150 days</w:t>
            </w:r>
          </w:p>
        </w:tc>
        <w:tc>
          <w:tcPr>
            <w:tcW w:w="867" w:type="dxa"/>
          </w:tcPr>
          <w:p w:rsidR="00535255" w:rsidRDefault="00535255">
            <w:pPr>
              <w:rPr>
                <w:rFonts w:ascii="Arial Narrow" w:hAnsi="Arial Narrow"/>
                <w:sz w:val="20"/>
                <w:szCs w:val="20"/>
              </w:rPr>
            </w:pPr>
            <w:r>
              <w:rPr>
                <w:rFonts w:ascii="Arial Narrow" w:hAnsi="Arial Narrow"/>
                <w:sz w:val="20"/>
                <w:szCs w:val="20"/>
              </w:rPr>
              <w:t>151 – 180 days</w:t>
            </w:r>
          </w:p>
        </w:tc>
        <w:tc>
          <w:tcPr>
            <w:tcW w:w="868" w:type="dxa"/>
          </w:tcPr>
          <w:p w:rsidR="00535255" w:rsidRDefault="00535255">
            <w:pPr>
              <w:rPr>
                <w:rFonts w:ascii="Arial Narrow" w:hAnsi="Arial Narrow"/>
                <w:sz w:val="20"/>
                <w:szCs w:val="20"/>
              </w:rPr>
            </w:pPr>
            <w:r>
              <w:rPr>
                <w:rFonts w:ascii="Arial Narrow" w:hAnsi="Arial Narrow"/>
                <w:sz w:val="20"/>
                <w:szCs w:val="20"/>
              </w:rPr>
              <w:t>181 – 365 days</w:t>
            </w:r>
          </w:p>
        </w:tc>
        <w:tc>
          <w:tcPr>
            <w:tcW w:w="868" w:type="dxa"/>
          </w:tcPr>
          <w:p w:rsidR="00535255" w:rsidRDefault="00535255">
            <w:pPr>
              <w:rPr>
                <w:rFonts w:ascii="Arial Narrow" w:hAnsi="Arial Narrow"/>
                <w:sz w:val="20"/>
                <w:szCs w:val="20"/>
              </w:rPr>
            </w:pPr>
            <w:r>
              <w:rPr>
                <w:rFonts w:ascii="Arial Narrow" w:hAnsi="Arial Narrow"/>
                <w:sz w:val="20"/>
                <w:szCs w:val="20"/>
              </w:rPr>
              <w:t>366 – 455 days</w:t>
            </w:r>
          </w:p>
        </w:tc>
        <w:tc>
          <w:tcPr>
            <w:tcW w:w="868" w:type="dxa"/>
          </w:tcPr>
          <w:p w:rsidR="00535255" w:rsidRDefault="00535255">
            <w:pPr>
              <w:rPr>
                <w:rFonts w:ascii="Arial Narrow" w:hAnsi="Arial Narrow"/>
                <w:sz w:val="20"/>
                <w:szCs w:val="20"/>
              </w:rPr>
            </w:pPr>
            <w:r>
              <w:rPr>
                <w:rFonts w:ascii="Arial Narrow" w:hAnsi="Arial Narrow"/>
                <w:sz w:val="20"/>
                <w:szCs w:val="20"/>
              </w:rPr>
              <w:t>456 – 545 days</w:t>
            </w:r>
          </w:p>
        </w:tc>
        <w:tc>
          <w:tcPr>
            <w:tcW w:w="868" w:type="dxa"/>
          </w:tcPr>
          <w:p w:rsidR="00535255" w:rsidRDefault="00535255">
            <w:pPr>
              <w:rPr>
                <w:rFonts w:ascii="Arial Narrow" w:hAnsi="Arial Narrow"/>
                <w:sz w:val="20"/>
                <w:szCs w:val="20"/>
              </w:rPr>
            </w:pPr>
            <w:r>
              <w:rPr>
                <w:rFonts w:ascii="Arial Narrow" w:hAnsi="Arial Narrow"/>
                <w:sz w:val="20"/>
                <w:szCs w:val="20"/>
              </w:rPr>
              <w:t>Over 545 days</w:t>
            </w:r>
          </w:p>
        </w:tc>
        <w:tc>
          <w:tcPr>
            <w:tcW w:w="873" w:type="dxa"/>
          </w:tcPr>
          <w:p w:rsidR="00535255" w:rsidRDefault="00535255">
            <w:pPr>
              <w:rPr>
                <w:rFonts w:ascii="Arial Narrow" w:hAnsi="Arial Narrow"/>
                <w:sz w:val="20"/>
                <w:szCs w:val="20"/>
              </w:rPr>
            </w:pPr>
            <w:r>
              <w:rPr>
                <w:rFonts w:ascii="Arial Narrow" w:hAnsi="Arial Narrow"/>
                <w:sz w:val="20"/>
                <w:szCs w:val="20"/>
              </w:rPr>
              <w:t>Totals</w:t>
            </w:r>
          </w:p>
        </w:tc>
        <w:tc>
          <w:tcPr>
            <w:tcW w:w="873" w:type="dxa"/>
          </w:tcPr>
          <w:p w:rsidR="00535255" w:rsidRDefault="00535255">
            <w:pPr>
              <w:rPr>
                <w:rFonts w:ascii="Arial Narrow" w:hAnsi="Arial Narrow"/>
                <w:sz w:val="20"/>
                <w:szCs w:val="20"/>
              </w:rPr>
            </w:pPr>
            <w:r>
              <w:rPr>
                <w:rFonts w:ascii="Arial Narrow" w:hAnsi="Arial Narrow"/>
                <w:sz w:val="20"/>
                <w:szCs w:val="20"/>
              </w:rPr>
              <w:t>% of Totals</w:t>
            </w:r>
          </w:p>
        </w:tc>
      </w:tr>
      <w:tr w:rsidR="00535255">
        <w:tc>
          <w:tcPr>
            <w:tcW w:w="1037" w:type="dxa"/>
          </w:tcPr>
          <w:p w:rsidR="00535255" w:rsidRDefault="00535255">
            <w:pPr>
              <w:rPr>
                <w:rFonts w:ascii="Arial Narrow" w:hAnsi="Arial Narrow"/>
                <w:sz w:val="20"/>
                <w:szCs w:val="20"/>
              </w:rPr>
            </w:pPr>
            <w:r>
              <w:rPr>
                <w:rFonts w:ascii="Arial Narrow" w:hAnsi="Arial Narrow"/>
                <w:sz w:val="20"/>
                <w:szCs w:val="20"/>
              </w:rPr>
              <w:t>Team A</w:t>
            </w:r>
          </w:p>
        </w:tc>
        <w:tc>
          <w:tcPr>
            <w:tcW w:w="867" w:type="dxa"/>
          </w:tcPr>
          <w:p w:rsidR="00535255" w:rsidRDefault="00535255">
            <w:pPr>
              <w:rPr>
                <w:rFonts w:ascii="Arial Narrow" w:hAnsi="Arial Narrow"/>
                <w:sz w:val="20"/>
                <w:szCs w:val="20"/>
              </w:rPr>
            </w:pPr>
          </w:p>
        </w:tc>
        <w:tc>
          <w:tcPr>
            <w:tcW w:w="867" w:type="dxa"/>
          </w:tcPr>
          <w:p w:rsidR="00535255" w:rsidRDefault="00535255">
            <w:pPr>
              <w:rPr>
                <w:rFonts w:ascii="Arial Narrow" w:hAnsi="Arial Narrow"/>
                <w:sz w:val="20"/>
                <w:szCs w:val="20"/>
              </w:rPr>
            </w:pPr>
          </w:p>
        </w:tc>
        <w:tc>
          <w:tcPr>
            <w:tcW w:w="867" w:type="dxa"/>
          </w:tcPr>
          <w:p w:rsidR="00535255" w:rsidRDefault="00535255">
            <w:pPr>
              <w:rPr>
                <w:rFonts w:ascii="Arial Narrow" w:hAnsi="Arial Narrow"/>
                <w:sz w:val="20"/>
                <w:szCs w:val="20"/>
              </w:rPr>
            </w:pPr>
          </w:p>
        </w:tc>
        <w:tc>
          <w:tcPr>
            <w:tcW w:w="868" w:type="dxa"/>
          </w:tcPr>
          <w:p w:rsidR="00535255" w:rsidRDefault="00535255">
            <w:pPr>
              <w:rPr>
                <w:rFonts w:ascii="Arial Narrow" w:hAnsi="Arial Narrow"/>
                <w:sz w:val="20"/>
                <w:szCs w:val="20"/>
              </w:rPr>
            </w:pPr>
          </w:p>
        </w:tc>
        <w:tc>
          <w:tcPr>
            <w:tcW w:w="868" w:type="dxa"/>
          </w:tcPr>
          <w:p w:rsidR="00535255" w:rsidRDefault="00535255">
            <w:pPr>
              <w:rPr>
                <w:rFonts w:ascii="Arial Narrow" w:hAnsi="Arial Narrow"/>
                <w:sz w:val="20"/>
                <w:szCs w:val="20"/>
              </w:rPr>
            </w:pPr>
          </w:p>
        </w:tc>
        <w:tc>
          <w:tcPr>
            <w:tcW w:w="868" w:type="dxa"/>
          </w:tcPr>
          <w:p w:rsidR="00535255" w:rsidRDefault="00535255">
            <w:pPr>
              <w:rPr>
                <w:rFonts w:ascii="Arial Narrow" w:hAnsi="Arial Narrow"/>
                <w:sz w:val="20"/>
                <w:szCs w:val="20"/>
              </w:rPr>
            </w:pPr>
          </w:p>
        </w:tc>
        <w:tc>
          <w:tcPr>
            <w:tcW w:w="868" w:type="dxa"/>
          </w:tcPr>
          <w:p w:rsidR="00535255" w:rsidRDefault="00535255">
            <w:pPr>
              <w:rPr>
                <w:rFonts w:ascii="Arial Narrow" w:hAnsi="Arial Narrow"/>
                <w:sz w:val="20"/>
                <w:szCs w:val="20"/>
              </w:rPr>
            </w:pPr>
          </w:p>
        </w:tc>
        <w:tc>
          <w:tcPr>
            <w:tcW w:w="873" w:type="dxa"/>
          </w:tcPr>
          <w:p w:rsidR="00535255" w:rsidRDefault="00535255">
            <w:pPr>
              <w:rPr>
                <w:rFonts w:ascii="Arial Narrow" w:hAnsi="Arial Narrow"/>
                <w:sz w:val="20"/>
                <w:szCs w:val="20"/>
              </w:rPr>
            </w:pPr>
          </w:p>
        </w:tc>
        <w:tc>
          <w:tcPr>
            <w:tcW w:w="873" w:type="dxa"/>
          </w:tcPr>
          <w:p w:rsidR="00535255" w:rsidRDefault="00535255">
            <w:pPr>
              <w:rPr>
                <w:rFonts w:ascii="Arial Narrow" w:hAnsi="Arial Narrow"/>
                <w:sz w:val="20"/>
                <w:szCs w:val="20"/>
              </w:rPr>
            </w:pPr>
          </w:p>
        </w:tc>
      </w:tr>
      <w:tr w:rsidR="00535255">
        <w:tc>
          <w:tcPr>
            <w:tcW w:w="1037" w:type="dxa"/>
          </w:tcPr>
          <w:p w:rsidR="00535255" w:rsidRDefault="00535255">
            <w:pPr>
              <w:jc w:val="right"/>
              <w:rPr>
                <w:rFonts w:ascii="Arial Narrow" w:hAnsi="Arial Narrow"/>
                <w:sz w:val="20"/>
                <w:szCs w:val="20"/>
              </w:rPr>
            </w:pPr>
            <w:r>
              <w:rPr>
                <w:rFonts w:ascii="Arial Narrow" w:hAnsi="Arial Narrow"/>
                <w:sz w:val="20"/>
                <w:szCs w:val="20"/>
              </w:rPr>
              <w:t>Judge 1</w:t>
            </w:r>
          </w:p>
        </w:tc>
        <w:tc>
          <w:tcPr>
            <w:tcW w:w="867" w:type="dxa"/>
          </w:tcPr>
          <w:p w:rsidR="00535255" w:rsidRDefault="00535255">
            <w:pPr>
              <w:rPr>
                <w:rFonts w:ascii="Arial Narrow" w:hAnsi="Arial Narrow"/>
                <w:sz w:val="20"/>
                <w:szCs w:val="20"/>
              </w:rPr>
            </w:pPr>
          </w:p>
        </w:tc>
        <w:tc>
          <w:tcPr>
            <w:tcW w:w="867" w:type="dxa"/>
          </w:tcPr>
          <w:p w:rsidR="00535255" w:rsidRDefault="00535255">
            <w:pPr>
              <w:rPr>
                <w:rFonts w:ascii="Arial Narrow" w:hAnsi="Arial Narrow"/>
                <w:sz w:val="20"/>
                <w:szCs w:val="20"/>
              </w:rPr>
            </w:pPr>
          </w:p>
        </w:tc>
        <w:tc>
          <w:tcPr>
            <w:tcW w:w="867" w:type="dxa"/>
          </w:tcPr>
          <w:p w:rsidR="00535255" w:rsidRDefault="00535255">
            <w:pPr>
              <w:rPr>
                <w:rFonts w:ascii="Arial Narrow" w:hAnsi="Arial Narrow"/>
                <w:sz w:val="20"/>
                <w:szCs w:val="20"/>
              </w:rPr>
            </w:pPr>
          </w:p>
        </w:tc>
        <w:tc>
          <w:tcPr>
            <w:tcW w:w="868" w:type="dxa"/>
          </w:tcPr>
          <w:p w:rsidR="00535255" w:rsidRDefault="00535255">
            <w:pPr>
              <w:rPr>
                <w:rFonts w:ascii="Arial Narrow" w:hAnsi="Arial Narrow"/>
                <w:sz w:val="20"/>
                <w:szCs w:val="20"/>
              </w:rPr>
            </w:pPr>
          </w:p>
        </w:tc>
        <w:tc>
          <w:tcPr>
            <w:tcW w:w="868" w:type="dxa"/>
          </w:tcPr>
          <w:p w:rsidR="00535255" w:rsidRDefault="00535255">
            <w:pPr>
              <w:rPr>
                <w:rFonts w:ascii="Arial Narrow" w:hAnsi="Arial Narrow"/>
                <w:sz w:val="20"/>
                <w:szCs w:val="20"/>
              </w:rPr>
            </w:pPr>
          </w:p>
        </w:tc>
        <w:tc>
          <w:tcPr>
            <w:tcW w:w="868" w:type="dxa"/>
          </w:tcPr>
          <w:p w:rsidR="00535255" w:rsidRDefault="00535255">
            <w:pPr>
              <w:rPr>
                <w:rFonts w:ascii="Arial Narrow" w:hAnsi="Arial Narrow"/>
                <w:sz w:val="20"/>
                <w:szCs w:val="20"/>
              </w:rPr>
            </w:pPr>
          </w:p>
        </w:tc>
        <w:tc>
          <w:tcPr>
            <w:tcW w:w="868" w:type="dxa"/>
          </w:tcPr>
          <w:p w:rsidR="00535255" w:rsidRDefault="00535255">
            <w:pPr>
              <w:rPr>
                <w:rFonts w:ascii="Arial Narrow" w:hAnsi="Arial Narrow"/>
                <w:sz w:val="20"/>
                <w:szCs w:val="20"/>
              </w:rPr>
            </w:pPr>
          </w:p>
        </w:tc>
        <w:tc>
          <w:tcPr>
            <w:tcW w:w="873" w:type="dxa"/>
          </w:tcPr>
          <w:p w:rsidR="00535255" w:rsidRDefault="00535255">
            <w:pPr>
              <w:rPr>
                <w:rFonts w:ascii="Arial Narrow" w:hAnsi="Arial Narrow"/>
                <w:sz w:val="20"/>
                <w:szCs w:val="20"/>
              </w:rPr>
            </w:pPr>
          </w:p>
        </w:tc>
        <w:tc>
          <w:tcPr>
            <w:tcW w:w="873" w:type="dxa"/>
          </w:tcPr>
          <w:p w:rsidR="00535255" w:rsidRDefault="00535255">
            <w:pPr>
              <w:rPr>
                <w:rFonts w:ascii="Arial Narrow" w:hAnsi="Arial Narrow"/>
                <w:sz w:val="20"/>
                <w:szCs w:val="20"/>
              </w:rPr>
            </w:pPr>
          </w:p>
        </w:tc>
      </w:tr>
      <w:tr w:rsidR="00535255">
        <w:tc>
          <w:tcPr>
            <w:tcW w:w="1037" w:type="dxa"/>
          </w:tcPr>
          <w:p w:rsidR="00535255" w:rsidRDefault="00535255">
            <w:pPr>
              <w:jc w:val="right"/>
              <w:rPr>
                <w:rFonts w:ascii="Arial Narrow" w:hAnsi="Arial Narrow"/>
                <w:sz w:val="20"/>
                <w:szCs w:val="20"/>
              </w:rPr>
            </w:pPr>
            <w:r>
              <w:rPr>
                <w:rFonts w:ascii="Arial Narrow" w:hAnsi="Arial Narrow"/>
                <w:sz w:val="20"/>
                <w:szCs w:val="20"/>
              </w:rPr>
              <w:t>Judge 2</w:t>
            </w:r>
          </w:p>
        </w:tc>
        <w:tc>
          <w:tcPr>
            <w:tcW w:w="867" w:type="dxa"/>
          </w:tcPr>
          <w:p w:rsidR="00535255" w:rsidRDefault="00535255">
            <w:pPr>
              <w:rPr>
                <w:rFonts w:ascii="Arial Narrow" w:hAnsi="Arial Narrow"/>
                <w:sz w:val="20"/>
                <w:szCs w:val="20"/>
              </w:rPr>
            </w:pPr>
          </w:p>
        </w:tc>
        <w:tc>
          <w:tcPr>
            <w:tcW w:w="867" w:type="dxa"/>
          </w:tcPr>
          <w:p w:rsidR="00535255" w:rsidRDefault="00535255">
            <w:pPr>
              <w:rPr>
                <w:rFonts w:ascii="Arial Narrow" w:hAnsi="Arial Narrow"/>
                <w:sz w:val="20"/>
                <w:szCs w:val="20"/>
              </w:rPr>
            </w:pPr>
          </w:p>
        </w:tc>
        <w:tc>
          <w:tcPr>
            <w:tcW w:w="867" w:type="dxa"/>
          </w:tcPr>
          <w:p w:rsidR="00535255" w:rsidRDefault="00535255">
            <w:pPr>
              <w:rPr>
                <w:rFonts w:ascii="Arial Narrow" w:hAnsi="Arial Narrow"/>
                <w:sz w:val="20"/>
                <w:szCs w:val="20"/>
              </w:rPr>
            </w:pPr>
          </w:p>
        </w:tc>
        <w:tc>
          <w:tcPr>
            <w:tcW w:w="868" w:type="dxa"/>
          </w:tcPr>
          <w:p w:rsidR="00535255" w:rsidRDefault="00535255">
            <w:pPr>
              <w:rPr>
                <w:rFonts w:ascii="Arial Narrow" w:hAnsi="Arial Narrow"/>
                <w:sz w:val="20"/>
                <w:szCs w:val="20"/>
              </w:rPr>
            </w:pPr>
          </w:p>
        </w:tc>
        <w:tc>
          <w:tcPr>
            <w:tcW w:w="868" w:type="dxa"/>
          </w:tcPr>
          <w:p w:rsidR="00535255" w:rsidRDefault="00535255">
            <w:pPr>
              <w:rPr>
                <w:rFonts w:ascii="Arial Narrow" w:hAnsi="Arial Narrow"/>
                <w:sz w:val="20"/>
                <w:szCs w:val="20"/>
              </w:rPr>
            </w:pPr>
          </w:p>
        </w:tc>
        <w:tc>
          <w:tcPr>
            <w:tcW w:w="868" w:type="dxa"/>
          </w:tcPr>
          <w:p w:rsidR="00535255" w:rsidRDefault="00535255">
            <w:pPr>
              <w:rPr>
                <w:rFonts w:ascii="Arial Narrow" w:hAnsi="Arial Narrow"/>
                <w:sz w:val="20"/>
                <w:szCs w:val="20"/>
              </w:rPr>
            </w:pPr>
          </w:p>
        </w:tc>
        <w:tc>
          <w:tcPr>
            <w:tcW w:w="868" w:type="dxa"/>
          </w:tcPr>
          <w:p w:rsidR="00535255" w:rsidRDefault="00535255">
            <w:pPr>
              <w:rPr>
                <w:rFonts w:ascii="Arial Narrow" w:hAnsi="Arial Narrow"/>
                <w:sz w:val="20"/>
                <w:szCs w:val="20"/>
              </w:rPr>
            </w:pPr>
          </w:p>
        </w:tc>
        <w:tc>
          <w:tcPr>
            <w:tcW w:w="873" w:type="dxa"/>
          </w:tcPr>
          <w:p w:rsidR="00535255" w:rsidRDefault="00535255">
            <w:pPr>
              <w:rPr>
                <w:rFonts w:ascii="Arial Narrow" w:hAnsi="Arial Narrow"/>
                <w:sz w:val="20"/>
                <w:szCs w:val="20"/>
              </w:rPr>
            </w:pPr>
          </w:p>
        </w:tc>
        <w:tc>
          <w:tcPr>
            <w:tcW w:w="873" w:type="dxa"/>
          </w:tcPr>
          <w:p w:rsidR="00535255" w:rsidRDefault="00535255">
            <w:pPr>
              <w:rPr>
                <w:rFonts w:ascii="Arial Narrow" w:hAnsi="Arial Narrow"/>
                <w:sz w:val="20"/>
                <w:szCs w:val="20"/>
              </w:rPr>
            </w:pPr>
          </w:p>
        </w:tc>
      </w:tr>
      <w:tr w:rsidR="00535255">
        <w:tc>
          <w:tcPr>
            <w:tcW w:w="1037" w:type="dxa"/>
          </w:tcPr>
          <w:p w:rsidR="00535255" w:rsidRDefault="00535255">
            <w:pPr>
              <w:jc w:val="right"/>
              <w:rPr>
                <w:rFonts w:ascii="Arial Narrow" w:hAnsi="Arial Narrow"/>
                <w:sz w:val="20"/>
                <w:szCs w:val="20"/>
              </w:rPr>
            </w:pPr>
            <w:r>
              <w:rPr>
                <w:rFonts w:ascii="Arial Narrow" w:hAnsi="Arial Narrow"/>
                <w:sz w:val="20"/>
                <w:szCs w:val="20"/>
              </w:rPr>
              <w:t>Judge 3</w:t>
            </w:r>
          </w:p>
        </w:tc>
        <w:tc>
          <w:tcPr>
            <w:tcW w:w="867" w:type="dxa"/>
          </w:tcPr>
          <w:p w:rsidR="00535255" w:rsidRDefault="00535255">
            <w:pPr>
              <w:rPr>
                <w:rFonts w:ascii="Arial Narrow" w:hAnsi="Arial Narrow"/>
                <w:sz w:val="20"/>
                <w:szCs w:val="20"/>
              </w:rPr>
            </w:pPr>
          </w:p>
        </w:tc>
        <w:tc>
          <w:tcPr>
            <w:tcW w:w="867" w:type="dxa"/>
          </w:tcPr>
          <w:p w:rsidR="00535255" w:rsidRDefault="00535255">
            <w:pPr>
              <w:rPr>
                <w:rFonts w:ascii="Arial Narrow" w:hAnsi="Arial Narrow"/>
                <w:sz w:val="20"/>
                <w:szCs w:val="20"/>
              </w:rPr>
            </w:pPr>
          </w:p>
        </w:tc>
        <w:tc>
          <w:tcPr>
            <w:tcW w:w="867" w:type="dxa"/>
          </w:tcPr>
          <w:p w:rsidR="00535255" w:rsidRDefault="00535255">
            <w:pPr>
              <w:rPr>
                <w:rFonts w:ascii="Arial Narrow" w:hAnsi="Arial Narrow"/>
                <w:sz w:val="20"/>
                <w:szCs w:val="20"/>
              </w:rPr>
            </w:pPr>
          </w:p>
        </w:tc>
        <w:tc>
          <w:tcPr>
            <w:tcW w:w="868" w:type="dxa"/>
          </w:tcPr>
          <w:p w:rsidR="00535255" w:rsidRDefault="00535255">
            <w:pPr>
              <w:rPr>
                <w:rFonts w:ascii="Arial Narrow" w:hAnsi="Arial Narrow"/>
                <w:sz w:val="20"/>
                <w:szCs w:val="20"/>
              </w:rPr>
            </w:pPr>
          </w:p>
        </w:tc>
        <w:tc>
          <w:tcPr>
            <w:tcW w:w="868" w:type="dxa"/>
          </w:tcPr>
          <w:p w:rsidR="00535255" w:rsidRDefault="00535255">
            <w:pPr>
              <w:rPr>
                <w:rFonts w:ascii="Arial Narrow" w:hAnsi="Arial Narrow"/>
                <w:sz w:val="20"/>
                <w:szCs w:val="20"/>
              </w:rPr>
            </w:pPr>
          </w:p>
        </w:tc>
        <w:tc>
          <w:tcPr>
            <w:tcW w:w="868" w:type="dxa"/>
          </w:tcPr>
          <w:p w:rsidR="00535255" w:rsidRDefault="00535255">
            <w:pPr>
              <w:rPr>
                <w:rFonts w:ascii="Arial Narrow" w:hAnsi="Arial Narrow"/>
                <w:sz w:val="20"/>
                <w:szCs w:val="20"/>
              </w:rPr>
            </w:pPr>
          </w:p>
        </w:tc>
        <w:tc>
          <w:tcPr>
            <w:tcW w:w="868" w:type="dxa"/>
          </w:tcPr>
          <w:p w:rsidR="00535255" w:rsidRDefault="00535255">
            <w:pPr>
              <w:rPr>
                <w:rFonts w:ascii="Arial Narrow" w:hAnsi="Arial Narrow"/>
                <w:sz w:val="20"/>
                <w:szCs w:val="20"/>
              </w:rPr>
            </w:pPr>
          </w:p>
        </w:tc>
        <w:tc>
          <w:tcPr>
            <w:tcW w:w="873" w:type="dxa"/>
          </w:tcPr>
          <w:p w:rsidR="00535255" w:rsidRDefault="00535255">
            <w:pPr>
              <w:rPr>
                <w:rFonts w:ascii="Arial Narrow" w:hAnsi="Arial Narrow"/>
                <w:sz w:val="20"/>
                <w:szCs w:val="20"/>
              </w:rPr>
            </w:pPr>
          </w:p>
        </w:tc>
        <w:tc>
          <w:tcPr>
            <w:tcW w:w="873" w:type="dxa"/>
          </w:tcPr>
          <w:p w:rsidR="00535255" w:rsidRDefault="00535255">
            <w:pPr>
              <w:rPr>
                <w:rFonts w:ascii="Arial Narrow" w:hAnsi="Arial Narrow"/>
                <w:sz w:val="20"/>
                <w:szCs w:val="20"/>
              </w:rPr>
            </w:pPr>
          </w:p>
        </w:tc>
      </w:tr>
      <w:tr w:rsidR="00535255">
        <w:tc>
          <w:tcPr>
            <w:tcW w:w="1037" w:type="dxa"/>
          </w:tcPr>
          <w:p w:rsidR="00535255" w:rsidRDefault="00535255">
            <w:pPr>
              <w:rPr>
                <w:rFonts w:ascii="Arial Narrow" w:hAnsi="Arial Narrow"/>
                <w:sz w:val="20"/>
                <w:szCs w:val="20"/>
              </w:rPr>
            </w:pPr>
            <w:r>
              <w:rPr>
                <w:rFonts w:ascii="Arial Narrow" w:hAnsi="Arial Narrow"/>
                <w:sz w:val="20"/>
                <w:szCs w:val="20"/>
              </w:rPr>
              <w:t>Team B</w:t>
            </w:r>
          </w:p>
        </w:tc>
        <w:tc>
          <w:tcPr>
            <w:tcW w:w="867" w:type="dxa"/>
          </w:tcPr>
          <w:p w:rsidR="00535255" w:rsidRDefault="00535255">
            <w:pPr>
              <w:rPr>
                <w:rFonts w:ascii="Arial Narrow" w:hAnsi="Arial Narrow"/>
                <w:sz w:val="20"/>
                <w:szCs w:val="20"/>
              </w:rPr>
            </w:pPr>
          </w:p>
        </w:tc>
        <w:tc>
          <w:tcPr>
            <w:tcW w:w="867" w:type="dxa"/>
          </w:tcPr>
          <w:p w:rsidR="00535255" w:rsidRDefault="00535255">
            <w:pPr>
              <w:rPr>
                <w:rFonts w:ascii="Arial Narrow" w:hAnsi="Arial Narrow"/>
                <w:sz w:val="20"/>
                <w:szCs w:val="20"/>
              </w:rPr>
            </w:pPr>
          </w:p>
        </w:tc>
        <w:tc>
          <w:tcPr>
            <w:tcW w:w="867" w:type="dxa"/>
          </w:tcPr>
          <w:p w:rsidR="00535255" w:rsidRDefault="00535255">
            <w:pPr>
              <w:rPr>
                <w:rFonts w:ascii="Arial Narrow" w:hAnsi="Arial Narrow"/>
                <w:sz w:val="20"/>
                <w:szCs w:val="20"/>
              </w:rPr>
            </w:pPr>
          </w:p>
        </w:tc>
        <w:tc>
          <w:tcPr>
            <w:tcW w:w="868" w:type="dxa"/>
          </w:tcPr>
          <w:p w:rsidR="00535255" w:rsidRDefault="00535255">
            <w:pPr>
              <w:rPr>
                <w:rFonts w:ascii="Arial Narrow" w:hAnsi="Arial Narrow"/>
                <w:sz w:val="20"/>
                <w:szCs w:val="20"/>
              </w:rPr>
            </w:pPr>
          </w:p>
        </w:tc>
        <w:tc>
          <w:tcPr>
            <w:tcW w:w="868" w:type="dxa"/>
          </w:tcPr>
          <w:p w:rsidR="00535255" w:rsidRDefault="00535255">
            <w:pPr>
              <w:rPr>
                <w:rFonts w:ascii="Arial Narrow" w:hAnsi="Arial Narrow"/>
                <w:sz w:val="20"/>
                <w:szCs w:val="20"/>
              </w:rPr>
            </w:pPr>
          </w:p>
        </w:tc>
        <w:tc>
          <w:tcPr>
            <w:tcW w:w="868" w:type="dxa"/>
          </w:tcPr>
          <w:p w:rsidR="00535255" w:rsidRDefault="00535255">
            <w:pPr>
              <w:rPr>
                <w:rFonts w:ascii="Arial Narrow" w:hAnsi="Arial Narrow"/>
                <w:sz w:val="20"/>
                <w:szCs w:val="20"/>
              </w:rPr>
            </w:pPr>
          </w:p>
        </w:tc>
        <w:tc>
          <w:tcPr>
            <w:tcW w:w="868" w:type="dxa"/>
          </w:tcPr>
          <w:p w:rsidR="00535255" w:rsidRDefault="00535255">
            <w:pPr>
              <w:rPr>
                <w:rFonts w:ascii="Arial Narrow" w:hAnsi="Arial Narrow"/>
                <w:sz w:val="20"/>
                <w:szCs w:val="20"/>
              </w:rPr>
            </w:pPr>
          </w:p>
        </w:tc>
        <w:tc>
          <w:tcPr>
            <w:tcW w:w="873" w:type="dxa"/>
          </w:tcPr>
          <w:p w:rsidR="00535255" w:rsidRDefault="00535255">
            <w:pPr>
              <w:rPr>
                <w:rFonts w:ascii="Arial Narrow" w:hAnsi="Arial Narrow"/>
                <w:sz w:val="20"/>
                <w:szCs w:val="20"/>
              </w:rPr>
            </w:pPr>
          </w:p>
        </w:tc>
        <w:tc>
          <w:tcPr>
            <w:tcW w:w="873" w:type="dxa"/>
          </w:tcPr>
          <w:p w:rsidR="00535255" w:rsidRDefault="00535255">
            <w:pPr>
              <w:rPr>
                <w:rFonts w:ascii="Arial Narrow" w:hAnsi="Arial Narrow"/>
                <w:sz w:val="20"/>
                <w:szCs w:val="20"/>
              </w:rPr>
            </w:pPr>
          </w:p>
        </w:tc>
      </w:tr>
      <w:tr w:rsidR="00535255">
        <w:tc>
          <w:tcPr>
            <w:tcW w:w="1037" w:type="dxa"/>
          </w:tcPr>
          <w:p w:rsidR="00535255" w:rsidRDefault="00535255">
            <w:pPr>
              <w:jc w:val="right"/>
              <w:rPr>
                <w:rFonts w:ascii="Arial Narrow" w:hAnsi="Arial Narrow"/>
                <w:sz w:val="20"/>
                <w:szCs w:val="20"/>
              </w:rPr>
            </w:pPr>
            <w:r>
              <w:rPr>
                <w:rFonts w:ascii="Arial Narrow" w:hAnsi="Arial Narrow"/>
                <w:sz w:val="20"/>
                <w:szCs w:val="20"/>
              </w:rPr>
              <w:t>Judge 4</w:t>
            </w:r>
          </w:p>
        </w:tc>
        <w:tc>
          <w:tcPr>
            <w:tcW w:w="867" w:type="dxa"/>
          </w:tcPr>
          <w:p w:rsidR="00535255" w:rsidRDefault="00535255">
            <w:pPr>
              <w:rPr>
                <w:rFonts w:ascii="Arial Narrow" w:hAnsi="Arial Narrow"/>
                <w:sz w:val="20"/>
                <w:szCs w:val="20"/>
              </w:rPr>
            </w:pPr>
          </w:p>
        </w:tc>
        <w:tc>
          <w:tcPr>
            <w:tcW w:w="867" w:type="dxa"/>
          </w:tcPr>
          <w:p w:rsidR="00535255" w:rsidRDefault="00535255">
            <w:pPr>
              <w:rPr>
                <w:rFonts w:ascii="Arial Narrow" w:hAnsi="Arial Narrow"/>
                <w:sz w:val="20"/>
                <w:szCs w:val="20"/>
              </w:rPr>
            </w:pPr>
          </w:p>
        </w:tc>
        <w:tc>
          <w:tcPr>
            <w:tcW w:w="867" w:type="dxa"/>
          </w:tcPr>
          <w:p w:rsidR="00535255" w:rsidRDefault="00535255">
            <w:pPr>
              <w:rPr>
                <w:rFonts w:ascii="Arial Narrow" w:hAnsi="Arial Narrow"/>
                <w:sz w:val="20"/>
                <w:szCs w:val="20"/>
              </w:rPr>
            </w:pPr>
          </w:p>
        </w:tc>
        <w:tc>
          <w:tcPr>
            <w:tcW w:w="868" w:type="dxa"/>
          </w:tcPr>
          <w:p w:rsidR="00535255" w:rsidRDefault="00535255">
            <w:pPr>
              <w:rPr>
                <w:rFonts w:ascii="Arial Narrow" w:hAnsi="Arial Narrow"/>
                <w:sz w:val="20"/>
                <w:szCs w:val="20"/>
              </w:rPr>
            </w:pPr>
          </w:p>
        </w:tc>
        <w:tc>
          <w:tcPr>
            <w:tcW w:w="868" w:type="dxa"/>
          </w:tcPr>
          <w:p w:rsidR="00535255" w:rsidRDefault="00535255">
            <w:pPr>
              <w:rPr>
                <w:rFonts w:ascii="Arial Narrow" w:hAnsi="Arial Narrow"/>
                <w:sz w:val="20"/>
                <w:szCs w:val="20"/>
              </w:rPr>
            </w:pPr>
          </w:p>
        </w:tc>
        <w:tc>
          <w:tcPr>
            <w:tcW w:w="868" w:type="dxa"/>
          </w:tcPr>
          <w:p w:rsidR="00535255" w:rsidRDefault="00535255">
            <w:pPr>
              <w:rPr>
                <w:rFonts w:ascii="Arial Narrow" w:hAnsi="Arial Narrow"/>
                <w:sz w:val="20"/>
                <w:szCs w:val="20"/>
              </w:rPr>
            </w:pPr>
          </w:p>
        </w:tc>
        <w:tc>
          <w:tcPr>
            <w:tcW w:w="868" w:type="dxa"/>
          </w:tcPr>
          <w:p w:rsidR="00535255" w:rsidRDefault="00535255">
            <w:pPr>
              <w:rPr>
                <w:rFonts w:ascii="Arial Narrow" w:hAnsi="Arial Narrow"/>
                <w:sz w:val="20"/>
                <w:szCs w:val="20"/>
              </w:rPr>
            </w:pPr>
          </w:p>
        </w:tc>
        <w:tc>
          <w:tcPr>
            <w:tcW w:w="873" w:type="dxa"/>
          </w:tcPr>
          <w:p w:rsidR="00535255" w:rsidRDefault="00535255">
            <w:pPr>
              <w:rPr>
                <w:rFonts w:ascii="Arial Narrow" w:hAnsi="Arial Narrow"/>
                <w:sz w:val="20"/>
                <w:szCs w:val="20"/>
              </w:rPr>
            </w:pPr>
          </w:p>
        </w:tc>
        <w:tc>
          <w:tcPr>
            <w:tcW w:w="873" w:type="dxa"/>
          </w:tcPr>
          <w:p w:rsidR="00535255" w:rsidRDefault="00535255">
            <w:pPr>
              <w:rPr>
                <w:rFonts w:ascii="Arial Narrow" w:hAnsi="Arial Narrow"/>
                <w:sz w:val="20"/>
                <w:szCs w:val="20"/>
              </w:rPr>
            </w:pPr>
          </w:p>
        </w:tc>
      </w:tr>
      <w:tr w:rsidR="00535255">
        <w:tc>
          <w:tcPr>
            <w:tcW w:w="1037" w:type="dxa"/>
          </w:tcPr>
          <w:p w:rsidR="00535255" w:rsidRDefault="00535255">
            <w:pPr>
              <w:jc w:val="right"/>
              <w:rPr>
                <w:rFonts w:ascii="Arial Narrow" w:hAnsi="Arial Narrow"/>
                <w:sz w:val="20"/>
                <w:szCs w:val="20"/>
              </w:rPr>
            </w:pPr>
            <w:r>
              <w:rPr>
                <w:rFonts w:ascii="Arial Narrow" w:hAnsi="Arial Narrow"/>
                <w:sz w:val="20"/>
                <w:szCs w:val="20"/>
              </w:rPr>
              <w:t>Judge 5</w:t>
            </w:r>
          </w:p>
        </w:tc>
        <w:tc>
          <w:tcPr>
            <w:tcW w:w="867" w:type="dxa"/>
          </w:tcPr>
          <w:p w:rsidR="00535255" w:rsidRDefault="00535255">
            <w:pPr>
              <w:rPr>
                <w:rFonts w:ascii="Arial Narrow" w:hAnsi="Arial Narrow"/>
                <w:sz w:val="20"/>
                <w:szCs w:val="20"/>
              </w:rPr>
            </w:pPr>
          </w:p>
        </w:tc>
        <w:tc>
          <w:tcPr>
            <w:tcW w:w="867" w:type="dxa"/>
          </w:tcPr>
          <w:p w:rsidR="00535255" w:rsidRDefault="00535255">
            <w:pPr>
              <w:rPr>
                <w:rFonts w:ascii="Arial Narrow" w:hAnsi="Arial Narrow"/>
                <w:sz w:val="20"/>
                <w:szCs w:val="20"/>
              </w:rPr>
            </w:pPr>
          </w:p>
        </w:tc>
        <w:tc>
          <w:tcPr>
            <w:tcW w:w="867" w:type="dxa"/>
          </w:tcPr>
          <w:p w:rsidR="00535255" w:rsidRDefault="00535255">
            <w:pPr>
              <w:rPr>
                <w:rFonts w:ascii="Arial Narrow" w:hAnsi="Arial Narrow"/>
                <w:sz w:val="20"/>
                <w:szCs w:val="20"/>
              </w:rPr>
            </w:pPr>
          </w:p>
        </w:tc>
        <w:tc>
          <w:tcPr>
            <w:tcW w:w="868" w:type="dxa"/>
          </w:tcPr>
          <w:p w:rsidR="00535255" w:rsidRDefault="00535255">
            <w:pPr>
              <w:rPr>
                <w:rFonts w:ascii="Arial Narrow" w:hAnsi="Arial Narrow"/>
                <w:sz w:val="20"/>
                <w:szCs w:val="20"/>
              </w:rPr>
            </w:pPr>
          </w:p>
        </w:tc>
        <w:tc>
          <w:tcPr>
            <w:tcW w:w="868" w:type="dxa"/>
          </w:tcPr>
          <w:p w:rsidR="00535255" w:rsidRDefault="00535255">
            <w:pPr>
              <w:rPr>
                <w:rFonts w:ascii="Arial Narrow" w:hAnsi="Arial Narrow"/>
                <w:sz w:val="20"/>
                <w:szCs w:val="20"/>
              </w:rPr>
            </w:pPr>
          </w:p>
        </w:tc>
        <w:tc>
          <w:tcPr>
            <w:tcW w:w="868" w:type="dxa"/>
          </w:tcPr>
          <w:p w:rsidR="00535255" w:rsidRDefault="00535255">
            <w:pPr>
              <w:rPr>
                <w:rFonts w:ascii="Arial Narrow" w:hAnsi="Arial Narrow"/>
                <w:sz w:val="20"/>
                <w:szCs w:val="20"/>
              </w:rPr>
            </w:pPr>
          </w:p>
        </w:tc>
        <w:tc>
          <w:tcPr>
            <w:tcW w:w="868" w:type="dxa"/>
          </w:tcPr>
          <w:p w:rsidR="00535255" w:rsidRDefault="00535255">
            <w:pPr>
              <w:rPr>
                <w:rFonts w:ascii="Arial Narrow" w:hAnsi="Arial Narrow"/>
                <w:sz w:val="20"/>
                <w:szCs w:val="20"/>
              </w:rPr>
            </w:pPr>
          </w:p>
        </w:tc>
        <w:tc>
          <w:tcPr>
            <w:tcW w:w="873" w:type="dxa"/>
          </w:tcPr>
          <w:p w:rsidR="00535255" w:rsidRDefault="00535255">
            <w:pPr>
              <w:rPr>
                <w:rFonts w:ascii="Arial Narrow" w:hAnsi="Arial Narrow"/>
                <w:sz w:val="20"/>
                <w:szCs w:val="20"/>
              </w:rPr>
            </w:pPr>
          </w:p>
        </w:tc>
        <w:tc>
          <w:tcPr>
            <w:tcW w:w="873" w:type="dxa"/>
          </w:tcPr>
          <w:p w:rsidR="00535255" w:rsidRDefault="00535255">
            <w:pPr>
              <w:rPr>
                <w:rFonts w:ascii="Arial Narrow" w:hAnsi="Arial Narrow"/>
                <w:sz w:val="20"/>
                <w:szCs w:val="20"/>
              </w:rPr>
            </w:pPr>
          </w:p>
        </w:tc>
      </w:tr>
      <w:tr w:rsidR="00535255">
        <w:tc>
          <w:tcPr>
            <w:tcW w:w="1037" w:type="dxa"/>
          </w:tcPr>
          <w:p w:rsidR="00535255" w:rsidRDefault="00535255">
            <w:pPr>
              <w:jc w:val="right"/>
              <w:rPr>
                <w:rFonts w:ascii="Arial Narrow" w:hAnsi="Arial Narrow"/>
                <w:sz w:val="20"/>
                <w:szCs w:val="20"/>
              </w:rPr>
            </w:pPr>
            <w:r>
              <w:rPr>
                <w:rFonts w:ascii="Arial Narrow" w:hAnsi="Arial Narrow"/>
                <w:sz w:val="20"/>
                <w:szCs w:val="20"/>
              </w:rPr>
              <w:t>Judge 6</w:t>
            </w:r>
          </w:p>
        </w:tc>
        <w:tc>
          <w:tcPr>
            <w:tcW w:w="867" w:type="dxa"/>
          </w:tcPr>
          <w:p w:rsidR="00535255" w:rsidRDefault="00535255">
            <w:pPr>
              <w:rPr>
                <w:rFonts w:ascii="Arial Narrow" w:hAnsi="Arial Narrow"/>
                <w:sz w:val="20"/>
                <w:szCs w:val="20"/>
              </w:rPr>
            </w:pPr>
          </w:p>
        </w:tc>
        <w:tc>
          <w:tcPr>
            <w:tcW w:w="867" w:type="dxa"/>
          </w:tcPr>
          <w:p w:rsidR="00535255" w:rsidRDefault="00535255">
            <w:pPr>
              <w:rPr>
                <w:rFonts w:ascii="Arial Narrow" w:hAnsi="Arial Narrow"/>
                <w:sz w:val="20"/>
                <w:szCs w:val="20"/>
              </w:rPr>
            </w:pPr>
          </w:p>
        </w:tc>
        <w:tc>
          <w:tcPr>
            <w:tcW w:w="867" w:type="dxa"/>
          </w:tcPr>
          <w:p w:rsidR="00535255" w:rsidRDefault="00535255">
            <w:pPr>
              <w:rPr>
                <w:rFonts w:ascii="Arial Narrow" w:hAnsi="Arial Narrow"/>
                <w:sz w:val="20"/>
                <w:szCs w:val="20"/>
              </w:rPr>
            </w:pPr>
          </w:p>
        </w:tc>
        <w:tc>
          <w:tcPr>
            <w:tcW w:w="868" w:type="dxa"/>
          </w:tcPr>
          <w:p w:rsidR="00535255" w:rsidRDefault="00535255">
            <w:pPr>
              <w:rPr>
                <w:rFonts w:ascii="Arial Narrow" w:hAnsi="Arial Narrow"/>
                <w:sz w:val="20"/>
                <w:szCs w:val="20"/>
              </w:rPr>
            </w:pPr>
          </w:p>
        </w:tc>
        <w:tc>
          <w:tcPr>
            <w:tcW w:w="868" w:type="dxa"/>
          </w:tcPr>
          <w:p w:rsidR="00535255" w:rsidRDefault="00535255">
            <w:pPr>
              <w:rPr>
                <w:rFonts w:ascii="Arial Narrow" w:hAnsi="Arial Narrow"/>
                <w:sz w:val="20"/>
                <w:szCs w:val="20"/>
              </w:rPr>
            </w:pPr>
          </w:p>
        </w:tc>
        <w:tc>
          <w:tcPr>
            <w:tcW w:w="868" w:type="dxa"/>
          </w:tcPr>
          <w:p w:rsidR="00535255" w:rsidRDefault="00535255">
            <w:pPr>
              <w:rPr>
                <w:rFonts w:ascii="Arial Narrow" w:hAnsi="Arial Narrow"/>
                <w:sz w:val="20"/>
                <w:szCs w:val="20"/>
              </w:rPr>
            </w:pPr>
          </w:p>
        </w:tc>
        <w:tc>
          <w:tcPr>
            <w:tcW w:w="868" w:type="dxa"/>
          </w:tcPr>
          <w:p w:rsidR="00535255" w:rsidRDefault="00535255">
            <w:pPr>
              <w:rPr>
                <w:rFonts w:ascii="Arial Narrow" w:hAnsi="Arial Narrow"/>
                <w:sz w:val="20"/>
                <w:szCs w:val="20"/>
              </w:rPr>
            </w:pPr>
          </w:p>
        </w:tc>
        <w:tc>
          <w:tcPr>
            <w:tcW w:w="873" w:type="dxa"/>
          </w:tcPr>
          <w:p w:rsidR="00535255" w:rsidRDefault="00535255">
            <w:pPr>
              <w:rPr>
                <w:rFonts w:ascii="Arial Narrow" w:hAnsi="Arial Narrow"/>
                <w:sz w:val="20"/>
                <w:szCs w:val="20"/>
              </w:rPr>
            </w:pPr>
          </w:p>
        </w:tc>
        <w:tc>
          <w:tcPr>
            <w:tcW w:w="873" w:type="dxa"/>
          </w:tcPr>
          <w:p w:rsidR="00535255" w:rsidRDefault="00535255">
            <w:pPr>
              <w:rPr>
                <w:rFonts w:ascii="Arial Narrow" w:hAnsi="Arial Narrow"/>
                <w:sz w:val="20"/>
                <w:szCs w:val="20"/>
              </w:rPr>
            </w:pPr>
          </w:p>
        </w:tc>
      </w:tr>
      <w:tr w:rsidR="00535255">
        <w:tc>
          <w:tcPr>
            <w:tcW w:w="1037" w:type="dxa"/>
          </w:tcPr>
          <w:p w:rsidR="00535255" w:rsidRDefault="00535255">
            <w:pPr>
              <w:rPr>
                <w:rFonts w:ascii="Arial Narrow" w:hAnsi="Arial Narrow"/>
                <w:sz w:val="20"/>
                <w:szCs w:val="20"/>
              </w:rPr>
            </w:pPr>
            <w:r>
              <w:rPr>
                <w:rFonts w:ascii="Arial Narrow" w:hAnsi="Arial Narrow"/>
                <w:sz w:val="20"/>
                <w:szCs w:val="20"/>
              </w:rPr>
              <w:t>Team C</w:t>
            </w:r>
          </w:p>
        </w:tc>
        <w:tc>
          <w:tcPr>
            <w:tcW w:w="867" w:type="dxa"/>
          </w:tcPr>
          <w:p w:rsidR="00535255" w:rsidRDefault="00535255">
            <w:pPr>
              <w:rPr>
                <w:rFonts w:ascii="Arial Narrow" w:hAnsi="Arial Narrow"/>
                <w:sz w:val="20"/>
                <w:szCs w:val="20"/>
              </w:rPr>
            </w:pPr>
          </w:p>
        </w:tc>
        <w:tc>
          <w:tcPr>
            <w:tcW w:w="867" w:type="dxa"/>
          </w:tcPr>
          <w:p w:rsidR="00535255" w:rsidRDefault="00535255">
            <w:pPr>
              <w:rPr>
                <w:rFonts w:ascii="Arial Narrow" w:hAnsi="Arial Narrow"/>
                <w:sz w:val="20"/>
                <w:szCs w:val="20"/>
              </w:rPr>
            </w:pPr>
          </w:p>
        </w:tc>
        <w:tc>
          <w:tcPr>
            <w:tcW w:w="867" w:type="dxa"/>
          </w:tcPr>
          <w:p w:rsidR="00535255" w:rsidRDefault="00535255">
            <w:pPr>
              <w:rPr>
                <w:rFonts w:ascii="Arial Narrow" w:hAnsi="Arial Narrow"/>
                <w:sz w:val="20"/>
                <w:szCs w:val="20"/>
              </w:rPr>
            </w:pPr>
          </w:p>
        </w:tc>
        <w:tc>
          <w:tcPr>
            <w:tcW w:w="868" w:type="dxa"/>
          </w:tcPr>
          <w:p w:rsidR="00535255" w:rsidRDefault="00535255">
            <w:pPr>
              <w:rPr>
                <w:rFonts w:ascii="Arial Narrow" w:hAnsi="Arial Narrow"/>
                <w:sz w:val="20"/>
                <w:szCs w:val="20"/>
              </w:rPr>
            </w:pPr>
          </w:p>
        </w:tc>
        <w:tc>
          <w:tcPr>
            <w:tcW w:w="868" w:type="dxa"/>
          </w:tcPr>
          <w:p w:rsidR="00535255" w:rsidRDefault="00535255">
            <w:pPr>
              <w:rPr>
                <w:rFonts w:ascii="Arial Narrow" w:hAnsi="Arial Narrow"/>
                <w:sz w:val="20"/>
                <w:szCs w:val="20"/>
              </w:rPr>
            </w:pPr>
          </w:p>
        </w:tc>
        <w:tc>
          <w:tcPr>
            <w:tcW w:w="868" w:type="dxa"/>
          </w:tcPr>
          <w:p w:rsidR="00535255" w:rsidRDefault="00535255">
            <w:pPr>
              <w:rPr>
                <w:rFonts w:ascii="Arial Narrow" w:hAnsi="Arial Narrow"/>
                <w:sz w:val="20"/>
                <w:szCs w:val="20"/>
              </w:rPr>
            </w:pPr>
          </w:p>
        </w:tc>
        <w:tc>
          <w:tcPr>
            <w:tcW w:w="868" w:type="dxa"/>
          </w:tcPr>
          <w:p w:rsidR="00535255" w:rsidRDefault="00535255">
            <w:pPr>
              <w:rPr>
                <w:rFonts w:ascii="Arial Narrow" w:hAnsi="Arial Narrow"/>
                <w:sz w:val="20"/>
                <w:szCs w:val="20"/>
              </w:rPr>
            </w:pPr>
          </w:p>
        </w:tc>
        <w:tc>
          <w:tcPr>
            <w:tcW w:w="873" w:type="dxa"/>
          </w:tcPr>
          <w:p w:rsidR="00535255" w:rsidRDefault="00535255">
            <w:pPr>
              <w:rPr>
                <w:rFonts w:ascii="Arial Narrow" w:hAnsi="Arial Narrow"/>
                <w:sz w:val="20"/>
                <w:szCs w:val="20"/>
              </w:rPr>
            </w:pPr>
          </w:p>
        </w:tc>
        <w:tc>
          <w:tcPr>
            <w:tcW w:w="873" w:type="dxa"/>
          </w:tcPr>
          <w:p w:rsidR="00535255" w:rsidRDefault="00535255">
            <w:pPr>
              <w:rPr>
                <w:rFonts w:ascii="Arial Narrow" w:hAnsi="Arial Narrow"/>
                <w:sz w:val="20"/>
                <w:szCs w:val="20"/>
              </w:rPr>
            </w:pPr>
          </w:p>
        </w:tc>
      </w:tr>
      <w:tr w:rsidR="00535255">
        <w:tc>
          <w:tcPr>
            <w:tcW w:w="1037" w:type="dxa"/>
          </w:tcPr>
          <w:p w:rsidR="00535255" w:rsidRDefault="00535255">
            <w:pPr>
              <w:jc w:val="right"/>
              <w:rPr>
                <w:rFonts w:ascii="Arial Narrow" w:hAnsi="Arial Narrow"/>
                <w:sz w:val="20"/>
                <w:szCs w:val="20"/>
              </w:rPr>
            </w:pPr>
            <w:r>
              <w:rPr>
                <w:rFonts w:ascii="Arial Narrow" w:hAnsi="Arial Narrow"/>
                <w:sz w:val="20"/>
                <w:szCs w:val="20"/>
              </w:rPr>
              <w:t>Judge 7</w:t>
            </w:r>
          </w:p>
        </w:tc>
        <w:tc>
          <w:tcPr>
            <w:tcW w:w="867" w:type="dxa"/>
          </w:tcPr>
          <w:p w:rsidR="00535255" w:rsidRDefault="00535255">
            <w:pPr>
              <w:rPr>
                <w:rFonts w:ascii="Arial Narrow" w:hAnsi="Arial Narrow"/>
                <w:sz w:val="20"/>
                <w:szCs w:val="20"/>
              </w:rPr>
            </w:pPr>
          </w:p>
        </w:tc>
        <w:tc>
          <w:tcPr>
            <w:tcW w:w="867" w:type="dxa"/>
          </w:tcPr>
          <w:p w:rsidR="00535255" w:rsidRDefault="00535255">
            <w:pPr>
              <w:rPr>
                <w:rFonts w:ascii="Arial Narrow" w:hAnsi="Arial Narrow"/>
                <w:sz w:val="20"/>
                <w:szCs w:val="20"/>
              </w:rPr>
            </w:pPr>
          </w:p>
        </w:tc>
        <w:tc>
          <w:tcPr>
            <w:tcW w:w="867" w:type="dxa"/>
          </w:tcPr>
          <w:p w:rsidR="00535255" w:rsidRDefault="00535255">
            <w:pPr>
              <w:rPr>
                <w:rFonts w:ascii="Arial Narrow" w:hAnsi="Arial Narrow"/>
                <w:sz w:val="20"/>
                <w:szCs w:val="20"/>
              </w:rPr>
            </w:pPr>
          </w:p>
        </w:tc>
        <w:tc>
          <w:tcPr>
            <w:tcW w:w="868" w:type="dxa"/>
          </w:tcPr>
          <w:p w:rsidR="00535255" w:rsidRDefault="00535255">
            <w:pPr>
              <w:rPr>
                <w:rFonts w:ascii="Arial Narrow" w:hAnsi="Arial Narrow"/>
                <w:sz w:val="20"/>
                <w:szCs w:val="20"/>
              </w:rPr>
            </w:pPr>
          </w:p>
        </w:tc>
        <w:tc>
          <w:tcPr>
            <w:tcW w:w="868" w:type="dxa"/>
          </w:tcPr>
          <w:p w:rsidR="00535255" w:rsidRDefault="00535255">
            <w:pPr>
              <w:rPr>
                <w:rFonts w:ascii="Arial Narrow" w:hAnsi="Arial Narrow"/>
                <w:sz w:val="20"/>
                <w:szCs w:val="20"/>
              </w:rPr>
            </w:pPr>
          </w:p>
        </w:tc>
        <w:tc>
          <w:tcPr>
            <w:tcW w:w="868" w:type="dxa"/>
          </w:tcPr>
          <w:p w:rsidR="00535255" w:rsidRDefault="00535255">
            <w:pPr>
              <w:rPr>
                <w:rFonts w:ascii="Arial Narrow" w:hAnsi="Arial Narrow"/>
                <w:sz w:val="20"/>
                <w:szCs w:val="20"/>
              </w:rPr>
            </w:pPr>
          </w:p>
        </w:tc>
        <w:tc>
          <w:tcPr>
            <w:tcW w:w="868" w:type="dxa"/>
          </w:tcPr>
          <w:p w:rsidR="00535255" w:rsidRDefault="00535255">
            <w:pPr>
              <w:rPr>
                <w:rFonts w:ascii="Arial Narrow" w:hAnsi="Arial Narrow"/>
                <w:sz w:val="20"/>
                <w:szCs w:val="20"/>
              </w:rPr>
            </w:pPr>
          </w:p>
        </w:tc>
        <w:tc>
          <w:tcPr>
            <w:tcW w:w="873" w:type="dxa"/>
          </w:tcPr>
          <w:p w:rsidR="00535255" w:rsidRDefault="00535255">
            <w:pPr>
              <w:rPr>
                <w:rFonts w:ascii="Arial Narrow" w:hAnsi="Arial Narrow"/>
                <w:sz w:val="20"/>
                <w:szCs w:val="20"/>
              </w:rPr>
            </w:pPr>
          </w:p>
        </w:tc>
        <w:tc>
          <w:tcPr>
            <w:tcW w:w="873" w:type="dxa"/>
          </w:tcPr>
          <w:p w:rsidR="00535255" w:rsidRDefault="00535255">
            <w:pPr>
              <w:rPr>
                <w:rFonts w:ascii="Arial Narrow" w:hAnsi="Arial Narrow"/>
                <w:sz w:val="20"/>
                <w:szCs w:val="20"/>
              </w:rPr>
            </w:pPr>
          </w:p>
        </w:tc>
      </w:tr>
      <w:tr w:rsidR="00535255">
        <w:tc>
          <w:tcPr>
            <w:tcW w:w="1037" w:type="dxa"/>
          </w:tcPr>
          <w:p w:rsidR="00535255" w:rsidRDefault="00535255">
            <w:pPr>
              <w:jc w:val="right"/>
              <w:rPr>
                <w:rFonts w:ascii="Arial Narrow" w:hAnsi="Arial Narrow"/>
                <w:sz w:val="20"/>
                <w:szCs w:val="20"/>
              </w:rPr>
            </w:pPr>
            <w:r>
              <w:rPr>
                <w:rFonts w:ascii="Arial Narrow" w:hAnsi="Arial Narrow"/>
                <w:sz w:val="20"/>
                <w:szCs w:val="20"/>
              </w:rPr>
              <w:t xml:space="preserve">Judge 8 </w:t>
            </w:r>
          </w:p>
        </w:tc>
        <w:tc>
          <w:tcPr>
            <w:tcW w:w="867" w:type="dxa"/>
          </w:tcPr>
          <w:p w:rsidR="00535255" w:rsidRDefault="00535255">
            <w:pPr>
              <w:rPr>
                <w:rFonts w:ascii="Arial Narrow" w:hAnsi="Arial Narrow"/>
                <w:sz w:val="20"/>
                <w:szCs w:val="20"/>
              </w:rPr>
            </w:pPr>
          </w:p>
        </w:tc>
        <w:tc>
          <w:tcPr>
            <w:tcW w:w="867" w:type="dxa"/>
          </w:tcPr>
          <w:p w:rsidR="00535255" w:rsidRDefault="00535255">
            <w:pPr>
              <w:rPr>
                <w:rFonts w:ascii="Arial Narrow" w:hAnsi="Arial Narrow"/>
                <w:sz w:val="20"/>
                <w:szCs w:val="20"/>
              </w:rPr>
            </w:pPr>
          </w:p>
        </w:tc>
        <w:tc>
          <w:tcPr>
            <w:tcW w:w="867" w:type="dxa"/>
          </w:tcPr>
          <w:p w:rsidR="00535255" w:rsidRDefault="00535255">
            <w:pPr>
              <w:rPr>
                <w:rFonts w:ascii="Arial Narrow" w:hAnsi="Arial Narrow"/>
                <w:sz w:val="20"/>
                <w:szCs w:val="20"/>
              </w:rPr>
            </w:pPr>
          </w:p>
        </w:tc>
        <w:tc>
          <w:tcPr>
            <w:tcW w:w="868" w:type="dxa"/>
          </w:tcPr>
          <w:p w:rsidR="00535255" w:rsidRDefault="00535255">
            <w:pPr>
              <w:rPr>
                <w:rFonts w:ascii="Arial Narrow" w:hAnsi="Arial Narrow"/>
                <w:sz w:val="20"/>
                <w:szCs w:val="20"/>
              </w:rPr>
            </w:pPr>
          </w:p>
        </w:tc>
        <w:tc>
          <w:tcPr>
            <w:tcW w:w="868" w:type="dxa"/>
          </w:tcPr>
          <w:p w:rsidR="00535255" w:rsidRDefault="00535255">
            <w:pPr>
              <w:rPr>
                <w:rFonts w:ascii="Arial Narrow" w:hAnsi="Arial Narrow"/>
                <w:sz w:val="20"/>
                <w:szCs w:val="20"/>
              </w:rPr>
            </w:pPr>
          </w:p>
        </w:tc>
        <w:tc>
          <w:tcPr>
            <w:tcW w:w="868" w:type="dxa"/>
          </w:tcPr>
          <w:p w:rsidR="00535255" w:rsidRDefault="00535255">
            <w:pPr>
              <w:rPr>
                <w:rFonts w:ascii="Arial Narrow" w:hAnsi="Arial Narrow"/>
                <w:sz w:val="20"/>
                <w:szCs w:val="20"/>
              </w:rPr>
            </w:pPr>
          </w:p>
        </w:tc>
        <w:tc>
          <w:tcPr>
            <w:tcW w:w="868" w:type="dxa"/>
          </w:tcPr>
          <w:p w:rsidR="00535255" w:rsidRDefault="00535255">
            <w:pPr>
              <w:rPr>
                <w:rFonts w:ascii="Arial Narrow" w:hAnsi="Arial Narrow"/>
                <w:sz w:val="20"/>
                <w:szCs w:val="20"/>
              </w:rPr>
            </w:pPr>
          </w:p>
        </w:tc>
        <w:tc>
          <w:tcPr>
            <w:tcW w:w="873" w:type="dxa"/>
          </w:tcPr>
          <w:p w:rsidR="00535255" w:rsidRDefault="00535255">
            <w:pPr>
              <w:rPr>
                <w:rFonts w:ascii="Arial Narrow" w:hAnsi="Arial Narrow"/>
                <w:sz w:val="20"/>
                <w:szCs w:val="20"/>
              </w:rPr>
            </w:pPr>
          </w:p>
        </w:tc>
        <w:tc>
          <w:tcPr>
            <w:tcW w:w="873" w:type="dxa"/>
          </w:tcPr>
          <w:p w:rsidR="00535255" w:rsidRDefault="00535255">
            <w:pPr>
              <w:rPr>
                <w:rFonts w:ascii="Arial Narrow" w:hAnsi="Arial Narrow"/>
                <w:sz w:val="20"/>
                <w:szCs w:val="20"/>
              </w:rPr>
            </w:pPr>
          </w:p>
        </w:tc>
      </w:tr>
      <w:tr w:rsidR="00535255">
        <w:tc>
          <w:tcPr>
            <w:tcW w:w="1037" w:type="dxa"/>
          </w:tcPr>
          <w:p w:rsidR="00535255" w:rsidRDefault="00535255">
            <w:pPr>
              <w:jc w:val="right"/>
              <w:rPr>
                <w:rFonts w:ascii="Arial Narrow" w:hAnsi="Arial Narrow"/>
                <w:sz w:val="20"/>
                <w:szCs w:val="20"/>
              </w:rPr>
            </w:pPr>
            <w:r>
              <w:rPr>
                <w:rFonts w:ascii="Arial Narrow" w:hAnsi="Arial Narrow"/>
                <w:sz w:val="20"/>
                <w:szCs w:val="20"/>
              </w:rPr>
              <w:t>Judge 9</w:t>
            </w:r>
          </w:p>
        </w:tc>
        <w:tc>
          <w:tcPr>
            <w:tcW w:w="867" w:type="dxa"/>
          </w:tcPr>
          <w:p w:rsidR="00535255" w:rsidRDefault="00535255">
            <w:pPr>
              <w:rPr>
                <w:rFonts w:ascii="Arial Narrow" w:hAnsi="Arial Narrow"/>
                <w:sz w:val="20"/>
                <w:szCs w:val="20"/>
              </w:rPr>
            </w:pPr>
          </w:p>
        </w:tc>
        <w:tc>
          <w:tcPr>
            <w:tcW w:w="867" w:type="dxa"/>
          </w:tcPr>
          <w:p w:rsidR="00535255" w:rsidRDefault="00535255">
            <w:pPr>
              <w:rPr>
                <w:rFonts w:ascii="Arial Narrow" w:hAnsi="Arial Narrow"/>
                <w:sz w:val="20"/>
                <w:szCs w:val="20"/>
              </w:rPr>
            </w:pPr>
          </w:p>
        </w:tc>
        <w:tc>
          <w:tcPr>
            <w:tcW w:w="867" w:type="dxa"/>
          </w:tcPr>
          <w:p w:rsidR="00535255" w:rsidRDefault="00535255">
            <w:pPr>
              <w:rPr>
                <w:rFonts w:ascii="Arial Narrow" w:hAnsi="Arial Narrow"/>
                <w:sz w:val="20"/>
                <w:szCs w:val="20"/>
              </w:rPr>
            </w:pPr>
          </w:p>
        </w:tc>
        <w:tc>
          <w:tcPr>
            <w:tcW w:w="868" w:type="dxa"/>
          </w:tcPr>
          <w:p w:rsidR="00535255" w:rsidRDefault="00535255">
            <w:pPr>
              <w:rPr>
                <w:rFonts w:ascii="Arial Narrow" w:hAnsi="Arial Narrow"/>
                <w:sz w:val="20"/>
                <w:szCs w:val="20"/>
              </w:rPr>
            </w:pPr>
          </w:p>
        </w:tc>
        <w:tc>
          <w:tcPr>
            <w:tcW w:w="868" w:type="dxa"/>
          </w:tcPr>
          <w:p w:rsidR="00535255" w:rsidRDefault="00535255">
            <w:pPr>
              <w:rPr>
                <w:rFonts w:ascii="Arial Narrow" w:hAnsi="Arial Narrow"/>
                <w:sz w:val="20"/>
                <w:szCs w:val="20"/>
              </w:rPr>
            </w:pPr>
          </w:p>
        </w:tc>
        <w:tc>
          <w:tcPr>
            <w:tcW w:w="868" w:type="dxa"/>
          </w:tcPr>
          <w:p w:rsidR="00535255" w:rsidRDefault="00535255">
            <w:pPr>
              <w:rPr>
                <w:rFonts w:ascii="Arial Narrow" w:hAnsi="Arial Narrow"/>
                <w:sz w:val="20"/>
                <w:szCs w:val="20"/>
              </w:rPr>
            </w:pPr>
          </w:p>
        </w:tc>
        <w:tc>
          <w:tcPr>
            <w:tcW w:w="868" w:type="dxa"/>
          </w:tcPr>
          <w:p w:rsidR="00535255" w:rsidRDefault="00535255">
            <w:pPr>
              <w:rPr>
                <w:rFonts w:ascii="Arial Narrow" w:hAnsi="Arial Narrow"/>
                <w:sz w:val="20"/>
                <w:szCs w:val="20"/>
              </w:rPr>
            </w:pPr>
          </w:p>
        </w:tc>
        <w:tc>
          <w:tcPr>
            <w:tcW w:w="873" w:type="dxa"/>
          </w:tcPr>
          <w:p w:rsidR="00535255" w:rsidRDefault="00535255">
            <w:pPr>
              <w:rPr>
                <w:rFonts w:ascii="Arial Narrow" w:hAnsi="Arial Narrow"/>
                <w:sz w:val="20"/>
                <w:szCs w:val="20"/>
              </w:rPr>
            </w:pPr>
          </w:p>
        </w:tc>
        <w:tc>
          <w:tcPr>
            <w:tcW w:w="873" w:type="dxa"/>
          </w:tcPr>
          <w:p w:rsidR="00535255" w:rsidRDefault="00535255">
            <w:pPr>
              <w:rPr>
                <w:rFonts w:ascii="Arial Narrow" w:hAnsi="Arial Narrow"/>
                <w:sz w:val="20"/>
                <w:szCs w:val="20"/>
              </w:rPr>
            </w:pPr>
          </w:p>
        </w:tc>
      </w:tr>
      <w:tr w:rsidR="00535255">
        <w:tc>
          <w:tcPr>
            <w:tcW w:w="1037" w:type="dxa"/>
          </w:tcPr>
          <w:p w:rsidR="00535255" w:rsidRDefault="00535255">
            <w:pPr>
              <w:rPr>
                <w:rFonts w:ascii="Arial Narrow" w:hAnsi="Arial Narrow"/>
                <w:sz w:val="20"/>
                <w:szCs w:val="20"/>
              </w:rPr>
            </w:pPr>
            <w:r>
              <w:rPr>
                <w:rFonts w:ascii="Arial Narrow" w:hAnsi="Arial Narrow"/>
                <w:sz w:val="20"/>
                <w:szCs w:val="20"/>
              </w:rPr>
              <w:t>Grand Totals</w:t>
            </w:r>
          </w:p>
        </w:tc>
        <w:tc>
          <w:tcPr>
            <w:tcW w:w="867" w:type="dxa"/>
          </w:tcPr>
          <w:p w:rsidR="00535255" w:rsidRDefault="00535255">
            <w:pPr>
              <w:rPr>
                <w:rFonts w:ascii="Arial Narrow" w:hAnsi="Arial Narrow"/>
                <w:sz w:val="20"/>
                <w:szCs w:val="20"/>
              </w:rPr>
            </w:pPr>
          </w:p>
        </w:tc>
        <w:tc>
          <w:tcPr>
            <w:tcW w:w="867" w:type="dxa"/>
          </w:tcPr>
          <w:p w:rsidR="00535255" w:rsidRDefault="00535255">
            <w:pPr>
              <w:rPr>
                <w:rFonts w:ascii="Arial Narrow" w:hAnsi="Arial Narrow"/>
                <w:sz w:val="20"/>
                <w:szCs w:val="20"/>
              </w:rPr>
            </w:pPr>
          </w:p>
        </w:tc>
        <w:tc>
          <w:tcPr>
            <w:tcW w:w="867" w:type="dxa"/>
          </w:tcPr>
          <w:p w:rsidR="00535255" w:rsidRDefault="00535255">
            <w:pPr>
              <w:rPr>
                <w:rFonts w:ascii="Arial Narrow" w:hAnsi="Arial Narrow"/>
                <w:sz w:val="20"/>
                <w:szCs w:val="20"/>
              </w:rPr>
            </w:pPr>
          </w:p>
        </w:tc>
        <w:tc>
          <w:tcPr>
            <w:tcW w:w="868" w:type="dxa"/>
          </w:tcPr>
          <w:p w:rsidR="00535255" w:rsidRDefault="00535255">
            <w:pPr>
              <w:rPr>
                <w:rFonts w:ascii="Arial Narrow" w:hAnsi="Arial Narrow"/>
                <w:sz w:val="20"/>
                <w:szCs w:val="20"/>
              </w:rPr>
            </w:pPr>
          </w:p>
        </w:tc>
        <w:tc>
          <w:tcPr>
            <w:tcW w:w="868" w:type="dxa"/>
          </w:tcPr>
          <w:p w:rsidR="00535255" w:rsidRDefault="00535255">
            <w:pPr>
              <w:rPr>
                <w:rFonts w:ascii="Arial Narrow" w:hAnsi="Arial Narrow"/>
                <w:sz w:val="20"/>
                <w:szCs w:val="20"/>
              </w:rPr>
            </w:pPr>
          </w:p>
        </w:tc>
        <w:tc>
          <w:tcPr>
            <w:tcW w:w="868" w:type="dxa"/>
          </w:tcPr>
          <w:p w:rsidR="00535255" w:rsidRDefault="00535255">
            <w:pPr>
              <w:rPr>
                <w:rFonts w:ascii="Arial Narrow" w:hAnsi="Arial Narrow"/>
                <w:sz w:val="20"/>
                <w:szCs w:val="20"/>
              </w:rPr>
            </w:pPr>
          </w:p>
        </w:tc>
        <w:tc>
          <w:tcPr>
            <w:tcW w:w="868" w:type="dxa"/>
          </w:tcPr>
          <w:p w:rsidR="00535255" w:rsidRDefault="00535255">
            <w:pPr>
              <w:rPr>
                <w:rFonts w:ascii="Arial Narrow" w:hAnsi="Arial Narrow"/>
                <w:sz w:val="20"/>
                <w:szCs w:val="20"/>
              </w:rPr>
            </w:pPr>
          </w:p>
        </w:tc>
        <w:tc>
          <w:tcPr>
            <w:tcW w:w="873" w:type="dxa"/>
          </w:tcPr>
          <w:p w:rsidR="00535255" w:rsidRDefault="00535255">
            <w:pPr>
              <w:rPr>
                <w:rFonts w:ascii="Arial Narrow" w:hAnsi="Arial Narrow"/>
                <w:sz w:val="20"/>
                <w:szCs w:val="20"/>
              </w:rPr>
            </w:pPr>
          </w:p>
        </w:tc>
        <w:tc>
          <w:tcPr>
            <w:tcW w:w="873" w:type="dxa"/>
          </w:tcPr>
          <w:p w:rsidR="00535255" w:rsidRDefault="00535255">
            <w:pPr>
              <w:rPr>
                <w:rFonts w:ascii="Arial Narrow" w:hAnsi="Arial Narrow"/>
                <w:sz w:val="20"/>
                <w:szCs w:val="20"/>
              </w:rPr>
            </w:pPr>
          </w:p>
        </w:tc>
      </w:tr>
      <w:tr w:rsidR="00535255">
        <w:tc>
          <w:tcPr>
            <w:tcW w:w="1037" w:type="dxa"/>
          </w:tcPr>
          <w:p w:rsidR="00535255" w:rsidRDefault="00535255">
            <w:pPr>
              <w:rPr>
                <w:rFonts w:ascii="Arial Narrow" w:hAnsi="Arial Narrow"/>
                <w:sz w:val="20"/>
                <w:szCs w:val="20"/>
              </w:rPr>
            </w:pPr>
            <w:r>
              <w:rPr>
                <w:rFonts w:ascii="Arial Narrow" w:hAnsi="Arial Narrow"/>
                <w:sz w:val="20"/>
                <w:szCs w:val="20"/>
              </w:rPr>
              <w:t>Per cent total</w:t>
            </w:r>
          </w:p>
        </w:tc>
        <w:tc>
          <w:tcPr>
            <w:tcW w:w="867" w:type="dxa"/>
          </w:tcPr>
          <w:p w:rsidR="00535255" w:rsidRDefault="00535255">
            <w:pPr>
              <w:rPr>
                <w:rFonts w:ascii="Arial Narrow" w:hAnsi="Arial Narrow"/>
                <w:sz w:val="20"/>
                <w:szCs w:val="20"/>
              </w:rPr>
            </w:pPr>
          </w:p>
        </w:tc>
        <w:tc>
          <w:tcPr>
            <w:tcW w:w="867" w:type="dxa"/>
          </w:tcPr>
          <w:p w:rsidR="00535255" w:rsidRDefault="00535255">
            <w:pPr>
              <w:rPr>
                <w:rFonts w:ascii="Arial Narrow" w:hAnsi="Arial Narrow"/>
                <w:sz w:val="20"/>
                <w:szCs w:val="20"/>
              </w:rPr>
            </w:pPr>
          </w:p>
        </w:tc>
        <w:tc>
          <w:tcPr>
            <w:tcW w:w="867" w:type="dxa"/>
          </w:tcPr>
          <w:p w:rsidR="00535255" w:rsidRDefault="00535255">
            <w:pPr>
              <w:rPr>
                <w:rFonts w:ascii="Arial Narrow" w:hAnsi="Arial Narrow"/>
                <w:sz w:val="20"/>
                <w:szCs w:val="20"/>
              </w:rPr>
            </w:pPr>
          </w:p>
        </w:tc>
        <w:tc>
          <w:tcPr>
            <w:tcW w:w="868" w:type="dxa"/>
          </w:tcPr>
          <w:p w:rsidR="00535255" w:rsidRDefault="00535255">
            <w:pPr>
              <w:rPr>
                <w:rFonts w:ascii="Arial Narrow" w:hAnsi="Arial Narrow"/>
                <w:sz w:val="20"/>
                <w:szCs w:val="20"/>
              </w:rPr>
            </w:pPr>
          </w:p>
        </w:tc>
        <w:tc>
          <w:tcPr>
            <w:tcW w:w="868" w:type="dxa"/>
          </w:tcPr>
          <w:p w:rsidR="00535255" w:rsidRDefault="00535255">
            <w:pPr>
              <w:rPr>
                <w:rFonts w:ascii="Arial Narrow" w:hAnsi="Arial Narrow"/>
                <w:sz w:val="20"/>
                <w:szCs w:val="20"/>
              </w:rPr>
            </w:pPr>
          </w:p>
        </w:tc>
        <w:tc>
          <w:tcPr>
            <w:tcW w:w="868" w:type="dxa"/>
          </w:tcPr>
          <w:p w:rsidR="00535255" w:rsidRDefault="00535255">
            <w:pPr>
              <w:rPr>
                <w:rFonts w:ascii="Arial Narrow" w:hAnsi="Arial Narrow"/>
                <w:sz w:val="20"/>
                <w:szCs w:val="20"/>
              </w:rPr>
            </w:pPr>
          </w:p>
        </w:tc>
        <w:tc>
          <w:tcPr>
            <w:tcW w:w="868" w:type="dxa"/>
          </w:tcPr>
          <w:p w:rsidR="00535255" w:rsidRDefault="00535255">
            <w:pPr>
              <w:rPr>
                <w:rFonts w:ascii="Arial Narrow" w:hAnsi="Arial Narrow"/>
                <w:sz w:val="20"/>
                <w:szCs w:val="20"/>
              </w:rPr>
            </w:pPr>
          </w:p>
        </w:tc>
        <w:tc>
          <w:tcPr>
            <w:tcW w:w="873" w:type="dxa"/>
          </w:tcPr>
          <w:p w:rsidR="00535255" w:rsidRDefault="00535255">
            <w:pPr>
              <w:rPr>
                <w:rFonts w:ascii="Arial Narrow" w:hAnsi="Arial Narrow"/>
                <w:sz w:val="20"/>
                <w:szCs w:val="20"/>
              </w:rPr>
            </w:pPr>
          </w:p>
        </w:tc>
        <w:tc>
          <w:tcPr>
            <w:tcW w:w="873" w:type="dxa"/>
          </w:tcPr>
          <w:p w:rsidR="00535255" w:rsidRDefault="00535255">
            <w:pPr>
              <w:rPr>
                <w:rFonts w:ascii="Arial Narrow" w:hAnsi="Arial Narrow"/>
                <w:sz w:val="20"/>
                <w:szCs w:val="20"/>
              </w:rPr>
            </w:pPr>
          </w:p>
        </w:tc>
      </w:tr>
      <w:tr w:rsidR="00535255">
        <w:tc>
          <w:tcPr>
            <w:tcW w:w="1037" w:type="dxa"/>
          </w:tcPr>
          <w:p w:rsidR="00535255" w:rsidRDefault="00535255">
            <w:pPr>
              <w:rPr>
                <w:rFonts w:ascii="Arial Narrow" w:hAnsi="Arial Narrow"/>
                <w:sz w:val="20"/>
                <w:szCs w:val="20"/>
              </w:rPr>
            </w:pPr>
            <w:r>
              <w:rPr>
                <w:rFonts w:ascii="Arial Narrow" w:hAnsi="Arial Narrow"/>
                <w:sz w:val="20"/>
                <w:szCs w:val="20"/>
              </w:rPr>
              <w:t>Cumulative Percent</w:t>
            </w:r>
          </w:p>
        </w:tc>
        <w:tc>
          <w:tcPr>
            <w:tcW w:w="867" w:type="dxa"/>
          </w:tcPr>
          <w:p w:rsidR="00535255" w:rsidRDefault="00535255">
            <w:pPr>
              <w:rPr>
                <w:rFonts w:ascii="Arial Narrow" w:hAnsi="Arial Narrow"/>
                <w:sz w:val="20"/>
                <w:szCs w:val="20"/>
              </w:rPr>
            </w:pPr>
          </w:p>
        </w:tc>
        <w:tc>
          <w:tcPr>
            <w:tcW w:w="867" w:type="dxa"/>
          </w:tcPr>
          <w:p w:rsidR="00535255" w:rsidRDefault="00535255">
            <w:pPr>
              <w:rPr>
                <w:rFonts w:ascii="Arial Narrow" w:hAnsi="Arial Narrow"/>
                <w:sz w:val="20"/>
                <w:szCs w:val="20"/>
              </w:rPr>
            </w:pPr>
          </w:p>
        </w:tc>
        <w:tc>
          <w:tcPr>
            <w:tcW w:w="867" w:type="dxa"/>
          </w:tcPr>
          <w:p w:rsidR="00535255" w:rsidRDefault="00535255">
            <w:pPr>
              <w:rPr>
                <w:rFonts w:ascii="Arial Narrow" w:hAnsi="Arial Narrow"/>
                <w:sz w:val="20"/>
                <w:szCs w:val="20"/>
              </w:rPr>
            </w:pPr>
          </w:p>
        </w:tc>
        <w:tc>
          <w:tcPr>
            <w:tcW w:w="868" w:type="dxa"/>
          </w:tcPr>
          <w:p w:rsidR="00535255" w:rsidRDefault="00535255">
            <w:pPr>
              <w:rPr>
                <w:rFonts w:ascii="Arial Narrow" w:hAnsi="Arial Narrow"/>
                <w:sz w:val="20"/>
                <w:szCs w:val="20"/>
              </w:rPr>
            </w:pPr>
          </w:p>
        </w:tc>
        <w:tc>
          <w:tcPr>
            <w:tcW w:w="868" w:type="dxa"/>
          </w:tcPr>
          <w:p w:rsidR="00535255" w:rsidRDefault="00535255">
            <w:pPr>
              <w:rPr>
                <w:rFonts w:ascii="Arial Narrow" w:hAnsi="Arial Narrow"/>
                <w:sz w:val="20"/>
                <w:szCs w:val="20"/>
              </w:rPr>
            </w:pPr>
          </w:p>
        </w:tc>
        <w:tc>
          <w:tcPr>
            <w:tcW w:w="868" w:type="dxa"/>
          </w:tcPr>
          <w:p w:rsidR="00535255" w:rsidRDefault="00535255">
            <w:pPr>
              <w:rPr>
                <w:rFonts w:ascii="Arial Narrow" w:hAnsi="Arial Narrow"/>
                <w:sz w:val="20"/>
                <w:szCs w:val="20"/>
              </w:rPr>
            </w:pPr>
          </w:p>
        </w:tc>
        <w:tc>
          <w:tcPr>
            <w:tcW w:w="868" w:type="dxa"/>
          </w:tcPr>
          <w:p w:rsidR="00535255" w:rsidRDefault="00535255">
            <w:pPr>
              <w:rPr>
                <w:rFonts w:ascii="Arial Narrow" w:hAnsi="Arial Narrow"/>
                <w:sz w:val="20"/>
                <w:szCs w:val="20"/>
              </w:rPr>
            </w:pPr>
          </w:p>
        </w:tc>
        <w:tc>
          <w:tcPr>
            <w:tcW w:w="873" w:type="dxa"/>
          </w:tcPr>
          <w:p w:rsidR="00535255" w:rsidRDefault="00535255">
            <w:pPr>
              <w:rPr>
                <w:rFonts w:ascii="Arial Narrow" w:hAnsi="Arial Narrow"/>
                <w:sz w:val="20"/>
                <w:szCs w:val="20"/>
              </w:rPr>
            </w:pPr>
          </w:p>
        </w:tc>
        <w:tc>
          <w:tcPr>
            <w:tcW w:w="873" w:type="dxa"/>
          </w:tcPr>
          <w:p w:rsidR="00535255" w:rsidRDefault="00535255">
            <w:pPr>
              <w:rPr>
                <w:rFonts w:ascii="Arial Narrow" w:hAnsi="Arial Narrow"/>
                <w:sz w:val="20"/>
                <w:szCs w:val="20"/>
              </w:rPr>
            </w:pPr>
          </w:p>
        </w:tc>
      </w:tr>
    </w:tbl>
    <w:p w:rsidR="00535255" w:rsidRDefault="00535255">
      <w:r>
        <w:lastRenderedPageBreak/>
        <w:t>Table 31 shows the age of pending matters proceeding through various criminal case processing “tracks” used by the court.  The final row represents the “ordinary felony prosecution” process.</w:t>
      </w:r>
    </w:p>
    <w:p w:rsidR="00535255" w:rsidRDefault="00535255">
      <w:pPr>
        <w:rPr>
          <w:rFonts w:ascii="Arial Narrow" w:hAnsi="Arial Narrow"/>
          <w:sz w:val="20"/>
          <w:szCs w:val="20"/>
        </w:rPr>
      </w:pPr>
    </w:p>
    <w:p w:rsidR="00535255" w:rsidRDefault="00535255">
      <w:pPr>
        <w:jc w:val="center"/>
        <w:rPr>
          <w:rFonts w:ascii="Arial Narrow" w:hAnsi="Arial Narrow"/>
          <w:b/>
          <w:sz w:val="20"/>
          <w:szCs w:val="20"/>
        </w:rPr>
      </w:pPr>
      <w:r>
        <w:rPr>
          <w:rFonts w:ascii="Arial Narrow" w:hAnsi="Arial Narrow"/>
          <w:b/>
          <w:sz w:val="20"/>
          <w:szCs w:val="20"/>
        </w:rPr>
        <w:t>Table 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0"/>
        <w:gridCol w:w="967"/>
        <w:gridCol w:w="967"/>
        <w:gridCol w:w="969"/>
        <w:gridCol w:w="969"/>
        <w:gridCol w:w="969"/>
        <w:gridCol w:w="969"/>
        <w:gridCol w:w="969"/>
        <w:gridCol w:w="967"/>
      </w:tblGrid>
      <w:tr w:rsidR="00535255">
        <w:tc>
          <w:tcPr>
            <w:tcW w:w="5000" w:type="pct"/>
            <w:gridSpan w:val="9"/>
          </w:tcPr>
          <w:p w:rsidR="00535255" w:rsidRDefault="00535255">
            <w:pPr>
              <w:jc w:val="center"/>
              <w:rPr>
                <w:rFonts w:ascii="Arial Narrow" w:hAnsi="Arial Narrow"/>
                <w:sz w:val="20"/>
                <w:szCs w:val="20"/>
              </w:rPr>
            </w:pPr>
            <w:r>
              <w:rPr>
                <w:rFonts w:ascii="Arial Narrow" w:hAnsi="Arial Narrow"/>
                <w:sz w:val="20"/>
                <w:szCs w:val="20"/>
              </w:rPr>
              <w:t>Age of Active Pending Criminal Cases from Date of Filing</w:t>
            </w:r>
          </w:p>
        </w:tc>
      </w:tr>
      <w:tr w:rsidR="00535255">
        <w:tc>
          <w:tcPr>
            <w:tcW w:w="627" w:type="pct"/>
          </w:tcPr>
          <w:p w:rsidR="00535255" w:rsidRDefault="00535255">
            <w:pPr>
              <w:rPr>
                <w:rFonts w:ascii="Arial Narrow" w:hAnsi="Arial Narrow"/>
                <w:sz w:val="20"/>
                <w:szCs w:val="20"/>
              </w:rPr>
            </w:pPr>
            <w:r>
              <w:rPr>
                <w:rFonts w:ascii="Arial Narrow" w:hAnsi="Arial Narrow"/>
                <w:sz w:val="20"/>
                <w:szCs w:val="20"/>
              </w:rPr>
              <w:t>File Date</w:t>
            </w:r>
          </w:p>
        </w:tc>
        <w:tc>
          <w:tcPr>
            <w:tcW w:w="546" w:type="pct"/>
          </w:tcPr>
          <w:p w:rsidR="00535255" w:rsidRDefault="00535255">
            <w:pPr>
              <w:jc w:val="center"/>
              <w:rPr>
                <w:rFonts w:ascii="Arial Narrow" w:hAnsi="Arial Narrow"/>
                <w:sz w:val="20"/>
                <w:szCs w:val="20"/>
              </w:rPr>
            </w:pPr>
            <w:r>
              <w:rPr>
                <w:rFonts w:ascii="Arial Narrow" w:hAnsi="Arial Narrow"/>
                <w:sz w:val="20"/>
                <w:szCs w:val="20"/>
              </w:rPr>
              <w:t>0 – 90 days</w:t>
            </w:r>
          </w:p>
        </w:tc>
        <w:tc>
          <w:tcPr>
            <w:tcW w:w="546" w:type="pct"/>
          </w:tcPr>
          <w:p w:rsidR="00535255" w:rsidRDefault="00535255">
            <w:pPr>
              <w:jc w:val="center"/>
              <w:rPr>
                <w:rFonts w:ascii="Arial Narrow" w:hAnsi="Arial Narrow"/>
                <w:sz w:val="20"/>
                <w:szCs w:val="20"/>
              </w:rPr>
            </w:pPr>
            <w:r>
              <w:rPr>
                <w:rFonts w:ascii="Arial Narrow" w:hAnsi="Arial Narrow"/>
                <w:sz w:val="20"/>
                <w:szCs w:val="20"/>
              </w:rPr>
              <w:t>91 – 150 days</w:t>
            </w:r>
          </w:p>
        </w:tc>
        <w:tc>
          <w:tcPr>
            <w:tcW w:w="547" w:type="pct"/>
          </w:tcPr>
          <w:p w:rsidR="00535255" w:rsidRDefault="00535255">
            <w:pPr>
              <w:jc w:val="center"/>
              <w:rPr>
                <w:rFonts w:ascii="Arial Narrow" w:hAnsi="Arial Narrow"/>
                <w:sz w:val="20"/>
                <w:szCs w:val="20"/>
              </w:rPr>
            </w:pPr>
            <w:r>
              <w:rPr>
                <w:rFonts w:ascii="Arial Narrow" w:hAnsi="Arial Narrow"/>
                <w:sz w:val="20"/>
                <w:szCs w:val="20"/>
              </w:rPr>
              <w:t>151 – 180 days</w:t>
            </w:r>
          </w:p>
        </w:tc>
        <w:tc>
          <w:tcPr>
            <w:tcW w:w="547" w:type="pct"/>
          </w:tcPr>
          <w:p w:rsidR="00535255" w:rsidRDefault="00535255">
            <w:pPr>
              <w:jc w:val="center"/>
              <w:rPr>
                <w:rFonts w:ascii="Arial Narrow" w:hAnsi="Arial Narrow"/>
                <w:sz w:val="20"/>
                <w:szCs w:val="20"/>
              </w:rPr>
            </w:pPr>
            <w:r>
              <w:rPr>
                <w:rFonts w:ascii="Arial Narrow" w:hAnsi="Arial Narrow"/>
                <w:sz w:val="20"/>
                <w:szCs w:val="20"/>
              </w:rPr>
              <w:t>181 – 365 days</w:t>
            </w:r>
          </w:p>
        </w:tc>
        <w:tc>
          <w:tcPr>
            <w:tcW w:w="547" w:type="pct"/>
          </w:tcPr>
          <w:p w:rsidR="00535255" w:rsidRDefault="00535255">
            <w:pPr>
              <w:jc w:val="center"/>
              <w:rPr>
                <w:rFonts w:ascii="Arial Narrow" w:hAnsi="Arial Narrow"/>
                <w:sz w:val="20"/>
                <w:szCs w:val="20"/>
              </w:rPr>
            </w:pPr>
            <w:r>
              <w:rPr>
                <w:rFonts w:ascii="Arial Narrow" w:hAnsi="Arial Narrow"/>
                <w:sz w:val="20"/>
                <w:szCs w:val="20"/>
              </w:rPr>
              <w:t>366 – 455 days</w:t>
            </w:r>
          </w:p>
        </w:tc>
        <w:tc>
          <w:tcPr>
            <w:tcW w:w="547" w:type="pct"/>
          </w:tcPr>
          <w:p w:rsidR="00535255" w:rsidRDefault="00535255">
            <w:pPr>
              <w:jc w:val="center"/>
              <w:rPr>
                <w:rFonts w:ascii="Arial Narrow" w:hAnsi="Arial Narrow"/>
                <w:sz w:val="20"/>
                <w:szCs w:val="20"/>
              </w:rPr>
            </w:pPr>
            <w:r>
              <w:rPr>
                <w:rFonts w:ascii="Arial Narrow" w:hAnsi="Arial Narrow"/>
                <w:sz w:val="20"/>
                <w:szCs w:val="20"/>
              </w:rPr>
              <w:t>456 – 545 days</w:t>
            </w:r>
          </w:p>
        </w:tc>
        <w:tc>
          <w:tcPr>
            <w:tcW w:w="547" w:type="pct"/>
          </w:tcPr>
          <w:p w:rsidR="00535255" w:rsidRDefault="00535255">
            <w:pPr>
              <w:jc w:val="center"/>
              <w:rPr>
                <w:rFonts w:ascii="Arial Narrow" w:hAnsi="Arial Narrow"/>
                <w:sz w:val="20"/>
                <w:szCs w:val="20"/>
              </w:rPr>
            </w:pPr>
            <w:r>
              <w:rPr>
                <w:rFonts w:ascii="Arial Narrow" w:hAnsi="Arial Narrow"/>
                <w:sz w:val="20"/>
                <w:szCs w:val="20"/>
              </w:rPr>
              <w:t>Over 545 days</w:t>
            </w:r>
          </w:p>
        </w:tc>
        <w:tc>
          <w:tcPr>
            <w:tcW w:w="546" w:type="pct"/>
          </w:tcPr>
          <w:p w:rsidR="00535255" w:rsidRDefault="00535255">
            <w:pPr>
              <w:jc w:val="center"/>
              <w:rPr>
                <w:rFonts w:ascii="Arial Narrow" w:hAnsi="Arial Narrow"/>
                <w:sz w:val="20"/>
                <w:szCs w:val="20"/>
              </w:rPr>
            </w:pPr>
            <w:r>
              <w:rPr>
                <w:rFonts w:ascii="Arial Narrow" w:hAnsi="Arial Narrow"/>
                <w:sz w:val="20"/>
                <w:szCs w:val="20"/>
              </w:rPr>
              <w:t>Totals</w:t>
            </w:r>
          </w:p>
        </w:tc>
      </w:tr>
      <w:tr w:rsidR="00535255">
        <w:tc>
          <w:tcPr>
            <w:tcW w:w="627" w:type="pct"/>
          </w:tcPr>
          <w:p w:rsidR="00535255" w:rsidRDefault="00535255">
            <w:pPr>
              <w:rPr>
                <w:rFonts w:ascii="Arial Narrow" w:hAnsi="Arial Narrow"/>
                <w:sz w:val="20"/>
                <w:szCs w:val="20"/>
              </w:rPr>
            </w:pPr>
            <w:r>
              <w:rPr>
                <w:rFonts w:ascii="Arial Narrow" w:hAnsi="Arial Narrow"/>
                <w:sz w:val="20"/>
                <w:szCs w:val="20"/>
              </w:rPr>
              <w:t>In-custody Cases</w:t>
            </w:r>
          </w:p>
        </w:tc>
        <w:tc>
          <w:tcPr>
            <w:tcW w:w="546" w:type="pct"/>
          </w:tcPr>
          <w:p w:rsidR="00535255" w:rsidRDefault="00535255">
            <w:pPr>
              <w:rPr>
                <w:rFonts w:ascii="Arial Narrow" w:hAnsi="Arial Narrow"/>
                <w:sz w:val="20"/>
                <w:szCs w:val="20"/>
              </w:rPr>
            </w:pPr>
          </w:p>
        </w:tc>
        <w:tc>
          <w:tcPr>
            <w:tcW w:w="546" w:type="pct"/>
          </w:tcPr>
          <w:p w:rsidR="00535255" w:rsidRDefault="00535255">
            <w:pPr>
              <w:rPr>
                <w:rFonts w:ascii="Arial Narrow" w:hAnsi="Arial Narrow"/>
                <w:sz w:val="20"/>
                <w:szCs w:val="20"/>
              </w:rPr>
            </w:pPr>
          </w:p>
        </w:tc>
        <w:tc>
          <w:tcPr>
            <w:tcW w:w="547" w:type="pct"/>
          </w:tcPr>
          <w:p w:rsidR="00535255" w:rsidRDefault="00535255">
            <w:pPr>
              <w:rPr>
                <w:rFonts w:ascii="Arial Narrow" w:hAnsi="Arial Narrow"/>
                <w:sz w:val="20"/>
                <w:szCs w:val="20"/>
              </w:rPr>
            </w:pPr>
          </w:p>
        </w:tc>
        <w:tc>
          <w:tcPr>
            <w:tcW w:w="547" w:type="pct"/>
          </w:tcPr>
          <w:p w:rsidR="00535255" w:rsidRDefault="00535255">
            <w:pPr>
              <w:rPr>
                <w:rFonts w:ascii="Arial Narrow" w:hAnsi="Arial Narrow"/>
                <w:sz w:val="20"/>
                <w:szCs w:val="20"/>
              </w:rPr>
            </w:pPr>
          </w:p>
        </w:tc>
        <w:tc>
          <w:tcPr>
            <w:tcW w:w="547" w:type="pct"/>
          </w:tcPr>
          <w:p w:rsidR="00535255" w:rsidRDefault="00535255">
            <w:pPr>
              <w:rPr>
                <w:rFonts w:ascii="Arial Narrow" w:hAnsi="Arial Narrow"/>
                <w:sz w:val="20"/>
                <w:szCs w:val="20"/>
              </w:rPr>
            </w:pPr>
          </w:p>
        </w:tc>
        <w:tc>
          <w:tcPr>
            <w:tcW w:w="547" w:type="pct"/>
          </w:tcPr>
          <w:p w:rsidR="00535255" w:rsidRDefault="00535255">
            <w:pPr>
              <w:rPr>
                <w:rFonts w:ascii="Arial Narrow" w:hAnsi="Arial Narrow"/>
                <w:sz w:val="20"/>
                <w:szCs w:val="20"/>
              </w:rPr>
            </w:pPr>
          </w:p>
        </w:tc>
        <w:tc>
          <w:tcPr>
            <w:tcW w:w="547" w:type="pct"/>
          </w:tcPr>
          <w:p w:rsidR="00535255" w:rsidRDefault="00535255">
            <w:pPr>
              <w:rPr>
                <w:rFonts w:ascii="Arial Narrow" w:hAnsi="Arial Narrow"/>
                <w:sz w:val="20"/>
                <w:szCs w:val="20"/>
              </w:rPr>
            </w:pPr>
          </w:p>
        </w:tc>
        <w:tc>
          <w:tcPr>
            <w:tcW w:w="546" w:type="pct"/>
          </w:tcPr>
          <w:p w:rsidR="00535255" w:rsidRDefault="00535255">
            <w:pPr>
              <w:rPr>
                <w:rFonts w:ascii="Arial Narrow" w:hAnsi="Arial Narrow"/>
                <w:sz w:val="20"/>
                <w:szCs w:val="20"/>
              </w:rPr>
            </w:pPr>
          </w:p>
        </w:tc>
      </w:tr>
      <w:tr w:rsidR="00535255">
        <w:tc>
          <w:tcPr>
            <w:tcW w:w="627" w:type="pct"/>
          </w:tcPr>
          <w:p w:rsidR="00535255" w:rsidRDefault="00535255">
            <w:pPr>
              <w:rPr>
                <w:rFonts w:ascii="Arial Narrow" w:hAnsi="Arial Narrow"/>
                <w:sz w:val="20"/>
                <w:szCs w:val="20"/>
              </w:rPr>
            </w:pPr>
            <w:r>
              <w:rPr>
                <w:rFonts w:ascii="Arial Narrow" w:hAnsi="Arial Narrow"/>
                <w:sz w:val="20"/>
                <w:szCs w:val="20"/>
              </w:rPr>
              <w:t>Released defendants</w:t>
            </w:r>
          </w:p>
        </w:tc>
        <w:tc>
          <w:tcPr>
            <w:tcW w:w="546" w:type="pct"/>
          </w:tcPr>
          <w:p w:rsidR="00535255" w:rsidRDefault="00535255">
            <w:pPr>
              <w:rPr>
                <w:rFonts w:ascii="Arial Narrow" w:hAnsi="Arial Narrow"/>
                <w:sz w:val="20"/>
                <w:szCs w:val="20"/>
              </w:rPr>
            </w:pPr>
          </w:p>
        </w:tc>
        <w:tc>
          <w:tcPr>
            <w:tcW w:w="546" w:type="pct"/>
          </w:tcPr>
          <w:p w:rsidR="00535255" w:rsidRDefault="00535255">
            <w:pPr>
              <w:rPr>
                <w:rFonts w:ascii="Arial Narrow" w:hAnsi="Arial Narrow"/>
                <w:sz w:val="20"/>
                <w:szCs w:val="20"/>
              </w:rPr>
            </w:pPr>
          </w:p>
        </w:tc>
        <w:tc>
          <w:tcPr>
            <w:tcW w:w="547" w:type="pct"/>
          </w:tcPr>
          <w:p w:rsidR="00535255" w:rsidRDefault="00535255">
            <w:pPr>
              <w:rPr>
                <w:rFonts w:ascii="Arial Narrow" w:hAnsi="Arial Narrow"/>
                <w:sz w:val="20"/>
                <w:szCs w:val="20"/>
              </w:rPr>
            </w:pPr>
          </w:p>
        </w:tc>
        <w:tc>
          <w:tcPr>
            <w:tcW w:w="547" w:type="pct"/>
          </w:tcPr>
          <w:p w:rsidR="00535255" w:rsidRDefault="00535255">
            <w:pPr>
              <w:rPr>
                <w:rFonts w:ascii="Arial Narrow" w:hAnsi="Arial Narrow"/>
                <w:sz w:val="20"/>
                <w:szCs w:val="20"/>
              </w:rPr>
            </w:pPr>
          </w:p>
        </w:tc>
        <w:tc>
          <w:tcPr>
            <w:tcW w:w="547" w:type="pct"/>
          </w:tcPr>
          <w:p w:rsidR="00535255" w:rsidRDefault="00535255">
            <w:pPr>
              <w:rPr>
                <w:rFonts w:ascii="Arial Narrow" w:hAnsi="Arial Narrow"/>
                <w:sz w:val="20"/>
                <w:szCs w:val="20"/>
              </w:rPr>
            </w:pPr>
          </w:p>
        </w:tc>
        <w:tc>
          <w:tcPr>
            <w:tcW w:w="547" w:type="pct"/>
          </w:tcPr>
          <w:p w:rsidR="00535255" w:rsidRDefault="00535255">
            <w:pPr>
              <w:rPr>
                <w:rFonts w:ascii="Arial Narrow" w:hAnsi="Arial Narrow"/>
                <w:sz w:val="20"/>
                <w:szCs w:val="20"/>
              </w:rPr>
            </w:pPr>
          </w:p>
        </w:tc>
        <w:tc>
          <w:tcPr>
            <w:tcW w:w="547" w:type="pct"/>
          </w:tcPr>
          <w:p w:rsidR="00535255" w:rsidRDefault="00535255">
            <w:pPr>
              <w:rPr>
                <w:rFonts w:ascii="Arial Narrow" w:hAnsi="Arial Narrow"/>
                <w:sz w:val="20"/>
                <w:szCs w:val="20"/>
              </w:rPr>
            </w:pPr>
          </w:p>
        </w:tc>
        <w:tc>
          <w:tcPr>
            <w:tcW w:w="546" w:type="pct"/>
          </w:tcPr>
          <w:p w:rsidR="00535255" w:rsidRDefault="00535255">
            <w:pPr>
              <w:rPr>
                <w:rFonts w:ascii="Arial Narrow" w:hAnsi="Arial Narrow"/>
                <w:sz w:val="20"/>
                <w:szCs w:val="20"/>
              </w:rPr>
            </w:pPr>
          </w:p>
        </w:tc>
      </w:tr>
      <w:tr w:rsidR="00535255">
        <w:tc>
          <w:tcPr>
            <w:tcW w:w="627" w:type="pct"/>
          </w:tcPr>
          <w:p w:rsidR="00535255" w:rsidRDefault="00535255">
            <w:pPr>
              <w:rPr>
                <w:rFonts w:ascii="Arial Narrow" w:hAnsi="Arial Narrow"/>
                <w:sz w:val="20"/>
                <w:szCs w:val="20"/>
              </w:rPr>
            </w:pPr>
            <w:r>
              <w:rPr>
                <w:rFonts w:ascii="Arial Narrow" w:hAnsi="Arial Narrow"/>
                <w:sz w:val="20"/>
                <w:szCs w:val="20"/>
              </w:rPr>
              <w:t>Capital Cases</w:t>
            </w:r>
          </w:p>
        </w:tc>
        <w:tc>
          <w:tcPr>
            <w:tcW w:w="546" w:type="pct"/>
          </w:tcPr>
          <w:p w:rsidR="00535255" w:rsidRDefault="00535255">
            <w:pPr>
              <w:rPr>
                <w:rFonts w:ascii="Arial Narrow" w:hAnsi="Arial Narrow"/>
                <w:sz w:val="20"/>
                <w:szCs w:val="20"/>
              </w:rPr>
            </w:pPr>
          </w:p>
        </w:tc>
        <w:tc>
          <w:tcPr>
            <w:tcW w:w="546" w:type="pct"/>
          </w:tcPr>
          <w:p w:rsidR="00535255" w:rsidRDefault="00535255">
            <w:pPr>
              <w:rPr>
                <w:rFonts w:ascii="Arial Narrow" w:hAnsi="Arial Narrow"/>
                <w:sz w:val="20"/>
                <w:szCs w:val="20"/>
              </w:rPr>
            </w:pPr>
          </w:p>
        </w:tc>
        <w:tc>
          <w:tcPr>
            <w:tcW w:w="547" w:type="pct"/>
          </w:tcPr>
          <w:p w:rsidR="00535255" w:rsidRDefault="00535255">
            <w:pPr>
              <w:rPr>
                <w:rFonts w:ascii="Arial Narrow" w:hAnsi="Arial Narrow"/>
                <w:sz w:val="20"/>
                <w:szCs w:val="20"/>
              </w:rPr>
            </w:pPr>
          </w:p>
        </w:tc>
        <w:tc>
          <w:tcPr>
            <w:tcW w:w="547" w:type="pct"/>
          </w:tcPr>
          <w:p w:rsidR="00535255" w:rsidRDefault="00535255">
            <w:pPr>
              <w:rPr>
                <w:rFonts w:ascii="Arial Narrow" w:hAnsi="Arial Narrow"/>
                <w:sz w:val="20"/>
                <w:szCs w:val="20"/>
              </w:rPr>
            </w:pPr>
          </w:p>
        </w:tc>
        <w:tc>
          <w:tcPr>
            <w:tcW w:w="547" w:type="pct"/>
          </w:tcPr>
          <w:p w:rsidR="00535255" w:rsidRDefault="00535255">
            <w:pPr>
              <w:rPr>
                <w:rFonts w:ascii="Arial Narrow" w:hAnsi="Arial Narrow"/>
                <w:sz w:val="20"/>
                <w:szCs w:val="20"/>
              </w:rPr>
            </w:pPr>
          </w:p>
        </w:tc>
        <w:tc>
          <w:tcPr>
            <w:tcW w:w="547" w:type="pct"/>
          </w:tcPr>
          <w:p w:rsidR="00535255" w:rsidRDefault="00535255">
            <w:pPr>
              <w:rPr>
                <w:rFonts w:ascii="Arial Narrow" w:hAnsi="Arial Narrow"/>
                <w:sz w:val="20"/>
                <w:szCs w:val="20"/>
              </w:rPr>
            </w:pPr>
          </w:p>
        </w:tc>
        <w:tc>
          <w:tcPr>
            <w:tcW w:w="547" w:type="pct"/>
          </w:tcPr>
          <w:p w:rsidR="00535255" w:rsidRDefault="00535255">
            <w:pPr>
              <w:rPr>
                <w:rFonts w:ascii="Arial Narrow" w:hAnsi="Arial Narrow"/>
                <w:sz w:val="20"/>
                <w:szCs w:val="20"/>
              </w:rPr>
            </w:pPr>
          </w:p>
        </w:tc>
        <w:tc>
          <w:tcPr>
            <w:tcW w:w="546" w:type="pct"/>
          </w:tcPr>
          <w:p w:rsidR="00535255" w:rsidRDefault="00535255">
            <w:pPr>
              <w:rPr>
                <w:rFonts w:ascii="Arial Narrow" w:hAnsi="Arial Narrow"/>
                <w:sz w:val="20"/>
                <w:szCs w:val="20"/>
              </w:rPr>
            </w:pPr>
          </w:p>
        </w:tc>
      </w:tr>
      <w:tr w:rsidR="00535255">
        <w:tc>
          <w:tcPr>
            <w:tcW w:w="627" w:type="pct"/>
          </w:tcPr>
          <w:p w:rsidR="00535255" w:rsidRDefault="00535255">
            <w:pPr>
              <w:rPr>
                <w:rFonts w:ascii="Arial Narrow" w:hAnsi="Arial Narrow"/>
                <w:sz w:val="20"/>
                <w:szCs w:val="20"/>
              </w:rPr>
            </w:pPr>
            <w:r>
              <w:rPr>
                <w:rFonts w:ascii="Arial Narrow" w:hAnsi="Arial Narrow"/>
                <w:sz w:val="20"/>
                <w:szCs w:val="20"/>
              </w:rPr>
              <w:t>Complex Cases</w:t>
            </w:r>
          </w:p>
        </w:tc>
        <w:tc>
          <w:tcPr>
            <w:tcW w:w="546" w:type="pct"/>
          </w:tcPr>
          <w:p w:rsidR="00535255" w:rsidRDefault="00535255">
            <w:pPr>
              <w:rPr>
                <w:rFonts w:ascii="Arial Narrow" w:hAnsi="Arial Narrow"/>
                <w:sz w:val="20"/>
                <w:szCs w:val="20"/>
              </w:rPr>
            </w:pPr>
          </w:p>
        </w:tc>
        <w:tc>
          <w:tcPr>
            <w:tcW w:w="546" w:type="pct"/>
          </w:tcPr>
          <w:p w:rsidR="00535255" w:rsidRDefault="00535255">
            <w:pPr>
              <w:rPr>
                <w:rFonts w:ascii="Arial Narrow" w:hAnsi="Arial Narrow"/>
                <w:sz w:val="20"/>
                <w:szCs w:val="20"/>
              </w:rPr>
            </w:pPr>
          </w:p>
        </w:tc>
        <w:tc>
          <w:tcPr>
            <w:tcW w:w="547" w:type="pct"/>
          </w:tcPr>
          <w:p w:rsidR="00535255" w:rsidRDefault="00535255">
            <w:pPr>
              <w:rPr>
                <w:rFonts w:ascii="Arial Narrow" w:hAnsi="Arial Narrow"/>
                <w:sz w:val="20"/>
                <w:szCs w:val="20"/>
              </w:rPr>
            </w:pPr>
          </w:p>
        </w:tc>
        <w:tc>
          <w:tcPr>
            <w:tcW w:w="547" w:type="pct"/>
          </w:tcPr>
          <w:p w:rsidR="00535255" w:rsidRDefault="00535255">
            <w:pPr>
              <w:rPr>
                <w:rFonts w:ascii="Arial Narrow" w:hAnsi="Arial Narrow"/>
                <w:sz w:val="20"/>
                <w:szCs w:val="20"/>
              </w:rPr>
            </w:pPr>
          </w:p>
        </w:tc>
        <w:tc>
          <w:tcPr>
            <w:tcW w:w="547" w:type="pct"/>
          </w:tcPr>
          <w:p w:rsidR="00535255" w:rsidRDefault="00535255">
            <w:pPr>
              <w:rPr>
                <w:rFonts w:ascii="Arial Narrow" w:hAnsi="Arial Narrow"/>
                <w:sz w:val="20"/>
                <w:szCs w:val="20"/>
              </w:rPr>
            </w:pPr>
          </w:p>
        </w:tc>
        <w:tc>
          <w:tcPr>
            <w:tcW w:w="547" w:type="pct"/>
          </w:tcPr>
          <w:p w:rsidR="00535255" w:rsidRDefault="00535255">
            <w:pPr>
              <w:rPr>
                <w:rFonts w:ascii="Arial Narrow" w:hAnsi="Arial Narrow"/>
                <w:sz w:val="20"/>
                <w:szCs w:val="20"/>
              </w:rPr>
            </w:pPr>
          </w:p>
        </w:tc>
        <w:tc>
          <w:tcPr>
            <w:tcW w:w="547" w:type="pct"/>
          </w:tcPr>
          <w:p w:rsidR="00535255" w:rsidRDefault="00535255">
            <w:pPr>
              <w:rPr>
                <w:rFonts w:ascii="Arial Narrow" w:hAnsi="Arial Narrow"/>
                <w:sz w:val="20"/>
                <w:szCs w:val="20"/>
              </w:rPr>
            </w:pPr>
          </w:p>
        </w:tc>
        <w:tc>
          <w:tcPr>
            <w:tcW w:w="546" w:type="pct"/>
          </w:tcPr>
          <w:p w:rsidR="00535255" w:rsidRDefault="00535255">
            <w:pPr>
              <w:rPr>
                <w:rFonts w:ascii="Arial Narrow" w:hAnsi="Arial Narrow"/>
                <w:sz w:val="20"/>
                <w:szCs w:val="20"/>
              </w:rPr>
            </w:pPr>
          </w:p>
        </w:tc>
      </w:tr>
      <w:tr w:rsidR="00535255">
        <w:tc>
          <w:tcPr>
            <w:tcW w:w="627" w:type="pct"/>
          </w:tcPr>
          <w:p w:rsidR="00535255" w:rsidRDefault="00535255">
            <w:pPr>
              <w:rPr>
                <w:rFonts w:ascii="Arial Narrow" w:hAnsi="Arial Narrow"/>
                <w:sz w:val="20"/>
                <w:szCs w:val="20"/>
              </w:rPr>
            </w:pPr>
            <w:r>
              <w:rPr>
                <w:rFonts w:ascii="Arial Narrow" w:hAnsi="Arial Narrow"/>
                <w:sz w:val="20"/>
                <w:szCs w:val="20"/>
              </w:rPr>
              <w:t xml:space="preserve">Early </w:t>
            </w:r>
            <w:smartTag w:uri="urn:schemas-microsoft-com:office:smarttags" w:element="Street">
              <w:smartTag w:uri="urn:schemas-microsoft-com:office:smarttags" w:element="address">
                <w:r>
                  <w:rPr>
                    <w:rFonts w:ascii="Arial Narrow" w:hAnsi="Arial Narrow"/>
                    <w:sz w:val="20"/>
                    <w:szCs w:val="20"/>
                  </w:rPr>
                  <w:t>Disposition Court</w:t>
                </w:r>
              </w:smartTag>
            </w:smartTag>
          </w:p>
        </w:tc>
        <w:tc>
          <w:tcPr>
            <w:tcW w:w="546" w:type="pct"/>
          </w:tcPr>
          <w:p w:rsidR="00535255" w:rsidRDefault="00535255">
            <w:pPr>
              <w:rPr>
                <w:rFonts w:ascii="Arial Narrow" w:hAnsi="Arial Narrow"/>
                <w:sz w:val="20"/>
                <w:szCs w:val="20"/>
              </w:rPr>
            </w:pPr>
          </w:p>
        </w:tc>
        <w:tc>
          <w:tcPr>
            <w:tcW w:w="546" w:type="pct"/>
          </w:tcPr>
          <w:p w:rsidR="00535255" w:rsidRDefault="00535255">
            <w:pPr>
              <w:rPr>
                <w:rFonts w:ascii="Arial Narrow" w:hAnsi="Arial Narrow"/>
                <w:sz w:val="20"/>
                <w:szCs w:val="20"/>
              </w:rPr>
            </w:pPr>
          </w:p>
        </w:tc>
        <w:tc>
          <w:tcPr>
            <w:tcW w:w="547" w:type="pct"/>
          </w:tcPr>
          <w:p w:rsidR="00535255" w:rsidRDefault="00535255">
            <w:pPr>
              <w:rPr>
                <w:rFonts w:ascii="Arial Narrow" w:hAnsi="Arial Narrow"/>
                <w:sz w:val="20"/>
                <w:szCs w:val="20"/>
              </w:rPr>
            </w:pPr>
          </w:p>
        </w:tc>
        <w:tc>
          <w:tcPr>
            <w:tcW w:w="547" w:type="pct"/>
          </w:tcPr>
          <w:p w:rsidR="00535255" w:rsidRDefault="00535255">
            <w:pPr>
              <w:rPr>
                <w:rFonts w:ascii="Arial Narrow" w:hAnsi="Arial Narrow"/>
                <w:sz w:val="20"/>
                <w:szCs w:val="20"/>
              </w:rPr>
            </w:pPr>
          </w:p>
        </w:tc>
        <w:tc>
          <w:tcPr>
            <w:tcW w:w="547" w:type="pct"/>
          </w:tcPr>
          <w:p w:rsidR="00535255" w:rsidRDefault="00535255">
            <w:pPr>
              <w:rPr>
                <w:rFonts w:ascii="Arial Narrow" w:hAnsi="Arial Narrow"/>
                <w:sz w:val="20"/>
                <w:szCs w:val="20"/>
              </w:rPr>
            </w:pPr>
          </w:p>
        </w:tc>
        <w:tc>
          <w:tcPr>
            <w:tcW w:w="547" w:type="pct"/>
          </w:tcPr>
          <w:p w:rsidR="00535255" w:rsidRDefault="00535255">
            <w:pPr>
              <w:rPr>
                <w:rFonts w:ascii="Arial Narrow" w:hAnsi="Arial Narrow"/>
                <w:sz w:val="20"/>
                <w:szCs w:val="20"/>
              </w:rPr>
            </w:pPr>
          </w:p>
        </w:tc>
        <w:tc>
          <w:tcPr>
            <w:tcW w:w="547" w:type="pct"/>
          </w:tcPr>
          <w:p w:rsidR="00535255" w:rsidRDefault="00535255">
            <w:pPr>
              <w:rPr>
                <w:rFonts w:ascii="Arial Narrow" w:hAnsi="Arial Narrow"/>
                <w:sz w:val="20"/>
                <w:szCs w:val="20"/>
              </w:rPr>
            </w:pPr>
          </w:p>
        </w:tc>
        <w:tc>
          <w:tcPr>
            <w:tcW w:w="546" w:type="pct"/>
          </w:tcPr>
          <w:p w:rsidR="00535255" w:rsidRDefault="00535255">
            <w:pPr>
              <w:rPr>
                <w:rFonts w:ascii="Arial Narrow" w:hAnsi="Arial Narrow"/>
                <w:sz w:val="20"/>
                <w:szCs w:val="20"/>
              </w:rPr>
            </w:pPr>
          </w:p>
        </w:tc>
      </w:tr>
      <w:tr w:rsidR="00535255">
        <w:tc>
          <w:tcPr>
            <w:tcW w:w="627" w:type="pct"/>
          </w:tcPr>
          <w:p w:rsidR="00535255" w:rsidRDefault="00535255">
            <w:pPr>
              <w:rPr>
                <w:rFonts w:ascii="Arial Narrow" w:hAnsi="Arial Narrow"/>
                <w:sz w:val="20"/>
                <w:szCs w:val="20"/>
              </w:rPr>
            </w:pPr>
            <w:r>
              <w:rPr>
                <w:rFonts w:ascii="Arial Narrow" w:hAnsi="Arial Narrow"/>
                <w:sz w:val="20"/>
                <w:szCs w:val="20"/>
              </w:rPr>
              <w:t>Diversion Program</w:t>
            </w:r>
          </w:p>
        </w:tc>
        <w:tc>
          <w:tcPr>
            <w:tcW w:w="546" w:type="pct"/>
          </w:tcPr>
          <w:p w:rsidR="00535255" w:rsidRDefault="00535255">
            <w:pPr>
              <w:rPr>
                <w:rFonts w:ascii="Arial Narrow" w:hAnsi="Arial Narrow"/>
                <w:sz w:val="20"/>
                <w:szCs w:val="20"/>
              </w:rPr>
            </w:pPr>
          </w:p>
        </w:tc>
        <w:tc>
          <w:tcPr>
            <w:tcW w:w="546" w:type="pct"/>
          </w:tcPr>
          <w:p w:rsidR="00535255" w:rsidRDefault="00535255">
            <w:pPr>
              <w:rPr>
                <w:rFonts w:ascii="Arial Narrow" w:hAnsi="Arial Narrow"/>
                <w:sz w:val="20"/>
                <w:szCs w:val="20"/>
              </w:rPr>
            </w:pPr>
          </w:p>
        </w:tc>
        <w:tc>
          <w:tcPr>
            <w:tcW w:w="547" w:type="pct"/>
          </w:tcPr>
          <w:p w:rsidR="00535255" w:rsidRDefault="00535255">
            <w:pPr>
              <w:rPr>
                <w:rFonts w:ascii="Arial Narrow" w:hAnsi="Arial Narrow"/>
                <w:sz w:val="20"/>
                <w:szCs w:val="20"/>
              </w:rPr>
            </w:pPr>
          </w:p>
        </w:tc>
        <w:tc>
          <w:tcPr>
            <w:tcW w:w="547" w:type="pct"/>
          </w:tcPr>
          <w:p w:rsidR="00535255" w:rsidRDefault="00535255">
            <w:pPr>
              <w:rPr>
                <w:rFonts w:ascii="Arial Narrow" w:hAnsi="Arial Narrow"/>
                <w:sz w:val="20"/>
                <w:szCs w:val="20"/>
              </w:rPr>
            </w:pPr>
          </w:p>
        </w:tc>
        <w:tc>
          <w:tcPr>
            <w:tcW w:w="547" w:type="pct"/>
          </w:tcPr>
          <w:p w:rsidR="00535255" w:rsidRDefault="00535255">
            <w:pPr>
              <w:rPr>
                <w:rFonts w:ascii="Arial Narrow" w:hAnsi="Arial Narrow"/>
                <w:sz w:val="20"/>
                <w:szCs w:val="20"/>
              </w:rPr>
            </w:pPr>
          </w:p>
        </w:tc>
        <w:tc>
          <w:tcPr>
            <w:tcW w:w="547" w:type="pct"/>
          </w:tcPr>
          <w:p w:rsidR="00535255" w:rsidRDefault="00535255">
            <w:pPr>
              <w:rPr>
                <w:rFonts w:ascii="Arial Narrow" w:hAnsi="Arial Narrow"/>
                <w:sz w:val="20"/>
                <w:szCs w:val="20"/>
              </w:rPr>
            </w:pPr>
          </w:p>
        </w:tc>
        <w:tc>
          <w:tcPr>
            <w:tcW w:w="547" w:type="pct"/>
          </w:tcPr>
          <w:p w:rsidR="00535255" w:rsidRDefault="00535255">
            <w:pPr>
              <w:rPr>
                <w:rFonts w:ascii="Arial Narrow" w:hAnsi="Arial Narrow"/>
                <w:sz w:val="20"/>
                <w:szCs w:val="20"/>
              </w:rPr>
            </w:pPr>
          </w:p>
        </w:tc>
        <w:tc>
          <w:tcPr>
            <w:tcW w:w="546" w:type="pct"/>
          </w:tcPr>
          <w:p w:rsidR="00535255" w:rsidRDefault="00535255">
            <w:pPr>
              <w:rPr>
                <w:rFonts w:ascii="Arial Narrow" w:hAnsi="Arial Narrow"/>
                <w:sz w:val="20"/>
                <w:szCs w:val="20"/>
              </w:rPr>
            </w:pPr>
          </w:p>
        </w:tc>
      </w:tr>
      <w:tr w:rsidR="00535255">
        <w:tc>
          <w:tcPr>
            <w:tcW w:w="627" w:type="pct"/>
          </w:tcPr>
          <w:p w:rsidR="00535255" w:rsidRDefault="00535255">
            <w:pPr>
              <w:rPr>
                <w:rFonts w:ascii="Arial Narrow" w:hAnsi="Arial Narrow"/>
                <w:sz w:val="20"/>
                <w:szCs w:val="20"/>
              </w:rPr>
            </w:pPr>
            <w:smartTag w:uri="urn:schemas-microsoft-com:office:smarttags" w:element="Street">
              <w:smartTag w:uri="urn:schemas-microsoft-com:office:smarttags" w:element="address">
                <w:r>
                  <w:rPr>
                    <w:rFonts w:ascii="Arial Narrow" w:hAnsi="Arial Narrow"/>
                    <w:sz w:val="20"/>
                    <w:szCs w:val="20"/>
                  </w:rPr>
                  <w:t>DUI Court</w:t>
                </w:r>
              </w:smartTag>
            </w:smartTag>
          </w:p>
        </w:tc>
        <w:tc>
          <w:tcPr>
            <w:tcW w:w="546" w:type="pct"/>
          </w:tcPr>
          <w:p w:rsidR="00535255" w:rsidRDefault="00535255">
            <w:pPr>
              <w:rPr>
                <w:rFonts w:ascii="Arial Narrow" w:hAnsi="Arial Narrow"/>
                <w:sz w:val="20"/>
                <w:szCs w:val="20"/>
              </w:rPr>
            </w:pPr>
          </w:p>
        </w:tc>
        <w:tc>
          <w:tcPr>
            <w:tcW w:w="546" w:type="pct"/>
          </w:tcPr>
          <w:p w:rsidR="00535255" w:rsidRDefault="00535255">
            <w:pPr>
              <w:rPr>
                <w:rFonts w:ascii="Arial Narrow" w:hAnsi="Arial Narrow"/>
                <w:sz w:val="20"/>
                <w:szCs w:val="20"/>
              </w:rPr>
            </w:pPr>
          </w:p>
        </w:tc>
        <w:tc>
          <w:tcPr>
            <w:tcW w:w="547" w:type="pct"/>
          </w:tcPr>
          <w:p w:rsidR="00535255" w:rsidRDefault="00535255">
            <w:pPr>
              <w:rPr>
                <w:rFonts w:ascii="Arial Narrow" w:hAnsi="Arial Narrow"/>
                <w:sz w:val="20"/>
                <w:szCs w:val="20"/>
              </w:rPr>
            </w:pPr>
          </w:p>
        </w:tc>
        <w:tc>
          <w:tcPr>
            <w:tcW w:w="547" w:type="pct"/>
          </w:tcPr>
          <w:p w:rsidR="00535255" w:rsidRDefault="00535255">
            <w:pPr>
              <w:rPr>
                <w:rFonts w:ascii="Arial Narrow" w:hAnsi="Arial Narrow"/>
                <w:sz w:val="20"/>
                <w:szCs w:val="20"/>
              </w:rPr>
            </w:pPr>
          </w:p>
        </w:tc>
        <w:tc>
          <w:tcPr>
            <w:tcW w:w="547" w:type="pct"/>
          </w:tcPr>
          <w:p w:rsidR="00535255" w:rsidRDefault="00535255">
            <w:pPr>
              <w:rPr>
                <w:rFonts w:ascii="Arial Narrow" w:hAnsi="Arial Narrow"/>
                <w:sz w:val="20"/>
                <w:szCs w:val="20"/>
              </w:rPr>
            </w:pPr>
          </w:p>
        </w:tc>
        <w:tc>
          <w:tcPr>
            <w:tcW w:w="547" w:type="pct"/>
          </w:tcPr>
          <w:p w:rsidR="00535255" w:rsidRDefault="00535255">
            <w:pPr>
              <w:rPr>
                <w:rFonts w:ascii="Arial Narrow" w:hAnsi="Arial Narrow"/>
                <w:sz w:val="20"/>
                <w:szCs w:val="20"/>
              </w:rPr>
            </w:pPr>
          </w:p>
        </w:tc>
        <w:tc>
          <w:tcPr>
            <w:tcW w:w="547" w:type="pct"/>
          </w:tcPr>
          <w:p w:rsidR="00535255" w:rsidRDefault="00535255">
            <w:pPr>
              <w:rPr>
                <w:rFonts w:ascii="Arial Narrow" w:hAnsi="Arial Narrow"/>
                <w:sz w:val="20"/>
                <w:szCs w:val="20"/>
              </w:rPr>
            </w:pPr>
          </w:p>
        </w:tc>
        <w:tc>
          <w:tcPr>
            <w:tcW w:w="546" w:type="pct"/>
          </w:tcPr>
          <w:p w:rsidR="00535255" w:rsidRDefault="00535255">
            <w:pPr>
              <w:rPr>
                <w:rFonts w:ascii="Arial Narrow" w:hAnsi="Arial Narrow"/>
                <w:sz w:val="20"/>
                <w:szCs w:val="20"/>
              </w:rPr>
            </w:pPr>
          </w:p>
        </w:tc>
      </w:tr>
      <w:tr w:rsidR="00535255">
        <w:tc>
          <w:tcPr>
            <w:tcW w:w="627" w:type="pct"/>
          </w:tcPr>
          <w:p w:rsidR="00535255" w:rsidRDefault="00535255">
            <w:pPr>
              <w:rPr>
                <w:rFonts w:ascii="Arial Narrow" w:hAnsi="Arial Narrow"/>
                <w:sz w:val="20"/>
                <w:szCs w:val="20"/>
              </w:rPr>
            </w:pPr>
            <w:r>
              <w:rPr>
                <w:rFonts w:ascii="Arial Narrow" w:hAnsi="Arial Narrow"/>
                <w:sz w:val="20"/>
                <w:szCs w:val="20"/>
              </w:rPr>
              <w:t>Felony Prosecution</w:t>
            </w:r>
          </w:p>
        </w:tc>
        <w:tc>
          <w:tcPr>
            <w:tcW w:w="546" w:type="pct"/>
          </w:tcPr>
          <w:p w:rsidR="00535255" w:rsidRDefault="00535255">
            <w:pPr>
              <w:rPr>
                <w:rFonts w:ascii="Arial Narrow" w:hAnsi="Arial Narrow"/>
                <w:sz w:val="20"/>
                <w:szCs w:val="20"/>
              </w:rPr>
            </w:pPr>
          </w:p>
        </w:tc>
        <w:tc>
          <w:tcPr>
            <w:tcW w:w="546" w:type="pct"/>
          </w:tcPr>
          <w:p w:rsidR="00535255" w:rsidRDefault="00535255">
            <w:pPr>
              <w:rPr>
                <w:rFonts w:ascii="Arial Narrow" w:hAnsi="Arial Narrow"/>
                <w:sz w:val="20"/>
                <w:szCs w:val="20"/>
              </w:rPr>
            </w:pPr>
          </w:p>
        </w:tc>
        <w:tc>
          <w:tcPr>
            <w:tcW w:w="547" w:type="pct"/>
          </w:tcPr>
          <w:p w:rsidR="00535255" w:rsidRDefault="00535255">
            <w:pPr>
              <w:rPr>
                <w:rFonts w:ascii="Arial Narrow" w:hAnsi="Arial Narrow"/>
                <w:sz w:val="20"/>
                <w:szCs w:val="20"/>
              </w:rPr>
            </w:pPr>
          </w:p>
        </w:tc>
        <w:tc>
          <w:tcPr>
            <w:tcW w:w="547" w:type="pct"/>
          </w:tcPr>
          <w:p w:rsidR="00535255" w:rsidRDefault="00535255">
            <w:pPr>
              <w:rPr>
                <w:rFonts w:ascii="Arial Narrow" w:hAnsi="Arial Narrow"/>
                <w:sz w:val="20"/>
                <w:szCs w:val="20"/>
              </w:rPr>
            </w:pPr>
          </w:p>
        </w:tc>
        <w:tc>
          <w:tcPr>
            <w:tcW w:w="547" w:type="pct"/>
          </w:tcPr>
          <w:p w:rsidR="00535255" w:rsidRDefault="00535255">
            <w:pPr>
              <w:rPr>
                <w:rFonts w:ascii="Arial Narrow" w:hAnsi="Arial Narrow"/>
                <w:sz w:val="20"/>
                <w:szCs w:val="20"/>
              </w:rPr>
            </w:pPr>
          </w:p>
        </w:tc>
        <w:tc>
          <w:tcPr>
            <w:tcW w:w="547" w:type="pct"/>
          </w:tcPr>
          <w:p w:rsidR="00535255" w:rsidRDefault="00535255">
            <w:pPr>
              <w:rPr>
                <w:rFonts w:ascii="Arial Narrow" w:hAnsi="Arial Narrow"/>
                <w:sz w:val="20"/>
                <w:szCs w:val="20"/>
              </w:rPr>
            </w:pPr>
          </w:p>
        </w:tc>
        <w:tc>
          <w:tcPr>
            <w:tcW w:w="547" w:type="pct"/>
          </w:tcPr>
          <w:p w:rsidR="00535255" w:rsidRDefault="00535255">
            <w:pPr>
              <w:rPr>
                <w:rFonts w:ascii="Arial Narrow" w:hAnsi="Arial Narrow"/>
                <w:sz w:val="20"/>
                <w:szCs w:val="20"/>
              </w:rPr>
            </w:pPr>
          </w:p>
        </w:tc>
        <w:tc>
          <w:tcPr>
            <w:tcW w:w="546" w:type="pct"/>
          </w:tcPr>
          <w:p w:rsidR="00535255" w:rsidRDefault="00535255">
            <w:pPr>
              <w:rPr>
                <w:rFonts w:ascii="Arial Narrow" w:hAnsi="Arial Narrow"/>
                <w:sz w:val="20"/>
                <w:szCs w:val="20"/>
              </w:rPr>
            </w:pPr>
          </w:p>
        </w:tc>
      </w:tr>
    </w:tbl>
    <w:p w:rsidR="00535255" w:rsidRDefault="00535255">
      <w:pPr>
        <w:rPr>
          <w:rFonts w:ascii="Arial Narrow" w:hAnsi="Arial Narrow"/>
          <w:sz w:val="20"/>
          <w:szCs w:val="20"/>
        </w:rPr>
      </w:pPr>
    </w:p>
    <w:p w:rsidR="00535255" w:rsidRDefault="00535255">
      <w:pPr>
        <w:pStyle w:val="Heading2"/>
        <w:jc w:val="center"/>
      </w:pPr>
      <w:bookmarkStart w:id="52" w:name="_Toc88874479"/>
      <w:r>
        <w:t>Reporting on compliance with performance standards</w:t>
      </w:r>
      <w:bookmarkEnd w:id="52"/>
    </w:p>
    <w:p w:rsidR="00535255" w:rsidRDefault="00535255"/>
    <w:p w:rsidR="00535255" w:rsidRDefault="00535255">
      <w:r>
        <w:t>Table 32 shows the percentage of criminal cases disposed of each month that are concluded within the number of days prescribed by the statewide time to disposition standards.</w:t>
      </w:r>
    </w:p>
    <w:p w:rsidR="00535255" w:rsidRDefault="00535255"/>
    <w:p w:rsidR="00535255" w:rsidRDefault="00535255">
      <w:pPr>
        <w:jc w:val="center"/>
        <w:rPr>
          <w:rFonts w:ascii="Arial Narrow" w:hAnsi="Arial Narrow"/>
          <w:b/>
          <w:sz w:val="20"/>
          <w:szCs w:val="20"/>
        </w:rPr>
      </w:pPr>
      <w:r>
        <w:rPr>
          <w:rFonts w:ascii="Arial Narrow" w:hAnsi="Arial Narrow"/>
          <w:b/>
          <w:sz w:val="20"/>
          <w:szCs w:val="20"/>
        </w:rPr>
        <w:t>Table 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1"/>
        <w:gridCol w:w="882"/>
        <w:gridCol w:w="548"/>
        <w:gridCol w:w="558"/>
        <w:gridCol w:w="558"/>
        <w:gridCol w:w="543"/>
        <w:gridCol w:w="573"/>
        <w:gridCol w:w="599"/>
        <w:gridCol w:w="563"/>
        <w:gridCol w:w="563"/>
        <w:gridCol w:w="589"/>
        <w:gridCol w:w="543"/>
        <w:gridCol w:w="563"/>
        <w:gridCol w:w="563"/>
      </w:tblGrid>
      <w:tr w:rsidR="00535255">
        <w:tc>
          <w:tcPr>
            <w:tcW w:w="8856" w:type="dxa"/>
            <w:gridSpan w:val="14"/>
          </w:tcPr>
          <w:p w:rsidR="00535255" w:rsidRDefault="00535255">
            <w:pPr>
              <w:jc w:val="center"/>
              <w:rPr>
                <w:rFonts w:ascii="Arial Narrow" w:hAnsi="Arial Narrow"/>
                <w:sz w:val="20"/>
                <w:szCs w:val="20"/>
              </w:rPr>
            </w:pPr>
            <w:r>
              <w:rPr>
                <w:rFonts w:ascii="Arial Narrow" w:hAnsi="Arial Narrow"/>
                <w:sz w:val="20"/>
                <w:szCs w:val="20"/>
              </w:rPr>
              <w:t>Actual Performance v. Standards</w:t>
            </w:r>
          </w:p>
        </w:tc>
      </w:tr>
      <w:tr w:rsidR="00535255">
        <w:tc>
          <w:tcPr>
            <w:tcW w:w="1211" w:type="dxa"/>
          </w:tcPr>
          <w:p w:rsidR="00535255" w:rsidRDefault="00535255">
            <w:pPr>
              <w:rPr>
                <w:rFonts w:ascii="Arial Narrow" w:hAnsi="Arial Narrow"/>
                <w:sz w:val="20"/>
                <w:szCs w:val="20"/>
              </w:rPr>
            </w:pPr>
          </w:p>
        </w:tc>
        <w:tc>
          <w:tcPr>
            <w:tcW w:w="882" w:type="dxa"/>
          </w:tcPr>
          <w:p w:rsidR="00535255" w:rsidRDefault="00535255">
            <w:pPr>
              <w:rPr>
                <w:rFonts w:ascii="Arial Narrow" w:hAnsi="Arial Narrow"/>
                <w:sz w:val="20"/>
                <w:szCs w:val="20"/>
              </w:rPr>
            </w:pPr>
            <w:r>
              <w:rPr>
                <w:rFonts w:ascii="Arial Narrow" w:hAnsi="Arial Narrow"/>
                <w:sz w:val="20"/>
                <w:szCs w:val="20"/>
              </w:rPr>
              <w:t>Standard</w:t>
            </w:r>
          </w:p>
        </w:tc>
        <w:tc>
          <w:tcPr>
            <w:tcW w:w="548" w:type="dxa"/>
          </w:tcPr>
          <w:p w:rsidR="00535255" w:rsidRDefault="00535255">
            <w:pPr>
              <w:rPr>
                <w:rFonts w:ascii="Arial Narrow" w:hAnsi="Arial Narrow"/>
                <w:sz w:val="20"/>
                <w:szCs w:val="20"/>
              </w:rPr>
            </w:pPr>
            <w:r>
              <w:rPr>
                <w:rFonts w:ascii="Arial Narrow" w:hAnsi="Arial Narrow"/>
                <w:sz w:val="20"/>
                <w:szCs w:val="20"/>
              </w:rPr>
              <w:t>Jan</w:t>
            </w:r>
          </w:p>
        </w:tc>
        <w:tc>
          <w:tcPr>
            <w:tcW w:w="558" w:type="dxa"/>
          </w:tcPr>
          <w:p w:rsidR="00535255" w:rsidRDefault="00535255">
            <w:pPr>
              <w:rPr>
                <w:rFonts w:ascii="Arial Narrow" w:hAnsi="Arial Narrow"/>
                <w:sz w:val="20"/>
                <w:szCs w:val="20"/>
              </w:rPr>
            </w:pPr>
            <w:r>
              <w:rPr>
                <w:rFonts w:ascii="Arial Narrow" w:hAnsi="Arial Narrow"/>
                <w:sz w:val="20"/>
                <w:szCs w:val="20"/>
              </w:rPr>
              <w:t>Feb</w:t>
            </w:r>
          </w:p>
        </w:tc>
        <w:tc>
          <w:tcPr>
            <w:tcW w:w="558" w:type="dxa"/>
          </w:tcPr>
          <w:p w:rsidR="00535255" w:rsidRDefault="00535255">
            <w:pPr>
              <w:rPr>
                <w:rFonts w:ascii="Arial Narrow" w:hAnsi="Arial Narrow"/>
                <w:sz w:val="20"/>
                <w:szCs w:val="20"/>
              </w:rPr>
            </w:pPr>
            <w:r>
              <w:rPr>
                <w:rFonts w:ascii="Arial Narrow" w:hAnsi="Arial Narrow"/>
                <w:sz w:val="20"/>
                <w:szCs w:val="20"/>
              </w:rPr>
              <w:t>Mar</w:t>
            </w:r>
          </w:p>
        </w:tc>
        <w:tc>
          <w:tcPr>
            <w:tcW w:w="543" w:type="dxa"/>
          </w:tcPr>
          <w:p w:rsidR="00535255" w:rsidRDefault="00535255">
            <w:pPr>
              <w:rPr>
                <w:rFonts w:ascii="Arial Narrow" w:hAnsi="Arial Narrow"/>
                <w:sz w:val="20"/>
                <w:szCs w:val="20"/>
              </w:rPr>
            </w:pPr>
            <w:r>
              <w:rPr>
                <w:rFonts w:ascii="Arial Narrow" w:hAnsi="Arial Narrow"/>
                <w:sz w:val="20"/>
                <w:szCs w:val="20"/>
              </w:rPr>
              <w:t>Apr</w:t>
            </w:r>
          </w:p>
        </w:tc>
        <w:tc>
          <w:tcPr>
            <w:tcW w:w="573" w:type="dxa"/>
          </w:tcPr>
          <w:p w:rsidR="00535255" w:rsidRDefault="00535255">
            <w:pPr>
              <w:rPr>
                <w:rFonts w:ascii="Arial Narrow" w:hAnsi="Arial Narrow"/>
                <w:sz w:val="20"/>
                <w:szCs w:val="20"/>
              </w:rPr>
            </w:pPr>
            <w:r>
              <w:rPr>
                <w:rFonts w:ascii="Arial Narrow" w:hAnsi="Arial Narrow"/>
                <w:sz w:val="20"/>
                <w:szCs w:val="20"/>
              </w:rPr>
              <w:t>May</w:t>
            </w:r>
          </w:p>
        </w:tc>
        <w:tc>
          <w:tcPr>
            <w:tcW w:w="599" w:type="dxa"/>
          </w:tcPr>
          <w:p w:rsidR="00535255" w:rsidRDefault="00535255">
            <w:pPr>
              <w:rPr>
                <w:rFonts w:ascii="Arial Narrow" w:hAnsi="Arial Narrow"/>
                <w:sz w:val="20"/>
                <w:szCs w:val="20"/>
              </w:rPr>
            </w:pPr>
            <w:r>
              <w:rPr>
                <w:rFonts w:ascii="Arial Narrow" w:hAnsi="Arial Narrow"/>
                <w:sz w:val="20"/>
                <w:szCs w:val="20"/>
              </w:rPr>
              <w:t>June</w:t>
            </w:r>
          </w:p>
        </w:tc>
        <w:tc>
          <w:tcPr>
            <w:tcW w:w="563" w:type="dxa"/>
          </w:tcPr>
          <w:p w:rsidR="00535255" w:rsidRDefault="00535255">
            <w:pPr>
              <w:rPr>
                <w:rFonts w:ascii="Arial Narrow" w:hAnsi="Arial Narrow"/>
                <w:sz w:val="20"/>
                <w:szCs w:val="20"/>
              </w:rPr>
            </w:pPr>
            <w:r>
              <w:rPr>
                <w:rFonts w:ascii="Arial Narrow" w:hAnsi="Arial Narrow"/>
                <w:sz w:val="20"/>
                <w:szCs w:val="20"/>
              </w:rPr>
              <w:t>July</w:t>
            </w:r>
          </w:p>
        </w:tc>
        <w:tc>
          <w:tcPr>
            <w:tcW w:w="563" w:type="dxa"/>
          </w:tcPr>
          <w:p w:rsidR="00535255" w:rsidRDefault="00535255">
            <w:pPr>
              <w:rPr>
                <w:rFonts w:ascii="Arial Narrow" w:hAnsi="Arial Narrow"/>
                <w:sz w:val="20"/>
                <w:szCs w:val="20"/>
              </w:rPr>
            </w:pPr>
            <w:r>
              <w:rPr>
                <w:rFonts w:ascii="Arial Narrow" w:hAnsi="Arial Narrow"/>
                <w:sz w:val="20"/>
                <w:szCs w:val="20"/>
              </w:rPr>
              <w:t>Aug</w:t>
            </w:r>
          </w:p>
        </w:tc>
        <w:tc>
          <w:tcPr>
            <w:tcW w:w="589" w:type="dxa"/>
          </w:tcPr>
          <w:p w:rsidR="00535255" w:rsidRDefault="00535255">
            <w:pPr>
              <w:rPr>
                <w:rFonts w:ascii="Arial Narrow" w:hAnsi="Arial Narrow"/>
                <w:sz w:val="20"/>
                <w:szCs w:val="20"/>
              </w:rPr>
            </w:pPr>
            <w:r>
              <w:rPr>
                <w:rFonts w:ascii="Arial Narrow" w:hAnsi="Arial Narrow"/>
                <w:sz w:val="20"/>
                <w:szCs w:val="20"/>
              </w:rPr>
              <w:t>Sept</w:t>
            </w:r>
          </w:p>
        </w:tc>
        <w:tc>
          <w:tcPr>
            <w:tcW w:w="543" w:type="dxa"/>
          </w:tcPr>
          <w:p w:rsidR="00535255" w:rsidRDefault="00535255">
            <w:pPr>
              <w:rPr>
                <w:rFonts w:ascii="Arial Narrow" w:hAnsi="Arial Narrow"/>
                <w:sz w:val="20"/>
                <w:szCs w:val="20"/>
              </w:rPr>
            </w:pPr>
            <w:r>
              <w:rPr>
                <w:rFonts w:ascii="Arial Narrow" w:hAnsi="Arial Narrow"/>
                <w:sz w:val="20"/>
                <w:szCs w:val="20"/>
              </w:rPr>
              <w:t>Oct</w:t>
            </w:r>
          </w:p>
        </w:tc>
        <w:tc>
          <w:tcPr>
            <w:tcW w:w="563" w:type="dxa"/>
          </w:tcPr>
          <w:p w:rsidR="00535255" w:rsidRDefault="00535255">
            <w:pPr>
              <w:rPr>
                <w:rFonts w:ascii="Arial Narrow" w:hAnsi="Arial Narrow"/>
                <w:sz w:val="20"/>
                <w:szCs w:val="20"/>
              </w:rPr>
            </w:pPr>
            <w:r>
              <w:rPr>
                <w:rFonts w:ascii="Arial Narrow" w:hAnsi="Arial Narrow"/>
                <w:sz w:val="20"/>
                <w:szCs w:val="20"/>
              </w:rPr>
              <w:t>Nov</w:t>
            </w:r>
          </w:p>
        </w:tc>
        <w:tc>
          <w:tcPr>
            <w:tcW w:w="563" w:type="dxa"/>
          </w:tcPr>
          <w:p w:rsidR="00535255" w:rsidRDefault="00535255">
            <w:pPr>
              <w:rPr>
                <w:rFonts w:ascii="Arial Narrow" w:hAnsi="Arial Narrow"/>
                <w:sz w:val="20"/>
                <w:szCs w:val="20"/>
              </w:rPr>
            </w:pPr>
            <w:r>
              <w:rPr>
                <w:rFonts w:ascii="Arial Narrow" w:hAnsi="Arial Narrow"/>
                <w:sz w:val="20"/>
                <w:szCs w:val="20"/>
              </w:rPr>
              <w:t>Dec</w:t>
            </w:r>
          </w:p>
        </w:tc>
      </w:tr>
      <w:tr w:rsidR="00535255">
        <w:tc>
          <w:tcPr>
            <w:tcW w:w="1211" w:type="dxa"/>
          </w:tcPr>
          <w:p w:rsidR="00535255" w:rsidRDefault="00535255">
            <w:pPr>
              <w:rPr>
                <w:rFonts w:ascii="Arial Narrow" w:hAnsi="Arial Narrow"/>
                <w:sz w:val="20"/>
                <w:szCs w:val="20"/>
              </w:rPr>
            </w:pPr>
            <w:r>
              <w:rPr>
                <w:rFonts w:ascii="Arial Narrow" w:hAnsi="Arial Narrow"/>
                <w:sz w:val="20"/>
                <w:szCs w:val="20"/>
              </w:rPr>
              <w:t>Felony</w:t>
            </w:r>
          </w:p>
        </w:tc>
        <w:tc>
          <w:tcPr>
            <w:tcW w:w="882" w:type="dxa"/>
          </w:tcPr>
          <w:p w:rsidR="00535255" w:rsidRDefault="00535255">
            <w:pPr>
              <w:rPr>
                <w:rFonts w:ascii="Arial Narrow" w:hAnsi="Arial Narrow"/>
                <w:sz w:val="20"/>
                <w:szCs w:val="20"/>
              </w:rPr>
            </w:pPr>
          </w:p>
        </w:tc>
        <w:tc>
          <w:tcPr>
            <w:tcW w:w="548" w:type="dxa"/>
          </w:tcPr>
          <w:p w:rsidR="00535255" w:rsidRDefault="00535255">
            <w:pPr>
              <w:jc w:val="center"/>
              <w:rPr>
                <w:rFonts w:ascii="Arial Narrow" w:hAnsi="Arial Narrow"/>
                <w:sz w:val="20"/>
                <w:szCs w:val="20"/>
              </w:rPr>
            </w:pPr>
            <w:r>
              <w:rPr>
                <w:rFonts w:ascii="Arial Narrow" w:hAnsi="Arial Narrow"/>
                <w:sz w:val="20"/>
                <w:szCs w:val="20"/>
              </w:rPr>
              <w:t>%</w:t>
            </w:r>
          </w:p>
        </w:tc>
        <w:tc>
          <w:tcPr>
            <w:tcW w:w="558" w:type="dxa"/>
          </w:tcPr>
          <w:p w:rsidR="00535255" w:rsidRDefault="00535255">
            <w:pPr>
              <w:jc w:val="center"/>
              <w:rPr>
                <w:rFonts w:ascii="Arial Narrow" w:hAnsi="Arial Narrow"/>
                <w:sz w:val="20"/>
                <w:szCs w:val="20"/>
              </w:rPr>
            </w:pPr>
            <w:r>
              <w:rPr>
                <w:rFonts w:ascii="Arial Narrow" w:hAnsi="Arial Narrow"/>
                <w:sz w:val="20"/>
                <w:szCs w:val="20"/>
              </w:rPr>
              <w:t>%</w:t>
            </w:r>
          </w:p>
        </w:tc>
        <w:tc>
          <w:tcPr>
            <w:tcW w:w="558" w:type="dxa"/>
          </w:tcPr>
          <w:p w:rsidR="00535255" w:rsidRDefault="00535255">
            <w:pPr>
              <w:jc w:val="center"/>
              <w:rPr>
                <w:rFonts w:ascii="Arial Narrow" w:hAnsi="Arial Narrow"/>
                <w:sz w:val="20"/>
                <w:szCs w:val="20"/>
              </w:rPr>
            </w:pPr>
            <w:r>
              <w:rPr>
                <w:rFonts w:ascii="Arial Narrow" w:hAnsi="Arial Narrow"/>
                <w:sz w:val="20"/>
                <w:szCs w:val="20"/>
              </w:rPr>
              <w:t>%</w:t>
            </w:r>
          </w:p>
        </w:tc>
        <w:tc>
          <w:tcPr>
            <w:tcW w:w="543" w:type="dxa"/>
          </w:tcPr>
          <w:p w:rsidR="00535255" w:rsidRDefault="00535255">
            <w:pPr>
              <w:jc w:val="center"/>
              <w:rPr>
                <w:rFonts w:ascii="Arial Narrow" w:hAnsi="Arial Narrow"/>
                <w:sz w:val="20"/>
                <w:szCs w:val="20"/>
              </w:rPr>
            </w:pPr>
            <w:r>
              <w:rPr>
                <w:rFonts w:ascii="Arial Narrow" w:hAnsi="Arial Narrow"/>
                <w:sz w:val="20"/>
                <w:szCs w:val="20"/>
              </w:rPr>
              <w:t>%</w:t>
            </w:r>
          </w:p>
        </w:tc>
        <w:tc>
          <w:tcPr>
            <w:tcW w:w="573" w:type="dxa"/>
          </w:tcPr>
          <w:p w:rsidR="00535255" w:rsidRDefault="00535255">
            <w:pPr>
              <w:jc w:val="center"/>
              <w:rPr>
                <w:rFonts w:ascii="Arial Narrow" w:hAnsi="Arial Narrow"/>
                <w:sz w:val="20"/>
                <w:szCs w:val="20"/>
              </w:rPr>
            </w:pPr>
            <w:r>
              <w:rPr>
                <w:rFonts w:ascii="Arial Narrow" w:hAnsi="Arial Narrow"/>
                <w:sz w:val="20"/>
                <w:szCs w:val="20"/>
              </w:rPr>
              <w:t>%</w:t>
            </w:r>
          </w:p>
        </w:tc>
        <w:tc>
          <w:tcPr>
            <w:tcW w:w="599" w:type="dxa"/>
          </w:tcPr>
          <w:p w:rsidR="00535255" w:rsidRDefault="00535255">
            <w:pPr>
              <w:jc w:val="center"/>
              <w:rPr>
                <w:rFonts w:ascii="Arial Narrow" w:hAnsi="Arial Narrow"/>
                <w:sz w:val="20"/>
                <w:szCs w:val="20"/>
              </w:rPr>
            </w:pPr>
            <w:r>
              <w:rPr>
                <w:rFonts w:ascii="Arial Narrow" w:hAnsi="Arial Narrow"/>
                <w:sz w:val="20"/>
                <w:szCs w:val="20"/>
              </w:rPr>
              <w:t>%</w:t>
            </w:r>
          </w:p>
        </w:tc>
        <w:tc>
          <w:tcPr>
            <w:tcW w:w="563" w:type="dxa"/>
          </w:tcPr>
          <w:p w:rsidR="00535255" w:rsidRDefault="00535255">
            <w:pPr>
              <w:jc w:val="center"/>
              <w:rPr>
                <w:rFonts w:ascii="Arial Narrow" w:hAnsi="Arial Narrow"/>
                <w:sz w:val="20"/>
                <w:szCs w:val="20"/>
              </w:rPr>
            </w:pPr>
            <w:r>
              <w:rPr>
                <w:rFonts w:ascii="Arial Narrow" w:hAnsi="Arial Narrow"/>
                <w:sz w:val="20"/>
                <w:szCs w:val="20"/>
              </w:rPr>
              <w:t>%</w:t>
            </w:r>
          </w:p>
        </w:tc>
        <w:tc>
          <w:tcPr>
            <w:tcW w:w="563" w:type="dxa"/>
          </w:tcPr>
          <w:p w:rsidR="00535255" w:rsidRDefault="00535255">
            <w:pPr>
              <w:jc w:val="center"/>
              <w:rPr>
                <w:rFonts w:ascii="Arial Narrow" w:hAnsi="Arial Narrow"/>
                <w:sz w:val="20"/>
                <w:szCs w:val="20"/>
              </w:rPr>
            </w:pPr>
            <w:r>
              <w:rPr>
                <w:rFonts w:ascii="Arial Narrow" w:hAnsi="Arial Narrow"/>
                <w:sz w:val="20"/>
                <w:szCs w:val="20"/>
              </w:rPr>
              <w:t>%</w:t>
            </w:r>
          </w:p>
        </w:tc>
        <w:tc>
          <w:tcPr>
            <w:tcW w:w="589" w:type="dxa"/>
          </w:tcPr>
          <w:p w:rsidR="00535255" w:rsidRDefault="00535255">
            <w:pPr>
              <w:jc w:val="center"/>
              <w:rPr>
                <w:rFonts w:ascii="Arial Narrow" w:hAnsi="Arial Narrow"/>
                <w:sz w:val="20"/>
                <w:szCs w:val="20"/>
              </w:rPr>
            </w:pPr>
            <w:r>
              <w:rPr>
                <w:rFonts w:ascii="Arial Narrow" w:hAnsi="Arial Narrow"/>
                <w:sz w:val="20"/>
                <w:szCs w:val="20"/>
              </w:rPr>
              <w:t>%</w:t>
            </w:r>
          </w:p>
        </w:tc>
        <w:tc>
          <w:tcPr>
            <w:tcW w:w="543" w:type="dxa"/>
          </w:tcPr>
          <w:p w:rsidR="00535255" w:rsidRDefault="00535255">
            <w:pPr>
              <w:jc w:val="center"/>
              <w:rPr>
                <w:rFonts w:ascii="Arial Narrow" w:hAnsi="Arial Narrow"/>
                <w:sz w:val="20"/>
                <w:szCs w:val="20"/>
              </w:rPr>
            </w:pPr>
            <w:r>
              <w:rPr>
                <w:rFonts w:ascii="Arial Narrow" w:hAnsi="Arial Narrow"/>
                <w:sz w:val="20"/>
                <w:szCs w:val="20"/>
              </w:rPr>
              <w:t>%</w:t>
            </w:r>
          </w:p>
        </w:tc>
        <w:tc>
          <w:tcPr>
            <w:tcW w:w="563" w:type="dxa"/>
          </w:tcPr>
          <w:p w:rsidR="00535255" w:rsidRDefault="00535255">
            <w:pPr>
              <w:jc w:val="center"/>
              <w:rPr>
                <w:rFonts w:ascii="Arial Narrow" w:hAnsi="Arial Narrow"/>
                <w:sz w:val="20"/>
                <w:szCs w:val="20"/>
              </w:rPr>
            </w:pPr>
            <w:r>
              <w:rPr>
                <w:rFonts w:ascii="Arial Narrow" w:hAnsi="Arial Narrow"/>
                <w:sz w:val="20"/>
                <w:szCs w:val="20"/>
              </w:rPr>
              <w:t>%</w:t>
            </w:r>
          </w:p>
        </w:tc>
        <w:tc>
          <w:tcPr>
            <w:tcW w:w="563" w:type="dxa"/>
          </w:tcPr>
          <w:p w:rsidR="00535255" w:rsidRDefault="00535255">
            <w:pPr>
              <w:jc w:val="center"/>
              <w:rPr>
                <w:rFonts w:ascii="Arial Narrow" w:hAnsi="Arial Narrow"/>
                <w:sz w:val="20"/>
                <w:szCs w:val="20"/>
              </w:rPr>
            </w:pPr>
            <w:r>
              <w:rPr>
                <w:rFonts w:ascii="Arial Narrow" w:hAnsi="Arial Narrow"/>
                <w:sz w:val="20"/>
                <w:szCs w:val="20"/>
              </w:rPr>
              <w:t>%</w:t>
            </w:r>
          </w:p>
        </w:tc>
      </w:tr>
      <w:tr w:rsidR="00535255">
        <w:tc>
          <w:tcPr>
            <w:tcW w:w="1211" w:type="dxa"/>
          </w:tcPr>
          <w:p w:rsidR="00535255" w:rsidRDefault="00535255">
            <w:pPr>
              <w:rPr>
                <w:rFonts w:ascii="Arial Narrow" w:hAnsi="Arial Narrow"/>
                <w:sz w:val="20"/>
                <w:szCs w:val="20"/>
              </w:rPr>
            </w:pPr>
            <w:r>
              <w:rPr>
                <w:rFonts w:ascii="Arial Narrow" w:hAnsi="Arial Narrow"/>
                <w:sz w:val="20"/>
                <w:szCs w:val="20"/>
              </w:rPr>
              <w:t>Misdemeanor</w:t>
            </w:r>
          </w:p>
        </w:tc>
        <w:tc>
          <w:tcPr>
            <w:tcW w:w="882" w:type="dxa"/>
          </w:tcPr>
          <w:p w:rsidR="00535255" w:rsidRDefault="00535255">
            <w:pPr>
              <w:rPr>
                <w:rFonts w:ascii="Arial Narrow" w:hAnsi="Arial Narrow"/>
                <w:sz w:val="20"/>
                <w:szCs w:val="20"/>
              </w:rPr>
            </w:pPr>
          </w:p>
        </w:tc>
        <w:tc>
          <w:tcPr>
            <w:tcW w:w="548" w:type="dxa"/>
          </w:tcPr>
          <w:p w:rsidR="00535255" w:rsidRDefault="00535255">
            <w:pPr>
              <w:jc w:val="center"/>
              <w:rPr>
                <w:rFonts w:ascii="Arial Narrow" w:hAnsi="Arial Narrow"/>
                <w:sz w:val="20"/>
                <w:szCs w:val="20"/>
              </w:rPr>
            </w:pPr>
            <w:r>
              <w:rPr>
                <w:rFonts w:ascii="Arial Narrow" w:hAnsi="Arial Narrow"/>
                <w:sz w:val="20"/>
                <w:szCs w:val="20"/>
              </w:rPr>
              <w:t>%</w:t>
            </w:r>
          </w:p>
        </w:tc>
        <w:tc>
          <w:tcPr>
            <w:tcW w:w="558" w:type="dxa"/>
          </w:tcPr>
          <w:p w:rsidR="00535255" w:rsidRDefault="00535255">
            <w:pPr>
              <w:jc w:val="center"/>
              <w:rPr>
                <w:rFonts w:ascii="Arial Narrow" w:hAnsi="Arial Narrow"/>
                <w:sz w:val="20"/>
                <w:szCs w:val="20"/>
              </w:rPr>
            </w:pPr>
            <w:r>
              <w:rPr>
                <w:rFonts w:ascii="Arial Narrow" w:hAnsi="Arial Narrow"/>
                <w:sz w:val="20"/>
                <w:szCs w:val="20"/>
              </w:rPr>
              <w:t>%</w:t>
            </w:r>
          </w:p>
        </w:tc>
        <w:tc>
          <w:tcPr>
            <w:tcW w:w="558" w:type="dxa"/>
          </w:tcPr>
          <w:p w:rsidR="00535255" w:rsidRDefault="00535255">
            <w:pPr>
              <w:jc w:val="center"/>
              <w:rPr>
                <w:rFonts w:ascii="Arial Narrow" w:hAnsi="Arial Narrow"/>
                <w:sz w:val="20"/>
                <w:szCs w:val="20"/>
              </w:rPr>
            </w:pPr>
            <w:r>
              <w:rPr>
                <w:rFonts w:ascii="Arial Narrow" w:hAnsi="Arial Narrow"/>
                <w:sz w:val="20"/>
                <w:szCs w:val="20"/>
              </w:rPr>
              <w:t>%</w:t>
            </w:r>
          </w:p>
        </w:tc>
        <w:tc>
          <w:tcPr>
            <w:tcW w:w="543" w:type="dxa"/>
          </w:tcPr>
          <w:p w:rsidR="00535255" w:rsidRDefault="00535255">
            <w:pPr>
              <w:jc w:val="center"/>
              <w:rPr>
                <w:rFonts w:ascii="Arial Narrow" w:hAnsi="Arial Narrow"/>
                <w:sz w:val="20"/>
                <w:szCs w:val="20"/>
              </w:rPr>
            </w:pPr>
            <w:r>
              <w:rPr>
                <w:rFonts w:ascii="Arial Narrow" w:hAnsi="Arial Narrow"/>
                <w:sz w:val="20"/>
                <w:szCs w:val="20"/>
              </w:rPr>
              <w:t>%</w:t>
            </w:r>
          </w:p>
        </w:tc>
        <w:tc>
          <w:tcPr>
            <w:tcW w:w="573" w:type="dxa"/>
          </w:tcPr>
          <w:p w:rsidR="00535255" w:rsidRDefault="00535255">
            <w:pPr>
              <w:jc w:val="center"/>
              <w:rPr>
                <w:rFonts w:ascii="Arial Narrow" w:hAnsi="Arial Narrow"/>
                <w:sz w:val="20"/>
                <w:szCs w:val="20"/>
              </w:rPr>
            </w:pPr>
            <w:r>
              <w:rPr>
                <w:rFonts w:ascii="Arial Narrow" w:hAnsi="Arial Narrow"/>
                <w:sz w:val="20"/>
                <w:szCs w:val="20"/>
              </w:rPr>
              <w:t>%</w:t>
            </w:r>
          </w:p>
        </w:tc>
        <w:tc>
          <w:tcPr>
            <w:tcW w:w="599" w:type="dxa"/>
          </w:tcPr>
          <w:p w:rsidR="00535255" w:rsidRDefault="00535255">
            <w:pPr>
              <w:jc w:val="center"/>
              <w:rPr>
                <w:rFonts w:ascii="Arial Narrow" w:hAnsi="Arial Narrow"/>
                <w:sz w:val="20"/>
                <w:szCs w:val="20"/>
              </w:rPr>
            </w:pPr>
            <w:r>
              <w:rPr>
                <w:rFonts w:ascii="Arial Narrow" w:hAnsi="Arial Narrow"/>
                <w:sz w:val="20"/>
                <w:szCs w:val="20"/>
              </w:rPr>
              <w:t>%</w:t>
            </w:r>
          </w:p>
        </w:tc>
        <w:tc>
          <w:tcPr>
            <w:tcW w:w="563" w:type="dxa"/>
          </w:tcPr>
          <w:p w:rsidR="00535255" w:rsidRDefault="00535255">
            <w:pPr>
              <w:jc w:val="center"/>
              <w:rPr>
                <w:rFonts w:ascii="Arial Narrow" w:hAnsi="Arial Narrow"/>
                <w:sz w:val="20"/>
                <w:szCs w:val="20"/>
              </w:rPr>
            </w:pPr>
            <w:r>
              <w:rPr>
                <w:rFonts w:ascii="Arial Narrow" w:hAnsi="Arial Narrow"/>
                <w:sz w:val="20"/>
                <w:szCs w:val="20"/>
              </w:rPr>
              <w:t>%</w:t>
            </w:r>
          </w:p>
        </w:tc>
        <w:tc>
          <w:tcPr>
            <w:tcW w:w="563" w:type="dxa"/>
          </w:tcPr>
          <w:p w:rsidR="00535255" w:rsidRDefault="00535255">
            <w:pPr>
              <w:jc w:val="center"/>
              <w:rPr>
                <w:rFonts w:ascii="Arial Narrow" w:hAnsi="Arial Narrow"/>
                <w:sz w:val="20"/>
                <w:szCs w:val="20"/>
              </w:rPr>
            </w:pPr>
            <w:r>
              <w:rPr>
                <w:rFonts w:ascii="Arial Narrow" w:hAnsi="Arial Narrow"/>
                <w:sz w:val="20"/>
                <w:szCs w:val="20"/>
              </w:rPr>
              <w:t>%</w:t>
            </w:r>
          </w:p>
        </w:tc>
        <w:tc>
          <w:tcPr>
            <w:tcW w:w="589" w:type="dxa"/>
          </w:tcPr>
          <w:p w:rsidR="00535255" w:rsidRDefault="00535255">
            <w:pPr>
              <w:jc w:val="center"/>
              <w:rPr>
                <w:rFonts w:ascii="Arial Narrow" w:hAnsi="Arial Narrow"/>
                <w:sz w:val="20"/>
                <w:szCs w:val="20"/>
              </w:rPr>
            </w:pPr>
            <w:r>
              <w:rPr>
                <w:rFonts w:ascii="Arial Narrow" w:hAnsi="Arial Narrow"/>
                <w:sz w:val="20"/>
                <w:szCs w:val="20"/>
              </w:rPr>
              <w:t>%</w:t>
            </w:r>
          </w:p>
        </w:tc>
        <w:tc>
          <w:tcPr>
            <w:tcW w:w="543" w:type="dxa"/>
          </w:tcPr>
          <w:p w:rsidR="00535255" w:rsidRDefault="00535255">
            <w:pPr>
              <w:jc w:val="center"/>
              <w:rPr>
                <w:rFonts w:ascii="Arial Narrow" w:hAnsi="Arial Narrow"/>
                <w:sz w:val="20"/>
                <w:szCs w:val="20"/>
              </w:rPr>
            </w:pPr>
            <w:r>
              <w:rPr>
                <w:rFonts w:ascii="Arial Narrow" w:hAnsi="Arial Narrow"/>
                <w:sz w:val="20"/>
                <w:szCs w:val="20"/>
              </w:rPr>
              <w:t>%</w:t>
            </w:r>
          </w:p>
        </w:tc>
        <w:tc>
          <w:tcPr>
            <w:tcW w:w="563" w:type="dxa"/>
          </w:tcPr>
          <w:p w:rsidR="00535255" w:rsidRDefault="00535255">
            <w:pPr>
              <w:jc w:val="center"/>
              <w:rPr>
                <w:rFonts w:ascii="Arial Narrow" w:hAnsi="Arial Narrow"/>
                <w:sz w:val="20"/>
                <w:szCs w:val="20"/>
              </w:rPr>
            </w:pPr>
            <w:r>
              <w:rPr>
                <w:rFonts w:ascii="Arial Narrow" w:hAnsi="Arial Narrow"/>
                <w:sz w:val="20"/>
                <w:szCs w:val="20"/>
              </w:rPr>
              <w:t>%</w:t>
            </w:r>
          </w:p>
        </w:tc>
        <w:tc>
          <w:tcPr>
            <w:tcW w:w="563" w:type="dxa"/>
          </w:tcPr>
          <w:p w:rsidR="00535255" w:rsidRDefault="00535255">
            <w:pPr>
              <w:jc w:val="center"/>
              <w:rPr>
                <w:rFonts w:ascii="Arial Narrow" w:hAnsi="Arial Narrow"/>
                <w:sz w:val="20"/>
                <w:szCs w:val="20"/>
              </w:rPr>
            </w:pPr>
            <w:r>
              <w:rPr>
                <w:rFonts w:ascii="Arial Narrow" w:hAnsi="Arial Narrow"/>
                <w:sz w:val="20"/>
                <w:szCs w:val="20"/>
              </w:rPr>
              <w:t>%</w:t>
            </w:r>
          </w:p>
        </w:tc>
      </w:tr>
      <w:tr w:rsidR="00535255">
        <w:tc>
          <w:tcPr>
            <w:tcW w:w="1211" w:type="dxa"/>
          </w:tcPr>
          <w:p w:rsidR="00535255" w:rsidRDefault="00535255">
            <w:pPr>
              <w:rPr>
                <w:rFonts w:ascii="Arial Narrow" w:hAnsi="Arial Narrow"/>
                <w:sz w:val="20"/>
                <w:szCs w:val="20"/>
              </w:rPr>
            </w:pPr>
            <w:r>
              <w:rPr>
                <w:rFonts w:ascii="Arial Narrow" w:hAnsi="Arial Narrow"/>
                <w:sz w:val="20"/>
                <w:szCs w:val="20"/>
              </w:rPr>
              <w:t>Infraction</w:t>
            </w:r>
          </w:p>
        </w:tc>
        <w:tc>
          <w:tcPr>
            <w:tcW w:w="882" w:type="dxa"/>
          </w:tcPr>
          <w:p w:rsidR="00535255" w:rsidRDefault="00535255">
            <w:pPr>
              <w:rPr>
                <w:rFonts w:ascii="Arial Narrow" w:hAnsi="Arial Narrow"/>
                <w:sz w:val="20"/>
                <w:szCs w:val="20"/>
              </w:rPr>
            </w:pPr>
          </w:p>
        </w:tc>
        <w:tc>
          <w:tcPr>
            <w:tcW w:w="548" w:type="dxa"/>
          </w:tcPr>
          <w:p w:rsidR="00535255" w:rsidRDefault="00535255">
            <w:pPr>
              <w:jc w:val="center"/>
              <w:rPr>
                <w:rFonts w:ascii="Arial Narrow" w:hAnsi="Arial Narrow"/>
                <w:sz w:val="20"/>
                <w:szCs w:val="20"/>
              </w:rPr>
            </w:pPr>
            <w:r>
              <w:rPr>
                <w:rFonts w:ascii="Arial Narrow" w:hAnsi="Arial Narrow"/>
                <w:sz w:val="20"/>
                <w:szCs w:val="20"/>
              </w:rPr>
              <w:t>%</w:t>
            </w:r>
          </w:p>
        </w:tc>
        <w:tc>
          <w:tcPr>
            <w:tcW w:w="558" w:type="dxa"/>
          </w:tcPr>
          <w:p w:rsidR="00535255" w:rsidRDefault="00535255">
            <w:pPr>
              <w:jc w:val="center"/>
              <w:rPr>
                <w:rFonts w:ascii="Arial Narrow" w:hAnsi="Arial Narrow"/>
                <w:sz w:val="20"/>
                <w:szCs w:val="20"/>
              </w:rPr>
            </w:pPr>
            <w:r>
              <w:rPr>
                <w:rFonts w:ascii="Arial Narrow" w:hAnsi="Arial Narrow"/>
                <w:sz w:val="20"/>
                <w:szCs w:val="20"/>
              </w:rPr>
              <w:t>%</w:t>
            </w:r>
          </w:p>
        </w:tc>
        <w:tc>
          <w:tcPr>
            <w:tcW w:w="558" w:type="dxa"/>
          </w:tcPr>
          <w:p w:rsidR="00535255" w:rsidRDefault="00535255">
            <w:pPr>
              <w:jc w:val="center"/>
              <w:rPr>
                <w:rFonts w:ascii="Arial Narrow" w:hAnsi="Arial Narrow"/>
                <w:sz w:val="20"/>
                <w:szCs w:val="20"/>
              </w:rPr>
            </w:pPr>
            <w:r>
              <w:rPr>
                <w:rFonts w:ascii="Arial Narrow" w:hAnsi="Arial Narrow"/>
                <w:sz w:val="20"/>
                <w:szCs w:val="20"/>
              </w:rPr>
              <w:t>%</w:t>
            </w:r>
          </w:p>
        </w:tc>
        <w:tc>
          <w:tcPr>
            <w:tcW w:w="543" w:type="dxa"/>
          </w:tcPr>
          <w:p w:rsidR="00535255" w:rsidRDefault="00535255">
            <w:pPr>
              <w:jc w:val="center"/>
              <w:rPr>
                <w:rFonts w:ascii="Arial Narrow" w:hAnsi="Arial Narrow"/>
                <w:sz w:val="20"/>
                <w:szCs w:val="20"/>
              </w:rPr>
            </w:pPr>
            <w:r>
              <w:rPr>
                <w:rFonts w:ascii="Arial Narrow" w:hAnsi="Arial Narrow"/>
                <w:sz w:val="20"/>
                <w:szCs w:val="20"/>
              </w:rPr>
              <w:t>%</w:t>
            </w:r>
          </w:p>
        </w:tc>
        <w:tc>
          <w:tcPr>
            <w:tcW w:w="573" w:type="dxa"/>
          </w:tcPr>
          <w:p w:rsidR="00535255" w:rsidRDefault="00535255">
            <w:pPr>
              <w:jc w:val="center"/>
              <w:rPr>
                <w:rFonts w:ascii="Arial Narrow" w:hAnsi="Arial Narrow"/>
                <w:sz w:val="20"/>
                <w:szCs w:val="20"/>
              </w:rPr>
            </w:pPr>
            <w:r>
              <w:rPr>
                <w:rFonts w:ascii="Arial Narrow" w:hAnsi="Arial Narrow"/>
                <w:sz w:val="20"/>
                <w:szCs w:val="20"/>
              </w:rPr>
              <w:t>%</w:t>
            </w:r>
          </w:p>
        </w:tc>
        <w:tc>
          <w:tcPr>
            <w:tcW w:w="599" w:type="dxa"/>
          </w:tcPr>
          <w:p w:rsidR="00535255" w:rsidRDefault="00535255">
            <w:pPr>
              <w:jc w:val="center"/>
              <w:rPr>
                <w:rFonts w:ascii="Arial Narrow" w:hAnsi="Arial Narrow"/>
                <w:sz w:val="20"/>
                <w:szCs w:val="20"/>
              </w:rPr>
            </w:pPr>
            <w:r>
              <w:rPr>
                <w:rFonts w:ascii="Arial Narrow" w:hAnsi="Arial Narrow"/>
                <w:sz w:val="20"/>
                <w:szCs w:val="20"/>
              </w:rPr>
              <w:t>%</w:t>
            </w:r>
          </w:p>
        </w:tc>
        <w:tc>
          <w:tcPr>
            <w:tcW w:w="563" w:type="dxa"/>
          </w:tcPr>
          <w:p w:rsidR="00535255" w:rsidRDefault="00535255">
            <w:pPr>
              <w:jc w:val="center"/>
              <w:rPr>
                <w:rFonts w:ascii="Arial Narrow" w:hAnsi="Arial Narrow"/>
                <w:sz w:val="20"/>
                <w:szCs w:val="20"/>
              </w:rPr>
            </w:pPr>
            <w:r>
              <w:rPr>
                <w:rFonts w:ascii="Arial Narrow" w:hAnsi="Arial Narrow"/>
                <w:sz w:val="20"/>
                <w:szCs w:val="20"/>
              </w:rPr>
              <w:t>%</w:t>
            </w:r>
          </w:p>
        </w:tc>
        <w:tc>
          <w:tcPr>
            <w:tcW w:w="563" w:type="dxa"/>
          </w:tcPr>
          <w:p w:rsidR="00535255" w:rsidRDefault="00535255">
            <w:pPr>
              <w:jc w:val="center"/>
              <w:rPr>
                <w:rFonts w:ascii="Arial Narrow" w:hAnsi="Arial Narrow"/>
                <w:sz w:val="20"/>
                <w:szCs w:val="20"/>
              </w:rPr>
            </w:pPr>
            <w:r>
              <w:rPr>
                <w:rFonts w:ascii="Arial Narrow" w:hAnsi="Arial Narrow"/>
                <w:sz w:val="20"/>
                <w:szCs w:val="20"/>
              </w:rPr>
              <w:t>%</w:t>
            </w:r>
          </w:p>
        </w:tc>
        <w:tc>
          <w:tcPr>
            <w:tcW w:w="589" w:type="dxa"/>
          </w:tcPr>
          <w:p w:rsidR="00535255" w:rsidRDefault="00535255">
            <w:pPr>
              <w:jc w:val="center"/>
              <w:rPr>
                <w:rFonts w:ascii="Arial Narrow" w:hAnsi="Arial Narrow"/>
                <w:sz w:val="20"/>
                <w:szCs w:val="20"/>
              </w:rPr>
            </w:pPr>
            <w:r>
              <w:rPr>
                <w:rFonts w:ascii="Arial Narrow" w:hAnsi="Arial Narrow"/>
                <w:sz w:val="20"/>
                <w:szCs w:val="20"/>
              </w:rPr>
              <w:t>%</w:t>
            </w:r>
          </w:p>
        </w:tc>
        <w:tc>
          <w:tcPr>
            <w:tcW w:w="543" w:type="dxa"/>
          </w:tcPr>
          <w:p w:rsidR="00535255" w:rsidRDefault="00535255">
            <w:pPr>
              <w:jc w:val="center"/>
              <w:rPr>
                <w:rFonts w:ascii="Arial Narrow" w:hAnsi="Arial Narrow"/>
                <w:sz w:val="20"/>
                <w:szCs w:val="20"/>
              </w:rPr>
            </w:pPr>
            <w:r>
              <w:rPr>
                <w:rFonts w:ascii="Arial Narrow" w:hAnsi="Arial Narrow"/>
                <w:sz w:val="20"/>
                <w:szCs w:val="20"/>
              </w:rPr>
              <w:t>%</w:t>
            </w:r>
          </w:p>
        </w:tc>
        <w:tc>
          <w:tcPr>
            <w:tcW w:w="563" w:type="dxa"/>
          </w:tcPr>
          <w:p w:rsidR="00535255" w:rsidRDefault="00535255">
            <w:pPr>
              <w:jc w:val="center"/>
              <w:rPr>
                <w:rFonts w:ascii="Arial Narrow" w:hAnsi="Arial Narrow"/>
                <w:sz w:val="20"/>
                <w:szCs w:val="20"/>
              </w:rPr>
            </w:pPr>
            <w:r>
              <w:rPr>
                <w:rFonts w:ascii="Arial Narrow" w:hAnsi="Arial Narrow"/>
                <w:sz w:val="20"/>
                <w:szCs w:val="20"/>
              </w:rPr>
              <w:t>%</w:t>
            </w:r>
          </w:p>
        </w:tc>
        <w:tc>
          <w:tcPr>
            <w:tcW w:w="563" w:type="dxa"/>
          </w:tcPr>
          <w:p w:rsidR="00535255" w:rsidRDefault="00535255">
            <w:pPr>
              <w:jc w:val="center"/>
              <w:rPr>
                <w:rFonts w:ascii="Arial Narrow" w:hAnsi="Arial Narrow"/>
                <w:sz w:val="20"/>
                <w:szCs w:val="20"/>
              </w:rPr>
            </w:pPr>
            <w:r>
              <w:rPr>
                <w:rFonts w:ascii="Arial Narrow" w:hAnsi="Arial Narrow"/>
                <w:sz w:val="20"/>
                <w:szCs w:val="20"/>
              </w:rPr>
              <w:t>%</w:t>
            </w:r>
          </w:p>
        </w:tc>
      </w:tr>
      <w:tr w:rsidR="00535255">
        <w:tc>
          <w:tcPr>
            <w:tcW w:w="1211" w:type="dxa"/>
          </w:tcPr>
          <w:p w:rsidR="00535255" w:rsidRDefault="00535255">
            <w:pPr>
              <w:rPr>
                <w:rFonts w:ascii="Arial Narrow" w:hAnsi="Arial Narrow"/>
                <w:sz w:val="20"/>
                <w:szCs w:val="20"/>
              </w:rPr>
            </w:pPr>
            <w:r>
              <w:rPr>
                <w:rFonts w:ascii="Arial Narrow" w:hAnsi="Arial Narrow"/>
                <w:sz w:val="20"/>
                <w:szCs w:val="20"/>
              </w:rPr>
              <w:t>Traffic</w:t>
            </w:r>
          </w:p>
        </w:tc>
        <w:tc>
          <w:tcPr>
            <w:tcW w:w="882" w:type="dxa"/>
          </w:tcPr>
          <w:p w:rsidR="00535255" w:rsidRDefault="00535255">
            <w:pPr>
              <w:rPr>
                <w:rFonts w:ascii="Arial Narrow" w:hAnsi="Arial Narrow"/>
                <w:sz w:val="20"/>
                <w:szCs w:val="20"/>
              </w:rPr>
            </w:pPr>
          </w:p>
        </w:tc>
        <w:tc>
          <w:tcPr>
            <w:tcW w:w="548" w:type="dxa"/>
          </w:tcPr>
          <w:p w:rsidR="00535255" w:rsidRDefault="00535255">
            <w:pPr>
              <w:jc w:val="center"/>
              <w:rPr>
                <w:rFonts w:ascii="Arial Narrow" w:hAnsi="Arial Narrow"/>
                <w:sz w:val="20"/>
                <w:szCs w:val="20"/>
              </w:rPr>
            </w:pPr>
            <w:r>
              <w:rPr>
                <w:rFonts w:ascii="Arial Narrow" w:hAnsi="Arial Narrow"/>
                <w:sz w:val="20"/>
                <w:szCs w:val="20"/>
              </w:rPr>
              <w:t>%</w:t>
            </w:r>
          </w:p>
        </w:tc>
        <w:tc>
          <w:tcPr>
            <w:tcW w:w="558" w:type="dxa"/>
          </w:tcPr>
          <w:p w:rsidR="00535255" w:rsidRDefault="00535255">
            <w:pPr>
              <w:jc w:val="center"/>
              <w:rPr>
                <w:rFonts w:ascii="Arial Narrow" w:hAnsi="Arial Narrow"/>
                <w:sz w:val="20"/>
                <w:szCs w:val="20"/>
              </w:rPr>
            </w:pPr>
            <w:r>
              <w:rPr>
                <w:rFonts w:ascii="Arial Narrow" w:hAnsi="Arial Narrow"/>
                <w:sz w:val="20"/>
                <w:szCs w:val="20"/>
              </w:rPr>
              <w:t>%</w:t>
            </w:r>
          </w:p>
        </w:tc>
        <w:tc>
          <w:tcPr>
            <w:tcW w:w="558" w:type="dxa"/>
          </w:tcPr>
          <w:p w:rsidR="00535255" w:rsidRDefault="00535255">
            <w:pPr>
              <w:jc w:val="center"/>
              <w:rPr>
                <w:rFonts w:ascii="Arial Narrow" w:hAnsi="Arial Narrow"/>
                <w:sz w:val="20"/>
                <w:szCs w:val="20"/>
              </w:rPr>
            </w:pPr>
            <w:r>
              <w:rPr>
                <w:rFonts w:ascii="Arial Narrow" w:hAnsi="Arial Narrow"/>
                <w:sz w:val="20"/>
                <w:szCs w:val="20"/>
              </w:rPr>
              <w:t>%</w:t>
            </w:r>
          </w:p>
        </w:tc>
        <w:tc>
          <w:tcPr>
            <w:tcW w:w="543" w:type="dxa"/>
          </w:tcPr>
          <w:p w:rsidR="00535255" w:rsidRDefault="00535255">
            <w:pPr>
              <w:jc w:val="center"/>
              <w:rPr>
                <w:rFonts w:ascii="Arial Narrow" w:hAnsi="Arial Narrow"/>
                <w:sz w:val="20"/>
                <w:szCs w:val="20"/>
              </w:rPr>
            </w:pPr>
            <w:r>
              <w:rPr>
                <w:rFonts w:ascii="Arial Narrow" w:hAnsi="Arial Narrow"/>
                <w:sz w:val="20"/>
                <w:szCs w:val="20"/>
              </w:rPr>
              <w:t>%</w:t>
            </w:r>
          </w:p>
        </w:tc>
        <w:tc>
          <w:tcPr>
            <w:tcW w:w="573" w:type="dxa"/>
          </w:tcPr>
          <w:p w:rsidR="00535255" w:rsidRDefault="00535255">
            <w:pPr>
              <w:jc w:val="center"/>
              <w:rPr>
                <w:rFonts w:ascii="Arial Narrow" w:hAnsi="Arial Narrow"/>
                <w:sz w:val="20"/>
                <w:szCs w:val="20"/>
              </w:rPr>
            </w:pPr>
            <w:r>
              <w:rPr>
                <w:rFonts w:ascii="Arial Narrow" w:hAnsi="Arial Narrow"/>
                <w:sz w:val="20"/>
                <w:szCs w:val="20"/>
              </w:rPr>
              <w:t>%</w:t>
            </w:r>
          </w:p>
        </w:tc>
        <w:tc>
          <w:tcPr>
            <w:tcW w:w="599" w:type="dxa"/>
          </w:tcPr>
          <w:p w:rsidR="00535255" w:rsidRDefault="00535255">
            <w:pPr>
              <w:jc w:val="center"/>
              <w:rPr>
                <w:rFonts w:ascii="Arial Narrow" w:hAnsi="Arial Narrow"/>
                <w:sz w:val="20"/>
                <w:szCs w:val="20"/>
              </w:rPr>
            </w:pPr>
            <w:r>
              <w:rPr>
                <w:rFonts w:ascii="Arial Narrow" w:hAnsi="Arial Narrow"/>
                <w:sz w:val="20"/>
                <w:szCs w:val="20"/>
              </w:rPr>
              <w:t>%</w:t>
            </w:r>
          </w:p>
        </w:tc>
        <w:tc>
          <w:tcPr>
            <w:tcW w:w="563" w:type="dxa"/>
          </w:tcPr>
          <w:p w:rsidR="00535255" w:rsidRDefault="00535255">
            <w:pPr>
              <w:jc w:val="center"/>
              <w:rPr>
                <w:rFonts w:ascii="Arial Narrow" w:hAnsi="Arial Narrow"/>
                <w:sz w:val="20"/>
                <w:szCs w:val="20"/>
              </w:rPr>
            </w:pPr>
            <w:r>
              <w:rPr>
                <w:rFonts w:ascii="Arial Narrow" w:hAnsi="Arial Narrow"/>
                <w:sz w:val="20"/>
                <w:szCs w:val="20"/>
              </w:rPr>
              <w:t>%</w:t>
            </w:r>
          </w:p>
        </w:tc>
        <w:tc>
          <w:tcPr>
            <w:tcW w:w="563" w:type="dxa"/>
          </w:tcPr>
          <w:p w:rsidR="00535255" w:rsidRDefault="00535255">
            <w:pPr>
              <w:jc w:val="center"/>
              <w:rPr>
                <w:rFonts w:ascii="Arial Narrow" w:hAnsi="Arial Narrow"/>
                <w:sz w:val="20"/>
                <w:szCs w:val="20"/>
              </w:rPr>
            </w:pPr>
            <w:r>
              <w:rPr>
                <w:rFonts w:ascii="Arial Narrow" w:hAnsi="Arial Narrow"/>
                <w:sz w:val="20"/>
                <w:szCs w:val="20"/>
              </w:rPr>
              <w:t>%</w:t>
            </w:r>
          </w:p>
        </w:tc>
        <w:tc>
          <w:tcPr>
            <w:tcW w:w="589" w:type="dxa"/>
          </w:tcPr>
          <w:p w:rsidR="00535255" w:rsidRDefault="00535255">
            <w:pPr>
              <w:jc w:val="center"/>
              <w:rPr>
                <w:rFonts w:ascii="Arial Narrow" w:hAnsi="Arial Narrow"/>
                <w:sz w:val="20"/>
                <w:szCs w:val="20"/>
              </w:rPr>
            </w:pPr>
            <w:r>
              <w:rPr>
                <w:rFonts w:ascii="Arial Narrow" w:hAnsi="Arial Narrow"/>
                <w:sz w:val="20"/>
                <w:szCs w:val="20"/>
              </w:rPr>
              <w:t>%</w:t>
            </w:r>
          </w:p>
        </w:tc>
        <w:tc>
          <w:tcPr>
            <w:tcW w:w="543" w:type="dxa"/>
          </w:tcPr>
          <w:p w:rsidR="00535255" w:rsidRDefault="00535255">
            <w:pPr>
              <w:jc w:val="center"/>
              <w:rPr>
                <w:rFonts w:ascii="Arial Narrow" w:hAnsi="Arial Narrow"/>
                <w:sz w:val="20"/>
                <w:szCs w:val="20"/>
              </w:rPr>
            </w:pPr>
            <w:r>
              <w:rPr>
                <w:rFonts w:ascii="Arial Narrow" w:hAnsi="Arial Narrow"/>
                <w:sz w:val="20"/>
                <w:szCs w:val="20"/>
              </w:rPr>
              <w:t>%</w:t>
            </w:r>
          </w:p>
        </w:tc>
        <w:tc>
          <w:tcPr>
            <w:tcW w:w="563" w:type="dxa"/>
          </w:tcPr>
          <w:p w:rsidR="00535255" w:rsidRDefault="00535255">
            <w:pPr>
              <w:jc w:val="center"/>
              <w:rPr>
                <w:rFonts w:ascii="Arial Narrow" w:hAnsi="Arial Narrow"/>
                <w:sz w:val="20"/>
                <w:szCs w:val="20"/>
              </w:rPr>
            </w:pPr>
            <w:r>
              <w:rPr>
                <w:rFonts w:ascii="Arial Narrow" w:hAnsi="Arial Narrow"/>
                <w:sz w:val="20"/>
                <w:szCs w:val="20"/>
              </w:rPr>
              <w:t>%</w:t>
            </w:r>
          </w:p>
        </w:tc>
        <w:tc>
          <w:tcPr>
            <w:tcW w:w="563" w:type="dxa"/>
          </w:tcPr>
          <w:p w:rsidR="00535255" w:rsidRDefault="00535255">
            <w:pPr>
              <w:jc w:val="center"/>
              <w:rPr>
                <w:rFonts w:ascii="Arial Narrow" w:hAnsi="Arial Narrow"/>
                <w:sz w:val="20"/>
                <w:szCs w:val="20"/>
              </w:rPr>
            </w:pPr>
            <w:r>
              <w:rPr>
                <w:rFonts w:ascii="Arial Narrow" w:hAnsi="Arial Narrow"/>
                <w:sz w:val="20"/>
                <w:szCs w:val="20"/>
              </w:rPr>
              <w:t>%</w:t>
            </w:r>
          </w:p>
        </w:tc>
      </w:tr>
    </w:tbl>
    <w:p w:rsidR="00535255" w:rsidRDefault="00535255">
      <w:pPr>
        <w:rPr>
          <w:rFonts w:ascii="Arial Narrow" w:hAnsi="Arial Narrow"/>
          <w:sz w:val="20"/>
          <w:szCs w:val="20"/>
        </w:rPr>
      </w:pPr>
    </w:p>
    <w:p w:rsidR="00535255" w:rsidRDefault="00535255">
      <w:pPr>
        <w:rPr>
          <w:rFonts w:ascii="Arial Narrow" w:hAnsi="Arial Narrow"/>
          <w:sz w:val="20"/>
          <w:szCs w:val="20"/>
        </w:rPr>
      </w:pPr>
    </w:p>
    <w:p w:rsidR="00535255" w:rsidRDefault="00535255">
      <w:r>
        <w:t>Table 33 shows the same data for each judge on the court for a court using an individual calendaring system.</w:t>
      </w:r>
    </w:p>
    <w:p w:rsidR="00535255" w:rsidRDefault="00535255"/>
    <w:p w:rsidR="00535255" w:rsidRDefault="00535255">
      <w:pPr>
        <w:jc w:val="center"/>
        <w:rPr>
          <w:rFonts w:ascii="Arial Narrow" w:hAnsi="Arial Narrow"/>
          <w:b/>
          <w:sz w:val="20"/>
          <w:szCs w:val="20"/>
        </w:rPr>
      </w:pPr>
      <w:r>
        <w:rPr>
          <w:rFonts w:ascii="Arial Narrow" w:hAnsi="Arial Narrow"/>
          <w:b/>
          <w:sz w:val="20"/>
          <w:szCs w:val="20"/>
        </w:rPr>
        <w:t>Table 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1"/>
        <w:gridCol w:w="882"/>
        <w:gridCol w:w="548"/>
        <w:gridCol w:w="558"/>
        <w:gridCol w:w="558"/>
        <w:gridCol w:w="543"/>
        <w:gridCol w:w="573"/>
        <w:gridCol w:w="599"/>
        <w:gridCol w:w="563"/>
        <w:gridCol w:w="563"/>
        <w:gridCol w:w="589"/>
        <w:gridCol w:w="543"/>
        <w:gridCol w:w="563"/>
        <w:gridCol w:w="563"/>
      </w:tblGrid>
      <w:tr w:rsidR="00535255">
        <w:tc>
          <w:tcPr>
            <w:tcW w:w="8856" w:type="dxa"/>
            <w:gridSpan w:val="14"/>
          </w:tcPr>
          <w:p w:rsidR="00535255" w:rsidRDefault="00535255">
            <w:pPr>
              <w:jc w:val="center"/>
              <w:rPr>
                <w:rFonts w:ascii="Arial Narrow" w:hAnsi="Arial Narrow"/>
                <w:sz w:val="20"/>
                <w:szCs w:val="20"/>
              </w:rPr>
            </w:pPr>
            <w:r>
              <w:rPr>
                <w:rFonts w:ascii="Arial Narrow" w:hAnsi="Arial Narrow"/>
                <w:sz w:val="20"/>
                <w:szCs w:val="20"/>
              </w:rPr>
              <w:t>Performance v. Standards</w:t>
            </w:r>
          </w:p>
        </w:tc>
      </w:tr>
      <w:tr w:rsidR="00535255">
        <w:tc>
          <w:tcPr>
            <w:tcW w:w="1211" w:type="dxa"/>
          </w:tcPr>
          <w:p w:rsidR="00535255" w:rsidRDefault="00535255">
            <w:pPr>
              <w:rPr>
                <w:rFonts w:ascii="Arial Narrow" w:hAnsi="Arial Narrow"/>
                <w:sz w:val="20"/>
                <w:szCs w:val="20"/>
              </w:rPr>
            </w:pPr>
          </w:p>
        </w:tc>
        <w:tc>
          <w:tcPr>
            <w:tcW w:w="882" w:type="dxa"/>
          </w:tcPr>
          <w:p w:rsidR="00535255" w:rsidRDefault="00535255">
            <w:pPr>
              <w:rPr>
                <w:rFonts w:ascii="Arial Narrow" w:hAnsi="Arial Narrow"/>
                <w:sz w:val="20"/>
                <w:szCs w:val="20"/>
              </w:rPr>
            </w:pPr>
            <w:r>
              <w:rPr>
                <w:rFonts w:ascii="Arial Narrow" w:hAnsi="Arial Narrow"/>
                <w:sz w:val="20"/>
                <w:szCs w:val="20"/>
              </w:rPr>
              <w:t>Standard</w:t>
            </w:r>
          </w:p>
        </w:tc>
        <w:tc>
          <w:tcPr>
            <w:tcW w:w="548" w:type="dxa"/>
          </w:tcPr>
          <w:p w:rsidR="00535255" w:rsidRDefault="00535255">
            <w:pPr>
              <w:rPr>
                <w:rFonts w:ascii="Arial Narrow" w:hAnsi="Arial Narrow"/>
                <w:sz w:val="20"/>
                <w:szCs w:val="20"/>
              </w:rPr>
            </w:pPr>
            <w:r>
              <w:rPr>
                <w:rFonts w:ascii="Arial Narrow" w:hAnsi="Arial Narrow"/>
                <w:sz w:val="20"/>
                <w:szCs w:val="20"/>
              </w:rPr>
              <w:t>Jan</w:t>
            </w:r>
          </w:p>
        </w:tc>
        <w:tc>
          <w:tcPr>
            <w:tcW w:w="558" w:type="dxa"/>
          </w:tcPr>
          <w:p w:rsidR="00535255" w:rsidRDefault="00535255">
            <w:pPr>
              <w:rPr>
                <w:rFonts w:ascii="Arial Narrow" w:hAnsi="Arial Narrow"/>
                <w:sz w:val="20"/>
                <w:szCs w:val="20"/>
              </w:rPr>
            </w:pPr>
            <w:r>
              <w:rPr>
                <w:rFonts w:ascii="Arial Narrow" w:hAnsi="Arial Narrow"/>
                <w:sz w:val="20"/>
                <w:szCs w:val="20"/>
              </w:rPr>
              <w:t>Feb</w:t>
            </w:r>
          </w:p>
        </w:tc>
        <w:tc>
          <w:tcPr>
            <w:tcW w:w="558" w:type="dxa"/>
          </w:tcPr>
          <w:p w:rsidR="00535255" w:rsidRDefault="00535255">
            <w:pPr>
              <w:rPr>
                <w:rFonts w:ascii="Arial Narrow" w:hAnsi="Arial Narrow"/>
                <w:sz w:val="20"/>
                <w:szCs w:val="20"/>
              </w:rPr>
            </w:pPr>
            <w:r>
              <w:rPr>
                <w:rFonts w:ascii="Arial Narrow" w:hAnsi="Arial Narrow"/>
                <w:sz w:val="20"/>
                <w:szCs w:val="20"/>
              </w:rPr>
              <w:t>Mar</w:t>
            </w:r>
          </w:p>
        </w:tc>
        <w:tc>
          <w:tcPr>
            <w:tcW w:w="543" w:type="dxa"/>
          </w:tcPr>
          <w:p w:rsidR="00535255" w:rsidRDefault="00535255">
            <w:pPr>
              <w:rPr>
                <w:rFonts w:ascii="Arial Narrow" w:hAnsi="Arial Narrow"/>
                <w:sz w:val="20"/>
                <w:szCs w:val="20"/>
              </w:rPr>
            </w:pPr>
            <w:r>
              <w:rPr>
                <w:rFonts w:ascii="Arial Narrow" w:hAnsi="Arial Narrow"/>
                <w:sz w:val="20"/>
                <w:szCs w:val="20"/>
              </w:rPr>
              <w:t>Apr</w:t>
            </w:r>
          </w:p>
        </w:tc>
        <w:tc>
          <w:tcPr>
            <w:tcW w:w="573" w:type="dxa"/>
          </w:tcPr>
          <w:p w:rsidR="00535255" w:rsidRDefault="00535255">
            <w:pPr>
              <w:rPr>
                <w:rFonts w:ascii="Arial Narrow" w:hAnsi="Arial Narrow"/>
                <w:sz w:val="20"/>
                <w:szCs w:val="20"/>
              </w:rPr>
            </w:pPr>
            <w:r>
              <w:rPr>
                <w:rFonts w:ascii="Arial Narrow" w:hAnsi="Arial Narrow"/>
                <w:sz w:val="20"/>
                <w:szCs w:val="20"/>
              </w:rPr>
              <w:t>May</w:t>
            </w:r>
          </w:p>
        </w:tc>
        <w:tc>
          <w:tcPr>
            <w:tcW w:w="599" w:type="dxa"/>
          </w:tcPr>
          <w:p w:rsidR="00535255" w:rsidRDefault="00535255">
            <w:pPr>
              <w:rPr>
                <w:rFonts w:ascii="Arial Narrow" w:hAnsi="Arial Narrow"/>
                <w:sz w:val="20"/>
                <w:szCs w:val="20"/>
              </w:rPr>
            </w:pPr>
            <w:r>
              <w:rPr>
                <w:rFonts w:ascii="Arial Narrow" w:hAnsi="Arial Narrow"/>
                <w:sz w:val="20"/>
                <w:szCs w:val="20"/>
              </w:rPr>
              <w:t>June</w:t>
            </w:r>
          </w:p>
        </w:tc>
        <w:tc>
          <w:tcPr>
            <w:tcW w:w="563" w:type="dxa"/>
          </w:tcPr>
          <w:p w:rsidR="00535255" w:rsidRDefault="00535255">
            <w:pPr>
              <w:rPr>
                <w:rFonts w:ascii="Arial Narrow" w:hAnsi="Arial Narrow"/>
                <w:sz w:val="20"/>
                <w:szCs w:val="20"/>
              </w:rPr>
            </w:pPr>
            <w:r>
              <w:rPr>
                <w:rFonts w:ascii="Arial Narrow" w:hAnsi="Arial Narrow"/>
                <w:sz w:val="20"/>
                <w:szCs w:val="20"/>
              </w:rPr>
              <w:t>July</w:t>
            </w:r>
          </w:p>
        </w:tc>
        <w:tc>
          <w:tcPr>
            <w:tcW w:w="563" w:type="dxa"/>
          </w:tcPr>
          <w:p w:rsidR="00535255" w:rsidRDefault="00535255">
            <w:pPr>
              <w:rPr>
                <w:rFonts w:ascii="Arial Narrow" w:hAnsi="Arial Narrow"/>
                <w:sz w:val="20"/>
                <w:szCs w:val="20"/>
              </w:rPr>
            </w:pPr>
            <w:r>
              <w:rPr>
                <w:rFonts w:ascii="Arial Narrow" w:hAnsi="Arial Narrow"/>
                <w:sz w:val="20"/>
                <w:szCs w:val="20"/>
              </w:rPr>
              <w:t>Aug</w:t>
            </w:r>
          </w:p>
        </w:tc>
        <w:tc>
          <w:tcPr>
            <w:tcW w:w="589" w:type="dxa"/>
          </w:tcPr>
          <w:p w:rsidR="00535255" w:rsidRDefault="00535255">
            <w:pPr>
              <w:rPr>
                <w:rFonts w:ascii="Arial Narrow" w:hAnsi="Arial Narrow"/>
                <w:sz w:val="20"/>
                <w:szCs w:val="20"/>
              </w:rPr>
            </w:pPr>
            <w:r>
              <w:rPr>
                <w:rFonts w:ascii="Arial Narrow" w:hAnsi="Arial Narrow"/>
                <w:sz w:val="20"/>
                <w:szCs w:val="20"/>
              </w:rPr>
              <w:t>Sept</w:t>
            </w:r>
          </w:p>
        </w:tc>
        <w:tc>
          <w:tcPr>
            <w:tcW w:w="543" w:type="dxa"/>
          </w:tcPr>
          <w:p w:rsidR="00535255" w:rsidRDefault="00535255">
            <w:pPr>
              <w:rPr>
                <w:rFonts w:ascii="Arial Narrow" w:hAnsi="Arial Narrow"/>
                <w:sz w:val="20"/>
                <w:szCs w:val="20"/>
              </w:rPr>
            </w:pPr>
            <w:r>
              <w:rPr>
                <w:rFonts w:ascii="Arial Narrow" w:hAnsi="Arial Narrow"/>
                <w:sz w:val="20"/>
                <w:szCs w:val="20"/>
              </w:rPr>
              <w:t>Oct</w:t>
            </w:r>
          </w:p>
        </w:tc>
        <w:tc>
          <w:tcPr>
            <w:tcW w:w="563" w:type="dxa"/>
          </w:tcPr>
          <w:p w:rsidR="00535255" w:rsidRDefault="00535255">
            <w:pPr>
              <w:rPr>
                <w:rFonts w:ascii="Arial Narrow" w:hAnsi="Arial Narrow"/>
                <w:sz w:val="20"/>
                <w:szCs w:val="20"/>
              </w:rPr>
            </w:pPr>
            <w:r>
              <w:rPr>
                <w:rFonts w:ascii="Arial Narrow" w:hAnsi="Arial Narrow"/>
                <w:sz w:val="20"/>
                <w:szCs w:val="20"/>
              </w:rPr>
              <w:t>Nov</w:t>
            </w:r>
          </w:p>
        </w:tc>
        <w:tc>
          <w:tcPr>
            <w:tcW w:w="563" w:type="dxa"/>
          </w:tcPr>
          <w:p w:rsidR="00535255" w:rsidRDefault="00535255">
            <w:pPr>
              <w:rPr>
                <w:rFonts w:ascii="Arial Narrow" w:hAnsi="Arial Narrow"/>
                <w:sz w:val="20"/>
                <w:szCs w:val="20"/>
              </w:rPr>
            </w:pPr>
            <w:r>
              <w:rPr>
                <w:rFonts w:ascii="Arial Narrow" w:hAnsi="Arial Narrow"/>
                <w:sz w:val="20"/>
                <w:szCs w:val="20"/>
              </w:rPr>
              <w:t>Dec</w:t>
            </w:r>
          </w:p>
        </w:tc>
      </w:tr>
      <w:tr w:rsidR="00535255">
        <w:tc>
          <w:tcPr>
            <w:tcW w:w="1211" w:type="dxa"/>
          </w:tcPr>
          <w:p w:rsidR="00535255" w:rsidRDefault="00535255">
            <w:pPr>
              <w:rPr>
                <w:rFonts w:ascii="Arial Narrow" w:hAnsi="Arial Narrow"/>
                <w:sz w:val="20"/>
                <w:szCs w:val="20"/>
              </w:rPr>
            </w:pPr>
            <w:r>
              <w:rPr>
                <w:rFonts w:ascii="Arial Narrow" w:hAnsi="Arial Narrow"/>
                <w:sz w:val="20"/>
                <w:szCs w:val="20"/>
              </w:rPr>
              <w:t>Judge A</w:t>
            </w:r>
          </w:p>
        </w:tc>
        <w:tc>
          <w:tcPr>
            <w:tcW w:w="882" w:type="dxa"/>
          </w:tcPr>
          <w:p w:rsidR="00535255" w:rsidRDefault="00535255">
            <w:pPr>
              <w:rPr>
                <w:rFonts w:ascii="Arial Narrow" w:hAnsi="Arial Narrow"/>
                <w:sz w:val="20"/>
                <w:szCs w:val="20"/>
              </w:rPr>
            </w:pPr>
          </w:p>
        </w:tc>
        <w:tc>
          <w:tcPr>
            <w:tcW w:w="548" w:type="dxa"/>
          </w:tcPr>
          <w:p w:rsidR="00535255" w:rsidRDefault="00535255">
            <w:pPr>
              <w:jc w:val="center"/>
              <w:rPr>
                <w:rFonts w:ascii="Arial Narrow" w:hAnsi="Arial Narrow"/>
                <w:sz w:val="20"/>
                <w:szCs w:val="20"/>
              </w:rPr>
            </w:pPr>
            <w:r>
              <w:rPr>
                <w:rFonts w:ascii="Arial Narrow" w:hAnsi="Arial Narrow"/>
                <w:sz w:val="20"/>
                <w:szCs w:val="20"/>
              </w:rPr>
              <w:t>%</w:t>
            </w:r>
          </w:p>
        </w:tc>
        <w:tc>
          <w:tcPr>
            <w:tcW w:w="558" w:type="dxa"/>
          </w:tcPr>
          <w:p w:rsidR="00535255" w:rsidRDefault="00535255">
            <w:pPr>
              <w:jc w:val="center"/>
              <w:rPr>
                <w:rFonts w:ascii="Arial Narrow" w:hAnsi="Arial Narrow"/>
                <w:sz w:val="20"/>
                <w:szCs w:val="20"/>
              </w:rPr>
            </w:pPr>
            <w:r>
              <w:rPr>
                <w:rFonts w:ascii="Arial Narrow" w:hAnsi="Arial Narrow"/>
                <w:sz w:val="20"/>
                <w:szCs w:val="20"/>
              </w:rPr>
              <w:t>%</w:t>
            </w:r>
          </w:p>
        </w:tc>
        <w:tc>
          <w:tcPr>
            <w:tcW w:w="558" w:type="dxa"/>
          </w:tcPr>
          <w:p w:rsidR="00535255" w:rsidRDefault="00535255">
            <w:pPr>
              <w:jc w:val="center"/>
              <w:rPr>
                <w:rFonts w:ascii="Arial Narrow" w:hAnsi="Arial Narrow"/>
                <w:sz w:val="20"/>
                <w:szCs w:val="20"/>
              </w:rPr>
            </w:pPr>
            <w:r>
              <w:rPr>
                <w:rFonts w:ascii="Arial Narrow" w:hAnsi="Arial Narrow"/>
                <w:sz w:val="20"/>
                <w:szCs w:val="20"/>
              </w:rPr>
              <w:t>%</w:t>
            </w:r>
          </w:p>
        </w:tc>
        <w:tc>
          <w:tcPr>
            <w:tcW w:w="543" w:type="dxa"/>
          </w:tcPr>
          <w:p w:rsidR="00535255" w:rsidRDefault="00535255">
            <w:pPr>
              <w:jc w:val="center"/>
              <w:rPr>
                <w:rFonts w:ascii="Arial Narrow" w:hAnsi="Arial Narrow"/>
                <w:sz w:val="20"/>
                <w:szCs w:val="20"/>
              </w:rPr>
            </w:pPr>
            <w:r>
              <w:rPr>
                <w:rFonts w:ascii="Arial Narrow" w:hAnsi="Arial Narrow"/>
                <w:sz w:val="20"/>
                <w:szCs w:val="20"/>
              </w:rPr>
              <w:t>%</w:t>
            </w:r>
          </w:p>
        </w:tc>
        <w:tc>
          <w:tcPr>
            <w:tcW w:w="573" w:type="dxa"/>
          </w:tcPr>
          <w:p w:rsidR="00535255" w:rsidRDefault="00535255">
            <w:pPr>
              <w:jc w:val="center"/>
              <w:rPr>
                <w:rFonts w:ascii="Arial Narrow" w:hAnsi="Arial Narrow"/>
                <w:sz w:val="20"/>
                <w:szCs w:val="20"/>
              </w:rPr>
            </w:pPr>
            <w:r>
              <w:rPr>
                <w:rFonts w:ascii="Arial Narrow" w:hAnsi="Arial Narrow"/>
                <w:sz w:val="20"/>
                <w:szCs w:val="20"/>
              </w:rPr>
              <w:t>%</w:t>
            </w:r>
          </w:p>
        </w:tc>
        <w:tc>
          <w:tcPr>
            <w:tcW w:w="599" w:type="dxa"/>
          </w:tcPr>
          <w:p w:rsidR="00535255" w:rsidRDefault="00535255">
            <w:pPr>
              <w:jc w:val="center"/>
              <w:rPr>
                <w:rFonts w:ascii="Arial Narrow" w:hAnsi="Arial Narrow"/>
                <w:sz w:val="20"/>
                <w:szCs w:val="20"/>
              </w:rPr>
            </w:pPr>
            <w:r>
              <w:rPr>
                <w:rFonts w:ascii="Arial Narrow" w:hAnsi="Arial Narrow"/>
                <w:sz w:val="20"/>
                <w:szCs w:val="20"/>
              </w:rPr>
              <w:t>%</w:t>
            </w:r>
          </w:p>
        </w:tc>
        <w:tc>
          <w:tcPr>
            <w:tcW w:w="563" w:type="dxa"/>
          </w:tcPr>
          <w:p w:rsidR="00535255" w:rsidRDefault="00535255">
            <w:pPr>
              <w:jc w:val="center"/>
              <w:rPr>
                <w:rFonts w:ascii="Arial Narrow" w:hAnsi="Arial Narrow"/>
                <w:sz w:val="20"/>
                <w:szCs w:val="20"/>
              </w:rPr>
            </w:pPr>
            <w:r>
              <w:rPr>
                <w:rFonts w:ascii="Arial Narrow" w:hAnsi="Arial Narrow"/>
                <w:sz w:val="20"/>
                <w:szCs w:val="20"/>
              </w:rPr>
              <w:t>%</w:t>
            </w:r>
          </w:p>
        </w:tc>
        <w:tc>
          <w:tcPr>
            <w:tcW w:w="563" w:type="dxa"/>
          </w:tcPr>
          <w:p w:rsidR="00535255" w:rsidRDefault="00535255">
            <w:pPr>
              <w:jc w:val="center"/>
              <w:rPr>
                <w:rFonts w:ascii="Arial Narrow" w:hAnsi="Arial Narrow"/>
                <w:sz w:val="20"/>
                <w:szCs w:val="20"/>
              </w:rPr>
            </w:pPr>
            <w:r>
              <w:rPr>
                <w:rFonts w:ascii="Arial Narrow" w:hAnsi="Arial Narrow"/>
                <w:sz w:val="20"/>
                <w:szCs w:val="20"/>
              </w:rPr>
              <w:t>%</w:t>
            </w:r>
          </w:p>
        </w:tc>
        <w:tc>
          <w:tcPr>
            <w:tcW w:w="589" w:type="dxa"/>
          </w:tcPr>
          <w:p w:rsidR="00535255" w:rsidRDefault="00535255">
            <w:pPr>
              <w:jc w:val="center"/>
              <w:rPr>
                <w:rFonts w:ascii="Arial Narrow" w:hAnsi="Arial Narrow"/>
                <w:sz w:val="20"/>
                <w:szCs w:val="20"/>
              </w:rPr>
            </w:pPr>
            <w:r>
              <w:rPr>
                <w:rFonts w:ascii="Arial Narrow" w:hAnsi="Arial Narrow"/>
                <w:sz w:val="20"/>
                <w:szCs w:val="20"/>
              </w:rPr>
              <w:t>%</w:t>
            </w:r>
          </w:p>
        </w:tc>
        <w:tc>
          <w:tcPr>
            <w:tcW w:w="543" w:type="dxa"/>
          </w:tcPr>
          <w:p w:rsidR="00535255" w:rsidRDefault="00535255">
            <w:pPr>
              <w:jc w:val="center"/>
              <w:rPr>
                <w:rFonts w:ascii="Arial Narrow" w:hAnsi="Arial Narrow"/>
                <w:sz w:val="20"/>
                <w:szCs w:val="20"/>
              </w:rPr>
            </w:pPr>
            <w:r>
              <w:rPr>
                <w:rFonts w:ascii="Arial Narrow" w:hAnsi="Arial Narrow"/>
                <w:sz w:val="20"/>
                <w:szCs w:val="20"/>
              </w:rPr>
              <w:t>%</w:t>
            </w:r>
          </w:p>
        </w:tc>
        <w:tc>
          <w:tcPr>
            <w:tcW w:w="563" w:type="dxa"/>
          </w:tcPr>
          <w:p w:rsidR="00535255" w:rsidRDefault="00535255">
            <w:pPr>
              <w:jc w:val="center"/>
              <w:rPr>
                <w:rFonts w:ascii="Arial Narrow" w:hAnsi="Arial Narrow"/>
                <w:sz w:val="20"/>
                <w:szCs w:val="20"/>
              </w:rPr>
            </w:pPr>
            <w:r>
              <w:rPr>
                <w:rFonts w:ascii="Arial Narrow" w:hAnsi="Arial Narrow"/>
                <w:sz w:val="20"/>
                <w:szCs w:val="20"/>
              </w:rPr>
              <w:t>%</w:t>
            </w:r>
          </w:p>
        </w:tc>
        <w:tc>
          <w:tcPr>
            <w:tcW w:w="563" w:type="dxa"/>
          </w:tcPr>
          <w:p w:rsidR="00535255" w:rsidRDefault="00535255">
            <w:pPr>
              <w:jc w:val="center"/>
              <w:rPr>
                <w:rFonts w:ascii="Arial Narrow" w:hAnsi="Arial Narrow"/>
                <w:sz w:val="20"/>
                <w:szCs w:val="20"/>
              </w:rPr>
            </w:pPr>
            <w:r>
              <w:rPr>
                <w:rFonts w:ascii="Arial Narrow" w:hAnsi="Arial Narrow"/>
                <w:sz w:val="20"/>
                <w:szCs w:val="20"/>
              </w:rPr>
              <w:t>%</w:t>
            </w:r>
          </w:p>
        </w:tc>
      </w:tr>
      <w:tr w:rsidR="00535255">
        <w:tc>
          <w:tcPr>
            <w:tcW w:w="1211" w:type="dxa"/>
          </w:tcPr>
          <w:p w:rsidR="00535255" w:rsidRDefault="00535255">
            <w:pPr>
              <w:rPr>
                <w:rFonts w:ascii="Arial Narrow" w:hAnsi="Arial Narrow"/>
                <w:sz w:val="20"/>
                <w:szCs w:val="20"/>
              </w:rPr>
            </w:pPr>
            <w:r>
              <w:rPr>
                <w:rFonts w:ascii="Arial Narrow" w:hAnsi="Arial Narrow"/>
                <w:sz w:val="20"/>
                <w:szCs w:val="20"/>
              </w:rPr>
              <w:t>Judge B</w:t>
            </w:r>
          </w:p>
        </w:tc>
        <w:tc>
          <w:tcPr>
            <w:tcW w:w="882" w:type="dxa"/>
          </w:tcPr>
          <w:p w:rsidR="00535255" w:rsidRDefault="00535255">
            <w:pPr>
              <w:rPr>
                <w:rFonts w:ascii="Arial Narrow" w:hAnsi="Arial Narrow"/>
                <w:sz w:val="20"/>
                <w:szCs w:val="20"/>
              </w:rPr>
            </w:pPr>
          </w:p>
        </w:tc>
        <w:tc>
          <w:tcPr>
            <w:tcW w:w="548" w:type="dxa"/>
          </w:tcPr>
          <w:p w:rsidR="00535255" w:rsidRDefault="00535255">
            <w:pPr>
              <w:jc w:val="center"/>
              <w:rPr>
                <w:rFonts w:ascii="Arial Narrow" w:hAnsi="Arial Narrow"/>
                <w:sz w:val="20"/>
                <w:szCs w:val="20"/>
              </w:rPr>
            </w:pPr>
            <w:r>
              <w:rPr>
                <w:rFonts w:ascii="Arial Narrow" w:hAnsi="Arial Narrow"/>
                <w:sz w:val="20"/>
                <w:szCs w:val="20"/>
              </w:rPr>
              <w:t>%</w:t>
            </w:r>
          </w:p>
        </w:tc>
        <w:tc>
          <w:tcPr>
            <w:tcW w:w="558" w:type="dxa"/>
          </w:tcPr>
          <w:p w:rsidR="00535255" w:rsidRDefault="00535255">
            <w:pPr>
              <w:jc w:val="center"/>
              <w:rPr>
                <w:rFonts w:ascii="Arial Narrow" w:hAnsi="Arial Narrow"/>
                <w:sz w:val="20"/>
                <w:szCs w:val="20"/>
              </w:rPr>
            </w:pPr>
            <w:r>
              <w:rPr>
                <w:rFonts w:ascii="Arial Narrow" w:hAnsi="Arial Narrow"/>
                <w:sz w:val="20"/>
                <w:szCs w:val="20"/>
              </w:rPr>
              <w:t>%</w:t>
            </w:r>
          </w:p>
        </w:tc>
        <w:tc>
          <w:tcPr>
            <w:tcW w:w="558" w:type="dxa"/>
          </w:tcPr>
          <w:p w:rsidR="00535255" w:rsidRDefault="00535255">
            <w:pPr>
              <w:jc w:val="center"/>
              <w:rPr>
                <w:rFonts w:ascii="Arial Narrow" w:hAnsi="Arial Narrow"/>
                <w:sz w:val="20"/>
                <w:szCs w:val="20"/>
              </w:rPr>
            </w:pPr>
            <w:r>
              <w:rPr>
                <w:rFonts w:ascii="Arial Narrow" w:hAnsi="Arial Narrow"/>
                <w:sz w:val="20"/>
                <w:szCs w:val="20"/>
              </w:rPr>
              <w:t>%</w:t>
            </w:r>
          </w:p>
        </w:tc>
        <w:tc>
          <w:tcPr>
            <w:tcW w:w="543" w:type="dxa"/>
          </w:tcPr>
          <w:p w:rsidR="00535255" w:rsidRDefault="00535255">
            <w:pPr>
              <w:jc w:val="center"/>
              <w:rPr>
                <w:rFonts w:ascii="Arial Narrow" w:hAnsi="Arial Narrow"/>
                <w:sz w:val="20"/>
                <w:szCs w:val="20"/>
              </w:rPr>
            </w:pPr>
            <w:r>
              <w:rPr>
                <w:rFonts w:ascii="Arial Narrow" w:hAnsi="Arial Narrow"/>
                <w:sz w:val="20"/>
                <w:szCs w:val="20"/>
              </w:rPr>
              <w:t>%</w:t>
            </w:r>
          </w:p>
        </w:tc>
        <w:tc>
          <w:tcPr>
            <w:tcW w:w="573" w:type="dxa"/>
          </w:tcPr>
          <w:p w:rsidR="00535255" w:rsidRDefault="00535255">
            <w:pPr>
              <w:jc w:val="center"/>
              <w:rPr>
                <w:rFonts w:ascii="Arial Narrow" w:hAnsi="Arial Narrow"/>
                <w:sz w:val="20"/>
                <w:szCs w:val="20"/>
              </w:rPr>
            </w:pPr>
            <w:r>
              <w:rPr>
                <w:rFonts w:ascii="Arial Narrow" w:hAnsi="Arial Narrow"/>
                <w:sz w:val="20"/>
                <w:szCs w:val="20"/>
              </w:rPr>
              <w:t>%</w:t>
            </w:r>
          </w:p>
        </w:tc>
        <w:tc>
          <w:tcPr>
            <w:tcW w:w="599" w:type="dxa"/>
          </w:tcPr>
          <w:p w:rsidR="00535255" w:rsidRDefault="00535255">
            <w:pPr>
              <w:jc w:val="center"/>
              <w:rPr>
                <w:rFonts w:ascii="Arial Narrow" w:hAnsi="Arial Narrow"/>
                <w:sz w:val="20"/>
                <w:szCs w:val="20"/>
              </w:rPr>
            </w:pPr>
            <w:r>
              <w:rPr>
                <w:rFonts w:ascii="Arial Narrow" w:hAnsi="Arial Narrow"/>
                <w:sz w:val="20"/>
                <w:szCs w:val="20"/>
              </w:rPr>
              <w:t>%</w:t>
            </w:r>
          </w:p>
        </w:tc>
        <w:tc>
          <w:tcPr>
            <w:tcW w:w="563" w:type="dxa"/>
          </w:tcPr>
          <w:p w:rsidR="00535255" w:rsidRDefault="00535255">
            <w:pPr>
              <w:jc w:val="center"/>
              <w:rPr>
                <w:rFonts w:ascii="Arial Narrow" w:hAnsi="Arial Narrow"/>
                <w:sz w:val="20"/>
                <w:szCs w:val="20"/>
              </w:rPr>
            </w:pPr>
            <w:r>
              <w:rPr>
                <w:rFonts w:ascii="Arial Narrow" w:hAnsi="Arial Narrow"/>
                <w:sz w:val="20"/>
                <w:szCs w:val="20"/>
              </w:rPr>
              <w:t>%</w:t>
            </w:r>
          </w:p>
        </w:tc>
        <w:tc>
          <w:tcPr>
            <w:tcW w:w="563" w:type="dxa"/>
          </w:tcPr>
          <w:p w:rsidR="00535255" w:rsidRDefault="00535255">
            <w:pPr>
              <w:jc w:val="center"/>
              <w:rPr>
                <w:rFonts w:ascii="Arial Narrow" w:hAnsi="Arial Narrow"/>
                <w:sz w:val="20"/>
                <w:szCs w:val="20"/>
              </w:rPr>
            </w:pPr>
            <w:r>
              <w:rPr>
                <w:rFonts w:ascii="Arial Narrow" w:hAnsi="Arial Narrow"/>
                <w:sz w:val="20"/>
                <w:szCs w:val="20"/>
              </w:rPr>
              <w:t>%</w:t>
            </w:r>
          </w:p>
        </w:tc>
        <w:tc>
          <w:tcPr>
            <w:tcW w:w="589" w:type="dxa"/>
          </w:tcPr>
          <w:p w:rsidR="00535255" w:rsidRDefault="00535255">
            <w:pPr>
              <w:jc w:val="center"/>
              <w:rPr>
                <w:rFonts w:ascii="Arial Narrow" w:hAnsi="Arial Narrow"/>
                <w:sz w:val="20"/>
                <w:szCs w:val="20"/>
              </w:rPr>
            </w:pPr>
            <w:r>
              <w:rPr>
                <w:rFonts w:ascii="Arial Narrow" w:hAnsi="Arial Narrow"/>
                <w:sz w:val="20"/>
                <w:szCs w:val="20"/>
              </w:rPr>
              <w:t>%</w:t>
            </w:r>
          </w:p>
        </w:tc>
        <w:tc>
          <w:tcPr>
            <w:tcW w:w="543" w:type="dxa"/>
          </w:tcPr>
          <w:p w:rsidR="00535255" w:rsidRDefault="00535255">
            <w:pPr>
              <w:jc w:val="center"/>
              <w:rPr>
                <w:rFonts w:ascii="Arial Narrow" w:hAnsi="Arial Narrow"/>
                <w:sz w:val="20"/>
                <w:szCs w:val="20"/>
              </w:rPr>
            </w:pPr>
            <w:r>
              <w:rPr>
                <w:rFonts w:ascii="Arial Narrow" w:hAnsi="Arial Narrow"/>
                <w:sz w:val="20"/>
                <w:szCs w:val="20"/>
              </w:rPr>
              <w:t>%</w:t>
            </w:r>
          </w:p>
        </w:tc>
        <w:tc>
          <w:tcPr>
            <w:tcW w:w="563" w:type="dxa"/>
          </w:tcPr>
          <w:p w:rsidR="00535255" w:rsidRDefault="00535255">
            <w:pPr>
              <w:jc w:val="center"/>
              <w:rPr>
                <w:rFonts w:ascii="Arial Narrow" w:hAnsi="Arial Narrow"/>
                <w:sz w:val="20"/>
                <w:szCs w:val="20"/>
              </w:rPr>
            </w:pPr>
            <w:r>
              <w:rPr>
                <w:rFonts w:ascii="Arial Narrow" w:hAnsi="Arial Narrow"/>
                <w:sz w:val="20"/>
                <w:szCs w:val="20"/>
              </w:rPr>
              <w:t>%</w:t>
            </w:r>
          </w:p>
        </w:tc>
        <w:tc>
          <w:tcPr>
            <w:tcW w:w="563" w:type="dxa"/>
          </w:tcPr>
          <w:p w:rsidR="00535255" w:rsidRDefault="00535255">
            <w:pPr>
              <w:jc w:val="center"/>
              <w:rPr>
                <w:rFonts w:ascii="Arial Narrow" w:hAnsi="Arial Narrow"/>
                <w:sz w:val="20"/>
                <w:szCs w:val="20"/>
              </w:rPr>
            </w:pPr>
            <w:r>
              <w:rPr>
                <w:rFonts w:ascii="Arial Narrow" w:hAnsi="Arial Narrow"/>
                <w:sz w:val="20"/>
                <w:szCs w:val="20"/>
              </w:rPr>
              <w:t>%</w:t>
            </w:r>
          </w:p>
        </w:tc>
      </w:tr>
      <w:tr w:rsidR="00535255">
        <w:tc>
          <w:tcPr>
            <w:tcW w:w="1211" w:type="dxa"/>
          </w:tcPr>
          <w:p w:rsidR="00535255" w:rsidRDefault="00535255">
            <w:pPr>
              <w:rPr>
                <w:rFonts w:ascii="Arial Narrow" w:hAnsi="Arial Narrow"/>
                <w:sz w:val="20"/>
                <w:szCs w:val="20"/>
              </w:rPr>
            </w:pPr>
            <w:r>
              <w:rPr>
                <w:rFonts w:ascii="Arial Narrow" w:hAnsi="Arial Narrow"/>
                <w:sz w:val="20"/>
                <w:szCs w:val="20"/>
              </w:rPr>
              <w:t>Judge C</w:t>
            </w:r>
          </w:p>
        </w:tc>
        <w:tc>
          <w:tcPr>
            <w:tcW w:w="882" w:type="dxa"/>
          </w:tcPr>
          <w:p w:rsidR="00535255" w:rsidRDefault="00535255">
            <w:pPr>
              <w:rPr>
                <w:rFonts w:ascii="Arial Narrow" w:hAnsi="Arial Narrow"/>
                <w:sz w:val="20"/>
                <w:szCs w:val="20"/>
              </w:rPr>
            </w:pPr>
          </w:p>
        </w:tc>
        <w:tc>
          <w:tcPr>
            <w:tcW w:w="548" w:type="dxa"/>
          </w:tcPr>
          <w:p w:rsidR="00535255" w:rsidRDefault="00535255">
            <w:pPr>
              <w:jc w:val="center"/>
              <w:rPr>
                <w:rFonts w:ascii="Arial Narrow" w:hAnsi="Arial Narrow"/>
                <w:sz w:val="20"/>
                <w:szCs w:val="20"/>
              </w:rPr>
            </w:pPr>
            <w:r>
              <w:rPr>
                <w:rFonts w:ascii="Arial Narrow" w:hAnsi="Arial Narrow"/>
                <w:sz w:val="20"/>
                <w:szCs w:val="20"/>
              </w:rPr>
              <w:t>%</w:t>
            </w:r>
          </w:p>
        </w:tc>
        <w:tc>
          <w:tcPr>
            <w:tcW w:w="558" w:type="dxa"/>
          </w:tcPr>
          <w:p w:rsidR="00535255" w:rsidRDefault="00535255">
            <w:pPr>
              <w:jc w:val="center"/>
              <w:rPr>
                <w:rFonts w:ascii="Arial Narrow" w:hAnsi="Arial Narrow"/>
                <w:sz w:val="20"/>
                <w:szCs w:val="20"/>
              </w:rPr>
            </w:pPr>
            <w:r>
              <w:rPr>
                <w:rFonts w:ascii="Arial Narrow" w:hAnsi="Arial Narrow"/>
                <w:sz w:val="20"/>
                <w:szCs w:val="20"/>
              </w:rPr>
              <w:t>%</w:t>
            </w:r>
          </w:p>
        </w:tc>
        <w:tc>
          <w:tcPr>
            <w:tcW w:w="558" w:type="dxa"/>
          </w:tcPr>
          <w:p w:rsidR="00535255" w:rsidRDefault="00535255">
            <w:pPr>
              <w:jc w:val="center"/>
              <w:rPr>
                <w:rFonts w:ascii="Arial Narrow" w:hAnsi="Arial Narrow"/>
                <w:sz w:val="20"/>
                <w:szCs w:val="20"/>
              </w:rPr>
            </w:pPr>
            <w:r>
              <w:rPr>
                <w:rFonts w:ascii="Arial Narrow" w:hAnsi="Arial Narrow"/>
                <w:sz w:val="20"/>
                <w:szCs w:val="20"/>
              </w:rPr>
              <w:t>%</w:t>
            </w:r>
          </w:p>
        </w:tc>
        <w:tc>
          <w:tcPr>
            <w:tcW w:w="543" w:type="dxa"/>
          </w:tcPr>
          <w:p w:rsidR="00535255" w:rsidRDefault="00535255">
            <w:pPr>
              <w:jc w:val="center"/>
              <w:rPr>
                <w:rFonts w:ascii="Arial Narrow" w:hAnsi="Arial Narrow"/>
                <w:sz w:val="20"/>
                <w:szCs w:val="20"/>
              </w:rPr>
            </w:pPr>
            <w:r>
              <w:rPr>
                <w:rFonts w:ascii="Arial Narrow" w:hAnsi="Arial Narrow"/>
                <w:sz w:val="20"/>
                <w:szCs w:val="20"/>
              </w:rPr>
              <w:t>%</w:t>
            </w:r>
          </w:p>
        </w:tc>
        <w:tc>
          <w:tcPr>
            <w:tcW w:w="573" w:type="dxa"/>
          </w:tcPr>
          <w:p w:rsidR="00535255" w:rsidRDefault="00535255">
            <w:pPr>
              <w:jc w:val="center"/>
              <w:rPr>
                <w:rFonts w:ascii="Arial Narrow" w:hAnsi="Arial Narrow"/>
                <w:sz w:val="20"/>
                <w:szCs w:val="20"/>
              </w:rPr>
            </w:pPr>
            <w:r>
              <w:rPr>
                <w:rFonts w:ascii="Arial Narrow" w:hAnsi="Arial Narrow"/>
                <w:sz w:val="20"/>
                <w:szCs w:val="20"/>
              </w:rPr>
              <w:t>%</w:t>
            </w:r>
          </w:p>
        </w:tc>
        <w:tc>
          <w:tcPr>
            <w:tcW w:w="599" w:type="dxa"/>
          </w:tcPr>
          <w:p w:rsidR="00535255" w:rsidRDefault="00535255">
            <w:pPr>
              <w:jc w:val="center"/>
              <w:rPr>
                <w:rFonts w:ascii="Arial Narrow" w:hAnsi="Arial Narrow"/>
                <w:sz w:val="20"/>
                <w:szCs w:val="20"/>
              </w:rPr>
            </w:pPr>
            <w:r>
              <w:rPr>
                <w:rFonts w:ascii="Arial Narrow" w:hAnsi="Arial Narrow"/>
                <w:sz w:val="20"/>
                <w:szCs w:val="20"/>
              </w:rPr>
              <w:t>%</w:t>
            </w:r>
          </w:p>
        </w:tc>
        <w:tc>
          <w:tcPr>
            <w:tcW w:w="563" w:type="dxa"/>
          </w:tcPr>
          <w:p w:rsidR="00535255" w:rsidRDefault="00535255">
            <w:pPr>
              <w:jc w:val="center"/>
              <w:rPr>
                <w:rFonts w:ascii="Arial Narrow" w:hAnsi="Arial Narrow"/>
                <w:sz w:val="20"/>
                <w:szCs w:val="20"/>
              </w:rPr>
            </w:pPr>
            <w:r>
              <w:rPr>
                <w:rFonts w:ascii="Arial Narrow" w:hAnsi="Arial Narrow"/>
                <w:sz w:val="20"/>
                <w:szCs w:val="20"/>
              </w:rPr>
              <w:t>%</w:t>
            </w:r>
          </w:p>
        </w:tc>
        <w:tc>
          <w:tcPr>
            <w:tcW w:w="563" w:type="dxa"/>
          </w:tcPr>
          <w:p w:rsidR="00535255" w:rsidRDefault="00535255">
            <w:pPr>
              <w:jc w:val="center"/>
              <w:rPr>
                <w:rFonts w:ascii="Arial Narrow" w:hAnsi="Arial Narrow"/>
                <w:sz w:val="20"/>
                <w:szCs w:val="20"/>
              </w:rPr>
            </w:pPr>
            <w:r>
              <w:rPr>
                <w:rFonts w:ascii="Arial Narrow" w:hAnsi="Arial Narrow"/>
                <w:sz w:val="20"/>
                <w:szCs w:val="20"/>
              </w:rPr>
              <w:t>%</w:t>
            </w:r>
          </w:p>
        </w:tc>
        <w:tc>
          <w:tcPr>
            <w:tcW w:w="589" w:type="dxa"/>
          </w:tcPr>
          <w:p w:rsidR="00535255" w:rsidRDefault="00535255">
            <w:pPr>
              <w:jc w:val="center"/>
              <w:rPr>
                <w:rFonts w:ascii="Arial Narrow" w:hAnsi="Arial Narrow"/>
                <w:sz w:val="20"/>
                <w:szCs w:val="20"/>
              </w:rPr>
            </w:pPr>
            <w:r>
              <w:rPr>
                <w:rFonts w:ascii="Arial Narrow" w:hAnsi="Arial Narrow"/>
                <w:sz w:val="20"/>
                <w:szCs w:val="20"/>
              </w:rPr>
              <w:t>%</w:t>
            </w:r>
          </w:p>
        </w:tc>
        <w:tc>
          <w:tcPr>
            <w:tcW w:w="543" w:type="dxa"/>
          </w:tcPr>
          <w:p w:rsidR="00535255" w:rsidRDefault="00535255">
            <w:pPr>
              <w:jc w:val="center"/>
              <w:rPr>
                <w:rFonts w:ascii="Arial Narrow" w:hAnsi="Arial Narrow"/>
                <w:sz w:val="20"/>
                <w:szCs w:val="20"/>
              </w:rPr>
            </w:pPr>
            <w:r>
              <w:rPr>
                <w:rFonts w:ascii="Arial Narrow" w:hAnsi="Arial Narrow"/>
                <w:sz w:val="20"/>
                <w:szCs w:val="20"/>
              </w:rPr>
              <w:t>%</w:t>
            </w:r>
          </w:p>
        </w:tc>
        <w:tc>
          <w:tcPr>
            <w:tcW w:w="563" w:type="dxa"/>
          </w:tcPr>
          <w:p w:rsidR="00535255" w:rsidRDefault="00535255">
            <w:pPr>
              <w:jc w:val="center"/>
              <w:rPr>
                <w:rFonts w:ascii="Arial Narrow" w:hAnsi="Arial Narrow"/>
                <w:sz w:val="20"/>
                <w:szCs w:val="20"/>
              </w:rPr>
            </w:pPr>
            <w:r>
              <w:rPr>
                <w:rFonts w:ascii="Arial Narrow" w:hAnsi="Arial Narrow"/>
                <w:sz w:val="20"/>
                <w:szCs w:val="20"/>
              </w:rPr>
              <w:t>%</w:t>
            </w:r>
          </w:p>
        </w:tc>
        <w:tc>
          <w:tcPr>
            <w:tcW w:w="563" w:type="dxa"/>
          </w:tcPr>
          <w:p w:rsidR="00535255" w:rsidRDefault="00535255">
            <w:pPr>
              <w:jc w:val="center"/>
              <w:rPr>
                <w:rFonts w:ascii="Arial Narrow" w:hAnsi="Arial Narrow"/>
                <w:sz w:val="20"/>
                <w:szCs w:val="20"/>
              </w:rPr>
            </w:pPr>
            <w:r>
              <w:rPr>
                <w:rFonts w:ascii="Arial Narrow" w:hAnsi="Arial Narrow"/>
                <w:sz w:val="20"/>
                <w:szCs w:val="20"/>
              </w:rPr>
              <w:t>%</w:t>
            </w:r>
          </w:p>
        </w:tc>
      </w:tr>
      <w:tr w:rsidR="00535255">
        <w:tc>
          <w:tcPr>
            <w:tcW w:w="1211" w:type="dxa"/>
          </w:tcPr>
          <w:p w:rsidR="00535255" w:rsidRDefault="00535255">
            <w:pPr>
              <w:rPr>
                <w:rFonts w:ascii="Arial Narrow" w:hAnsi="Arial Narrow"/>
                <w:sz w:val="20"/>
                <w:szCs w:val="20"/>
              </w:rPr>
            </w:pPr>
            <w:r>
              <w:rPr>
                <w:rFonts w:ascii="Arial Narrow" w:hAnsi="Arial Narrow"/>
                <w:sz w:val="20"/>
                <w:szCs w:val="20"/>
              </w:rPr>
              <w:t>Judge D</w:t>
            </w:r>
          </w:p>
        </w:tc>
        <w:tc>
          <w:tcPr>
            <w:tcW w:w="882" w:type="dxa"/>
          </w:tcPr>
          <w:p w:rsidR="00535255" w:rsidRDefault="00535255">
            <w:pPr>
              <w:rPr>
                <w:rFonts w:ascii="Arial Narrow" w:hAnsi="Arial Narrow"/>
                <w:sz w:val="20"/>
                <w:szCs w:val="20"/>
              </w:rPr>
            </w:pPr>
          </w:p>
        </w:tc>
        <w:tc>
          <w:tcPr>
            <w:tcW w:w="548" w:type="dxa"/>
          </w:tcPr>
          <w:p w:rsidR="00535255" w:rsidRDefault="00535255">
            <w:pPr>
              <w:jc w:val="center"/>
              <w:rPr>
                <w:rFonts w:ascii="Arial Narrow" w:hAnsi="Arial Narrow"/>
                <w:sz w:val="20"/>
                <w:szCs w:val="20"/>
              </w:rPr>
            </w:pPr>
            <w:r>
              <w:rPr>
                <w:rFonts w:ascii="Arial Narrow" w:hAnsi="Arial Narrow"/>
                <w:sz w:val="20"/>
                <w:szCs w:val="20"/>
              </w:rPr>
              <w:t>%</w:t>
            </w:r>
          </w:p>
        </w:tc>
        <w:tc>
          <w:tcPr>
            <w:tcW w:w="558" w:type="dxa"/>
          </w:tcPr>
          <w:p w:rsidR="00535255" w:rsidRDefault="00535255">
            <w:pPr>
              <w:jc w:val="center"/>
              <w:rPr>
                <w:rFonts w:ascii="Arial Narrow" w:hAnsi="Arial Narrow"/>
                <w:sz w:val="20"/>
                <w:szCs w:val="20"/>
              </w:rPr>
            </w:pPr>
            <w:r>
              <w:rPr>
                <w:rFonts w:ascii="Arial Narrow" w:hAnsi="Arial Narrow"/>
                <w:sz w:val="20"/>
                <w:szCs w:val="20"/>
              </w:rPr>
              <w:t>%</w:t>
            </w:r>
          </w:p>
        </w:tc>
        <w:tc>
          <w:tcPr>
            <w:tcW w:w="558" w:type="dxa"/>
          </w:tcPr>
          <w:p w:rsidR="00535255" w:rsidRDefault="00535255">
            <w:pPr>
              <w:jc w:val="center"/>
              <w:rPr>
                <w:rFonts w:ascii="Arial Narrow" w:hAnsi="Arial Narrow"/>
                <w:sz w:val="20"/>
                <w:szCs w:val="20"/>
              </w:rPr>
            </w:pPr>
            <w:r>
              <w:rPr>
                <w:rFonts w:ascii="Arial Narrow" w:hAnsi="Arial Narrow"/>
                <w:sz w:val="20"/>
                <w:szCs w:val="20"/>
              </w:rPr>
              <w:t>%</w:t>
            </w:r>
          </w:p>
        </w:tc>
        <w:tc>
          <w:tcPr>
            <w:tcW w:w="543" w:type="dxa"/>
          </w:tcPr>
          <w:p w:rsidR="00535255" w:rsidRDefault="00535255">
            <w:pPr>
              <w:jc w:val="center"/>
              <w:rPr>
                <w:rFonts w:ascii="Arial Narrow" w:hAnsi="Arial Narrow"/>
                <w:sz w:val="20"/>
                <w:szCs w:val="20"/>
              </w:rPr>
            </w:pPr>
            <w:r>
              <w:rPr>
                <w:rFonts w:ascii="Arial Narrow" w:hAnsi="Arial Narrow"/>
                <w:sz w:val="20"/>
                <w:szCs w:val="20"/>
              </w:rPr>
              <w:t>%</w:t>
            </w:r>
          </w:p>
        </w:tc>
        <w:tc>
          <w:tcPr>
            <w:tcW w:w="573" w:type="dxa"/>
          </w:tcPr>
          <w:p w:rsidR="00535255" w:rsidRDefault="00535255">
            <w:pPr>
              <w:jc w:val="center"/>
              <w:rPr>
                <w:rFonts w:ascii="Arial Narrow" w:hAnsi="Arial Narrow"/>
                <w:sz w:val="20"/>
                <w:szCs w:val="20"/>
              </w:rPr>
            </w:pPr>
            <w:r>
              <w:rPr>
                <w:rFonts w:ascii="Arial Narrow" w:hAnsi="Arial Narrow"/>
                <w:sz w:val="20"/>
                <w:szCs w:val="20"/>
              </w:rPr>
              <w:t>%</w:t>
            </w:r>
          </w:p>
        </w:tc>
        <w:tc>
          <w:tcPr>
            <w:tcW w:w="599" w:type="dxa"/>
          </w:tcPr>
          <w:p w:rsidR="00535255" w:rsidRDefault="00535255">
            <w:pPr>
              <w:jc w:val="center"/>
              <w:rPr>
                <w:rFonts w:ascii="Arial Narrow" w:hAnsi="Arial Narrow"/>
                <w:sz w:val="20"/>
                <w:szCs w:val="20"/>
              </w:rPr>
            </w:pPr>
            <w:r>
              <w:rPr>
                <w:rFonts w:ascii="Arial Narrow" w:hAnsi="Arial Narrow"/>
                <w:sz w:val="20"/>
                <w:szCs w:val="20"/>
              </w:rPr>
              <w:t>%</w:t>
            </w:r>
          </w:p>
        </w:tc>
        <w:tc>
          <w:tcPr>
            <w:tcW w:w="563" w:type="dxa"/>
          </w:tcPr>
          <w:p w:rsidR="00535255" w:rsidRDefault="00535255">
            <w:pPr>
              <w:jc w:val="center"/>
              <w:rPr>
                <w:rFonts w:ascii="Arial Narrow" w:hAnsi="Arial Narrow"/>
                <w:sz w:val="20"/>
                <w:szCs w:val="20"/>
              </w:rPr>
            </w:pPr>
            <w:r>
              <w:rPr>
                <w:rFonts w:ascii="Arial Narrow" w:hAnsi="Arial Narrow"/>
                <w:sz w:val="20"/>
                <w:szCs w:val="20"/>
              </w:rPr>
              <w:t>%</w:t>
            </w:r>
          </w:p>
        </w:tc>
        <w:tc>
          <w:tcPr>
            <w:tcW w:w="563" w:type="dxa"/>
          </w:tcPr>
          <w:p w:rsidR="00535255" w:rsidRDefault="00535255">
            <w:pPr>
              <w:jc w:val="center"/>
              <w:rPr>
                <w:rFonts w:ascii="Arial Narrow" w:hAnsi="Arial Narrow"/>
                <w:sz w:val="20"/>
                <w:szCs w:val="20"/>
              </w:rPr>
            </w:pPr>
            <w:r>
              <w:rPr>
                <w:rFonts w:ascii="Arial Narrow" w:hAnsi="Arial Narrow"/>
                <w:sz w:val="20"/>
                <w:szCs w:val="20"/>
              </w:rPr>
              <w:t>%</w:t>
            </w:r>
          </w:p>
        </w:tc>
        <w:tc>
          <w:tcPr>
            <w:tcW w:w="589" w:type="dxa"/>
          </w:tcPr>
          <w:p w:rsidR="00535255" w:rsidRDefault="00535255">
            <w:pPr>
              <w:jc w:val="center"/>
              <w:rPr>
                <w:rFonts w:ascii="Arial Narrow" w:hAnsi="Arial Narrow"/>
                <w:sz w:val="20"/>
                <w:szCs w:val="20"/>
              </w:rPr>
            </w:pPr>
            <w:r>
              <w:rPr>
                <w:rFonts w:ascii="Arial Narrow" w:hAnsi="Arial Narrow"/>
                <w:sz w:val="20"/>
                <w:szCs w:val="20"/>
              </w:rPr>
              <w:t>%</w:t>
            </w:r>
          </w:p>
        </w:tc>
        <w:tc>
          <w:tcPr>
            <w:tcW w:w="543" w:type="dxa"/>
          </w:tcPr>
          <w:p w:rsidR="00535255" w:rsidRDefault="00535255">
            <w:pPr>
              <w:jc w:val="center"/>
              <w:rPr>
                <w:rFonts w:ascii="Arial Narrow" w:hAnsi="Arial Narrow"/>
                <w:sz w:val="20"/>
                <w:szCs w:val="20"/>
              </w:rPr>
            </w:pPr>
            <w:r>
              <w:rPr>
                <w:rFonts w:ascii="Arial Narrow" w:hAnsi="Arial Narrow"/>
                <w:sz w:val="20"/>
                <w:szCs w:val="20"/>
              </w:rPr>
              <w:t>%</w:t>
            </w:r>
          </w:p>
        </w:tc>
        <w:tc>
          <w:tcPr>
            <w:tcW w:w="563" w:type="dxa"/>
          </w:tcPr>
          <w:p w:rsidR="00535255" w:rsidRDefault="00535255">
            <w:pPr>
              <w:jc w:val="center"/>
              <w:rPr>
                <w:rFonts w:ascii="Arial Narrow" w:hAnsi="Arial Narrow"/>
                <w:sz w:val="20"/>
                <w:szCs w:val="20"/>
              </w:rPr>
            </w:pPr>
            <w:r>
              <w:rPr>
                <w:rFonts w:ascii="Arial Narrow" w:hAnsi="Arial Narrow"/>
                <w:sz w:val="20"/>
                <w:szCs w:val="20"/>
              </w:rPr>
              <w:t>%</w:t>
            </w:r>
          </w:p>
        </w:tc>
        <w:tc>
          <w:tcPr>
            <w:tcW w:w="563" w:type="dxa"/>
          </w:tcPr>
          <w:p w:rsidR="00535255" w:rsidRDefault="00535255">
            <w:pPr>
              <w:jc w:val="center"/>
              <w:rPr>
                <w:rFonts w:ascii="Arial Narrow" w:hAnsi="Arial Narrow"/>
                <w:sz w:val="20"/>
                <w:szCs w:val="20"/>
              </w:rPr>
            </w:pPr>
            <w:r>
              <w:rPr>
                <w:rFonts w:ascii="Arial Narrow" w:hAnsi="Arial Narrow"/>
                <w:sz w:val="20"/>
                <w:szCs w:val="20"/>
              </w:rPr>
              <w:t>%</w:t>
            </w:r>
          </w:p>
        </w:tc>
      </w:tr>
    </w:tbl>
    <w:p w:rsidR="00535255" w:rsidRDefault="00535255">
      <w:r>
        <w:lastRenderedPageBreak/>
        <w:t>Table 34 shows in chart form how the court is complying with its own internal standards, which are more detailed than those established for the state as a whole.</w:t>
      </w:r>
    </w:p>
    <w:p w:rsidR="00535255" w:rsidRDefault="00535255">
      <w:pPr>
        <w:jc w:val="center"/>
        <w:rPr>
          <w:rFonts w:ascii="Arial Narrow" w:hAnsi="Arial Narrow"/>
          <w:b/>
          <w:sz w:val="20"/>
          <w:szCs w:val="20"/>
        </w:rPr>
      </w:pPr>
      <w:r>
        <w:rPr>
          <w:rFonts w:ascii="Arial Narrow" w:hAnsi="Arial Narrow"/>
          <w:b/>
          <w:sz w:val="20"/>
          <w:szCs w:val="20"/>
        </w:rPr>
        <w:t>Table 34</w:t>
      </w:r>
    </w:p>
    <w:p w:rsidR="00535255" w:rsidRDefault="00A84B5D">
      <w:r>
        <w:rPr>
          <w:noProof/>
        </w:rPr>
        <w:drawing>
          <wp:inline distT="0" distB="0" distL="0" distR="0">
            <wp:extent cx="5257800" cy="3028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7"/>
                    <a:srcRect/>
                    <a:stretch>
                      <a:fillRect/>
                    </a:stretch>
                  </pic:blipFill>
                  <pic:spPr bwMode="auto">
                    <a:xfrm>
                      <a:off x="0" y="0"/>
                      <a:ext cx="5257800" cy="3028950"/>
                    </a:xfrm>
                    <a:prstGeom prst="rect">
                      <a:avLst/>
                    </a:prstGeom>
                    <a:noFill/>
                    <a:ln w="9525">
                      <a:noFill/>
                      <a:miter lim="800000"/>
                      <a:headEnd/>
                      <a:tailEnd/>
                    </a:ln>
                  </pic:spPr>
                </pic:pic>
              </a:graphicData>
            </a:graphic>
          </wp:inline>
        </w:drawing>
      </w:r>
    </w:p>
    <w:p w:rsidR="00535255" w:rsidRDefault="00535255">
      <w:pPr>
        <w:jc w:val="center"/>
        <w:rPr>
          <w:rFonts w:ascii="Arial Narrow" w:hAnsi="Arial Narrow"/>
          <w:b/>
          <w:sz w:val="20"/>
          <w:szCs w:val="20"/>
        </w:rPr>
      </w:pPr>
    </w:p>
    <w:p w:rsidR="00535255" w:rsidRDefault="00535255">
      <w:r>
        <w:t>Tables 35 and 36 show in graph form how the court’s performance is improving or deteriorating on key indicators chosen by the court for regular monitoring and reporting – time from initial appearance to disposition and number of hearings per case for different categories of criminal cases.</w:t>
      </w:r>
    </w:p>
    <w:p w:rsidR="00535255" w:rsidRDefault="00535255">
      <w:pPr>
        <w:jc w:val="center"/>
        <w:rPr>
          <w:rFonts w:ascii="Arial Narrow" w:hAnsi="Arial Narrow"/>
          <w:b/>
          <w:sz w:val="20"/>
          <w:szCs w:val="20"/>
        </w:rPr>
      </w:pPr>
    </w:p>
    <w:p w:rsidR="00535255" w:rsidRDefault="00535255">
      <w:pPr>
        <w:jc w:val="center"/>
        <w:rPr>
          <w:rFonts w:ascii="Arial Narrow" w:hAnsi="Arial Narrow"/>
          <w:b/>
          <w:sz w:val="20"/>
          <w:szCs w:val="20"/>
        </w:rPr>
      </w:pPr>
      <w:r>
        <w:rPr>
          <w:rFonts w:ascii="Arial Narrow" w:hAnsi="Arial Narrow"/>
          <w:b/>
          <w:sz w:val="20"/>
          <w:szCs w:val="20"/>
        </w:rPr>
        <w:t>Table 35</w:t>
      </w:r>
    </w:p>
    <w:p w:rsidR="00535255" w:rsidRDefault="00A84B5D">
      <w:pPr>
        <w:rPr>
          <w:rFonts w:ascii="Arial Narrow" w:hAnsi="Arial Narrow"/>
          <w:sz w:val="20"/>
          <w:szCs w:val="20"/>
        </w:rPr>
      </w:pPr>
      <w:r>
        <w:rPr>
          <w:noProof/>
        </w:rPr>
        <w:drawing>
          <wp:inline distT="0" distB="0" distL="0" distR="0">
            <wp:extent cx="5143500" cy="3067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8"/>
                    <a:srcRect/>
                    <a:stretch>
                      <a:fillRect/>
                    </a:stretch>
                  </pic:blipFill>
                  <pic:spPr bwMode="auto">
                    <a:xfrm>
                      <a:off x="0" y="0"/>
                      <a:ext cx="5143500" cy="3067050"/>
                    </a:xfrm>
                    <a:prstGeom prst="rect">
                      <a:avLst/>
                    </a:prstGeom>
                    <a:noFill/>
                    <a:ln w="9525">
                      <a:noFill/>
                      <a:miter lim="800000"/>
                      <a:headEnd/>
                      <a:tailEnd/>
                    </a:ln>
                  </pic:spPr>
                </pic:pic>
              </a:graphicData>
            </a:graphic>
          </wp:inline>
        </w:drawing>
      </w:r>
    </w:p>
    <w:p w:rsidR="00535255" w:rsidRDefault="00535255">
      <w:pPr>
        <w:jc w:val="center"/>
        <w:rPr>
          <w:rFonts w:ascii="Arial Narrow" w:hAnsi="Arial Narrow"/>
          <w:b/>
          <w:sz w:val="20"/>
          <w:szCs w:val="20"/>
        </w:rPr>
      </w:pPr>
    </w:p>
    <w:p w:rsidR="00535255" w:rsidRDefault="00535255">
      <w:pPr>
        <w:jc w:val="center"/>
        <w:rPr>
          <w:rFonts w:ascii="Arial Narrow" w:hAnsi="Arial Narrow"/>
          <w:b/>
          <w:sz w:val="20"/>
          <w:szCs w:val="20"/>
        </w:rPr>
      </w:pPr>
    </w:p>
    <w:p w:rsidR="00535255" w:rsidRDefault="00535255">
      <w:pPr>
        <w:jc w:val="center"/>
        <w:rPr>
          <w:rFonts w:ascii="Arial Narrow" w:hAnsi="Arial Narrow"/>
          <w:b/>
          <w:sz w:val="20"/>
          <w:szCs w:val="20"/>
        </w:rPr>
      </w:pPr>
    </w:p>
    <w:p w:rsidR="00535255" w:rsidRDefault="00535255">
      <w:pPr>
        <w:jc w:val="center"/>
        <w:rPr>
          <w:rFonts w:ascii="Arial Narrow" w:hAnsi="Arial Narrow"/>
          <w:b/>
          <w:sz w:val="20"/>
          <w:szCs w:val="20"/>
        </w:rPr>
      </w:pPr>
    </w:p>
    <w:p w:rsidR="00535255" w:rsidRDefault="00535255">
      <w:pPr>
        <w:jc w:val="center"/>
        <w:rPr>
          <w:rFonts w:ascii="Arial Narrow" w:hAnsi="Arial Narrow"/>
          <w:b/>
          <w:sz w:val="20"/>
          <w:szCs w:val="20"/>
        </w:rPr>
      </w:pPr>
    </w:p>
    <w:p w:rsidR="00535255" w:rsidRDefault="00535255">
      <w:pPr>
        <w:jc w:val="center"/>
        <w:rPr>
          <w:rFonts w:ascii="Arial Narrow" w:hAnsi="Arial Narrow"/>
          <w:b/>
          <w:sz w:val="20"/>
          <w:szCs w:val="20"/>
        </w:rPr>
      </w:pPr>
      <w:r>
        <w:rPr>
          <w:rFonts w:ascii="Arial Narrow" w:hAnsi="Arial Narrow"/>
          <w:b/>
          <w:sz w:val="20"/>
          <w:szCs w:val="20"/>
        </w:rPr>
        <w:t>Table 36</w:t>
      </w:r>
    </w:p>
    <w:p w:rsidR="00535255" w:rsidRDefault="00A84B5D">
      <w:r>
        <w:rPr>
          <w:noProof/>
        </w:rPr>
        <w:drawing>
          <wp:inline distT="0" distB="0" distL="0" distR="0">
            <wp:extent cx="5143500" cy="32289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9"/>
                    <a:srcRect/>
                    <a:stretch>
                      <a:fillRect/>
                    </a:stretch>
                  </pic:blipFill>
                  <pic:spPr bwMode="auto">
                    <a:xfrm>
                      <a:off x="0" y="0"/>
                      <a:ext cx="5143500" cy="3228975"/>
                    </a:xfrm>
                    <a:prstGeom prst="rect">
                      <a:avLst/>
                    </a:prstGeom>
                    <a:noFill/>
                    <a:ln w="9525">
                      <a:noFill/>
                      <a:miter lim="800000"/>
                      <a:headEnd/>
                      <a:tailEnd/>
                    </a:ln>
                  </pic:spPr>
                </pic:pic>
              </a:graphicData>
            </a:graphic>
          </wp:inline>
        </w:drawing>
      </w:r>
    </w:p>
    <w:p w:rsidR="00535255" w:rsidRDefault="00535255"/>
    <w:p w:rsidR="00535255" w:rsidRDefault="00535255">
      <w:pPr>
        <w:pStyle w:val="Heading2"/>
        <w:jc w:val="center"/>
      </w:pPr>
      <w:r>
        <w:t>“Reverse Telescope”</w:t>
      </w:r>
    </w:p>
    <w:p w:rsidR="00535255" w:rsidRDefault="00535255">
      <w:pPr>
        <w:rPr>
          <w:rFonts w:cs="Arial"/>
          <w:b/>
          <w:bCs/>
          <w:iCs/>
          <w:sz w:val="28"/>
          <w:szCs w:val="28"/>
        </w:rPr>
      </w:pPr>
    </w:p>
    <w:p w:rsidR="00535255" w:rsidRDefault="00535255">
      <w:r>
        <w:t>A classic case management analysis tool is called a “reverse telescope.”  It summarizes graphically at what stage in the process the court disposes of its cases.  Table 37, on the next page, is such a graphic prepared by a court in another state.</w:t>
      </w:r>
    </w:p>
    <w:p w:rsidR="00535255" w:rsidRDefault="00535255">
      <w:pPr>
        <w:pStyle w:val="Heading2"/>
      </w:pPr>
      <w:r>
        <w:rPr>
          <w:noProof/>
        </w:rPr>
        <w:pict>
          <v:group id="_x0000_s1155" editas="canvas" style="position:absolute;margin-left:0;margin-top:0;width:6in;height:306pt;z-index:251658752;mso-position-horizontal-relative:char;mso-position-vertical-relative:line" coordorigin="3187,-1203" coordsize="7200,5246">
            <o:lock v:ext="edit" aspectratio="t"/>
            <v:shape id="_x0000_s1154" type="#_x0000_t75" style="position:absolute;left:3187;top:-1203;width:7200;height:5246" o:preferrelative="f">
              <v:fill o:detectmouseclick="t"/>
              <v:path o:extrusionok="t" o:connecttype="none"/>
              <o:lock v:ext="edit" text="t"/>
            </v:shape>
            <v:line id="_x0000_s1156" style="position:absolute" from="3787,186" to="4537,187"/>
            <v:line id="_x0000_s1157" style="position:absolute" from="3787,3117" to="4537,3118"/>
            <v:shape id="_x0000_s1158" type="#_x0000_t202" style="position:absolute;left:3637;top:1266;width:1050;height:926" stroked="f">
              <v:textbox>
                <w:txbxContent>
                  <w:p w:rsidR="00535255" w:rsidRDefault="00535255">
                    <w:pPr>
                      <w:jc w:val="center"/>
                      <w:rPr>
                        <w:rFonts w:ascii="Arial Narrow" w:hAnsi="Arial Narrow"/>
                        <w:b/>
                        <w:sz w:val="20"/>
                        <w:szCs w:val="20"/>
                      </w:rPr>
                    </w:pPr>
                    <w:r>
                      <w:rPr>
                        <w:rFonts w:ascii="Arial Narrow" w:hAnsi="Arial Narrow"/>
                        <w:b/>
                        <w:sz w:val="20"/>
                        <w:szCs w:val="20"/>
                      </w:rPr>
                      <w:t>At Initial Appearance</w:t>
                    </w:r>
                  </w:p>
                  <w:p w:rsidR="00535255" w:rsidRDefault="00535255">
                    <w:pPr>
                      <w:jc w:val="center"/>
                      <w:rPr>
                        <w:rFonts w:ascii="Arial Narrow" w:hAnsi="Arial Narrow"/>
                        <w:b/>
                        <w:sz w:val="20"/>
                        <w:szCs w:val="20"/>
                      </w:rPr>
                    </w:pPr>
                    <w:r>
                      <w:rPr>
                        <w:rFonts w:ascii="Arial Narrow" w:hAnsi="Arial Narrow"/>
                        <w:b/>
                        <w:sz w:val="20"/>
                        <w:szCs w:val="20"/>
                      </w:rPr>
                      <w:t>100%</w:t>
                    </w:r>
                  </w:p>
                </w:txbxContent>
              </v:textbox>
            </v:shape>
            <v:shape id="_x0000_s1159" type="#_x0000_t202" style="position:absolute;left:4537;top:-1203;width:4800;height:617" stroked="f">
              <v:textbox>
                <w:txbxContent>
                  <w:p w:rsidR="00535255" w:rsidRDefault="00535255">
                    <w:pPr>
                      <w:jc w:val="center"/>
                      <w:rPr>
                        <w:rFonts w:ascii="Arial" w:hAnsi="Arial" w:cs="Arial"/>
                        <w:b/>
                      </w:rPr>
                    </w:pPr>
                    <w:r>
                      <w:rPr>
                        <w:rFonts w:ascii="Arial" w:hAnsi="Arial" w:cs="Arial"/>
                        <w:b/>
                      </w:rPr>
                      <w:t>Table 37</w:t>
                    </w:r>
                  </w:p>
                  <w:p w:rsidR="00535255" w:rsidRDefault="00535255">
                    <w:pPr>
                      <w:jc w:val="center"/>
                      <w:rPr>
                        <w:rFonts w:ascii="Arial" w:hAnsi="Arial" w:cs="Arial"/>
                        <w:b/>
                      </w:rPr>
                    </w:pPr>
                    <w:r>
                      <w:rPr>
                        <w:rFonts w:ascii="Arial" w:hAnsi="Arial" w:cs="Arial"/>
                        <w:b/>
                      </w:rPr>
                      <w:t>Reverse Telescope of Criminal Defendants</w:t>
                    </w:r>
                  </w:p>
                </w:txbxContent>
              </v:textbox>
            </v:shape>
            <v:shape id="_x0000_s1163" type="#_x0000_t202" style="position:absolute;left:4837;top:1266;width:1350;height:926" stroked="f">
              <v:textbox>
                <w:txbxContent>
                  <w:p w:rsidR="00535255" w:rsidRDefault="00535255">
                    <w:pPr>
                      <w:jc w:val="center"/>
                      <w:rPr>
                        <w:rFonts w:ascii="Arial Narrow" w:hAnsi="Arial Narrow"/>
                        <w:b/>
                        <w:sz w:val="20"/>
                        <w:szCs w:val="20"/>
                      </w:rPr>
                    </w:pPr>
                    <w:r>
                      <w:rPr>
                        <w:rFonts w:ascii="Arial Narrow" w:hAnsi="Arial Narrow"/>
                        <w:b/>
                        <w:sz w:val="20"/>
                        <w:szCs w:val="20"/>
                      </w:rPr>
                      <w:t>At Arraignment</w:t>
                    </w:r>
                  </w:p>
                  <w:p w:rsidR="00535255" w:rsidRDefault="00535255">
                    <w:pPr>
                      <w:jc w:val="center"/>
                      <w:rPr>
                        <w:rFonts w:ascii="Arial Narrow" w:hAnsi="Arial Narrow"/>
                        <w:b/>
                        <w:sz w:val="20"/>
                        <w:szCs w:val="20"/>
                      </w:rPr>
                    </w:pPr>
                    <w:r>
                      <w:rPr>
                        <w:rFonts w:ascii="Arial Narrow" w:hAnsi="Arial Narrow"/>
                        <w:b/>
                        <w:sz w:val="20"/>
                        <w:szCs w:val="20"/>
                      </w:rPr>
                      <w:t>68%</w:t>
                    </w:r>
                  </w:p>
                </w:txbxContent>
              </v:textbox>
            </v:shape>
            <v:line id="_x0000_s1164" style="position:absolute" from="4537,2654" to="7087,2655"/>
            <v:line id="_x0000_s1165" style="position:absolute" from="4537,649" to="7087,650"/>
            <v:line id="_x0000_s1166" style="position:absolute" from="7087,649" to="7087,1266"/>
            <v:line id="_x0000_s1167" style="position:absolute" from="7087,1883" to="7087,2654"/>
            <v:shape id="_x0000_s1168" type="#_x0000_t202" style="position:absolute;left:6337;top:1266;width:1800;height:617" stroked="f">
              <v:textbox>
                <w:txbxContent>
                  <w:p w:rsidR="00535255" w:rsidRDefault="00535255">
                    <w:pPr>
                      <w:jc w:val="center"/>
                      <w:rPr>
                        <w:rFonts w:ascii="Arial Narrow" w:hAnsi="Arial Narrow"/>
                        <w:b/>
                        <w:sz w:val="20"/>
                        <w:szCs w:val="20"/>
                      </w:rPr>
                    </w:pPr>
                    <w:r>
                      <w:rPr>
                        <w:rFonts w:ascii="Arial Narrow" w:hAnsi="Arial Narrow"/>
                        <w:b/>
                        <w:sz w:val="20"/>
                        <w:szCs w:val="20"/>
                      </w:rPr>
                      <w:t>After change of plea</w:t>
                    </w:r>
                  </w:p>
                  <w:p w:rsidR="00535255" w:rsidRDefault="00535255">
                    <w:pPr>
                      <w:jc w:val="center"/>
                      <w:rPr>
                        <w:rFonts w:ascii="Arial Narrow" w:hAnsi="Arial Narrow"/>
                        <w:b/>
                        <w:sz w:val="20"/>
                        <w:szCs w:val="20"/>
                      </w:rPr>
                    </w:pPr>
                    <w:r>
                      <w:rPr>
                        <w:rFonts w:ascii="Arial Narrow" w:hAnsi="Arial Narrow"/>
                        <w:b/>
                        <w:sz w:val="20"/>
                        <w:szCs w:val="20"/>
                      </w:rPr>
                      <w:t>18%</w:t>
                    </w:r>
                  </w:p>
                </w:txbxContent>
              </v:textbox>
            </v:shape>
            <v:line id="_x0000_s1169" style="position:absolute" from="7087,1883" to="8587,1883"/>
            <v:line id="_x0000_s1170" style="position:absolute" from="7087,1266" to="8587,1266"/>
            <v:line id="_x0000_s1171" style="position:absolute" from="8587,1266" to="8587,1420"/>
            <v:line id="_x0000_s1173" style="position:absolute" from="8587,1729" to="8587,1883"/>
            <v:line id="_x0000_s1174" style="position:absolute" from="8587,1420" to="9337,1420"/>
            <v:line id="_x0000_s1175" style="position:absolute" from="8587,1729" to="9337,1729"/>
            <v:shape id="_x0000_s1177" type="#_x0000_t202" style="position:absolute;left:7837;top:2037;width:1500;height:927" stroked="f">
              <v:textbox>
                <w:txbxContent>
                  <w:p w:rsidR="00535255" w:rsidRDefault="00535255">
                    <w:pPr>
                      <w:jc w:val="center"/>
                      <w:rPr>
                        <w:rFonts w:ascii="Arial Narrow" w:hAnsi="Arial Narrow"/>
                        <w:b/>
                        <w:sz w:val="20"/>
                        <w:szCs w:val="20"/>
                      </w:rPr>
                    </w:pPr>
                    <w:r>
                      <w:rPr>
                        <w:rFonts w:ascii="Arial Narrow" w:hAnsi="Arial Narrow"/>
                        <w:b/>
                        <w:sz w:val="20"/>
                        <w:szCs w:val="20"/>
                      </w:rPr>
                      <w:t>After dismissal</w:t>
                    </w:r>
                  </w:p>
                  <w:p w:rsidR="00535255" w:rsidRDefault="00535255">
                    <w:pPr>
                      <w:jc w:val="center"/>
                      <w:rPr>
                        <w:rFonts w:ascii="Arial Narrow" w:hAnsi="Arial Narrow"/>
                        <w:b/>
                        <w:sz w:val="20"/>
                        <w:szCs w:val="20"/>
                      </w:rPr>
                    </w:pPr>
                    <w:r>
                      <w:rPr>
                        <w:rFonts w:ascii="Arial Narrow" w:hAnsi="Arial Narrow"/>
                        <w:b/>
                        <w:sz w:val="20"/>
                        <w:szCs w:val="20"/>
                      </w:rPr>
                      <w:t>2%</w:t>
                    </w:r>
                  </w:p>
                </w:txbxContent>
              </v:textbox>
            </v:shape>
            <v:shape id="_x0000_s1178" type="#_x0000_t202" style="position:absolute;left:9337;top:1266;width:1050;height:926" stroked="f">
              <v:textbox>
                <w:txbxContent>
                  <w:p w:rsidR="00535255" w:rsidRDefault="00535255">
                    <w:pPr>
                      <w:jc w:val="center"/>
                      <w:rPr>
                        <w:rFonts w:ascii="Arial Narrow" w:hAnsi="Arial Narrow"/>
                        <w:b/>
                        <w:sz w:val="20"/>
                        <w:szCs w:val="20"/>
                      </w:rPr>
                    </w:pPr>
                    <w:r>
                      <w:rPr>
                        <w:rFonts w:ascii="Arial Narrow" w:hAnsi="Arial Narrow"/>
                        <w:b/>
                        <w:sz w:val="20"/>
                        <w:szCs w:val="20"/>
                      </w:rPr>
                      <w:t>Trial rate</w:t>
                    </w:r>
                  </w:p>
                  <w:p w:rsidR="00535255" w:rsidRDefault="00535255">
                    <w:pPr>
                      <w:jc w:val="center"/>
                      <w:rPr>
                        <w:rFonts w:ascii="Arial Narrow" w:hAnsi="Arial Narrow"/>
                        <w:b/>
                        <w:sz w:val="20"/>
                        <w:szCs w:val="20"/>
                      </w:rPr>
                    </w:pPr>
                    <w:r>
                      <w:rPr>
                        <w:rFonts w:ascii="Arial Narrow" w:hAnsi="Arial Narrow"/>
                        <w:b/>
                        <w:sz w:val="20"/>
                        <w:szCs w:val="20"/>
                      </w:rPr>
                      <w:t>2%</w:t>
                    </w:r>
                  </w:p>
                </w:txbxContent>
              </v:textbox>
            </v:shape>
            <v:line id="_x0000_s1220" style="position:absolute" from="3787,3580" to="9337,3580"/>
            <v:shape id="_x0000_s1221" type="#_x0000_t202" style="position:absolute;left:3187;top:3426;width:600;height:463" stroked="f">
              <v:textbox>
                <w:txbxContent>
                  <w:p w:rsidR="00535255" w:rsidRDefault="00535255">
                    <w:r>
                      <w:rPr>
                        <w:rFonts w:ascii="Arial Narrow" w:hAnsi="Arial Narrow"/>
                        <w:sz w:val="20"/>
                        <w:szCs w:val="20"/>
                      </w:rPr>
                      <w:t>Days</w:t>
                    </w:r>
                  </w:p>
                </w:txbxContent>
              </v:textbox>
            </v:shape>
            <v:shape id="_x0000_s1222" type="#_x0000_t202" style="position:absolute;left:3637;top:3734;width:300;height:309" stroked="f">
              <v:textbox>
                <w:txbxContent>
                  <w:p w:rsidR="00535255" w:rsidRDefault="00535255">
                    <w:pPr>
                      <w:rPr>
                        <w:rFonts w:ascii="Arial Narrow" w:hAnsi="Arial Narrow"/>
                        <w:sz w:val="16"/>
                        <w:szCs w:val="16"/>
                      </w:rPr>
                    </w:pPr>
                    <w:r>
                      <w:rPr>
                        <w:rFonts w:ascii="Arial Narrow" w:hAnsi="Arial Narrow"/>
                        <w:sz w:val="16"/>
                        <w:szCs w:val="16"/>
                      </w:rPr>
                      <w:t>0</w:t>
                    </w:r>
                  </w:p>
                </w:txbxContent>
              </v:textbox>
            </v:shape>
            <v:shape id="_x0000_s1223" type="#_x0000_t202" style="position:absolute;left:4837;top:3734;width:600;height:309" stroked="f">
              <v:textbox>
                <w:txbxContent>
                  <w:p w:rsidR="00535255" w:rsidRDefault="00535255">
                    <w:pPr>
                      <w:rPr>
                        <w:rFonts w:ascii="Arial Narrow" w:hAnsi="Arial Narrow"/>
                        <w:sz w:val="16"/>
                        <w:szCs w:val="16"/>
                      </w:rPr>
                    </w:pPr>
                    <w:r>
                      <w:rPr>
                        <w:rFonts w:ascii="Arial Narrow" w:hAnsi="Arial Narrow"/>
                        <w:sz w:val="16"/>
                        <w:szCs w:val="16"/>
                      </w:rPr>
                      <w:t xml:space="preserve">   100</w:t>
                    </w:r>
                  </w:p>
                </w:txbxContent>
              </v:textbox>
            </v:shape>
            <v:shape id="_x0000_s1224" type="#_x0000_t202" style="position:absolute;left:6337;top:3734;width:600;height:309" stroked="f">
              <v:textbox>
                <w:txbxContent>
                  <w:p w:rsidR="00535255" w:rsidRDefault="00535255">
                    <w:pPr>
                      <w:rPr>
                        <w:rFonts w:ascii="Arial Narrow" w:hAnsi="Arial Narrow"/>
                        <w:sz w:val="16"/>
                        <w:szCs w:val="16"/>
                      </w:rPr>
                    </w:pPr>
                    <w:r>
                      <w:rPr>
                        <w:rFonts w:ascii="Arial Narrow" w:hAnsi="Arial Narrow"/>
                        <w:sz w:val="16"/>
                        <w:szCs w:val="16"/>
                      </w:rPr>
                      <w:t xml:space="preserve">   200</w:t>
                    </w:r>
                  </w:p>
                </w:txbxContent>
              </v:textbox>
            </v:shape>
            <v:shape id="_x0000_s1225" type="#_x0000_t202" style="position:absolute;left:7687;top:3734;width:600;height:309" stroked="f">
              <v:textbox>
                <w:txbxContent>
                  <w:p w:rsidR="00535255" w:rsidRDefault="00535255">
                    <w:pPr>
                      <w:rPr>
                        <w:rFonts w:ascii="Arial Narrow" w:hAnsi="Arial Narrow"/>
                        <w:sz w:val="16"/>
                        <w:szCs w:val="16"/>
                      </w:rPr>
                    </w:pPr>
                    <w:r>
                      <w:rPr>
                        <w:rFonts w:ascii="Arial Narrow" w:hAnsi="Arial Narrow"/>
                        <w:sz w:val="16"/>
                        <w:szCs w:val="16"/>
                      </w:rPr>
                      <w:t xml:space="preserve">   300</w:t>
                    </w:r>
                  </w:p>
                </w:txbxContent>
              </v:textbox>
            </v:shape>
            <v:shape id="_x0000_s1226" type="#_x0000_t202" style="position:absolute;left:9037;top:3734;width:600;height:309" stroked="f">
              <v:textbox>
                <w:txbxContent>
                  <w:p w:rsidR="00535255" w:rsidRDefault="00535255">
                    <w:pPr>
                      <w:rPr>
                        <w:rFonts w:ascii="Arial Narrow" w:hAnsi="Arial Narrow"/>
                        <w:sz w:val="16"/>
                        <w:szCs w:val="16"/>
                      </w:rPr>
                    </w:pPr>
                    <w:r>
                      <w:rPr>
                        <w:rFonts w:ascii="Arial Narrow" w:hAnsi="Arial Narrow"/>
                        <w:sz w:val="16"/>
                        <w:szCs w:val="16"/>
                      </w:rPr>
                      <w:t xml:space="preserve">   400</w:t>
                    </w:r>
                  </w:p>
                </w:txbxContent>
              </v:textbox>
            </v:shape>
            <v:line id="_x0000_s1227" style="position:absolute" from="3787,3426" to="3788,3734"/>
            <v:line id="_x0000_s1228" style="position:absolute" from="9337,3426" to="9337,3734"/>
            <v:line id="_x0000_s1229" style="position:absolute" from="6637,3426" to="6637,3734"/>
            <v:line id="_x0000_s1230" style="position:absolute" from="5137,3426" to="5137,3734"/>
            <v:line id="_x0000_s1231" style="position:absolute" from="7987,3426" to="7987,3734"/>
            <v:line id="_x0000_s1232" style="position:absolute" from="4537,186" to="4537,649"/>
            <v:line id="_x0000_s1233" style="position:absolute" from="4537,2654" to="4537,3117"/>
          </v:group>
        </w:pict>
      </w:r>
      <w:r>
        <w:pict>
          <v:shape id="_x0000_i1029" type="#_x0000_t75" style="width:6in;height:306pt">
            <v:imagedata croptop="-65520f" cropbottom="65520f"/>
          </v:shape>
        </w:pict>
      </w:r>
    </w:p>
    <w:p w:rsidR="00535255" w:rsidRDefault="00535255">
      <w:pPr>
        <w:pStyle w:val="Heading2"/>
        <w:jc w:val="center"/>
      </w:pPr>
      <w:r>
        <w:t>Priorities for data collection and analysis</w:t>
      </w:r>
    </w:p>
    <w:p w:rsidR="00535255" w:rsidRDefault="00535255"/>
    <w:p w:rsidR="00535255" w:rsidRDefault="00535255">
      <w:r>
        <w:t>This chapter has presented 37 different examples of data tables that courts might wish to use to better display and understand their data.  To prepare all of them would require extensive staff resources in most courts.  The purpose for presenting them is not to suggest that all courts must or should have all of this data, but rather to show what sorts of data reports other courts have found worthwhile and helpful.  Consider the foregoing a wish list rather than a requirement.</w:t>
      </w:r>
    </w:p>
    <w:p w:rsidR="00535255" w:rsidRDefault="00535255"/>
    <w:p w:rsidR="00535255" w:rsidRDefault="00535255">
      <w:r>
        <w:t xml:space="preserve">Because all courts have limited resources, it is legitimate to ask, “Which of the various reports and measures are the most important?” The most basic are the most important.  Tables 1 and 2, setting forth basic filings, dispositions, pending caseload and clearance rate are the most important.  Table 6, displaying some form of time to disposition data, is next in importance.  Table 14, reporting case aging, is third in importance.  The next order of importance should be given to specific reports on the issues on which the court wishes to focus its criminal case management efforts, such as reducing the number of continuances or reducing the average number of appearances per case.  </w:t>
      </w:r>
    </w:p>
    <w:p w:rsidR="00535255" w:rsidRDefault="00535255"/>
    <w:p w:rsidR="00535255" w:rsidRDefault="00535255">
      <w:pPr>
        <w:jc w:val="center"/>
        <w:rPr>
          <w:b/>
          <w:sz w:val="72"/>
          <w:szCs w:val="72"/>
        </w:rPr>
      </w:pPr>
      <w:r>
        <w:rPr>
          <w:b/>
          <w:sz w:val="72"/>
          <w:szCs w:val="72"/>
        </w:rPr>
        <w:br w:type="page"/>
      </w:r>
      <w:r>
        <w:rPr>
          <w:b/>
          <w:sz w:val="72"/>
          <w:szCs w:val="72"/>
        </w:rPr>
        <w:lastRenderedPageBreak/>
        <w:t>7</w:t>
      </w:r>
    </w:p>
    <w:p w:rsidR="00535255" w:rsidRDefault="00535255">
      <w:pPr>
        <w:pStyle w:val="Heading1"/>
        <w:jc w:val="center"/>
      </w:pPr>
      <w:bookmarkStart w:id="53" w:name="_Toc88874480"/>
      <w:r>
        <w:t>Model Caseflow Management Guidelines</w:t>
      </w:r>
      <w:bookmarkEnd w:id="53"/>
    </w:p>
    <w:p w:rsidR="00535255" w:rsidRDefault="00535255"/>
    <w:p w:rsidR="00535255" w:rsidRDefault="00535255">
      <w:r>
        <w:t xml:space="preserve">The following are examples of the sorts of guidelines to which all the judges of a court might agree to enhance criminal caseflow management within the court.  These guidelines are hypothetical and their detailed provisions would have to be established by each court, after consultation with the heads of other criminal justice entities. </w:t>
      </w:r>
    </w:p>
    <w:p w:rsidR="00535255" w:rsidRDefault="00535255"/>
    <w:p w:rsidR="00535255" w:rsidRDefault="00535255">
      <w:pPr>
        <w:numPr>
          <w:ilvl w:val="0"/>
          <w:numId w:val="25"/>
        </w:numPr>
      </w:pPr>
      <w:r>
        <w:t xml:space="preserve">Setting criminal case schedules.  The dates for trial and for all pretrial events will be set at the arraignment in all felony cases.  All case schedules will include a motion cut off date.  Judges will reduce to a minimum the number of pretrial appearances scheduled. </w:t>
      </w:r>
    </w:p>
    <w:p w:rsidR="00535255" w:rsidRDefault="00535255">
      <w:pPr>
        <w:ind w:left="360"/>
      </w:pPr>
      <w:r>
        <w:t xml:space="preserve"> </w:t>
      </w:r>
    </w:p>
    <w:p w:rsidR="00535255" w:rsidRDefault="00535255">
      <w:pPr>
        <w:numPr>
          <w:ilvl w:val="0"/>
          <w:numId w:val="25"/>
        </w:numPr>
      </w:pPr>
      <w:r>
        <w:t>Implementing the plea cut off policy.  In accordance with the procedure agreed upon among the court, the District Attorney and the Public Defender, the case schedule for all cases, except murder, forcible rape, and career criminal cases, will include a date, not to exceed 15 days following the arraignment, for tendering of an offer of disposition by the District Attorney, followed by a plea acceptance cut off date 15 days thereafter.  The court will not accept a plea based on an offer of disposition after the plea acceptance cut off date.</w:t>
      </w:r>
    </w:p>
    <w:p w:rsidR="00535255" w:rsidRDefault="00535255">
      <w:pPr>
        <w:ind w:left="360"/>
      </w:pPr>
    </w:p>
    <w:p w:rsidR="00535255" w:rsidRDefault="00535255">
      <w:pPr>
        <w:numPr>
          <w:ilvl w:val="0"/>
          <w:numId w:val="25"/>
        </w:numPr>
      </w:pPr>
      <w:r>
        <w:t xml:space="preserve">Identifying all pending criminal charges against the same individual and scheduling them for consideration concurrently.  Before scheduling a matter, staff will search the CMIS for any other criminal matters pending against the same defendant, including misdemeanors and violation of probation charges.  If such matters are found, staff will alert the judge, who will confer with the judge or judges to whom the other matter or matters are assigned and agree on the transfer of all pending cases to one of them.  As a general rule, if there are two open felony cases, the later filed will be transferred to the judge to whom the first-filed case has been assigned.  </w:t>
      </w:r>
    </w:p>
    <w:p w:rsidR="00535255" w:rsidRDefault="00535255">
      <w:pPr>
        <w:ind w:left="360"/>
      </w:pPr>
    </w:p>
    <w:p w:rsidR="00535255" w:rsidRDefault="00535255">
      <w:pPr>
        <w:numPr>
          <w:ilvl w:val="0"/>
          <w:numId w:val="25"/>
        </w:numPr>
      </w:pPr>
      <w:r>
        <w:t xml:space="preserve">Limiting continuances.  In accordance with the policy set forth in PC 1050, continuances will not be granted merely for the convenience of the parties or counsel, nor merely upon stipulation by the parties.  All judges shall attempt to maintain </w:t>
      </w:r>
      <w:r>
        <w:lastRenderedPageBreak/>
        <w:t>established trial dates, to the extent consistent with the ends of justice.</w:t>
      </w:r>
    </w:p>
    <w:p w:rsidR="00535255" w:rsidRDefault="00535255">
      <w:pPr>
        <w:ind w:left="360"/>
      </w:pPr>
    </w:p>
    <w:p w:rsidR="00535255" w:rsidRDefault="00535255">
      <w:pPr>
        <w:numPr>
          <w:ilvl w:val="0"/>
          <w:numId w:val="25"/>
        </w:numPr>
      </w:pPr>
      <w:r>
        <w:t>Scheduling hearings.  All hearings shall be scheduled for a time certain.  Every judge will exert her or his utmost energies to see that hearings begin at the time scheduled.  All judges will assume the bench at or before the time the first matter in the morning or afternoon is scheduled.</w:t>
      </w:r>
    </w:p>
    <w:p w:rsidR="00535255" w:rsidRDefault="00535255">
      <w:pPr>
        <w:ind w:left="360"/>
      </w:pPr>
    </w:p>
    <w:p w:rsidR="00535255" w:rsidRDefault="00535255">
      <w:pPr>
        <w:numPr>
          <w:ilvl w:val="0"/>
          <w:numId w:val="25"/>
        </w:numPr>
      </w:pPr>
      <w:r>
        <w:t>Eliminating arraignments.  Upon the stipulation of all parties, the judge, following the completion of a preliminary hearing and the entry of an order binding the defendant over for trial on one or more of the charges contained in the complaint, will treat the complaint as an information and will immediately conduct an arraignment on the basis of that information.</w:t>
      </w:r>
    </w:p>
    <w:p w:rsidR="00535255" w:rsidRDefault="00535255">
      <w:pPr>
        <w:ind w:left="360"/>
      </w:pPr>
      <w:r>
        <w:t xml:space="preserve"> </w:t>
      </w:r>
    </w:p>
    <w:p w:rsidR="00535255" w:rsidRDefault="00535255">
      <w:pPr>
        <w:numPr>
          <w:ilvl w:val="0"/>
          <w:numId w:val="25"/>
        </w:numPr>
      </w:pPr>
      <w:r>
        <w:t>Concurrent resolution of new criminal charges and probation or parole revocation proceedings.  When a person currently on probation or parole is charged with a new criminal offense, the court will at the first appearance explore with the District Attorney the possibility of scheduling the matter for a hearing on the revocation of his or her probation or parole with the understanding that the new criminal charge will be dismissed if at such hearing parole or probation is revoked.</w:t>
      </w:r>
    </w:p>
    <w:p w:rsidR="00535255" w:rsidRDefault="00535255">
      <w:pPr>
        <w:ind w:left="1080"/>
      </w:pPr>
    </w:p>
    <w:sectPr w:rsidR="00535255">
      <w:headerReference w:type="default" r:id="rId90"/>
      <w:footerReference w:type="default" r:id="rId91"/>
      <w:pgSz w:w="12240" w:h="15840"/>
      <w:pgMar w:top="1440" w:right="1800" w:bottom="1440" w:left="180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060A" w:rsidRDefault="0084060A">
      <w:r>
        <w:separator/>
      </w:r>
    </w:p>
  </w:endnote>
  <w:endnote w:type="continuationSeparator" w:id="1">
    <w:p w:rsidR="0084060A" w:rsidRDefault="0084060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Bell MT">
    <w:panose1 w:val="020205030603050203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03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255" w:rsidRDefault="00535255">
    <w:pPr>
      <w:pStyle w:val="Footer"/>
    </w:pPr>
    <w:r>
      <w:tab/>
      <w:t xml:space="preserve">- </w:t>
    </w:r>
    <w:fldSimple w:instr=" PAGE ">
      <w:r w:rsidR="00A84B5D">
        <w:rPr>
          <w:noProof/>
        </w:rPr>
        <w:t>86</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060A" w:rsidRDefault="0084060A">
      <w:r>
        <w:separator/>
      </w:r>
    </w:p>
  </w:footnote>
  <w:footnote w:type="continuationSeparator" w:id="1">
    <w:p w:rsidR="0084060A" w:rsidRDefault="0084060A">
      <w:r>
        <w:continuationSeparator/>
      </w:r>
    </w:p>
  </w:footnote>
  <w:footnote w:id="2">
    <w:p w:rsidR="00535255" w:rsidRDefault="00535255">
      <w:pPr>
        <w:pStyle w:val="FootnoteText"/>
      </w:pPr>
      <w:r>
        <w:rPr>
          <w:rStyle w:val="FootnoteReference"/>
        </w:rPr>
        <w:footnoteRef/>
      </w:r>
      <w:r>
        <w:t xml:space="preserve"> There are many studies in this field.  Persons interested in reviewing the literature should begin with these pivotal works:  Thomas Church, </w:t>
      </w:r>
      <w:smartTag w:uri="urn:schemas-microsoft-com:office:smarttags" w:element="PersonName">
        <w:r>
          <w:t>Alan Carlson</w:t>
        </w:r>
      </w:smartTag>
      <w:r>
        <w:t xml:space="preserve">, Jo-Lynne Lee, and Teresa Tan, </w:t>
      </w:r>
      <w:r>
        <w:rPr>
          <w:i/>
        </w:rPr>
        <w:t xml:space="preserve">Justice Delayed: The Pace of Litigation in Urban Trial Courts </w:t>
      </w:r>
      <w:r>
        <w:t xml:space="preserve">(Williamsburg, Va.: National Center for State Courts, 1978); Joan Jacoby, Charles Link, and Edward Ratledge, </w:t>
      </w:r>
      <w:r>
        <w:rPr>
          <w:i/>
        </w:rPr>
        <w:t xml:space="preserve">Some Costs of Continuances – A Multi-Jurisdictional Study </w:t>
      </w:r>
      <w:r>
        <w:t xml:space="preserve">(Washington, D.C.: U.S. Department of Justice, National Institute of Justice 1986); </w:t>
      </w:r>
      <w:smartTag w:uri="urn:schemas-microsoft-com:office:smarttags" w:element="PersonName">
        <w:r>
          <w:t>Barry Mahoney</w:t>
        </w:r>
      </w:smartTag>
      <w:r>
        <w:t xml:space="preserve">, Alexander Aikman, Pamela Casey, Victor Flango, </w:t>
      </w:r>
      <w:smartTag w:uri="urn:schemas-microsoft-com:office:smarttags" w:element="PersonName">
        <w:r>
          <w:t>Geoff Gallas</w:t>
        </w:r>
      </w:smartTag>
      <w:r>
        <w:t xml:space="preserve">, Thomas Henderson, Jeanne Ito, David Steelman, and Steven Weller, </w:t>
      </w:r>
      <w:r>
        <w:rPr>
          <w:i/>
        </w:rPr>
        <w:t xml:space="preserve">Changing Times in Trial Courts: Caseflow Management and Delay Reduction in Urban Trial Courts </w:t>
      </w:r>
      <w:r>
        <w:t xml:space="preserve">(Williamsburg, Va.: National Center for State Courts, 1988); Dales Sipes and Mary Elsner Oram, </w:t>
      </w:r>
      <w:r>
        <w:rPr>
          <w:i/>
        </w:rPr>
        <w:t xml:space="preserve">On Trial: The Length of Civil and Criminal Trials </w:t>
      </w:r>
      <w:r>
        <w:t xml:space="preserve">(Williamsburg, Va.: National Center for State Courts, 1988); John Goerdt, Chris Lomvardias, and </w:t>
      </w:r>
      <w:smartTag w:uri="urn:schemas-microsoft-com:office:smarttags" w:element="PersonName">
        <w:r>
          <w:t>Geoff Gallas</w:t>
        </w:r>
      </w:smartTag>
      <w:r>
        <w:t xml:space="preserve">, </w:t>
      </w:r>
      <w:r>
        <w:rPr>
          <w:i/>
        </w:rPr>
        <w:t xml:space="preserve">Reexamining the Pace of Litigation in 26 Urban Trial Courts </w:t>
      </w:r>
      <w:r>
        <w:t xml:space="preserve">(Williamsburg, Va.: National Center for State Courts, 1989);  and </w:t>
      </w:r>
      <w:smartTag w:uri="urn:schemas-microsoft-com:office:smarttags" w:element="PersonName">
        <w:r>
          <w:t>Brian Ostrom</w:t>
        </w:r>
      </w:smartTag>
      <w:r>
        <w:t xml:space="preserve"> and Roger Hanson, </w:t>
      </w:r>
      <w:r>
        <w:rPr>
          <w:i/>
        </w:rPr>
        <w:t xml:space="preserve">Efficiency, Timeliness, and Quality: A New Perspective from Nine State Criminal Trial Courts </w:t>
      </w:r>
      <w:r>
        <w:t xml:space="preserve">(Williamsburg, Va.: National Center for State Courts, 1999).  The most recent, and comprehensive summary of research and practice is David C. Steelman, John A. Goerdt and James E. McMillan, </w:t>
      </w:r>
      <w:r>
        <w:rPr>
          <w:i/>
        </w:rPr>
        <w:t>Caseflow Management: The Heart of Court Management in the New Millennium</w:t>
      </w:r>
      <w:r>
        <w:t xml:space="preserve"> (Williamsburg, Va.: National Center for State Courts, 2004).</w:t>
      </w:r>
    </w:p>
  </w:footnote>
  <w:footnote w:id="3">
    <w:p w:rsidR="00535255" w:rsidRDefault="00535255">
      <w:pPr>
        <w:pStyle w:val="FootnoteText"/>
      </w:pPr>
      <w:r>
        <w:rPr>
          <w:rStyle w:val="FootnoteReference"/>
        </w:rPr>
        <w:footnoteRef/>
      </w:r>
      <w:r>
        <w:t xml:space="preserve"> See </w:t>
      </w:r>
      <w:smartTag w:uri="urn:schemas-microsoft-com:office:smarttags" w:element="PersonName">
        <w:r>
          <w:t>Brian Ostrom</w:t>
        </w:r>
      </w:smartTag>
      <w:r>
        <w:t xml:space="preserve"> and Roger Hanson, </w:t>
      </w:r>
      <w:r>
        <w:rPr>
          <w:i/>
        </w:rPr>
        <w:t xml:space="preserve">Efficiency, Timeliness, and Quality: A New Perspective from </w:t>
      </w:r>
      <w:smartTag w:uri="urn:schemas-microsoft-com:office:smarttags" w:element="place">
        <w:smartTag w:uri="urn:schemas-microsoft-com:office:smarttags" w:element="PlaceName">
          <w:r>
            <w:rPr>
              <w:i/>
            </w:rPr>
            <w:t>Nine</w:t>
          </w:r>
        </w:smartTag>
        <w:r>
          <w:rPr>
            <w:i/>
          </w:rPr>
          <w:t xml:space="preserve"> </w:t>
        </w:r>
        <w:smartTag w:uri="urn:schemas-microsoft-com:office:smarttags" w:element="PlaceType">
          <w:r>
            <w:rPr>
              <w:i/>
            </w:rPr>
            <w:t>State</w:t>
          </w:r>
        </w:smartTag>
      </w:smartTag>
      <w:r>
        <w:rPr>
          <w:i/>
        </w:rPr>
        <w:t xml:space="preserve"> Criminal Trial Courts </w:t>
      </w:r>
      <w:r>
        <w:t>(Williamsburg, Va.: National Center for State Courts, 1999).</w:t>
      </w:r>
    </w:p>
  </w:footnote>
  <w:footnote w:id="4">
    <w:p w:rsidR="00535255" w:rsidRDefault="00535255">
      <w:pPr>
        <w:autoSpaceDE w:val="0"/>
        <w:autoSpaceDN w:val="0"/>
        <w:jc w:val="both"/>
      </w:pPr>
      <w:r>
        <w:rPr>
          <w:rStyle w:val="FootnoteReference"/>
        </w:rPr>
        <w:footnoteRef/>
      </w:r>
      <w:r>
        <w:t xml:space="preserve"> </w:t>
      </w:r>
      <w:r>
        <w:rPr>
          <w:color w:val="000000"/>
          <w:sz w:val="20"/>
          <w:szCs w:val="20"/>
        </w:rPr>
        <w:t xml:space="preserve">A defendant who waives the right to a trial within the 60-day period of </w:t>
      </w:r>
      <w:hyperlink r:id="rId1" w:history="1">
        <w:r>
          <w:rPr>
            <w:rStyle w:val="Hyperlink"/>
            <w:sz w:val="20"/>
            <w:szCs w:val="20"/>
          </w:rPr>
          <w:t>P.C. 1382</w:t>
        </w:r>
      </w:hyperlink>
      <w:r>
        <w:rPr>
          <w:color w:val="000000"/>
          <w:sz w:val="20"/>
          <w:szCs w:val="20"/>
        </w:rPr>
        <w:t xml:space="preserve"> does not thereby lose the </w:t>
      </w:r>
      <w:r>
        <w:rPr>
          <w:i/>
          <w:iCs/>
          <w:color w:val="000000"/>
          <w:sz w:val="20"/>
          <w:szCs w:val="20"/>
        </w:rPr>
        <w:t>constitutional</w:t>
      </w:r>
      <w:r>
        <w:rPr>
          <w:color w:val="000000"/>
          <w:sz w:val="20"/>
          <w:szCs w:val="20"/>
        </w:rPr>
        <w:t xml:space="preserve"> right to a speedy trial. The defendant must be brought to trial within a reasonable time after expiration of the period to which he or she consented, unless the prosecution shows good cause for the delay. (See </w:t>
      </w:r>
      <w:hyperlink r:id="rId2" w:history="1">
        <w:r>
          <w:rPr>
            <w:rStyle w:val="Hyperlink"/>
            <w:i/>
            <w:iCs/>
            <w:sz w:val="20"/>
            <w:szCs w:val="20"/>
          </w:rPr>
          <w:t>In re Lopez</w:t>
        </w:r>
      </w:hyperlink>
      <w:hyperlink r:id="rId3" w:history="1">
        <w:r>
          <w:rPr>
            <w:rStyle w:val="Hyperlink"/>
            <w:sz w:val="20"/>
            <w:szCs w:val="20"/>
          </w:rPr>
          <w:t xml:space="preserve"> (1952) 39 C.2d 118, 120, 245 P.2d 1</w:t>
        </w:r>
      </w:hyperlink>
      <w:r>
        <w:rPr>
          <w:color w:val="000000"/>
          <w:sz w:val="20"/>
          <w:szCs w:val="20"/>
        </w:rPr>
        <w:t xml:space="preserve">; cf. </w:t>
      </w:r>
      <w:hyperlink r:id="rId4" w:history="1">
        <w:r>
          <w:rPr>
            <w:rStyle w:val="Hyperlink"/>
            <w:i/>
            <w:iCs/>
            <w:sz w:val="20"/>
            <w:szCs w:val="20"/>
          </w:rPr>
          <w:t>People v. Tahtinen</w:t>
        </w:r>
      </w:hyperlink>
      <w:hyperlink r:id="rId5" w:history="1">
        <w:r>
          <w:rPr>
            <w:rStyle w:val="Hyperlink"/>
            <w:sz w:val="20"/>
            <w:szCs w:val="20"/>
          </w:rPr>
          <w:t xml:space="preserve"> (1958) 50 C.2d 127, 132, 323 P.2d 442</w:t>
        </w:r>
      </w:hyperlink>
      <w:r>
        <w:t>,</w:t>
      </w:r>
      <w:r>
        <w:rPr>
          <w:color w:val="000000"/>
          <w:sz w:val="20"/>
          <w:szCs w:val="20"/>
        </w:rPr>
        <w:t xml:space="preserve">  p.480</w:t>
      </w:r>
      <w:r>
        <w:rPr>
          <w:color w:val="000000"/>
          <w:sz w:val="20"/>
          <w:szCs w:val="20"/>
        </w:rPr>
        <w:t xml:space="preserve">.  </w:t>
      </w:r>
      <w:smartTag w:uri="urn:schemas-microsoft-com:office:smarttags" w:element="place">
        <w:smartTag w:uri="urn:schemas-microsoft-com:office:smarttags" w:element="State">
          <w:r>
            <w:rPr>
              <w:color w:val="000000"/>
              <w:sz w:val="20"/>
              <w:szCs w:val="20"/>
            </w:rPr>
            <w:t>California</w:t>
          </w:r>
        </w:smartTag>
      </w:smartTag>
      <w:r>
        <w:rPr>
          <w:color w:val="000000"/>
          <w:sz w:val="20"/>
          <w:szCs w:val="20"/>
        </w:rPr>
        <w:t xml:space="preserve"> Criminal Law, Third Edition</w:t>
      </w:r>
      <w:r>
        <w:rPr>
          <w:color w:val="000000"/>
          <w:sz w:val="20"/>
          <w:szCs w:val="20"/>
        </w:rPr>
        <w:t xml:space="preserve">, </w:t>
      </w:r>
      <w:r>
        <w:rPr>
          <w:color w:val="000000"/>
          <w:sz w:val="20"/>
          <w:szCs w:val="20"/>
        </w:rPr>
        <w:t>B.E. Witkin, Norman L. Epstein, and Members of the Witkin Legal Institute</w:t>
      </w:r>
      <w:r>
        <w:rPr>
          <w:color w:val="000000"/>
          <w:sz w:val="20"/>
          <w:szCs w:val="20"/>
        </w:rPr>
        <w:t xml:space="preserve">. </w:t>
      </w:r>
      <w:r>
        <w:rPr>
          <w:color w:val="000000"/>
          <w:sz w:val="20"/>
          <w:szCs w:val="20"/>
        </w:rPr>
        <w:t>Chapter XIV. Criminal Trial</w:t>
      </w:r>
      <w:r>
        <w:rPr>
          <w:color w:val="000000"/>
          <w:sz w:val="20"/>
          <w:szCs w:val="20"/>
        </w:rPr>
        <w:t xml:space="preserve">, </w:t>
      </w:r>
      <w:r>
        <w:rPr>
          <w:color w:val="000000"/>
          <w:sz w:val="20"/>
          <w:szCs w:val="20"/>
        </w:rPr>
        <w:t>V. TIME OF TRIAL</w:t>
      </w:r>
      <w:r>
        <w:rPr>
          <w:color w:val="000000"/>
          <w:sz w:val="20"/>
          <w:szCs w:val="20"/>
        </w:rPr>
        <w:t xml:space="preserve">, </w:t>
      </w:r>
      <w:r>
        <w:rPr>
          <w:color w:val="000000"/>
          <w:sz w:val="20"/>
          <w:szCs w:val="20"/>
        </w:rPr>
        <w:t>A. Right to Speedy Trial</w:t>
      </w:r>
      <w:r>
        <w:rPr>
          <w:color w:val="000000"/>
          <w:sz w:val="20"/>
          <w:szCs w:val="20"/>
        </w:rPr>
        <w:t xml:space="preserve">, </w:t>
      </w:r>
      <w:r>
        <w:rPr>
          <w:color w:val="000000"/>
          <w:sz w:val="20"/>
          <w:szCs w:val="20"/>
        </w:rPr>
        <w:t>5. Waiver.</w:t>
      </w:r>
      <w:r>
        <w:rPr>
          <w:color w:val="000000"/>
          <w:sz w:val="20"/>
          <w:szCs w:val="20"/>
        </w:rPr>
        <w:t xml:space="preserve"> </w:t>
      </w:r>
      <w:r>
        <w:rPr>
          <w:color w:val="000000"/>
          <w:sz w:val="20"/>
          <w:szCs w:val="20"/>
        </w:rPr>
        <w:t>g. [§  323] Constitutional Right Persists After Statutory Waiver.</w:t>
      </w:r>
    </w:p>
    <w:p w:rsidR="00535255" w:rsidRDefault="00535255">
      <w:pPr>
        <w:autoSpaceDE w:val="0"/>
        <w:autoSpaceDN w:val="0"/>
        <w:ind w:left="720" w:firstLine="360"/>
        <w:jc w:val="both"/>
        <w:rPr>
          <w:sz w:val="20"/>
          <w:szCs w:val="20"/>
        </w:rPr>
      </w:pPr>
      <w:r>
        <w:rPr>
          <w:b/>
          <w:bCs/>
          <w:color w:val="000000"/>
          <w:sz w:val="20"/>
          <w:szCs w:val="20"/>
        </w:rPr>
        <w:t> </w:t>
      </w:r>
    </w:p>
    <w:p w:rsidR="00535255" w:rsidRDefault="00535255">
      <w:pPr>
        <w:pStyle w:val="FootnoteText"/>
      </w:pPr>
    </w:p>
  </w:footnote>
  <w:footnote w:id="5">
    <w:p w:rsidR="00535255" w:rsidRDefault="00535255">
      <w:pPr>
        <w:pStyle w:val="FootnoteText"/>
      </w:pPr>
      <w:r>
        <w:rPr>
          <w:rStyle w:val="FootnoteReference"/>
        </w:rPr>
        <w:footnoteRef/>
      </w:r>
      <w:r>
        <w:t xml:space="preserve"> A waiver should be obtained from the defendant allowing sentencing before a judge other than the judge who accepted the guilty plea.  “Whenever a judge accepts a plea bargain and retains sentencing discretion under the agreement, an implied term of the bargain is that sentence will be imposed by that judge.”  People v. Arbuckle, 22 </w:t>
      </w:r>
      <w:smartTag w:uri="urn:schemas-microsoft-com:office:smarttags" w:element="State">
        <w:r>
          <w:t>Cal.</w:t>
        </w:r>
      </w:smartTag>
      <w:r>
        <w:t xml:space="preserve"> 3d 749; 150 </w:t>
      </w:r>
      <w:smartTag w:uri="urn:schemas-microsoft-com:office:smarttags" w:element="place">
        <w:smartTag w:uri="urn:schemas-microsoft-com:office:smarttags" w:element="State">
          <w:r>
            <w:t>Cal.</w:t>
          </w:r>
        </w:smartTag>
      </w:smartTag>
      <w:r>
        <w:t xml:space="preserve"> Rptr. 778.</w:t>
      </w:r>
    </w:p>
  </w:footnote>
  <w:footnote w:id="6">
    <w:p w:rsidR="00535255" w:rsidRDefault="00535255">
      <w:pPr>
        <w:pStyle w:val="FootnoteText"/>
      </w:pPr>
      <w:r>
        <w:rPr>
          <w:rStyle w:val="FootnoteReference"/>
        </w:rPr>
        <w:footnoteRef/>
      </w:r>
      <w:r>
        <w:t xml:space="preserve"> Judge Jacqueline A. Connor of the Los Angeles Superior Court has prepared a 37 page memorandum entitled </w:t>
      </w:r>
      <w:r>
        <w:rPr>
          <w:i/>
        </w:rPr>
        <w:t>Pro Per Problems and Difficult Defendants</w:t>
      </w:r>
      <w:r>
        <w:t xml:space="preserve">, dated May 2004, referencing and summarizing the case law in this area.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255" w:rsidRDefault="00535255">
    <w:pPr>
      <w:ind w:left="720"/>
      <w:jc w:val="right"/>
      <w:rPr>
        <w:sz w:val="20"/>
      </w:rPr>
    </w:pPr>
    <w:r>
      <w:rPr>
        <w:sz w:val="20"/>
      </w:rPr>
      <w:t>Developing Effective Practices in Criminal Caseflow Management Manual</w:t>
    </w:r>
  </w:p>
  <w:p w:rsidR="00535255" w:rsidRDefault="00535255">
    <w:pPr>
      <w:pStyle w:val="Header"/>
      <w:jc w:val="right"/>
      <w:rPr>
        <w:sz w:val="20"/>
      </w:rPr>
    </w:pPr>
    <w:r>
      <w:rPr>
        <w:sz w:val="20"/>
      </w:rPr>
      <w:t xml:space="preserve"> February 2005</w:t>
    </w:r>
    <w:r w:rsidR="00CD1E9D">
      <w:rPr>
        <w:sz w:val="20"/>
      </w:rPr>
      <w:t xml:space="preserve"> revised August 2005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D75A0"/>
    <w:multiLevelType w:val="hybridMultilevel"/>
    <w:tmpl w:val="7114922A"/>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Bell MT"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Bell MT"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Bell MT"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0A1C15FE"/>
    <w:multiLevelType w:val="hybridMultilevel"/>
    <w:tmpl w:val="2800F1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B15510"/>
    <w:multiLevelType w:val="hybridMultilevel"/>
    <w:tmpl w:val="FCC4878A"/>
    <w:lvl w:ilvl="0" w:tplc="04090003">
      <w:start w:val="1"/>
      <w:numFmt w:val="bullet"/>
      <w:lvlText w:val="o"/>
      <w:lvlJc w:val="left"/>
      <w:pPr>
        <w:tabs>
          <w:tab w:val="num" w:pos="720"/>
        </w:tabs>
        <w:ind w:left="720" w:hanging="360"/>
      </w:pPr>
      <w:rPr>
        <w:rFonts w:ascii="Courier New" w:hAnsi="Courier New" w:cs="Bell MT" w:hint="default"/>
      </w:rPr>
    </w:lvl>
    <w:lvl w:ilvl="1" w:tplc="04090003">
      <w:start w:val="1"/>
      <w:numFmt w:val="bullet"/>
      <w:lvlText w:val="o"/>
      <w:lvlJc w:val="left"/>
      <w:pPr>
        <w:tabs>
          <w:tab w:val="num" w:pos="1440"/>
        </w:tabs>
        <w:ind w:left="1440" w:hanging="360"/>
      </w:pPr>
      <w:rPr>
        <w:rFonts w:ascii="Courier New" w:hAnsi="Courier New" w:cs="Bell M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ell M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ell M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932914"/>
    <w:multiLevelType w:val="hybridMultilevel"/>
    <w:tmpl w:val="61021CD6"/>
    <w:lvl w:ilvl="0" w:tplc="04090003">
      <w:start w:val="1"/>
      <w:numFmt w:val="bullet"/>
      <w:lvlText w:val="o"/>
      <w:lvlJc w:val="left"/>
      <w:pPr>
        <w:tabs>
          <w:tab w:val="num" w:pos="720"/>
        </w:tabs>
        <w:ind w:left="720" w:hanging="360"/>
      </w:pPr>
      <w:rPr>
        <w:rFonts w:ascii="Courier New" w:hAnsi="Courier New" w:cs="Bell MT" w:hint="default"/>
      </w:rPr>
    </w:lvl>
    <w:lvl w:ilvl="1" w:tplc="04090003">
      <w:start w:val="1"/>
      <w:numFmt w:val="bullet"/>
      <w:lvlText w:val="o"/>
      <w:lvlJc w:val="left"/>
      <w:pPr>
        <w:tabs>
          <w:tab w:val="num" w:pos="1440"/>
        </w:tabs>
        <w:ind w:left="1440" w:hanging="360"/>
      </w:pPr>
      <w:rPr>
        <w:rFonts w:ascii="Courier New" w:hAnsi="Courier New" w:cs="Bell M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ell M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ell M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94768A"/>
    <w:multiLevelType w:val="hybridMultilevel"/>
    <w:tmpl w:val="95C4F65E"/>
    <w:lvl w:ilvl="0" w:tplc="F7FC3AE0">
      <w:start w:val="1"/>
      <w:numFmt w:val="decimal"/>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1893283"/>
    <w:multiLevelType w:val="hybridMultilevel"/>
    <w:tmpl w:val="31EED0EE"/>
    <w:lvl w:ilvl="0" w:tplc="04090003">
      <w:start w:val="1"/>
      <w:numFmt w:val="bullet"/>
      <w:lvlText w:val="o"/>
      <w:lvlJc w:val="left"/>
      <w:pPr>
        <w:tabs>
          <w:tab w:val="num" w:pos="720"/>
        </w:tabs>
        <w:ind w:left="720" w:hanging="360"/>
      </w:pPr>
      <w:rPr>
        <w:rFonts w:ascii="Courier New" w:hAnsi="Courier New" w:cs="Bell MT" w:hint="default"/>
      </w:rPr>
    </w:lvl>
    <w:lvl w:ilvl="1" w:tplc="ECDAF5C2">
      <w:numFmt w:val="bullet"/>
      <w:lvlText w:val="-"/>
      <w:lvlJc w:val="left"/>
      <w:pPr>
        <w:tabs>
          <w:tab w:val="num" w:pos="1800"/>
        </w:tabs>
        <w:ind w:left="1800" w:hanging="720"/>
      </w:pPr>
      <w:rPr>
        <w:rFonts w:ascii="Arial" w:eastAsia="Times New Roman" w:hAnsi="Arial"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ell M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ell M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992717"/>
    <w:multiLevelType w:val="multilevel"/>
    <w:tmpl w:val="B5562DA2"/>
    <w:lvl w:ilvl="0">
      <w:start w:val="1"/>
      <w:numFmt w:val="bullet"/>
      <w:lvlText w:val="o"/>
      <w:lvlJc w:val="left"/>
      <w:pPr>
        <w:tabs>
          <w:tab w:val="num" w:pos="720"/>
        </w:tabs>
        <w:ind w:left="720" w:hanging="360"/>
      </w:pPr>
      <w:rPr>
        <w:rFonts w:ascii="Courier New" w:hAnsi="Courier New" w:cs="Bell MT" w:hint="default"/>
      </w:rPr>
    </w:lvl>
    <w:lvl w:ilvl="1">
      <w:start w:val="1"/>
      <w:numFmt w:val="bullet"/>
      <w:lvlText w:val="o"/>
      <w:lvlJc w:val="left"/>
      <w:pPr>
        <w:tabs>
          <w:tab w:val="num" w:pos="1440"/>
        </w:tabs>
        <w:ind w:left="1440" w:hanging="360"/>
      </w:pPr>
      <w:rPr>
        <w:rFonts w:ascii="Courier New" w:hAnsi="Courier New" w:cs="Bell MT"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Bell MT"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Bell MT"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6FE15CB"/>
    <w:multiLevelType w:val="hybridMultilevel"/>
    <w:tmpl w:val="FAB8EE72"/>
    <w:lvl w:ilvl="0" w:tplc="D016676C">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Bell MT"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Bell MT"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Bell MT"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9D04408"/>
    <w:multiLevelType w:val="hybridMultilevel"/>
    <w:tmpl w:val="F796D828"/>
    <w:lvl w:ilvl="0" w:tplc="F7FC3AE0">
      <w:start w:val="1"/>
      <w:numFmt w:val="decimal"/>
      <w:lvlText w:val="%1."/>
      <w:lvlJc w:val="left"/>
      <w:pPr>
        <w:tabs>
          <w:tab w:val="num" w:pos="720"/>
        </w:tabs>
        <w:ind w:left="1080" w:hanging="360"/>
      </w:pPr>
      <w:rPr>
        <w:rFonts w:hint="default"/>
      </w:rPr>
    </w:lvl>
    <w:lvl w:ilvl="1" w:tplc="0409000B">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AC32F59"/>
    <w:multiLevelType w:val="hybridMultilevel"/>
    <w:tmpl w:val="046E467C"/>
    <w:lvl w:ilvl="0" w:tplc="F7FC3AE0">
      <w:start w:val="1"/>
      <w:numFmt w:val="decimal"/>
      <w:lvlText w:val="%1."/>
      <w:lvlJc w:val="left"/>
      <w:pPr>
        <w:tabs>
          <w:tab w:val="num" w:pos="72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4846A23"/>
    <w:multiLevelType w:val="hybridMultilevel"/>
    <w:tmpl w:val="FF0647A8"/>
    <w:lvl w:ilvl="0" w:tplc="04090003">
      <w:start w:val="1"/>
      <w:numFmt w:val="bullet"/>
      <w:lvlText w:val="o"/>
      <w:lvlJc w:val="left"/>
      <w:pPr>
        <w:tabs>
          <w:tab w:val="num" w:pos="720"/>
        </w:tabs>
        <w:ind w:left="720" w:hanging="360"/>
      </w:pPr>
      <w:rPr>
        <w:rFonts w:ascii="Courier New" w:hAnsi="Courier New" w:cs="Bell MT" w:hint="default"/>
      </w:rPr>
    </w:lvl>
    <w:lvl w:ilvl="1" w:tplc="04090003" w:tentative="1">
      <w:start w:val="1"/>
      <w:numFmt w:val="bullet"/>
      <w:lvlText w:val="o"/>
      <w:lvlJc w:val="left"/>
      <w:pPr>
        <w:tabs>
          <w:tab w:val="num" w:pos="1440"/>
        </w:tabs>
        <w:ind w:left="1440" w:hanging="360"/>
      </w:pPr>
      <w:rPr>
        <w:rFonts w:ascii="Courier New" w:hAnsi="Courier New" w:cs="Bell M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ell M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ell M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8DE693F"/>
    <w:multiLevelType w:val="hybridMultilevel"/>
    <w:tmpl w:val="B5562DA2"/>
    <w:lvl w:ilvl="0" w:tplc="04090003">
      <w:start w:val="1"/>
      <w:numFmt w:val="bullet"/>
      <w:lvlText w:val="o"/>
      <w:lvlJc w:val="left"/>
      <w:pPr>
        <w:tabs>
          <w:tab w:val="num" w:pos="720"/>
        </w:tabs>
        <w:ind w:left="720" w:hanging="360"/>
      </w:pPr>
      <w:rPr>
        <w:rFonts w:ascii="Courier New" w:hAnsi="Courier New" w:cs="Bell MT" w:hint="default"/>
      </w:rPr>
    </w:lvl>
    <w:lvl w:ilvl="1" w:tplc="04090003">
      <w:start w:val="1"/>
      <w:numFmt w:val="bullet"/>
      <w:lvlText w:val="o"/>
      <w:lvlJc w:val="left"/>
      <w:pPr>
        <w:tabs>
          <w:tab w:val="num" w:pos="1440"/>
        </w:tabs>
        <w:ind w:left="1440" w:hanging="360"/>
      </w:pPr>
      <w:rPr>
        <w:rFonts w:ascii="Courier New" w:hAnsi="Courier New" w:cs="Bell M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ell M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ell M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9A93597"/>
    <w:multiLevelType w:val="hybridMultilevel"/>
    <w:tmpl w:val="2166BD4A"/>
    <w:lvl w:ilvl="0" w:tplc="04090003">
      <w:start w:val="1"/>
      <w:numFmt w:val="bullet"/>
      <w:lvlText w:val="o"/>
      <w:lvlJc w:val="left"/>
      <w:pPr>
        <w:tabs>
          <w:tab w:val="num" w:pos="720"/>
        </w:tabs>
        <w:ind w:left="720" w:hanging="360"/>
      </w:pPr>
      <w:rPr>
        <w:rFonts w:ascii="Courier New" w:hAnsi="Courier New" w:cs="Bell MT" w:hint="default"/>
      </w:rPr>
    </w:lvl>
    <w:lvl w:ilvl="1" w:tplc="04090003" w:tentative="1">
      <w:start w:val="1"/>
      <w:numFmt w:val="bullet"/>
      <w:lvlText w:val="o"/>
      <w:lvlJc w:val="left"/>
      <w:pPr>
        <w:tabs>
          <w:tab w:val="num" w:pos="1440"/>
        </w:tabs>
        <w:ind w:left="1440" w:hanging="360"/>
      </w:pPr>
      <w:rPr>
        <w:rFonts w:ascii="Courier New" w:hAnsi="Courier New" w:cs="Bell M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ell M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ell M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FB24921"/>
    <w:multiLevelType w:val="multilevel"/>
    <w:tmpl w:val="61021CD6"/>
    <w:lvl w:ilvl="0">
      <w:start w:val="1"/>
      <w:numFmt w:val="bullet"/>
      <w:lvlText w:val="o"/>
      <w:lvlJc w:val="left"/>
      <w:pPr>
        <w:tabs>
          <w:tab w:val="num" w:pos="720"/>
        </w:tabs>
        <w:ind w:left="720" w:hanging="360"/>
      </w:pPr>
      <w:rPr>
        <w:rFonts w:ascii="Courier New" w:hAnsi="Courier New" w:cs="Bell MT" w:hint="default"/>
      </w:rPr>
    </w:lvl>
    <w:lvl w:ilvl="1">
      <w:start w:val="1"/>
      <w:numFmt w:val="bullet"/>
      <w:lvlText w:val="o"/>
      <w:lvlJc w:val="left"/>
      <w:pPr>
        <w:tabs>
          <w:tab w:val="num" w:pos="1440"/>
        </w:tabs>
        <w:ind w:left="1440" w:hanging="360"/>
      </w:pPr>
      <w:rPr>
        <w:rFonts w:ascii="Courier New" w:hAnsi="Courier New" w:cs="Bell MT"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Bell MT"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Bell MT"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4083BDF"/>
    <w:multiLevelType w:val="hybridMultilevel"/>
    <w:tmpl w:val="280829AC"/>
    <w:lvl w:ilvl="0" w:tplc="04090003">
      <w:start w:val="1"/>
      <w:numFmt w:val="bullet"/>
      <w:lvlText w:val="o"/>
      <w:lvlJc w:val="left"/>
      <w:pPr>
        <w:tabs>
          <w:tab w:val="num" w:pos="720"/>
        </w:tabs>
        <w:ind w:left="720" w:hanging="360"/>
      </w:pPr>
      <w:rPr>
        <w:rFonts w:ascii="Courier New" w:hAnsi="Courier New" w:cs="Bell MT" w:hint="default"/>
      </w:rPr>
    </w:lvl>
    <w:lvl w:ilvl="1" w:tplc="ECDAF5C2">
      <w:numFmt w:val="bullet"/>
      <w:lvlText w:val="-"/>
      <w:lvlJc w:val="left"/>
      <w:pPr>
        <w:tabs>
          <w:tab w:val="num" w:pos="1800"/>
        </w:tabs>
        <w:ind w:left="1800" w:hanging="720"/>
      </w:pPr>
      <w:rPr>
        <w:rFonts w:ascii="Arial" w:eastAsia="Times New Roman" w:hAnsi="Arial"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ell M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ell M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7164DF3"/>
    <w:multiLevelType w:val="hybridMultilevel"/>
    <w:tmpl w:val="5DA2A95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Bell M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ell M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ell M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7E30C54"/>
    <w:multiLevelType w:val="hybridMultilevel"/>
    <w:tmpl w:val="203281B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A00366A"/>
    <w:multiLevelType w:val="hybridMultilevel"/>
    <w:tmpl w:val="87846DC8"/>
    <w:lvl w:ilvl="0" w:tplc="04090003">
      <w:start w:val="1"/>
      <w:numFmt w:val="bullet"/>
      <w:lvlText w:val="o"/>
      <w:lvlJc w:val="left"/>
      <w:pPr>
        <w:tabs>
          <w:tab w:val="num" w:pos="720"/>
        </w:tabs>
        <w:ind w:left="720" w:hanging="360"/>
      </w:pPr>
      <w:rPr>
        <w:rFonts w:ascii="Courier New" w:hAnsi="Courier New" w:cs="Bell MT" w:hint="default"/>
      </w:rPr>
    </w:lvl>
    <w:lvl w:ilvl="1" w:tplc="ECDAF5C2">
      <w:numFmt w:val="bullet"/>
      <w:lvlText w:val="-"/>
      <w:lvlJc w:val="left"/>
      <w:pPr>
        <w:tabs>
          <w:tab w:val="num" w:pos="1800"/>
        </w:tabs>
        <w:ind w:left="1800" w:hanging="720"/>
      </w:pPr>
      <w:rPr>
        <w:rFonts w:ascii="Arial" w:eastAsia="Times New Roman" w:hAnsi="Arial"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ell M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ell M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D0444D1"/>
    <w:multiLevelType w:val="hybridMultilevel"/>
    <w:tmpl w:val="AC2A35A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Bell MT"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Bell MT"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Bell MT"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F2C1FAC"/>
    <w:multiLevelType w:val="multilevel"/>
    <w:tmpl w:val="61021CD6"/>
    <w:lvl w:ilvl="0">
      <w:start w:val="1"/>
      <w:numFmt w:val="bullet"/>
      <w:lvlText w:val="o"/>
      <w:lvlJc w:val="left"/>
      <w:pPr>
        <w:tabs>
          <w:tab w:val="num" w:pos="720"/>
        </w:tabs>
        <w:ind w:left="720" w:hanging="360"/>
      </w:pPr>
      <w:rPr>
        <w:rFonts w:ascii="Courier New" w:hAnsi="Courier New" w:cs="Bell MT" w:hint="default"/>
      </w:rPr>
    </w:lvl>
    <w:lvl w:ilvl="1">
      <w:start w:val="1"/>
      <w:numFmt w:val="bullet"/>
      <w:lvlText w:val="o"/>
      <w:lvlJc w:val="left"/>
      <w:pPr>
        <w:tabs>
          <w:tab w:val="num" w:pos="1440"/>
        </w:tabs>
        <w:ind w:left="1440" w:hanging="360"/>
      </w:pPr>
      <w:rPr>
        <w:rFonts w:ascii="Courier New" w:hAnsi="Courier New" w:cs="Bell MT"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Bell MT"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Bell MT"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0A45BCB"/>
    <w:multiLevelType w:val="hybridMultilevel"/>
    <w:tmpl w:val="9F564DBC"/>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Bell MT"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Bell MT"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Bell MT"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nsid w:val="5144602F"/>
    <w:multiLevelType w:val="hybridMultilevel"/>
    <w:tmpl w:val="6DBEAF88"/>
    <w:lvl w:ilvl="0" w:tplc="04090003">
      <w:start w:val="1"/>
      <w:numFmt w:val="bullet"/>
      <w:lvlText w:val="o"/>
      <w:lvlJc w:val="left"/>
      <w:pPr>
        <w:tabs>
          <w:tab w:val="num" w:pos="720"/>
        </w:tabs>
        <w:ind w:left="720" w:hanging="360"/>
      </w:pPr>
      <w:rPr>
        <w:rFonts w:ascii="Courier New" w:hAnsi="Courier New" w:cs="Bell MT" w:hint="default"/>
      </w:rPr>
    </w:lvl>
    <w:lvl w:ilvl="1" w:tplc="ECDAF5C2">
      <w:numFmt w:val="bullet"/>
      <w:lvlText w:val="-"/>
      <w:lvlJc w:val="left"/>
      <w:pPr>
        <w:tabs>
          <w:tab w:val="num" w:pos="1800"/>
        </w:tabs>
        <w:ind w:left="1800" w:hanging="720"/>
      </w:pPr>
      <w:rPr>
        <w:rFonts w:ascii="Arial" w:eastAsia="Times New Roman" w:hAnsi="Arial"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ell M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ell M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AE41F66"/>
    <w:multiLevelType w:val="hybridMultilevel"/>
    <w:tmpl w:val="C7CC669E"/>
    <w:lvl w:ilvl="0" w:tplc="04090003">
      <w:start w:val="1"/>
      <w:numFmt w:val="bullet"/>
      <w:lvlText w:val="o"/>
      <w:lvlJc w:val="left"/>
      <w:pPr>
        <w:tabs>
          <w:tab w:val="num" w:pos="720"/>
        </w:tabs>
        <w:ind w:left="720" w:hanging="360"/>
      </w:pPr>
      <w:rPr>
        <w:rFonts w:ascii="Courier New" w:hAnsi="Courier New" w:cs="Bell MT" w:hint="default"/>
      </w:rPr>
    </w:lvl>
    <w:lvl w:ilvl="1" w:tplc="04090003" w:tentative="1">
      <w:start w:val="1"/>
      <w:numFmt w:val="bullet"/>
      <w:lvlText w:val="o"/>
      <w:lvlJc w:val="left"/>
      <w:pPr>
        <w:tabs>
          <w:tab w:val="num" w:pos="1440"/>
        </w:tabs>
        <w:ind w:left="1440" w:hanging="360"/>
      </w:pPr>
      <w:rPr>
        <w:rFonts w:ascii="Courier New" w:hAnsi="Courier New" w:cs="Bell M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ell M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ell M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C42234F"/>
    <w:multiLevelType w:val="hybridMultilevel"/>
    <w:tmpl w:val="BC76B4E8"/>
    <w:lvl w:ilvl="0" w:tplc="04090003">
      <w:start w:val="1"/>
      <w:numFmt w:val="bullet"/>
      <w:lvlText w:val="o"/>
      <w:lvlJc w:val="left"/>
      <w:pPr>
        <w:tabs>
          <w:tab w:val="num" w:pos="720"/>
        </w:tabs>
        <w:ind w:left="720" w:hanging="360"/>
      </w:pPr>
      <w:rPr>
        <w:rFonts w:ascii="Courier New" w:hAnsi="Courier New" w:cs="Bell MT" w:hint="default"/>
      </w:rPr>
    </w:lvl>
    <w:lvl w:ilvl="1" w:tplc="ECDAF5C2">
      <w:numFmt w:val="bullet"/>
      <w:lvlText w:val="-"/>
      <w:lvlJc w:val="left"/>
      <w:pPr>
        <w:tabs>
          <w:tab w:val="num" w:pos="1800"/>
        </w:tabs>
        <w:ind w:left="1800" w:hanging="720"/>
      </w:pPr>
      <w:rPr>
        <w:rFonts w:ascii="Arial" w:eastAsia="Times New Roman" w:hAnsi="Arial"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ell M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ell M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0950FAE"/>
    <w:multiLevelType w:val="hybridMultilevel"/>
    <w:tmpl w:val="635895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F1C5011"/>
    <w:multiLevelType w:val="hybridMultilevel"/>
    <w:tmpl w:val="D22C997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F8B7483"/>
    <w:multiLevelType w:val="multilevel"/>
    <w:tmpl w:val="61021CD6"/>
    <w:lvl w:ilvl="0">
      <w:start w:val="1"/>
      <w:numFmt w:val="bullet"/>
      <w:lvlText w:val="o"/>
      <w:lvlJc w:val="left"/>
      <w:pPr>
        <w:tabs>
          <w:tab w:val="num" w:pos="720"/>
        </w:tabs>
        <w:ind w:left="720" w:hanging="360"/>
      </w:pPr>
      <w:rPr>
        <w:rFonts w:ascii="Courier New" w:hAnsi="Courier New" w:cs="Bell MT" w:hint="default"/>
      </w:rPr>
    </w:lvl>
    <w:lvl w:ilvl="1">
      <w:start w:val="1"/>
      <w:numFmt w:val="bullet"/>
      <w:lvlText w:val="o"/>
      <w:lvlJc w:val="left"/>
      <w:pPr>
        <w:tabs>
          <w:tab w:val="num" w:pos="1440"/>
        </w:tabs>
        <w:ind w:left="1440" w:hanging="360"/>
      </w:pPr>
      <w:rPr>
        <w:rFonts w:ascii="Courier New" w:hAnsi="Courier New" w:cs="Bell MT"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Bell MT"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Bell MT"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7A1B2566"/>
    <w:multiLevelType w:val="hybridMultilevel"/>
    <w:tmpl w:val="C0DAE8A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Bell M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ell M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ell M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C895E3B"/>
    <w:multiLevelType w:val="multilevel"/>
    <w:tmpl w:val="61021CD6"/>
    <w:lvl w:ilvl="0">
      <w:start w:val="1"/>
      <w:numFmt w:val="bullet"/>
      <w:lvlText w:val="o"/>
      <w:lvlJc w:val="left"/>
      <w:pPr>
        <w:tabs>
          <w:tab w:val="num" w:pos="720"/>
        </w:tabs>
        <w:ind w:left="720" w:hanging="360"/>
      </w:pPr>
      <w:rPr>
        <w:rFonts w:ascii="Courier New" w:hAnsi="Courier New" w:cs="Bell MT" w:hint="default"/>
      </w:rPr>
    </w:lvl>
    <w:lvl w:ilvl="1">
      <w:start w:val="1"/>
      <w:numFmt w:val="bullet"/>
      <w:lvlText w:val="o"/>
      <w:lvlJc w:val="left"/>
      <w:pPr>
        <w:tabs>
          <w:tab w:val="num" w:pos="1440"/>
        </w:tabs>
        <w:ind w:left="1440" w:hanging="360"/>
      </w:pPr>
      <w:rPr>
        <w:rFonts w:ascii="Courier New" w:hAnsi="Courier New" w:cs="Bell MT"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Bell MT"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Bell MT"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2"/>
  </w:num>
  <w:num w:numId="3">
    <w:abstractNumId w:val="2"/>
  </w:num>
  <w:num w:numId="4">
    <w:abstractNumId w:val="11"/>
  </w:num>
  <w:num w:numId="5">
    <w:abstractNumId w:val="6"/>
  </w:num>
  <w:num w:numId="6">
    <w:abstractNumId w:val="23"/>
  </w:num>
  <w:num w:numId="7">
    <w:abstractNumId w:val="26"/>
  </w:num>
  <w:num w:numId="8">
    <w:abstractNumId w:val="5"/>
  </w:num>
  <w:num w:numId="9">
    <w:abstractNumId w:val="13"/>
  </w:num>
  <w:num w:numId="10">
    <w:abstractNumId w:val="17"/>
  </w:num>
  <w:num w:numId="11">
    <w:abstractNumId w:val="28"/>
  </w:num>
  <w:num w:numId="12">
    <w:abstractNumId w:val="21"/>
  </w:num>
  <w:num w:numId="13">
    <w:abstractNumId w:val="10"/>
  </w:num>
  <w:num w:numId="14">
    <w:abstractNumId w:val="19"/>
  </w:num>
  <w:num w:numId="15">
    <w:abstractNumId w:val="14"/>
  </w:num>
  <w:num w:numId="16">
    <w:abstractNumId w:val="12"/>
  </w:num>
  <w:num w:numId="17">
    <w:abstractNumId w:val="7"/>
  </w:num>
  <w:num w:numId="18">
    <w:abstractNumId w:val="9"/>
  </w:num>
  <w:num w:numId="19">
    <w:abstractNumId w:val="4"/>
  </w:num>
  <w:num w:numId="20">
    <w:abstractNumId w:val="8"/>
  </w:num>
  <w:num w:numId="21">
    <w:abstractNumId w:val="1"/>
  </w:num>
  <w:num w:numId="22">
    <w:abstractNumId w:val="16"/>
  </w:num>
  <w:num w:numId="23">
    <w:abstractNumId w:val="25"/>
  </w:num>
  <w:num w:numId="24">
    <w:abstractNumId w:val="15"/>
  </w:num>
  <w:num w:numId="25">
    <w:abstractNumId w:val="24"/>
  </w:num>
  <w:num w:numId="26">
    <w:abstractNumId w:val="27"/>
  </w:num>
  <w:num w:numId="27">
    <w:abstractNumId w:val="0"/>
  </w:num>
  <w:num w:numId="28">
    <w:abstractNumId w:val="20"/>
  </w:num>
  <w:num w:numId="2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0"/>
    <w:footnote w:id="1"/>
  </w:footnotePr>
  <w:endnotePr>
    <w:endnote w:id="0"/>
    <w:endnote w:id="1"/>
  </w:endnotePr>
  <w:compat/>
  <w:rsids>
    <w:rsidRoot w:val="00EE2D64"/>
    <w:rsid w:val="00135DDF"/>
    <w:rsid w:val="001A1A2E"/>
    <w:rsid w:val="001D49D9"/>
    <w:rsid w:val="002D39BD"/>
    <w:rsid w:val="00373FB1"/>
    <w:rsid w:val="004D733D"/>
    <w:rsid w:val="004F3722"/>
    <w:rsid w:val="00535255"/>
    <w:rsid w:val="006632EF"/>
    <w:rsid w:val="007834A4"/>
    <w:rsid w:val="0084060A"/>
    <w:rsid w:val="00895019"/>
    <w:rsid w:val="0090524B"/>
    <w:rsid w:val="009A5EA6"/>
    <w:rsid w:val="009B08DB"/>
    <w:rsid w:val="00A63AB2"/>
    <w:rsid w:val="00A84B5D"/>
    <w:rsid w:val="00AA4BD4"/>
    <w:rsid w:val="00BF5215"/>
    <w:rsid w:val="00C25206"/>
    <w:rsid w:val="00CD1E9D"/>
    <w:rsid w:val="00D86326"/>
    <w:rsid w:val="00E5467D"/>
    <w:rsid w:val="00E67332"/>
    <w:rsid w:val="00EE2D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ersonName"/>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sz w:val="24"/>
      <w:szCs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Cs/>
      <w:sz w:val="28"/>
      <w:szCs w:val="28"/>
    </w:rPr>
  </w:style>
  <w:style w:type="paragraph" w:styleId="Heading3">
    <w:name w:val="heading 3"/>
    <w:basedOn w:val="Normal"/>
    <w:next w:val="Normal"/>
    <w:qFormat/>
    <w:pPr>
      <w:keepNext/>
      <w:spacing w:before="240" w:after="60"/>
      <w:outlineLvl w:val="2"/>
    </w:pPr>
    <w:rPr>
      <w:rFonts w:cs="Arial"/>
      <w:b/>
      <w:bCs/>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BalloonText">
    <w:name w:val="Balloon Text"/>
    <w:basedOn w:val="Normal"/>
    <w:semiHidden/>
    <w:rPr>
      <w:rFonts w:ascii="Lucida Grande" w:hAnsi="Lucida Grande"/>
      <w:sz w:val="18"/>
      <w:szCs w:val="18"/>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PageNumber">
    <w:name w:val="page number"/>
    <w:basedOn w:val="DefaultParagraphFont"/>
  </w:style>
  <w:style w:type="paragraph" w:styleId="BodyText">
    <w:name w:val="Body Text"/>
    <w:basedOn w:val="Normal"/>
    <w:rPr>
      <w:i/>
    </w:rPr>
  </w:style>
  <w:style w:type="paragraph" w:customStyle="1" w:styleId="subdivision">
    <w:name w:val="subdivision"/>
    <w:basedOn w:val="Normal"/>
    <w:rsid w:val="006632EF"/>
    <w:pPr>
      <w:spacing w:before="100" w:beforeAutospacing="1" w:after="100" w:afterAutospacing="1"/>
    </w:pPr>
    <w:rPr>
      <w:rFonts w:ascii="Times New Roman" w:hAnsi="Times New Roman"/>
    </w:rPr>
  </w:style>
  <w:style w:type="paragraph" w:customStyle="1" w:styleId="paragraph0">
    <w:name w:val="paragraph0"/>
    <w:basedOn w:val="Normal"/>
    <w:rsid w:val="006632EF"/>
    <w:pPr>
      <w:spacing w:before="100" w:beforeAutospacing="1" w:after="100" w:afterAutospacing="1"/>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merazp@saccourt.com" TargetMode="External"/><Relationship Id="rId18" Type="http://schemas.openxmlformats.org/officeDocument/2006/relationships/hyperlink" Target="mailto:ddidier@occourts.org" TargetMode="External"/><Relationship Id="rId26" Type="http://schemas.openxmlformats.org/officeDocument/2006/relationships/hyperlink" Target="mailto:jzeis@shastacourts.com" TargetMode="External"/><Relationship Id="rId39" Type="http://schemas.openxmlformats.org/officeDocument/2006/relationships/hyperlink" Target="mailto:Debbie.singh@yolocounty.org" TargetMode="External"/><Relationship Id="rId21" Type="http://schemas.openxmlformats.org/officeDocument/2006/relationships/hyperlink" Target="mailto:jzeis@shastacourts.com" TargetMode="External"/><Relationship Id="rId34" Type="http://schemas.openxmlformats.org/officeDocument/2006/relationships/hyperlink" Target="mailto:jkhorozian@stftc.org" TargetMode="External"/><Relationship Id="rId42" Type="http://schemas.openxmlformats.org/officeDocument/2006/relationships/hyperlink" Target="mailto:sshumak@placerco.org" TargetMode="External"/><Relationship Id="rId47" Type="http://schemas.openxmlformats.org/officeDocument/2006/relationships/hyperlink" Target="mailto:dwesley@lasuperiorcourt.org" TargetMode="External"/><Relationship Id="rId50" Type="http://schemas.openxmlformats.org/officeDocument/2006/relationships/hyperlink" Target="mailto:mreinoso@lasuperiorcourt.org" TargetMode="External"/><Relationship Id="rId55" Type="http://schemas.openxmlformats.org/officeDocument/2006/relationships/hyperlink" Target="mailto:rstibbard@scscourt.org" TargetMode="External"/><Relationship Id="rId63" Type="http://schemas.openxmlformats.org/officeDocument/2006/relationships/hyperlink" Target="mailto:pedersk@saccourt.com" TargetMode="External"/><Relationship Id="rId68" Type="http://schemas.openxmlformats.org/officeDocument/2006/relationships/hyperlink" Target="mailto:dwesley@lasuperiorcourt.org" TargetMode="External"/><Relationship Id="rId76" Type="http://schemas.openxmlformats.org/officeDocument/2006/relationships/hyperlink" Target="mailto:gprickett@occourts.org" TargetMode="External"/><Relationship Id="rId84" Type="http://schemas.openxmlformats.org/officeDocument/2006/relationships/hyperlink" Target="mailto:mark.urry@sdcourt.org" TargetMode="External"/><Relationship Id="rId89" Type="http://schemas.openxmlformats.org/officeDocument/2006/relationships/image" Target="media/image4.emf"/><Relationship Id="rId7" Type="http://schemas.openxmlformats.org/officeDocument/2006/relationships/image" Target="media/image1.emf"/><Relationship Id="rId71" Type="http://schemas.openxmlformats.org/officeDocument/2006/relationships/hyperlink" Target="mailto:shallahan@scscourt.org"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norrie@co.slo.ca.us" TargetMode="External"/><Relationship Id="rId29" Type="http://schemas.openxmlformats.org/officeDocument/2006/relationships/hyperlink" Target="mailto:roofn@mail.co.stanislaus.ca.us" TargetMode="External"/><Relationship Id="rId11" Type="http://schemas.openxmlformats.org/officeDocument/2006/relationships/hyperlink" Target="mailto:ddidier@occourts.org" TargetMode="External"/><Relationship Id="rId24" Type="http://schemas.openxmlformats.org/officeDocument/2006/relationships/hyperlink" Target="mailto:pedersk@saccourt.com" TargetMode="External"/><Relationship Id="rId32" Type="http://schemas.openxmlformats.org/officeDocument/2006/relationships/hyperlink" Target="mailto:bsloan@yubacourts.org" TargetMode="External"/><Relationship Id="rId37" Type="http://schemas.openxmlformats.org/officeDocument/2006/relationships/hyperlink" Target="mailto:gespinocilla@sftc.org" TargetMode="External"/><Relationship Id="rId40" Type="http://schemas.openxmlformats.org/officeDocument/2006/relationships/hyperlink" Target="mailto:mark.urry@sdcourt.ca.gov" TargetMode="External"/><Relationship Id="rId45" Type="http://schemas.openxmlformats.org/officeDocument/2006/relationships/hyperlink" Target="mailto:mark.urry@sdcourt.ca.go" TargetMode="External"/><Relationship Id="rId53" Type="http://schemas.openxmlformats.org/officeDocument/2006/relationships/hyperlink" Target="mailto:sshumak@placerco.org" TargetMode="External"/><Relationship Id="rId58" Type="http://schemas.openxmlformats.org/officeDocument/2006/relationships/hyperlink" Target="mailto:sshumak@placerco.org" TargetMode="External"/><Relationship Id="rId66" Type="http://schemas.openxmlformats.org/officeDocument/2006/relationships/hyperlink" Target="mailto:patricia.murphy@ventura.org" TargetMode="External"/><Relationship Id="rId74" Type="http://schemas.openxmlformats.org/officeDocument/2006/relationships/hyperlink" Target="mailto:dwesley@lasuperiorcourt.org" TargetMode="External"/><Relationship Id="rId79" Type="http://schemas.openxmlformats.org/officeDocument/2006/relationships/hyperlink" Target="mailto:brodriguez@lasuperiorcourt.org" TargetMode="External"/><Relationship Id="rId87" Type="http://schemas.openxmlformats.org/officeDocument/2006/relationships/image" Target="media/image2.emf"/><Relationship Id="rId5" Type="http://schemas.openxmlformats.org/officeDocument/2006/relationships/footnotes" Target="footnotes.xml"/><Relationship Id="rId61" Type="http://schemas.openxmlformats.org/officeDocument/2006/relationships/hyperlink" Target="mailto:pedersk@saccourt.com" TargetMode="External"/><Relationship Id="rId82" Type="http://schemas.openxmlformats.org/officeDocument/2006/relationships/hyperlink" Target="mailto:pstith@buttecourt.ca.gov" TargetMode="External"/><Relationship Id="rId90" Type="http://schemas.openxmlformats.org/officeDocument/2006/relationships/header" Target="header1.xml"/><Relationship Id="rId19" Type="http://schemas.openxmlformats.org/officeDocument/2006/relationships/hyperlink" Target="mailto:pedersk@saccourt.com" TargetMode="External"/><Relationship Id="rId14" Type="http://schemas.openxmlformats.org/officeDocument/2006/relationships/hyperlink" Target="mailto:ddidier@occourts.org" TargetMode="External"/><Relationship Id="rId22" Type="http://schemas.openxmlformats.org/officeDocument/2006/relationships/hyperlink" Target="mailto:ddidier@occourts.org" TargetMode="External"/><Relationship Id="rId27" Type="http://schemas.openxmlformats.org/officeDocument/2006/relationships/hyperlink" Target="mailto:sshumak@placerco.org" TargetMode="External"/><Relationship Id="rId30" Type="http://schemas.openxmlformats.org/officeDocument/2006/relationships/hyperlink" Target="mailto:sshumak@placerco.org" TargetMode="External"/><Relationship Id="rId35" Type="http://schemas.openxmlformats.org/officeDocument/2006/relationships/hyperlink" Target="mailto:dwesley@lasuperiorcourt.org" TargetMode="External"/><Relationship Id="rId43" Type="http://schemas.openxmlformats.org/officeDocument/2006/relationships/hyperlink" Target="mailto:pedersk@saccourt.com" TargetMode="External"/><Relationship Id="rId48" Type="http://schemas.openxmlformats.org/officeDocument/2006/relationships/hyperlink" Target="mailto:dwesley@lasuperiorcourt.org" TargetMode="External"/><Relationship Id="rId56" Type="http://schemas.openxmlformats.org/officeDocument/2006/relationships/hyperlink" Target="mailto:jpieper@lasuperiorcourt.org" TargetMode="External"/><Relationship Id="rId64" Type="http://schemas.openxmlformats.org/officeDocument/2006/relationships/hyperlink" Target="mailto:merazp@saccourt.com" TargetMode="External"/><Relationship Id="rId69" Type="http://schemas.openxmlformats.org/officeDocument/2006/relationships/hyperlink" Target="mailto:debbie.perry@stanct.org" TargetMode="External"/><Relationship Id="rId77" Type="http://schemas.openxmlformats.org/officeDocument/2006/relationships/hyperlink" Target="mailto:mark.urry@sdcourt.ca.gov" TargetMode="External"/><Relationship Id="rId8" Type="http://schemas.openxmlformats.org/officeDocument/2006/relationships/hyperlink" Target="mailto:lgobelman@siskiyou.courts.ca.gov" TargetMode="External"/><Relationship Id="rId51" Type="http://schemas.openxmlformats.org/officeDocument/2006/relationships/hyperlink" Target="mailto:debbie.perry@stanct.org" TargetMode="External"/><Relationship Id="rId72" Type="http://schemas.openxmlformats.org/officeDocument/2006/relationships/hyperlink" Target="mailto:dwesley@lasuperiorcourt.org" TargetMode="External"/><Relationship Id="rId80" Type="http://schemas.openxmlformats.org/officeDocument/2006/relationships/hyperlink" Target="mailto:debbie.perry@stanct.org" TargetMode="External"/><Relationship Id="rId85" Type="http://schemas.openxmlformats.org/officeDocument/2006/relationships/hyperlink" Target="mailto:adanner@scscourt.org"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mailto:pedersk@saccourt.com" TargetMode="External"/><Relationship Id="rId17" Type="http://schemas.openxmlformats.org/officeDocument/2006/relationships/hyperlink" Target="mailto:debbie.perry@stanct.org" TargetMode="External"/><Relationship Id="rId25" Type="http://schemas.openxmlformats.org/officeDocument/2006/relationships/hyperlink" Target="mailto:merazp@saccourt.com" TargetMode="External"/><Relationship Id="rId33" Type="http://schemas.openxmlformats.org/officeDocument/2006/relationships/hyperlink" Target="mailto:mark.urry@sdcourt.ca.gov" TargetMode="External"/><Relationship Id="rId38" Type="http://schemas.openxmlformats.org/officeDocument/2006/relationships/hyperlink" Target="mailto:jzeis@shastacourts.com" TargetMode="External"/><Relationship Id="rId46" Type="http://schemas.openxmlformats.org/officeDocument/2006/relationships/hyperlink" Target="mailto:Margie.Borjon-Miller@jud.ca.gov" TargetMode="External"/><Relationship Id="rId59" Type="http://schemas.openxmlformats.org/officeDocument/2006/relationships/hyperlink" Target="mailto:pedersk@saccourt.com" TargetMode="External"/><Relationship Id="rId67" Type="http://schemas.openxmlformats.org/officeDocument/2006/relationships/hyperlink" Target="mailto:dwesley@lasuperiorcourt.org" TargetMode="External"/><Relationship Id="rId20" Type="http://schemas.openxmlformats.org/officeDocument/2006/relationships/hyperlink" Target="mailto:merazp@saccourt.com" TargetMode="External"/><Relationship Id="rId41" Type="http://schemas.openxmlformats.org/officeDocument/2006/relationships/hyperlink" Target="mailto:jpieper@lasuperiorcourt.org" TargetMode="External"/><Relationship Id="rId54" Type="http://schemas.openxmlformats.org/officeDocument/2006/relationships/hyperlink" Target="mailto:mark.urry@sdcourt.ca.gov" TargetMode="External"/><Relationship Id="rId62" Type="http://schemas.openxmlformats.org/officeDocument/2006/relationships/hyperlink" Target="mailto:merazp@saccourt.com" TargetMode="External"/><Relationship Id="rId70" Type="http://schemas.openxmlformats.org/officeDocument/2006/relationships/hyperlink" Target="mailto:ddidier@occourts.org" TargetMode="External"/><Relationship Id="rId75" Type="http://schemas.openxmlformats.org/officeDocument/2006/relationships/hyperlink" Target="mailto:mmitchell@yolocourts.com" TargetMode="External"/><Relationship Id="rId83" Type="http://schemas.openxmlformats.org/officeDocument/2006/relationships/hyperlink" Target="mailto:jconnor@lasuperiorcourt.org" TargetMode="External"/><Relationship Id="rId88" Type="http://schemas.openxmlformats.org/officeDocument/2006/relationships/image" Target="media/image3.emf"/><Relationship Id="rId9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dean.stout@inyocourt.ca.gov," TargetMode="External"/><Relationship Id="rId23" Type="http://schemas.openxmlformats.org/officeDocument/2006/relationships/hyperlink" Target="mailto:mark.urry@sdcourt.ca.gov" TargetMode="External"/><Relationship Id="rId28" Type="http://schemas.openxmlformats.org/officeDocument/2006/relationships/hyperlink" Target="mailto:debbie.perry@stanct.org" TargetMode="External"/><Relationship Id="rId36" Type="http://schemas.openxmlformats.org/officeDocument/2006/relationships/hyperlink" Target="mailto:debbie.perry@stanct.org" TargetMode="External"/><Relationship Id="rId49" Type="http://schemas.openxmlformats.org/officeDocument/2006/relationships/hyperlink" Target="mailto:jpieper@lasuperiorcourt.org" TargetMode="External"/><Relationship Id="rId57" Type="http://schemas.openxmlformats.org/officeDocument/2006/relationships/hyperlink" Target="mailto:robert.sherman@mail.co.ventura.ca.us" TargetMode="External"/><Relationship Id="rId10" Type="http://schemas.openxmlformats.org/officeDocument/2006/relationships/hyperlink" Target="mailto:ken.riley@mail.co.ventura.ca.us" TargetMode="External"/><Relationship Id="rId31" Type="http://schemas.openxmlformats.org/officeDocument/2006/relationships/hyperlink" Target="mailto:rstibbard@scscourt.org" TargetMode="External"/><Relationship Id="rId44" Type="http://schemas.openxmlformats.org/officeDocument/2006/relationships/hyperlink" Target="mailto:merazp@saccourt.com" TargetMode="External"/><Relationship Id="rId52" Type="http://schemas.openxmlformats.org/officeDocument/2006/relationships/hyperlink" Target="mailto:kborzakian@lasuperiorcourt.org" TargetMode="External"/><Relationship Id="rId60" Type="http://schemas.openxmlformats.org/officeDocument/2006/relationships/hyperlink" Target="mailto:merazp@saccourt.com" TargetMode="External"/><Relationship Id="rId65" Type="http://schemas.openxmlformats.org/officeDocument/2006/relationships/hyperlink" Target="mailto:khenderson@scscourt.org" TargetMode="External"/><Relationship Id="rId73" Type="http://schemas.openxmlformats.org/officeDocument/2006/relationships/hyperlink" Target="mailto:ken.riley@mail.co.ventura.ca.us" TargetMode="External"/><Relationship Id="rId78" Type="http://schemas.openxmlformats.org/officeDocument/2006/relationships/hyperlink" Target="mailto:adanner@scscourt.org" TargetMode="External"/><Relationship Id="rId81" Type="http://schemas.openxmlformats.org/officeDocument/2006/relationships/hyperlink" Target="mailto:anelson@buttecourt.ca.gov" TargetMode="External"/><Relationship Id="rId86" Type="http://schemas.openxmlformats.org/officeDocument/2006/relationships/hyperlink" Target="mailto:mark.urry@sdcourt.org" TargetMode="External"/><Relationship Id="rId4" Type="http://schemas.openxmlformats.org/officeDocument/2006/relationships/webSettings" Target="webSettings.xml"/><Relationship Id="rId9" Type="http://schemas.openxmlformats.org/officeDocument/2006/relationships/hyperlink" Target="mailto:jzeis@shastacourts.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westlaw.com/Find/Default.wl?rs=++++1.0&amp;vr=2.0&amp;DB=661&amp;FindType=Y&amp;SerialNum=1952112128" TargetMode="External"/><Relationship Id="rId2" Type="http://schemas.openxmlformats.org/officeDocument/2006/relationships/hyperlink" Target="http://www.westlaw.com/Find/Default.wl?rs=++++1.0&amp;vr=2.0&amp;DB=661&amp;FindType=Y&amp;SerialNum=1952112128" TargetMode="External"/><Relationship Id="rId1" Type="http://schemas.openxmlformats.org/officeDocument/2006/relationships/hyperlink" Target="http://www.westlaw.com/Find/Default.wl?rs=++++1.0&amp;vr=2.0&amp;DB=1000298&amp;DocName=CAPES1382&amp;FindType=L" TargetMode="External"/><Relationship Id="rId5" Type="http://schemas.openxmlformats.org/officeDocument/2006/relationships/hyperlink" Target="http://www.westlaw.com/Find/Default.wl?rs=++++1.0&amp;vr=2.0&amp;DB=661&amp;FindType=Y&amp;SerialNum=1958119350" TargetMode="External"/><Relationship Id="rId4" Type="http://schemas.openxmlformats.org/officeDocument/2006/relationships/hyperlink" Target="http://www.westlaw.com/Find/Default.wl?rs=++++1.0&amp;vr=2.0&amp;DB=661&amp;FindType=Y&amp;SerialNum=19581193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86</Pages>
  <Words>21103</Words>
  <Characters>120291</Characters>
  <Application>Microsoft Office Word</Application>
  <DocSecurity>0</DocSecurity>
  <Lines>1002</Lines>
  <Paragraphs>282</Paragraphs>
  <ScaleCrop>false</ScaleCrop>
  <HeadingPairs>
    <vt:vector size="2" baseType="variant">
      <vt:variant>
        <vt:lpstr>Title</vt:lpstr>
      </vt:variant>
      <vt:variant>
        <vt:i4>1</vt:i4>
      </vt:variant>
    </vt:vector>
  </HeadingPairs>
  <TitlesOfParts>
    <vt:vector size="1" baseType="lpstr">
      <vt:lpstr>Outline of Effective Practices Manual</vt:lpstr>
    </vt:vector>
  </TitlesOfParts>
  <Company/>
  <LinksUpToDate>false</LinksUpToDate>
  <CharactersWithSpaces>141112</CharactersWithSpaces>
  <SharedDoc>false</SharedDoc>
  <HLinks>
    <vt:vector size="510" baseType="variant">
      <vt:variant>
        <vt:i4>4259874</vt:i4>
      </vt:variant>
      <vt:variant>
        <vt:i4>249</vt:i4>
      </vt:variant>
      <vt:variant>
        <vt:i4>0</vt:i4>
      </vt:variant>
      <vt:variant>
        <vt:i4>5</vt:i4>
      </vt:variant>
      <vt:variant>
        <vt:lpwstr>mailto:mark.urry@sdcourt.org</vt:lpwstr>
      </vt:variant>
      <vt:variant>
        <vt:lpwstr/>
      </vt:variant>
      <vt:variant>
        <vt:i4>4128779</vt:i4>
      </vt:variant>
      <vt:variant>
        <vt:i4>246</vt:i4>
      </vt:variant>
      <vt:variant>
        <vt:i4>0</vt:i4>
      </vt:variant>
      <vt:variant>
        <vt:i4>5</vt:i4>
      </vt:variant>
      <vt:variant>
        <vt:lpwstr>mailto:adanner@scscourt.org</vt:lpwstr>
      </vt:variant>
      <vt:variant>
        <vt:lpwstr/>
      </vt:variant>
      <vt:variant>
        <vt:i4>4259874</vt:i4>
      </vt:variant>
      <vt:variant>
        <vt:i4>243</vt:i4>
      </vt:variant>
      <vt:variant>
        <vt:i4>0</vt:i4>
      </vt:variant>
      <vt:variant>
        <vt:i4>5</vt:i4>
      </vt:variant>
      <vt:variant>
        <vt:lpwstr>mailto:mark.urry@sdcourt.org</vt:lpwstr>
      </vt:variant>
      <vt:variant>
        <vt:lpwstr/>
      </vt:variant>
      <vt:variant>
        <vt:i4>6488131</vt:i4>
      </vt:variant>
      <vt:variant>
        <vt:i4>240</vt:i4>
      </vt:variant>
      <vt:variant>
        <vt:i4>0</vt:i4>
      </vt:variant>
      <vt:variant>
        <vt:i4>5</vt:i4>
      </vt:variant>
      <vt:variant>
        <vt:lpwstr>mailto:jconnor@lasuperiorcourt.org</vt:lpwstr>
      </vt:variant>
      <vt:variant>
        <vt:lpwstr/>
      </vt:variant>
      <vt:variant>
        <vt:i4>1245310</vt:i4>
      </vt:variant>
      <vt:variant>
        <vt:i4>237</vt:i4>
      </vt:variant>
      <vt:variant>
        <vt:i4>0</vt:i4>
      </vt:variant>
      <vt:variant>
        <vt:i4>5</vt:i4>
      </vt:variant>
      <vt:variant>
        <vt:lpwstr>mailto:pstith@buttecourt.ca.gov</vt:lpwstr>
      </vt:variant>
      <vt:variant>
        <vt:lpwstr/>
      </vt:variant>
      <vt:variant>
        <vt:i4>4915238</vt:i4>
      </vt:variant>
      <vt:variant>
        <vt:i4>234</vt:i4>
      </vt:variant>
      <vt:variant>
        <vt:i4>0</vt:i4>
      </vt:variant>
      <vt:variant>
        <vt:i4>5</vt:i4>
      </vt:variant>
      <vt:variant>
        <vt:lpwstr>mailto:anelson@buttecourt.ca.gov</vt:lpwstr>
      </vt:variant>
      <vt:variant>
        <vt:lpwstr/>
      </vt:variant>
      <vt:variant>
        <vt:i4>1179774</vt:i4>
      </vt:variant>
      <vt:variant>
        <vt:i4>231</vt:i4>
      </vt:variant>
      <vt:variant>
        <vt:i4>0</vt:i4>
      </vt:variant>
      <vt:variant>
        <vt:i4>5</vt:i4>
      </vt:variant>
      <vt:variant>
        <vt:lpwstr>mailto:debbie.perry@stanct.org</vt:lpwstr>
      </vt:variant>
      <vt:variant>
        <vt:lpwstr/>
      </vt:variant>
      <vt:variant>
        <vt:i4>7602245</vt:i4>
      </vt:variant>
      <vt:variant>
        <vt:i4>228</vt:i4>
      </vt:variant>
      <vt:variant>
        <vt:i4>0</vt:i4>
      </vt:variant>
      <vt:variant>
        <vt:i4>5</vt:i4>
      </vt:variant>
      <vt:variant>
        <vt:lpwstr>mailto:brodriguez@lasuperiorcourt.org</vt:lpwstr>
      </vt:variant>
      <vt:variant>
        <vt:lpwstr/>
      </vt:variant>
      <vt:variant>
        <vt:i4>4128779</vt:i4>
      </vt:variant>
      <vt:variant>
        <vt:i4>225</vt:i4>
      </vt:variant>
      <vt:variant>
        <vt:i4>0</vt:i4>
      </vt:variant>
      <vt:variant>
        <vt:i4>5</vt:i4>
      </vt:variant>
      <vt:variant>
        <vt:lpwstr>mailto:adanner@scscourt.org</vt:lpwstr>
      </vt:variant>
      <vt:variant>
        <vt:lpwstr/>
      </vt:variant>
      <vt:variant>
        <vt:i4>7012438</vt:i4>
      </vt:variant>
      <vt:variant>
        <vt:i4>222</vt:i4>
      </vt:variant>
      <vt:variant>
        <vt:i4>0</vt:i4>
      </vt:variant>
      <vt:variant>
        <vt:i4>5</vt:i4>
      </vt:variant>
      <vt:variant>
        <vt:lpwstr>mailto:mark.urry@sdcourt.ca.gov</vt:lpwstr>
      </vt:variant>
      <vt:variant>
        <vt:lpwstr/>
      </vt:variant>
      <vt:variant>
        <vt:i4>5505134</vt:i4>
      </vt:variant>
      <vt:variant>
        <vt:i4>219</vt:i4>
      </vt:variant>
      <vt:variant>
        <vt:i4>0</vt:i4>
      </vt:variant>
      <vt:variant>
        <vt:i4>5</vt:i4>
      </vt:variant>
      <vt:variant>
        <vt:lpwstr>mailto:gprickett@occourts.org</vt:lpwstr>
      </vt:variant>
      <vt:variant>
        <vt:lpwstr/>
      </vt:variant>
      <vt:variant>
        <vt:i4>3801114</vt:i4>
      </vt:variant>
      <vt:variant>
        <vt:i4>216</vt:i4>
      </vt:variant>
      <vt:variant>
        <vt:i4>0</vt:i4>
      </vt:variant>
      <vt:variant>
        <vt:i4>5</vt:i4>
      </vt:variant>
      <vt:variant>
        <vt:lpwstr>mailto:mmitchell@yolocourts.com</vt:lpwstr>
      </vt:variant>
      <vt:variant>
        <vt:lpwstr/>
      </vt:variant>
      <vt:variant>
        <vt:i4>7209024</vt:i4>
      </vt:variant>
      <vt:variant>
        <vt:i4>213</vt:i4>
      </vt:variant>
      <vt:variant>
        <vt:i4>0</vt:i4>
      </vt:variant>
      <vt:variant>
        <vt:i4>5</vt:i4>
      </vt:variant>
      <vt:variant>
        <vt:lpwstr>mailto:dwesley@lasuperiorcourt.org</vt:lpwstr>
      </vt:variant>
      <vt:variant>
        <vt:lpwstr/>
      </vt:variant>
      <vt:variant>
        <vt:i4>7798868</vt:i4>
      </vt:variant>
      <vt:variant>
        <vt:i4>210</vt:i4>
      </vt:variant>
      <vt:variant>
        <vt:i4>0</vt:i4>
      </vt:variant>
      <vt:variant>
        <vt:i4>5</vt:i4>
      </vt:variant>
      <vt:variant>
        <vt:lpwstr>mailto:ken.riley@mail.co.ventura.ca.us</vt:lpwstr>
      </vt:variant>
      <vt:variant>
        <vt:lpwstr/>
      </vt:variant>
      <vt:variant>
        <vt:i4>7209024</vt:i4>
      </vt:variant>
      <vt:variant>
        <vt:i4>207</vt:i4>
      </vt:variant>
      <vt:variant>
        <vt:i4>0</vt:i4>
      </vt:variant>
      <vt:variant>
        <vt:i4>5</vt:i4>
      </vt:variant>
      <vt:variant>
        <vt:lpwstr>mailto:dwesley@lasuperiorcourt.org</vt:lpwstr>
      </vt:variant>
      <vt:variant>
        <vt:lpwstr/>
      </vt:variant>
      <vt:variant>
        <vt:i4>5963872</vt:i4>
      </vt:variant>
      <vt:variant>
        <vt:i4>204</vt:i4>
      </vt:variant>
      <vt:variant>
        <vt:i4>0</vt:i4>
      </vt:variant>
      <vt:variant>
        <vt:i4>5</vt:i4>
      </vt:variant>
      <vt:variant>
        <vt:lpwstr>mailto:shallahan@scscourt.org</vt:lpwstr>
      </vt:variant>
      <vt:variant>
        <vt:lpwstr/>
      </vt:variant>
      <vt:variant>
        <vt:i4>2424845</vt:i4>
      </vt:variant>
      <vt:variant>
        <vt:i4>201</vt:i4>
      </vt:variant>
      <vt:variant>
        <vt:i4>0</vt:i4>
      </vt:variant>
      <vt:variant>
        <vt:i4>5</vt:i4>
      </vt:variant>
      <vt:variant>
        <vt:lpwstr>mailto:ddidier@occourts.org</vt:lpwstr>
      </vt:variant>
      <vt:variant>
        <vt:lpwstr/>
      </vt:variant>
      <vt:variant>
        <vt:i4>1179774</vt:i4>
      </vt:variant>
      <vt:variant>
        <vt:i4>189</vt:i4>
      </vt:variant>
      <vt:variant>
        <vt:i4>0</vt:i4>
      </vt:variant>
      <vt:variant>
        <vt:i4>5</vt:i4>
      </vt:variant>
      <vt:variant>
        <vt:lpwstr>mailto:debbie.perry@stanct.org</vt:lpwstr>
      </vt:variant>
      <vt:variant>
        <vt:lpwstr/>
      </vt:variant>
      <vt:variant>
        <vt:i4>7209024</vt:i4>
      </vt:variant>
      <vt:variant>
        <vt:i4>186</vt:i4>
      </vt:variant>
      <vt:variant>
        <vt:i4>0</vt:i4>
      </vt:variant>
      <vt:variant>
        <vt:i4>5</vt:i4>
      </vt:variant>
      <vt:variant>
        <vt:lpwstr>mailto:dwesley@lasuperiorcourt.org</vt:lpwstr>
      </vt:variant>
      <vt:variant>
        <vt:lpwstr/>
      </vt:variant>
      <vt:variant>
        <vt:i4>7209024</vt:i4>
      </vt:variant>
      <vt:variant>
        <vt:i4>183</vt:i4>
      </vt:variant>
      <vt:variant>
        <vt:i4>0</vt:i4>
      </vt:variant>
      <vt:variant>
        <vt:i4>5</vt:i4>
      </vt:variant>
      <vt:variant>
        <vt:lpwstr>mailto:dwesley@lasuperiorcourt.org</vt:lpwstr>
      </vt:variant>
      <vt:variant>
        <vt:lpwstr/>
      </vt:variant>
      <vt:variant>
        <vt:i4>3145811</vt:i4>
      </vt:variant>
      <vt:variant>
        <vt:i4>180</vt:i4>
      </vt:variant>
      <vt:variant>
        <vt:i4>0</vt:i4>
      </vt:variant>
      <vt:variant>
        <vt:i4>5</vt:i4>
      </vt:variant>
      <vt:variant>
        <vt:lpwstr>mailto:patricia.murphy@ventura.org</vt:lpwstr>
      </vt:variant>
      <vt:variant>
        <vt:lpwstr/>
      </vt:variant>
      <vt:variant>
        <vt:i4>6029429</vt:i4>
      </vt:variant>
      <vt:variant>
        <vt:i4>177</vt:i4>
      </vt:variant>
      <vt:variant>
        <vt:i4>0</vt:i4>
      </vt:variant>
      <vt:variant>
        <vt:i4>5</vt:i4>
      </vt:variant>
      <vt:variant>
        <vt:lpwstr>mailto:khenderson@scscourt.org</vt:lpwstr>
      </vt:variant>
      <vt:variant>
        <vt:lpwstr/>
      </vt:variant>
      <vt:variant>
        <vt:i4>4849778</vt:i4>
      </vt:variant>
      <vt:variant>
        <vt:i4>174</vt:i4>
      </vt:variant>
      <vt:variant>
        <vt:i4>0</vt:i4>
      </vt:variant>
      <vt:variant>
        <vt:i4>5</vt:i4>
      </vt:variant>
      <vt:variant>
        <vt:lpwstr>mailto:merazp@saccourt.com</vt:lpwstr>
      </vt:variant>
      <vt:variant>
        <vt:lpwstr/>
      </vt:variant>
      <vt:variant>
        <vt:i4>2293785</vt:i4>
      </vt:variant>
      <vt:variant>
        <vt:i4>171</vt:i4>
      </vt:variant>
      <vt:variant>
        <vt:i4>0</vt:i4>
      </vt:variant>
      <vt:variant>
        <vt:i4>5</vt:i4>
      </vt:variant>
      <vt:variant>
        <vt:lpwstr>mailto:pedersk@saccourt.com</vt:lpwstr>
      </vt:variant>
      <vt:variant>
        <vt:lpwstr/>
      </vt:variant>
      <vt:variant>
        <vt:i4>4849778</vt:i4>
      </vt:variant>
      <vt:variant>
        <vt:i4>168</vt:i4>
      </vt:variant>
      <vt:variant>
        <vt:i4>0</vt:i4>
      </vt:variant>
      <vt:variant>
        <vt:i4>5</vt:i4>
      </vt:variant>
      <vt:variant>
        <vt:lpwstr>mailto:merazp@saccourt.com</vt:lpwstr>
      </vt:variant>
      <vt:variant>
        <vt:lpwstr/>
      </vt:variant>
      <vt:variant>
        <vt:i4>2293785</vt:i4>
      </vt:variant>
      <vt:variant>
        <vt:i4>165</vt:i4>
      </vt:variant>
      <vt:variant>
        <vt:i4>0</vt:i4>
      </vt:variant>
      <vt:variant>
        <vt:i4>5</vt:i4>
      </vt:variant>
      <vt:variant>
        <vt:lpwstr>mailto:pedersk@saccourt.com</vt:lpwstr>
      </vt:variant>
      <vt:variant>
        <vt:lpwstr/>
      </vt:variant>
      <vt:variant>
        <vt:i4>4849778</vt:i4>
      </vt:variant>
      <vt:variant>
        <vt:i4>162</vt:i4>
      </vt:variant>
      <vt:variant>
        <vt:i4>0</vt:i4>
      </vt:variant>
      <vt:variant>
        <vt:i4>5</vt:i4>
      </vt:variant>
      <vt:variant>
        <vt:lpwstr>mailto:merazp@saccourt.com</vt:lpwstr>
      </vt:variant>
      <vt:variant>
        <vt:lpwstr/>
      </vt:variant>
      <vt:variant>
        <vt:i4>2293785</vt:i4>
      </vt:variant>
      <vt:variant>
        <vt:i4>159</vt:i4>
      </vt:variant>
      <vt:variant>
        <vt:i4>0</vt:i4>
      </vt:variant>
      <vt:variant>
        <vt:i4>5</vt:i4>
      </vt:variant>
      <vt:variant>
        <vt:lpwstr>mailto:pedersk@saccourt.com</vt:lpwstr>
      </vt:variant>
      <vt:variant>
        <vt:lpwstr/>
      </vt:variant>
      <vt:variant>
        <vt:i4>3407888</vt:i4>
      </vt:variant>
      <vt:variant>
        <vt:i4>156</vt:i4>
      </vt:variant>
      <vt:variant>
        <vt:i4>0</vt:i4>
      </vt:variant>
      <vt:variant>
        <vt:i4>5</vt:i4>
      </vt:variant>
      <vt:variant>
        <vt:lpwstr>mailto:sshumak@placerco.org</vt:lpwstr>
      </vt:variant>
      <vt:variant>
        <vt:lpwstr/>
      </vt:variant>
      <vt:variant>
        <vt:i4>786469</vt:i4>
      </vt:variant>
      <vt:variant>
        <vt:i4>153</vt:i4>
      </vt:variant>
      <vt:variant>
        <vt:i4>0</vt:i4>
      </vt:variant>
      <vt:variant>
        <vt:i4>5</vt:i4>
      </vt:variant>
      <vt:variant>
        <vt:lpwstr>mailto:robert.sherman@mail.co.ventura.ca.us</vt:lpwstr>
      </vt:variant>
      <vt:variant>
        <vt:lpwstr/>
      </vt:variant>
      <vt:variant>
        <vt:i4>8061009</vt:i4>
      </vt:variant>
      <vt:variant>
        <vt:i4>150</vt:i4>
      </vt:variant>
      <vt:variant>
        <vt:i4>0</vt:i4>
      </vt:variant>
      <vt:variant>
        <vt:i4>5</vt:i4>
      </vt:variant>
      <vt:variant>
        <vt:lpwstr>mailto:jpieper@lasuperiorcourt.org</vt:lpwstr>
      </vt:variant>
      <vt:variant>
        <vt:lpwstr/>
      </vt:variant>
      <vt:variant>
        <vt:i4>4325486</vt:i4>
      </vt:variant>
      <vt:variant>
        <vt:i4>147</vt:i4>
      </vt:variant>
      <vt:variant>
        <vt:i4>0</vt:i4>
      </vt:variant>
      <vt:variant>
        <vt:i4>5</vt:i4>
      </vt:variant>
      <vt:variant>
        <vt:lpwstr>mailto:rstibbard@scscourt.org</vt:lpwstr>
      </vt:variant>
      <vt:variant>
        <vt:lpwstr/>
      </vt:variant>
      <vt:variant>
        <vt:i4>7012438</vt:i4>
      </vt:variant>
      <vt:variant>
        <vt:i4>144</vt:i4>
      </vt:variant>
      <vt:variant>
        <vt:i4>0</vt:i4>
      </vt:variant>
      <vt:variant>
        <vt:i4>5</vt:i4>
      </vt:variant>
      <vt:variant>
        <vt:lpwstr>mailto:mark.urry@sdcourt.ca.gov</vt:lpwstr>
      </vt:variant>
      <vt:variant>
        <vt:lpwstr/>
      </vt:variant>
      <vt:variant>
        <vt:i4>3407888</vt:i4>
      </vt:variant>
      <vt:variant>
        <vt:i4>141</vt:i4>
      </vt:variant>
      <vt:variant>
        <vt:i4>0</vt:i4>
      </vt:variant>
      <vt:variant>
        <vt:i4>5</vt:i4>
      </vt:variant>
      <vt:variant>
        <vt:lpwstr>mailto:sshumak@placerco.org</vt:lpwstr>
      </vt:variant>
      <vt:variant>
        <vt:lpwstr/>
      </vt:variant>
      <vt:variant>
        <vt:i4>8192067</vt:i4>
      </vt:variant>
      <vt:variant>
        <vt:i4>138</vt:i4>
      </vt:variant>
      <vt:variant>
        <vt:i4>0</vt:i4>
      </vt:variant>
      <vt:variant>
        <vt:i4>5</vt:i4>
      </vt:variant>
      <vt:variant>
        <vt:lpwstr>mailto:kborzakian@lasuperiorcourt.org</vt:lpwstr>
      </vt:variant>
      <vt:variant>
        <vt:lpwstr/>
      </vt:variant>
      <vt:variant>
        <vt:i4>1179774</vt:i4>
      </vt:variant>
      <vt:variant>
        <vt:i4>135</vt:i4>
      </vt:variant>
      <vt:variant>
        <vt:i4>0</vt:i4>
      </vt:variant>
      <vt:variant>
        <vt:i4>5</vt:i4>
      </vt:variant>
      <vt:variant>
        <vt:lpwstr>mailto:debbie.perry@stanct.org</vt:lpwstr>
      </vt:variant>
      <vt:variant>
        <vt:lpwstr/>
      </vt:variant>
      <vt:variant>
        <vt:i4>1835054</vt:i4>
      </vt:variant>
      <vt:variant>
        <vt:i4>132</vt:i4>
      </vt:variant>
      <vt:variant>
        <vt:i4>0</vt:i4>
      </vt:variant>
      <vt:variant>
        <vt:i4>5</vt:i4>
      </vt:variant>
      <vt:variant>
        <vt:lpwstr>mailto:mreinoso@lasuperiorcourt.org</vt:lpwstr>
      </vt:variant>
      <vt:variant>
        <vt:lpwstr/>
      </vt:variant>
      <vt:variant>
        <vt:i4>8061009</vt:i4>
      </vt:variant>
      <vt:variant>
        <vt:i4>129</vt:i4>
      </vt:variant>
      <vt:variant>
        <vt:i4>0</vt:i4>
      </vt:variant>
      <vt:variant>
        <vt:i4>5</vt:i4>
      </vt:variant>
      <vt:variant>
        <vt:lpwstr>mailto:jpieper@lasuperiorcourt.org</vt:lpwstr>
      </vt:variant>
      <vt:variant>
        <vt:lpwstr/>
      </vt:variant>
      <vt:variant>
        <vt:i4>7209024</vt:i4>
      </vt:variant>
      <vt:variant>
        <vt:i4>126</vt:i4>
      </vt:variant>
      <vt:variant>
        <vt:i4>0</vt:i4>
      </vt:variant>
      <vt:variant>
        <vt:i4>5</vt:i4>
      </vt:variant>
      <vt:variant>
        <vt:lpwstr>mailto:dwesley@lasuperiorcourt.org</vt:lpwstr>
      </vt:variant>
      <vt:variant>
        <vt:lpwstr/>
      </vt:variant>
      <vt:variant>
        <vt:i4>7209024</vt:i4>
      </vt:variant>
      <vt:variant>
        <vt:i4>123</vt:i4>
      </vt:variant>
      <vt:variant>
        <vt:i4>0</vt:i4>
      </vt:variant>
      <vt:variant>
        <vt:i4>5</vt:i4>
      </vt:variant>
      <vt:variant>
        <vt:lpwstr>mailto:dwesley@lasuperiorcourt.org</vt:lpwstr>
      </vt:variant>
      <vt:variant>
        <vt:lpwstr/>
      </vt:variant>
      <vt:variant>
        <vt:i4>6160416</vt:i4>
      </vt:variant>
      <vt:variant>
        <vt:i4>120</vt:i4>
      </vt:variant>
      <vt:variant>
        <vt:i4>0</vt:i4>
      </vt:variant>
      <vt:variant>
        <vt:i4>5</vt:i4>
      </vt:variant>
      <vt:variant>
        <vt:lpwstr>mailto:Margie.Borjon-Miller@jud.ca.gov</vt:lpwstr>
      </vt:variant>
      <vt:variant>
        <vt:lpwstr/>
      </vt:variant>
      <vt:variant>
        <vt:i4>7012438</vt:i4>
      </vt:variant>
      <vt:variant>
        <vt:i4>117</vt:i4>
      </vt:variant>
      <vt:variant>
        <vt:i4>0</vt:i4>
      </vt:variant>
      <vt:variant>
        <vt:i4>5</vt:i4>
      </vt:variant>
      <vt:variant>
        <vt:lpwstr>mailto:mark.urry@sdcourt.ca.go</vt:lpwstr>
      </vt:variant>
      <vt:variant>
        <vt:lpwstr/>
      </vt:variant>
      <vt:variant>
        <vt:i4>4849778</vt:i4>
      </vt:variant>
      <vt:variant>
        <vt:i4>114</vt:i4>
      </vt:variant>
      <vt:variant>
        <vt:i4>0</vt:i4>
      </vt:variant>
      <vt:variant>
        <vt:i4>5</vt:i4>
      </vt:variant>
      <vt:variant>
        <vt:lpwstr>mailto:merazp@saccourt.com</vt:lpwstr>
      </vt:variant>
      <vt:variant>
        <vt:lpwstr/>
      </vt:variant>
      <vt:variant>
        <vt:i4>2293785</vt:i4>
      </vt:variant>
      <vt:variant>
        <vt:i4>111</vt:i4>
      </vt:variant>
      <vt:variant>
        <vt:i4>0</vt:i4>
      </vt:variant>
      <vt:variant>
        <vt:i4>5</vt:i4>
      </vt:variant>
      <vt:variant>
        <vt:lpwstr>mailto:pedersk@saccourt.com</vt:lpwstr>
      </vt:variant>
      <vt:variant>
        <vt:lpwstr/>
      </vt:variant>
      <vt:variant>
        <vt:i4>3407888</vt:i4>
      </vt:variant>
      <vt:variant>
        <vt:i4>108</vt:i4>
      </vt:variant>
      <vt:variant>
        <vt:i4>0</vt:i4>
      </vt:variant>
      <vt:variant>
        <vt:i4>5</vt:i4>
      </vt:variant>
      <vt:variant>
        <vt:lpwstr>mailto:sshumak@placerco.org</vt:lpwstr>
      </vt:variant>
      <vt:variant>
        <vt:lpwstr/>
      </vt:variant>
      <vt:variant>
        <vt:i4>8061009</vt:i4>
      </vt:variant>
      <vt:variant>
        <vt:i4>105</vt:i4>
      </vt:variant>
      <vt:variant>
        <vt:i4>0</vt:i4>
      </vt:variant>
      <vt:variant>
        <vt:i4>5</vt:i4>
      </vt:variant>
      <vt:variant>
        <vt:lpwstr>mailto:jpieper@lasuperiorcourt.org</vt:lpwstr>
      </vt:variant>
      <vt:variant>
        <vt:lpwstr/>
      </vt:variant>
      <vt:variant>
        <vt:i4>7012438</vt:i4>
      </vt:variant>
      <vt:variant>
        <vt:i4>102</vt:i4>
      </vt:variant>
      <vt:variant>
        <vt:i4>0</vt:i4>
      </vt:variant>
      <vt:variant>
        <vt:i4>5</vt:i4>
      </vt:variant>
      <vt:variant>
        <vt:lpwstr>mailto:mark.urry@sdcourt.ca.gov</vt:lpwstr>
      </vt:variant>
      <vt:variant>
        <vt:lpwstr/>
      </vt:variant>
      <vt:variant>
        <vt:i4>1900662</vt:i4>
      </vt:variant>
      <vt:variant>
        <vt:i4>99</vt:i4>
      </vt:variant>
      <vt:variant>
        <vt:i4>0</vt:i4>
      </vt:variant>
      <vt:variant>
        <vt:i4>5</vt:i4>
      </vt:variant>
      <vt:variant>
        <vt:lpwstr>mailto:Debbie.singh@yolocounty.org</vt:lpwstr>
      </vt:variant>
      <vt:variant>
        <vt:lpwstr/>
      </vt:variant>
      <vt:variant>
        <vt:i4>5963886</vt:i4>
      </vt:variant>
      <vt:variant>
        <vt:i4>96</vt:i4>
      </vt:variant>
      <vt:variant>
        <vt:i4>0</vt:i4>
      </vt:variant>
      <vt:variant>
        <vt:i4>5</vt:i4>
      </vt:variant>
      <vt:variant>
        <vt:lpwstr>mailto:jzeis@shastacourts.com</vt:lpwstr>
      </vt:variant>
      <vt:variant>
        <vt:lpwstr/>
      </vt:variant>
      <vt:variant>
        <vt:i4>3670020</vt:i4>
      </vt:variant>
      <vt:variant>
        <vt:i4>93</vt:i4>
      </vt:variant>
      <vt:variant>
        <vt:i4>0</vt:i4>
      </vt:variant>
      <vt:variant>
        <vt:i4>5</vt:i4>
      </vt:variant>
      <vt:variant>
        <vt:lpwstr>mailto:gespinocilla@sftc.org</vt:lpwstr>
      </vt:variant>
      <vt:variant>
        <vt:lpwstr/>
      </vt:variant>
      <vt:variant>
        <vt:i4>1179774</vt:i4>
      </vt:variant>
      <vt:variant>
        <vt:i4>90</vt:i4>
      </vt:variant>
      <vt:variant>
        <vt:i4>0</vt:i4>
      </vt:variant>
      <vt:variant>
        <vt:i4>5</vt:i4>
      </vt:variant>
      <vt:variant>
        <vt:lpwstr>mailto:debbie.perry@stanct.org</vt:lpwstr>
      </vt:variant>
      <vt:variant>
        <vt:lpwstr/>
      </vt:variant>
      <vt:variant>
        <vt:i4>7209024</vt:i4>
      </vt:variant>
      <vt:variant>
        <vt:i4>87</vt:i4>
      </vt:variant>
      <vt:variant>
        <vt:i4>0</vt:i4>
      </vt:variant>
      <vt:variant>
        <vt:i4>5</vt:i4>
      </vt:variant>
      <vt:variant>
        <vt:lpwstr>mailto:dwesley@lasuperiorcourt.org</vt:lpwstr>
      </vt:variant>
      <vt:variant>
        <vt:lpwstr/>
      </vt:variant>
      <vt:variant>
        <vt:i4>1376319</vt:i4>
      </vt:variant>
      <vt:variant>
        <vt:i4>84</vt:i4>
      </vt:variant>
      <vt:variant>
        <vt:i4>0</vt:i4>
      </vt:variant>
      <vt:variant>
        <vt:i4>5</vt:i4>
      </vt:variant>
      <vt:variant>
        <vt:lpwstr>mailto:jkhorozian@stftc.org</vt:lpwstr>
      </vt:variant>
      <vt:variant>
        <vt:lpwstr/>
      </vt:variant>
      <vt:variant>
        <vt:i4>7012438</vt:i4>
      </vt:variant>
      <vt:variant>
        <vt:i4>81</vt:i4>
      </vt:variant>
      <vt:variant>
        <vt:i4>0</vt:i4>
      </vt:variant>
      <vt:variant>
        <vt:i4>5</vt:i4>
      </vt:variant>
      <vt:variant>
        <vt:lpwstr>mailto:mark.urry@sdcourt.ca.gov</vt:lpwstr>
      </vt:variant>
      <vt:variant>
        <vt:lpwstr/>
      </vt:variant>
      <vt:variant>
        <vt:i4>4128797</vt:i4>
      </vt:variant>
      <vt:variant>
        <vt:i4>78</vt:i4>
      </vt:variant>
      <vt:variant>
        <vt:i4>0</vt:i4>
      </vt:variant>
      <vt:variant>
        <vt:i4>5</vt:i4>
      </vt:variant>
      <vt:variant>
        <vt:lpwstr>mailto:bsloan@yubacourts.org</vt:lpwstr>
      </vt:variant>
      <vt:variant>
        <vt:lpwstr/>
      </vt:variant>
      <vt:variant>
        <vt:i4>4325486</vt:i4>
      </vt:variant>
      <vt:variant>
        <vt:i4>75</vt:i4>
      </vt:variant>
      <vt:variant>
        <vt:i4>0</vt:i4>
      </vt:variant>
      <vt:variant>
        <vt:i4>5</vt:i4>
      </vt:variant>
      <vt:variant>
        <vt:lpwstr>mailto:rstibbard@scscourt.org</vt:lpwstr>
      </vt:variant>
      <vt:variant>
        <vt:lpwstr/>
      </vt:variant>
      <vt:variant>
        <vt:i4>3407888</vt:i4>
      </vt:variant>
      <vt:variant>
        <vt:i4>72</vt:i4>
      </vt:variant>
      <vt:variant>
        <vt:i4>0</vt:i4>
      </vt:variant>
      <vt:variant>
        <vt:i4>5</vt:i4>
      </vt:variant>
      <vt:variant>
        <vt:lpwstr>mailto:sshumak@placerco.org</vt:lpwstr>
      </vt:variant>
      <vt:variant>
        <vt:lpwstr/>
      </vt:variant>
      <vt:variant>
        <vt:i4>786549</vt:i4>
      </vt:variant>
      <vt:variant>
        <vt:i4>69</vt:i4>
      </vt:variant>
      <vt:variant>
        <vt:i4>0</vt:i4>
      </vt:variant>
      <vt:variant>
        <vt:i4>5</vt:i4>
      </vt:variant>
      <vt:variant>
        <vt:lpwstr>mailto:roofn@mail.co.stanislaus.ca.us</vt:lpwstr>
      </vt:variant>
      <vt:variant>
        <vt:lpwstr/>
      </vt:variant>
      <vt:variant>
        <vt:i4>1179774</vt:i4>
      </vt:variant>
      <vt:variant>
        <vt:i4>66</vt:i4>
      </vt:variant>
      <vt:variant>
        <vt:i4>0</vt:i4>
      </vt:variant>
      <vt:variant>
        <vt:i4>5</vt:i4>
      </vt:variant>
      <vt:variant>
        <vt:lpwstr>mailto:debbie.perry@stanct.org</vt:lpwstr>
      </vt:variant>
      <vt:variant>
        <vt:lpwstr/>
      </vt:variant>
      <vt:variant>
        <vt:i4>3407888</vt:i4>
      </vt:variant>
      <vt:variant>
        <vt:i4>63</vt:i4>
      </vt:variant>
      <vt:variant>
        <vt:i4>0</vt:i4>
      </vt:variant>
      <vt:variant>
        <vt:i4>5</vt:i4>
      </vt:variant>
      <vt:variant>
        <vt:lpwstr>mailto:sshumak@placerco.org</vt:lpwstr>
      </vt:variant>
      <vt:variant>
        <vt:lpwstr/>
      </vt:variant>
      <vt:variant>
        <vt:i4>5963886</vt:i4>
      </vt:variant>
      <vt:variant>
        <vt:i4>60</vt:i4>
      </vt:variant>
      <vt:variant>
        <vt:i4>0</vt:i4>
      </vt:variant>
      <vt:variant>
        <vt:i4>5</vt:i4>
      </vt:variant>
      <vt:variant>
        <vt:lpwstr>mailto:jzeis@shastacourts.com</vt:lpwstr>
      </vt:variant>
      <vt:variant>
        <vt:lpwstr/>
      </vt:variant>
      <vt:variant>
        <vt:i4>4849778</vt:i4>
      </vt:variant>
      <vt:variant>
        <vt:i4>57</vt:i4>
      </vt:variant>
      <vt:variant>
        <vt:i4>0</vt:i4>
      </vt:variant>
      <vt:variant>
        <vt:i4>5</vt:i4>
      </vt:variant>
      <vt:variant>
        <vt:lpwstr>mailto:merazp@saccourt.com</vt:lpwstr>
      </vt:variant>
      <vt:variant>
        <vt:lpwstr/>
      </vt:variant>
      <vt:variant>
        <vt:i4>2293785</vt:i4>
      </vt:variant>
      <vt:variant>
        <vt:i4>54</vt:i4>
      </vt:variant>
      <vt:variant>
        <vt:i4>0</vt:i4>
      </vt:variant>
      <vt:variant>
        <vt:i4>5</vt:i4>
      </vt:variant>
      <vt:variant>
        <vt:lpwstr>mailto:pedersk@saccourt.com</vt:lpwstr>
      </vt:variant>
      <vt:variant>
        <vt:lpwstr/>
      </vt:variant>
      <vt:variant>
        <vt:i4>7012438</vt:i4>
      </vt:variant>
      <vt:variant>
        <vt:i4>51</vt:i4>
      </vt:variant>
      <vt:variant>
        <vt:i4>0</vt:i4>
      </vt:variant>
      <vt:variant>
        <vt:i4>5</vt:i4>
      </vt:variant>
      <vt:variant>
        <vt:lpwstr>mailto:mark.urry@sdcourt.ca.gov</vt:lpwstr>
      </vt:variant>
      <vt:variant>
        <vt:lpwstr/>
      </vt:variant>
      <vt:variant>
        <vt:i4>2424845</vt:i4>
      </vt:variant>
      <vt:variant>
        <vt:i4>48</vt:i4>
      </vt:variant>
      <vt:variant>
        <vt:i4>0</vt:i4>
      </vt:variant>
      <vt:variant>
        <vt:i4>5</vt:i4>
      </vt:variant>
      <vt:variant>
        <vt:lpwstr>mailto:ddidier@occourts.org</vt:lpwstr>
      </vt:variant>
      <vt:variant>
        <vt:lpwstr/>
      </vt:variant>
      <vt:variant>
        <vt:i4>5963886</vt:i4>
      </vt:variant>
      <vt:variant>
        <vt:i4>45</vt:i4>
      </vt:variant>
      <vt:variant>
        <vt:i4>0</vt:i4>
      </vt:variant>
      <vt:variant>
        <vt:i4>5</vt:i4>
      </vt:variant>
      <vt:variant>
        <vt:lpwstr>mailto:jzeis@shastacourts.com</vt:lpwstr>
      </vt:variant>
      <vt:variant>
        <vt:lpwstr/>
      </vt:variant>
      <vt:variant>
        <vt:i4>4849778</vt:i4>
      </vt:variant>
      <vt:variant>
        <vt:i4>42</vt:i4>
      </vt:variant>
      <vt:variant>
        <vt:i4>0</vt:i4>
      </vt:variant>
      <vt:variant>
        <vt:i4>5</vt:i4>
      </vt:variant>
      <vt:variant>
        <vt:lpwstr>mailto:merazp@saccourt.com</vt:lpwstr>
      </vt:variant>
      <vt:variant>
        <vt:lpwstr/>
      </vt:variant>
      <vt:variant>
        <vt:i4>2293785</vt:i4>
      </vt:variant>
      <vt:variant>
        <vt:i4>39</vt:i4>
      </vt:variant>
      <vt:variant>
        <vt:i4>0</vt:i4>
      </vt:variant>
      <vt:variant>
        <vt:i4>5</vt:i4>
      </vt:variant>
      <vt:variant>
        <vt:lpwstr>mailto:pedersk@saccourt.com</vt:lpwstr>
      </vt:variant>
      <vt:variant>
        <vt:lpwstr/>
      </vt:variant>
      <vt:variant>
        <vt:i4>2424845</vt:i4>
      </vt:variant>
      <vt:variant>
        <vt:i4>36</vt:i4>
      </vt:variant>
      <vt:variant>
        <vt:i4>0</vt:i4>
      </vt:variant>
      <vt:variant>
        <vt:i4>5</vt:i4>
      </vt:variant>
      <vt:variant>
        <vt:lpwstr>mailto:ddidier@occourts.org</vt:lpwstr>
      </vt:variant>
      <vt:variant>
        <vt:lpwstr/>
      </vt:variant>
      <vt:variant>
        <vt:i4>1179774</vt:i4>
      </vt:variant>
      <vt:variant>
        <vt:i4>33</vt:i4>
      </vt:variant>
      <vt:variant>
        <vt:i4>0</vt:i4>
      </vt:variant>
      <vt:variant>
        <vt:i4>5</vt:i4>
      </vt:variant>
      <vt:variant>
        <vt:lpwstr>mailto:debbie.perry@stanct.org</vt:lpwstr>
      </vt:variant>
      <vt:variant>
        <vt:lpwstr/>
      </vt:variant>
      <vt:variant>
        <vt:i4>6619201</vt:i4>
      </vt:variant>
      <vt:variant>
        <vt:i4>30</vt:i4>
      </vt:variant>
      <vt:variant>
        <vt:i4>0</vt:i4>
      </vt:variant>
      <vt:variant>
        <vt:i4>5</vt:i4>
      </vt:variant>
      <vt:variant>
        <vt:lpwstr>mailto:dnorrie@co.slo.ca.us</vt:lpwstr>
      </vt:variant>
      <vt:variant>
        <vt:lpwstr/>
      </vt:variant>
      <vt:variant>
        <vt:i4>4849785</vt:i4>
      </vt:variant>
      <vt:variant>
        <vt:i4>27</vt:i4>
      </vt:variant>
      <vt:variant>
        <vt:i4>0</vt:i4>
      </vt:variant>
      <vt:variant>
        <vt:i4>5</vt:i4>
      </vt:variant>
      <vt:variant>
        <vt:lpwstr>mailto:dean.stout@inyocourt.ca.gov,</vt:lpwstr>
      </vt:variant>
      <vt:variant>
        <vt:lpwstr/>
      </vt:variant>
      <vt:variant>
        <vt:i4>2424845</vt:i4>
      </vt:variant>
      <vt:variant>
        <vt:i4>24</vt:i4>
      </vt:variant>
      <vt:variant>
        <vt:i4>0</vt:i4>
      </vt:variant>
      <vt:variant>
        <vt:i4>5</vt:i4>
      </vt:variant>
      <vt:variant>
        <vt:lpwstr>mailto:ddidier@occourts.org</vt:lpwstr>
      </vt:variant>
      <vt:variant>
        <vt:lpwstr/>
      </vt:variant>
      <vt:variant>
        <vt:i4>4849778</vt:i4>
      </vt:variant>
      <vt:variant>
        <vt:i4>21</vt:i4>
      </vt:variant>
      <vt:variant>
        <vt:i4>0</vt:i4>
      </vt:variant>
      <vt:variant>
        <vt:i4>5</vt:i4>
      </vt:variant>
      <vt:variant>
        <vt:lpwstr>mailto:merazp@saccourt.com</vt:lpwstr>
      </vt:variant>
      <vt:variant>
        <vt:lpwstr/>
      </vt:variant>
      <vt:variant>
        <vt:i4>2293785</vt:i4>
      </vt:variant>
      <vt:variant>
        <vt:i4>18</vt:i4>
      </vt:variant>
      <vt:variant>
        <vt:i4>0</vt:i4>
      </vt:variant>
      <vt:variant>
        <vt:i4>5</vt:i4>
      </vt:variant>
      <vt:variant>
        <vt:lpwstr>mailto:pedersk@saccourt.com</vt:lpwstr>
      </vt:variant>
      <vt:variant>
        <vt:lpwstr/>
      </vt:variant>
      <vt:variant>
        <vt:i4>2424845</vt:i4>
      </vt:variant>
      <vt:variant>
        <vt:i4>15</vt:i4>
      </vt:variant>
      <vt:variant>
        <vt:i4>0</vt:i4>
      </vt:variant>
      <vt:variant>
        <vt:i4>5</vt:i4>
      </vt:variant>
      <vt:variant>
        <vt:lpwstr>mailto:ddidier@occourts.org</vt:lpwstr>
      </vt:variant>
      <vt:variant>
        <vt:lpwstr/>
      </vt:variant>
      <vt:variant>
        <vt:i4>7798868</vt:i4>
      </vt:variant>
      <vt:variant>
        <vt:i4>12</vt:i4>
      </vt:variant>
      <vt:variant>
        <vt:i4>0</vt:i4>
      </vt:variant>
      <vt:variant>
        <vt:i4>5</vt:i4>
      </vt:variant>
      <vt:variant>
        <vt:lpwstr>mailto:ken.riley@mail.co.ventura.ca.us</vt:lpwstr>
      </vt:variant>
      <vt:variant>
        <vt:lpwstr/>
      </vt:variant>
      <vt:variant>
        <vt:i4>5963886</vt:i4>
      </vt:variant>
      <vt:variant>
        <vt:i4>9</vt:i4>
      </vt:variant>
      <vt:variant>
        <vt:i4>0</vt:i4>
      </vt:variant>
      <vt:variant>
        <vt:i4>5</vt:i4>
      </vt:variant>
      <vt:variant>
        <vt:lpwstr>mailto:jzeis@shastacourts.com</vt:lpwstr>
      </vt:variant>
      <vt:variant>
        <vt:lpwstr/>
      </vt:variant>
      <vt:variant>
        <vt:i4>4849785</vt:i4>
      </vt:variant>
      <vt:variant>
        <vt:i4>6</vt:i4>
      </vt:variant>
      <vt:variant>
        <vt:i4>0</vt:i4>
      </vt:variant>
      <vt:variant>
        <vt:i4>5</vt:i4>
      </vt:variant>
      <vt:variant>
        <vt:lpwstr>mailto:dean.stout@inyocourt.ca.gov</vt:lpwstr>
      </vt:variant>
      <vt:variant>
        <vt:lpwstr/>
      </vt:variant>
      <vt:variant>
        <vt:i4>6488134</vt:i4>
      </vt:variant>
      <vt:variant>
        <vt:i4>3</vt:i4>
      </vt:variant>
      <vt:variant>
        <vt:i4>0</vt:i4>
      </vt:variant>
      <vt:variant>
        <vt:i4>5</vt:i4>
      </vt:variant>
      <vt:variant>
        <vt:lpwstr>mailto:lgobelman@siskiyou.courts.ca.gov</vt:lpwstr>
      </vt:variant>
      <vt:variant>
        <vt:lpwstr/>
      </vt:variant>
      <vt:variant>
        <vt:i4>8061024</vt:i4>
      </vt:variant>
      <vt:variant>
        <vt:i4>12</vt:i4>
      </vt:variant>
      <vt:variant>
        <vt:i4>0</vt:i4>
      </vt:variant>
      <vt:variant>
        <vt:i4>5</vt:i4>
      </vt:variant>
      <vt:variant>
        <vt:lpwstr>http://www.westlaw.com/Find/Default.wl?rs=++++1.0&amp;vr=2.0&amp;DB=661&amp;FindType=Y&amp;SerialNum=1958119350</vt:lpwstr>
      </vt:variant>
      <vt:variant>
        <vt:lpwstr/>
      </vt:variant>
      <vt:variant>
        <vt:i4>8061024</vt:i4>
      </vt:variant>
      <vt:variant>
        <vt:i4>9</vt:i4>
      </vt:variant>
      <vt:variant>
        <vt:i4>0</vt:i4>
      </vt:variant>
      <vt:variant>
        <vt:i4>5</vt:i4>
      </vt:variant>
      <vt:variant>
        <vt:lpwstr>http://www.westlaw.com/Find/Default.wl?rs=++++1.0&amp;vr=2.0&amp;DB=661&amp;FindType=Y&amp;SerialNum=1958119350</vt:lpwstr>
      </vt:variant>
      <vt:variant>
        <vt:lpwstr/>
      </vt:variant>
      <vt:variant>
        <vt:i4>7798888</vt:i4>
      </vt:variant>
      <vt:variant>
        <vt:i4>6</vt:i4>
      </vt:variant>
      <vt:variant>
        <vt:i4>0</vt:i4>
      </vt:variant>
      <vt:variant>
        <vt:i4>5</vt:i4>
      </vt:variant>
      <vt:variant>
        <vt:lpwstr>http://www.westlaw.com/Find/Default.wl?rs=++++1.0&amp;vr=2.0&amp;DB=661&amp;FindType=Y&amp;SerialNum=1952112128</vt:lpwstr>
      </vt:variant>
      <vt:variant>
        <vt:lpwstr/>
      </vt:variant>
      <vt:variant>
        <vt:i4>7798888</vt:i4>
      </vt:variant>
      <vt:variant>
        <vt:i4>3</vt:i4>
      </vt:variant>
      <vt:variant>
        <vt:i4>0</vt:i4>
      </vt:variant>
      <vt:variant>
        <vt:i4>5</vt:i4>
      </vt:variant>
      <vt:variant>
        <vt:lpwstr>http://www.westlaw.com/Find/Default.wl?rs=++++1.0&amp;vr=2.0&amp;DB=661&amp;FindType=Y&amp;SerialNum=1952112128</vt:lpwstr>
      </vt:variant>
      <vt:variant>
        <vt:lpwstr/>
      </vt:variant>
      <vt:variant>
        <vt:i4>4259843</vt:i4>
      </vt:variant>
      <vt:variant>
        <vt:i4>0</vt:i4>
      </vt:variant>
      <vt:variant>
        <vt:i4>0</vt:i4>
      </vt:variant>
      <vt:variant>
        <vt:i4>5</vt:i4>
      </vt:variant>
      <vt:variant>
        <vt:lpwstr>http://www.westlaw.com/Find/Default.wl?rs=++++1.0&amp;vr=2.0&amp;DB=1000298&amp;DocName=CAPES1382&amp;FindType=L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of Effective Practices Manual</dc:title>
  <dc:subject/>
  <dc:creator>John M. Greacen</dc:creator>
  <cp:keywords/>
  <dc:description/>
  <cp:lastModifiedBy>Owner</cp:lastModifiedBy>
  <cp:revision>2</cp:revision>
  <cp:lastPrinted>2005-02-15T15:38:00Z</cp:lastPrinted>
  <dcterms:created xsi:type="dcterms:W3CDTF">2010-08-30T17:14:00Z</dcterms:created>
  <dcterms:modified xsi:type="dcterms:W3CDTF">2010-08-30T17:14:00Z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