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67" w:rsidRPr="00682947" w:rsidRDefault="00682947" w:rsidP="00682947">
      <w:pPr>
        <w:jc w:val="center"/>
        <w:rPr>
          <w:b/>
        </w:rPr>
      </w:pPr>
      <w:r w:rsidRPr="00682947">
        <w:rPr>
          <w:b/>
        </w:rPr>
        <w:t xml:space="preserve">ATTACHMENT </w:t>
      </w:r>
      <w:r w:rsidR="00A03974">
        <w:rPr>
          <w:b/>
        </w:rPr>
        <w:t>7</w:t>
      </w:r>
    </w:p>
    <w:p w:rsidR="00682947" w:rsidRDefault="00682947" w:rsidP="00682947">
      <w:pPr>
        <w:jc w:val="center"/>
        <w:rPr>
          <w:b/>
        </w:rPr>
      </w:pPr>
      <w:r w:rsidRPr="00682947">
        <w:rPr>
          <w:b/>
        </w:rPr>
        <w:t>QUESTIONS FOR PROPOSERS</w:t>
      </w:r>
    </w:p>
    <w:p w:rsidR="00682947" w:rsidRDefault="00682947" w:rsidP="00682947">
      <w:pPr>
        <w:jc w:val="center"/>
        <w:rPr>
          <w:b/>
        </w:rPr>
      </w:pPr>
    </w:p>
    <w:p w:rsidR="00682947" w:rsidRDefault="00682947" w:rsidP="00682947">
      <w:pPr>
        <w:rPr>
          <w:b/>
        </w:rPr>
      </w:pPr>
      <w:r>
        <w:rPr>
          <w:b/>
        </w:rPr>
        <w:t xml:space="preserve">Proposer:    </w:t>
      </w:r>
      <w:sdt>
        <w:sdtPr>
          <w:rPr>
            <w:b/>
          </w:rPr>
          <w:id w:val="103514777"/>
          <w:placeholder>
            <w:docPart w:val="DefaultPlaceholder_22675703"/>
          </w:placeholder>
          <w:showingPlcHdr/>
          <w:text/>
        </w:sdtPr>
        <w:sdtContent>
          <w:r w:rsidRPr="002F2E1A">
            <w:rPr>
              <w:rStyle w:val="PlaceholderText"/>
            </w:rPr>
            <w:t>Click here to enter text.</w:t>
          </w:r>
        </w:sdtContent>
      </w:sdt>
    </w:p>
    <w:p w:rsidR="00682947" w:rsidRDefault="00682947" w:rsidP="00682947">
      <w:pPr>
        <w:rPr>
          <w:b/>
        </w:rPr>
      </w:pPr>
    </w:p>
    <w:p w:rsidR="00682947" w:rsidRDefault="00682947" w:rsidP="00682947">
      <w:pPr>
        <w:rPr>
          <w:b/>
        </w:rPr>
      </w:pPr>
    </w:p>
    <w:p w:rsidR="00682947" w:rsidRDefault="007E251F" w:rsidP="00682947">
      <w:pPr>
        <w:pStyle w:val="ListParagraph"/>
        <w:numPr>
          <w:ilvl w:val="0"/>
          <w:numId w:val="1"/>
        </w:numPr>
      </w:pPr>
      <w:r>
        <w:t>Describe the competency and qualification levels of the Proposer’s project manager, California workers’ compensation subject matter expert(s), insurance finance subject matter expert(s), managed care subject matter expert(s), and actuaries.</w:t>
      </w:r>
    </w:p>
    <w:p w:rsidR="00682947" w:rsidRDefault="00682947" w:rsidP="00682947">
      <w:pPr>
        <w:pStyle w:val="ListParagraph"/>
      </w:pPr>
    </w:p>
    <w:sdt>
      <w:sdtPr>
        <w:id w:val="273169404"/>
        <w:placeholder>
          <w:docPart w:val="DefaultPlaceholder_22675703"/>
        </w:placeholder>
        <w:showingPlcHdr/>
      </w:sdtPr>
      <w:sdtContent>
        <w:p w:rsidR="007E251F" w:rsidRDefault="007E251F" w:rsidP="00682947">
          <w:pPr>
            <w:pStyle w:val="ListParagraph"/>
          </w:pPr>
          <w:r w:rsidRPr="002F2E1A">
            <w:rPr>
              <w:rStyle w:val="PlaceholderText"/>
            </w:rPr>
            <w:t>Click here to enter text.</w:t>
          </w:r>
        </w:p>
      </w:sdtContent>
    </w:sdt>
    <w:p w:rsidR="007E251F" w:rsidRDefault="007E251F" w:rsidP="00682947">
      <w:pPr>
        <w:pStyle w:val="ListParagraph"/>
      </w:pPr>
    </w:p>
    <w:p w:rsidR="00682947" w:rsidRDefault="007E251F" w:rsidP="00682947">
      <w:pPr>
        <w:pStyle w:val="ListParagraph"/>
        <w:numPr>
          <w:ilvl w:val="0"/>
          <w:numId w:val="1"/>
        </w:numPr>
      </w:pPr>
      <w:r>
        <w:t>Describe the Proposer’s work history with decentralized public agencies utilizing a loss sensitive charge back model</w:t>
      </w:r>
    </w:p>
    <w:p w:rsidR="007E251F" w:rsidRDefault="007E251F" w:rsidP="007E251F">
      <w:pPr>
        <w:pStyle w:val="ListParagraph"/>
      </w:pPr>
    </w:p>
    <w:sdt>
      <w:sdtPr>
        <w:id w:val="273169405"/>
        <w:placeholder>
          <w:docPart w:val="DefaultPlaceholder_22675703"/>
        </w:placeholder>
        <w:showingPlcHdr/>
      </w:sdtPr>
      <w:sdtContent>
        <w:p w:rsidR="007E251F" w:rsidRDefault="007E251F" w:rsidP="007E251F">
          <w:pPr>
            <w:pStyle w:val="ListParagraph"/>
          </w:pPr>
          <w:r w:rsidRPr="002F2E1A">
            <w:rPr>
              <w:rStyle w:val="PlaceholderText"/>
            </w:rPr>
            <w:t>Click here to enter text.</w:t>
          </w:r>
        </w:p>
      </w:sdtContent>
    </w:sdt>
    <w:p w:rsidR="007E251F" w:rsidRDefault="007E251F" w:rsidP="007E251F">
      <w:pPr>
        <w:pStyle w:val="ListParagraph"/>
      </w:pPr>
    </w:p>
    <w:p w:rsidR="007E251F" w:rsidRDefault="007E251F" w:rsidP="00682947">
      <w:pPr>
        <w:pStyle w:val="ListParagraph"/>
        <w:numPr>
          <w:ilvl w:val="0"/>
          <w:numId w:val="1"/>
        </w:numPr>
      </w:pPr>
      <w:r>
        <w:t>Describe the comprehensiveness of the TPA audit process. Describe how the audit is qualified.</w:t>
      </w:r>
    </w:p>
    <w:p w:rsidR="007E251F" w:rsidRDefault="007E251F" w:rsidP="007E251F">
      <w:pPr>
        <w:pStyle w:val="ListParagraph"/>
      </w:pPr>
    </w:p>
    <w:sdt>
      <w:sdtPr>
        <w:id w:val="273169407"/>
        <w:placeholder>
          <w:docPart w:val="DefaultPlaceholder_22675703"/>
        </w:placeholder>
        <w:showingPlcHdr/>
      </w:sdtPr>
      <w:sdtContent>
        <w:p w:rsidR="007E251F" w:rsidRDefault="007E251F" w:rsidP="007E251F">
          <w:pPr>
            <w:pStyle w:val="ListParagraph"/>
          </w:pPr>
          <w:r w:rsidRPr="002F2E1A">
            <w:rPr>
              <w:rStyle w:val="PlaceholderText"/>
            </w:rPr>
            <w:t>Click here to enter text.</w:t>
          </w:r>
        </w:p>
      </w:sdtContent>
    </w:sdt>
    <w:p w:rsidR="007E251F" w:rsidRDefault="007E251F" w:rsidP="007E251F">
      <w:pPr>
        <w:pStyle w:val="ListParagraph"/>
      </w:pPr>
    </w:p>
    <w:p w:rsidR="007E251F" w:rsidRDefault="007E251F" w:rsidP="00682947">
      <w:pPr>
        <w:pStyle w:val="ListParagraph"/>
        <w:numPr>
          <w:ilvl w:val="0"/>
          <w:numId w:val="1"/>
        </w:numPr>
      </w:pPr>
      <w:r>
        <w:t>Describe whether the Proposer has a high level client advocacy model, and detail how it is achieved.</w:t>
      </w:r>
    </w:p>
    <w:p w:rsidR="007E251F" w:rsidRDefault="007E251F" w:rsidP="007E251F">
      <w:pPr>
        <w:pStyle w:val="ListParagraph"/>
      </w:pPr>
    </w:p>
    <w:sdt>
      <w:sdtPr>
        <w:id w:val="273169408"/>
        <w:placeholder>
          <w:docPart w:val="DefaultPlaceholder_22675703"/>
        </w:placeholder>
        <w:showingPlcHdr/>
      </w:sdtPr>
      <w:sdtContent>
        <w:p w:rsidR="00B404C8" w:rsidRDefault="00B404C8" w:rsidP="007E251F">
          <w:pPr>
            <w:pStyle w:val="ListParagraph"/>
          </w:pPr>
          <w:r w:rsidRPr="002F2E1A">
            <w:rPr>
              <w:rStyle w:val="PlaceholderText"/>
            </w:rPr>
            <w:t>Click here to enter text.</w:t>
          </w:r>
        </w:p>
      </w:sdtContent>
    </w:sdt>
    <w:p w:rsidR="00B404C8" w:rsidRDefault="00B404C8" w:rsidP="007E251F">
      <w:pPr>
        <w:pStyle w:val="ListParagraph"/>
      </w:pPr>
    </w:p>
    <w:p w:rsidR="007E251F" w:rsidRDefault="007E251F" w:rsidP="00682947">
      <w:pPr>
        <w:pStyle w:val="ListParagraph"/>
        <w:numPr>
          <w:ilvl w:val="0"/>
          <w:numId w:val="1"/>
        </w:numPr>
      </w:pPr>
      <w:r>
        <w:t>The JBWCP works with an oversight committee; this committee could be characterized as a board of directors. Please describe your experiences working in this type of high-level environment.</w:t>
      </w:r>
    </w:p>
    <w:p w:rsidR="007E251F" w:rsidRDefault="007E251F" w:rsidP="007E251F">
      <w:pPr>
        <w:pStyle w:val="ListParagraph"/>
      </w:pPr>
    </w:p>
    <w:sdt>
      <w:sdtPr>
        <w:id w:val="273169410"/>
        <w:placeholder>
          <w:docPart w:val="DefaultPlaceholder_22675703"/>
        </w:placeholder>
        <w:showingPlcHdr/>
      </w:sdtPr>
      <w:sdtContent>
        <w:p w:rsidR="00B404C8" w:rsidRDefault="00B404C8" w:rsidP="007E251F">
          <w:pPr>
            <w:pStyle w:val="ListParagraph"/>
          </w:pPr>
          <w:r w:rsidRPr="002F2E1A">
            <w:rPr>
              <w:rStyle w:val="PlaceholderText"/>
            </w:rPr>
            <w:t>Click here to enter text.</w:t>
          </w:r>
        </w:p>
      </w:sdtContent>
    </w:sdt>
    <w:p w:rsidR="00B404C8" w:rsidRDefault="00B404C8" w:rsidP="007E251F">
      <w:pPr>
        <w:pStyle w:val="ListParagraph"/>
      </w:pPr>
    </w:p>
    <w:p w:rsidR="007E251F" w:rsidRDefault="007E251F" w:rsidP="00682947">
      <w:pPr>
        <w:pStyle w:val="ListParagraph"/>
        <w:numPr>
          <w:ilvl w:val="0"/>
          <w:numId w:val="1"/>
        </w:numPr>
      </w:pPr>
      <w:r>
        <w:t>Describe how your proposed project team worked with an oversight committee, including when and in what context.</w:t>
      </w:r>
    </w:p>
    <w:p w:rsidR="007E251F" w:rsidRDefault="007E251F" w:rsidP="007E251F">
      <w:pPr>
        <w:pStyle w:val="ListParagraph"/>
      </w:pPr>
    </w:p>
    <w:sdt>
      <w:sdtPr>
        <w:id w:val="273169411"/>
        <w:placeholder>
          <w:docPart w:val="DefaultPlaceholder_22675703"/>
        </w:placeholder>
        <w:showingPlcHdr/>
      </w:sdtPr>
      <w:sdtContent>
        <w:p w:rsidR="00B404C8" w:rsidRDefault="00B404C8" w:rsidP="007E251F">
          <w:pPr>
            <w:pStyle w:val="ListParagraph"/>
          </w:pPr>
          <w:r w:rsidRPr="002F2E1A">
            <w:rPr>
              <w:rStyle w:val="PlaceholderText"/>
            </w:rPr>
            <w:t>Click here to enter text.</w:t>
          </w:r>
        </w:p>
      </w:sdtContent>
    </w:sdt>
    <w:p w:rsidR="00B404C8" w:rsidRDefault="00B404C8" w:rsidP="007E251F">
      <w:pPr>
        <w:pStyle w:val="ListParagraph"/>
      </w:pPr>
    </w:p>
    <w:p w:rsidR="007E251F" w:rsidRDefault="007E251F" w:rsidP="00682947">
      <w:pPr>
        <w:pStyle w:val="ListParagraph"/>
        <w:numPr>
          <w:ilvl w:val="0"/>
          <w:numId w:val="1"/>
        </w:numPr>
      </w:pPr>
      <w:r>
        <w:t>Describe how your proposed team will coor</w:t>
      </w:r>
      <w:r w:rsidR="00F02797">
        <w:t>dinate and manage the different</w:t>
      </w:r>
      <w:r>
        <w:t xml:space="preserve"> components of the JBWCP.</w:t>
      </w:r>
    </w:p>
    <w:p w:rsidR="007E251F" w:rsidRDefault="007E251F" w:rsidP="007E251F">
      <w:pPr>
        <w:pStyle w:val="ListParagraph"/>
      </w:pPr>
    </w:p>
    <w:sdt>
      <w:sdtPr>
        <w:id w:val="273169412"/>
        <w:placeholder>
          <w:docPart w:val="DefaultPlaceholder_22675703"/>
        </w:placeholder>
        <w:showingPlcHdr/>
      </w:sdtPr>
      <w:sdtContent>
        <w:p w:rsidR="00B404C8" w:rsidRDefault="00B404C8" w:rsidP="007E251F">
          <w:pPr>
            <w:pStyle w:val="ListParagraph"/>
          </w:pPr>
          <w:r w:rsidRPr="002F2E1A">
            <w:rPr>
              <w:rStyle w:val="PlaceholderText"/>
            </w:rPr>
            <w:t>Click here to enter text.</w:t>
          </w:r>
        </w:p>
      </w:sdtContent>
    </w:sdt>
    <w:p w:rsidR="00B404C8" w:rsidRDefault="00B404C8" w:rsidP="007E251F">
      <w:pPr>
        <w:pStyle w:val="ListParagraph"/>
      </w:pPr>
    </w:p>
    <w:p w:rsidR="007E251F" w:rsidRDefault="007E251F" w:rsidP="00682947">
      <w:pPr>
        <w:pStyle w:val="ListParagraph"/>
        <w:numPr>
          <w:ilvl w:val="0"/>
          <w:numId w:val="1"/>
        </w:numPr>
      </w:pPr>
      <w:r>
        <w:t>Describe how you would absorb the increase in workload if you were to be awarded the contract for these services, including detailing how you would acquire the resources to handle the JBWCP’s work.</w:t>
      </w:r>
    </w:p>
    <w:p w:rsidR="00B404C8" w:rsidRDefault="00B404C8" w:rsidP="00B404C8">
      <w:pPr>
        <w:pStyle w:val="ListParagraph"/>
      </w:pPr>
    </w:p>
    <w:sdt>
      <w:sdtPr>
        <w:id w:val="273169414"/>
        <w:placeholder>
          <w:docPart w:val="DefaultPlaceholder_22675703"/>
        </w:placeholder>
        <w:showingPlcHdr/>
      </w:sdtPr>
      <w:sdtContent>
        <w:p w:rsidR="00B404C8" w:rsidRDefault="00B404C8" w:rsidP="00B404C8">
          <w:pPr>
            <w:pStyle w:val="ListParagraph"/>
          </w:pPr>
          <w:r w:rsidRPr="002F2E1A">
            <w:rPr>
              <w:rStyle w:val="PlaceholderText"/>
            </w:rPr>
            <w:t>Click here to enter text.</w:t>
          </w:r>
        </w:p>
      </w:sdtContent>
    </w:sdt>
    <w:p w:rsidR="00B404C8" w:rsidRDefault="00B404C8" w:rsidP="00B404C8"/>
    <w:p w:rsidR="00B404C8" w:rsidRDefault="00B404C8" w:rsidP="00B404C8"/>
    <w:p w:rsidR="00682947" w:rsidRDefault="00682947" w:rsidP="00682947"/>
    <w:p w:rsidR="00682947" w:rsidRPr="00682947" w:rsidRDefault="00682947" w:rsidP="00682947"/>
    <w:sectPr w:rsidR="00682947" w:rsidRPr="00682947" w:rsidSect="00591B6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06" w:rsidRDefault="00824E06" w:rsidP="00682947">
      <w:pPr>
        <w:spacing w:line="240" w:lineRule="auto"/>
      </w:pPr>
      <w:r>
        <w:separator/>
      </w:r>
    </w:p>
  </w:endnote>
  <w:endnote w:type="continuationSeparator" w:id="0">
    <w:p w:rsidR="00824E06" w:rsidRDefault="00824E06" w:rsidP="006829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06" w:rsidRDefault="00824E06" w:rsidP="00682947">
      <w:pPr>
        <w:spacing w:line="240" w:lineRule="auto"/>
      </w:pPr>
      <w:r>
        <w:separator/>
      </w:r>
    </w:p>
  </w:footnote>
  <w:footnote w:type="continuationSeparator" w:id="0">
    <w:p w:rsidR="00824E06" w:rsidRDefault="00824E06" w:rsidP="006829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5A2" w:rsidRPr="00682947" w:rsidRDefault="00DC65A2">
    <w:pPr>
      <w:pStyle w:val="Header"/>
      <w:rPr>
        <w:sz w:val="20"/>
        <w:szCs w:val="20"/>
      </w:rPr>
    </w:pPr>
    <w:r w:rsidRPr="00682947">
      <w:rPr>
        <w:sz w:val="20"/>
        <w:szCs w:val="20"/>
      </w:rPr>
      <w:t>RFP Title: JBWCP Risk Management Consulting and Brokerage Services</w:t>
    </w:r>
  </w:p>
  <w:p w:rsidR="00DC65A2" w:rsidRPr="00682947" w:rsidRDefault="00DC65A2">
    <w:pPr>
      <w:pStyle w:val="Header"/>
      <w:rPr>
        <w:sz w:val="20"/>
        <w:szCs w:val="20"/>
      </w:rPr>
    </w:pPr>
    <w:r>
      <w:rPr>
        <w:sz w:val="20"/>
        <w:szCs w:val="20"/>
      </w:rPr>
      <w:t>RFP Number: #HR-0530</w:t>
    </w:r>
    <w:r w:rsidRPr="00682947">
      <w:rPr>
        <w:sz w:val="20"/>
        <w:szCs w:val="20"/>
      </w:rPr>
      <w:t>12CK</w:t>
    </w:r>
  </w:p>
  <w:p w:rsidR="00DC65A2" w:rsidRDefault="00DC65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9071F"/>
    <w:multiLevelType w:val="hybridMultilevel"/>
    <w:tmpl w:val="B43C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2947"/>
    <w:rsid w:val="0006682C"/>
    <w:rsid w:val="00156136"/>
    <w:rsid w:val="00174A9D"/>
    <w:rsid w:val="001777A1"/>
    <w:rsid w:val="001A1A53"/>
    <w:rsid w:val="00262BED"/>
    <w:rsid w:val="0028152E"/>
    <w:rsid w:val="002C12E2"/>
    <w:rsid w:val="00341534"/>
    <w:rsid w:val="00416025"/>
    <w:rsid w:val="004A3D2E"/>
    <w:rsid w:val="004B4944"/>
    <w:rsid w:val="00515B7C"/>
    <w:rsid w:val="00591B67"/>
    <w:rsid w:val="00682947"/>
    <w:rsid w:val="006A42E8"/>
    <w:rsid w:val="00790808"/>
    <w:rsid w:val="007E251F"/>
    <w:rsid w:val="00824E06"/>
    <w:rsid w:val="009262AD"/>
    <w:rsid w:val="00A03974"/>
    <w:rsid w:val="00AA5C98"/>
    <w:rsid w:val="00B404C8"/>
    <w:rsid w:val="00B736F4"/>
    <w:rsid w:val="00C03F8D"/>
    <w:rsid w:val="00CA51ED"/>
    <w:rsid w:val="00D46001"/>
    <w:rsid w:val="00D6315E"/>
    <w:rsid w:val="00D910E8"/>
    <w:rsid w:val="00D95EBB"/>
    <w:rsid w:val="00DA0D2F"/>
    <w:rsid w:val="00DC65A2"/>
    <w:rsid w:val="00E27B3A"/>
    <w:rsid w:val="00EB6183"/>
    <w:rsid w:val="00EE6667"/>
    <w:rsid w:val="00EF56F0"/>
    <w:rsid w:val="00F02797"/>
    <w:rsid w:val="00FC2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5B7C"/>
  </w:style>
  <w:style w:type="paragraph" w:styleId="Heading1">
    <w:name w:val="heading 1"/>
    <w:basedOn w:val="Normal"/>
    <w:next w:val="Normal"/>
    <w:link w:val="Heading1Char"/>
    <w:uiPriority w:val="9"/>
    <w:qFormat/>
    <w:rsid w:val="00515B7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15B7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15B7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515B7C"/>
    <w:pPr>
      <w:spacing w:before="240" w:after="60"/>
      <w:outlineLvl w:val="5"/>
    </w:pPr>
    <w:rPr>
      <w:b/>
      <w:bCs/>
    </w:rPr>
  </w:style>
  <w:style w:type="paragraph" w:styleId="Heading7">
    <w:name w:val="heading 7"/>
    <w:basedOn w:val="Normal"/>
    <w:next w:val="Normal"/>
    <w:link w:val="Heading7Char"/>
    <w:uiPriority w:val="9"/>
    <w:semiHidden/>
    <w:unhideWhenUsed/>
    <w:qFormat/>
    <w:rsid w:val="00515B7C"/>
    <w:pPr>
      <w:spacing w:before="240" w:after="60"/>
      <w:outlineLvl w:val="6"/>
    </w:pPr>
  </w:style>
  <w:style w:type="paragraph" w:styleId="Heading8">
    <w:name w:val="heading 8"/>
    <w:basedOn w:val="Normal"/>
    <w:next w:val="Normal"/>
    <w:link w:val="Heading8Char"/>
    <w:uiPriority w:val="9"/>
    <w:semiHidden/>
    <w:unhideWhenUsed/>
    <w:qFormat/>
    <w:rsid w:val="00515B7C"/>
    <w:pPr>
      <w:spacing w:before="240" w:after="60"/>
      <w:outlineLvl w:val="7"/>
    </w:pPr>
    <w:rPr>
      <w:i/>
      <w:iCs/>
    </w:rPr>
  </w:style>
  <w:style w:type="paragraph" w:styleId="Heading9">
    <w:name w:val="heading 9"/>
    <w:basedOn w:val="Normal"/>
    <w:next w:val="Normal"/>
    <w:link w:val="Heading9Char"/>
    <w:uiPriority w:val="9"/>
    <w:semiHidden/>
    <w:unhideWhenUsed/>
    <w:qFormat/>
    <w:rsid w:val="00515B7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B7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15B7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15B7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515B7C"/>
    <w:rPr>
      <w:b/>
      <w:bCs/>
    </w:rPr>
  </w:style>
  <w:style w:type="character" w:customStyle="1" w:styleId="Heading7Char">
    <w:name w:val="Heading 7 Char"/>
    <w:basedOn w:val="DefaultParagraphFont"/>
    <w:link w:val="Heading7"/>
    <w:uiPriority w:val="9"/>
    <w:semiHidden/>
    <w:rsid w:val="00515B7C"/>
    <w:rPr>
      <w:sz w:val="24"/>
      <w:szCs w:val="24"/>
    </w:rPr>
  </w:style>
  <w:style w:type="character" w:customStyle="1" w:styleId="Heading8Char">
    <w:name w:val="Heading 8 Char"/>
    <w:basedOn w:val="DefaultParagraphFont"/>
    <w:link w:val="Heading8"/>
    <w:uiPriority w:val="9"/>
    <w:semiHidden/>
    <w:rsid w:val="00515B7C"/>
    <w:rPr>
      <w:i/>
      <w:iCs/>
      <w:sz w:val="24"/>
      <w:szCs w:val="24"/>
    </w:rPr>
  </w:style>
  <w:style w:type="character" w:customStyle="1" w:styleId="Heading9Char">
    <w:name w:val="Heading 9 Char"/>
    <w:basedOn w:val="DefaultParagraphFont"/>
    <w:link w:val="Heading9"/>
    <w:uiPriority w:val="9"/>
    <w:semiHidden/>
    <w:rsid w:val="00515B7C"/>
    <w:rPr>
      <w:rFonts w:asciiTheme="majorHAnsi" w:eastAsiaTheme="majorEastAsia" w:hAnsiTheme="majorHAnsi"/>
    </w:rPr>
  </w:style>
  <w:style w:type="paragraph" w:styleId="Title">
    <w:name w:val="Title"/>
    <w:basedOn w:val="Normal"/>
    <w:next w:val="Normal"/>
    <w:link w:val="TitleChar"/>
    <w:uiPriority w:val="10"/>
    <w:qFormat/>
    <w:rsid w:val="00515B7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15B7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15B7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15B7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515B7C"/>
    <w:pPr>
      <w:outlineLvl w:val="9"/>
    </w:pPr>
  </w:style>
  <w:style w:type="paragraph" w:styleId="Header">
    <w:name w:val="header"/>
    <w:basedOn w:val="Normal"/>
    <w:link w:val="HeaderChar"/>
    <w:uiPriority w:val="99"/>
    <w:unhideWhenUsed/>
    <w:rsid w:val="00682947"/>
    <w:pPr>
      <w:tabs>
        <w:tab w:val="center" w:pos="4680"/>
        <w:tab w:val="right" w:pos="9360"/>
      </w:tabs>
      <w:spacing w:line="240" w:lineRule="auto"/>
    </w:pPr>
  </w:style>
  <w:style w:type="character" w:customStyle="1" w:styleId="HeaderChar">
    <w:name w:val="Header Char"/>
    <w:basedOn w:val="DefaultParagraphFont"/>
    <w:link w:val="Header"/>
    <w:uiPriority w:val="99"/>
    <w:rsid w:val="00682947"/>
  </w:style>
  <w:style w:type="paragraph" w:styleId="Footer">
    <w:name w:val="footer"/>
    <w:basedOn w:val="Normal"/>
    <w:link w:val="FooterChar"/>
    <w:uiPriority w:val="99"/>
    <w:semiHidden/>
    <w:unhideWhenUsed/>
    <w:rsid w:val="0068294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82947"/>
  </w:style>
  <w:style w:type="paragraph" w:styleId="BalloonText">
    <w:name w:val="Balloon Text"/>
    <w:basedOn w:val="Normal"/>
    <w:link w:val="BalloonTextChar"/>
    <w:uiPriority w:val="99"/>
    <w:semiHidden/>
    <w:unhideWhenUsed/>
    <w:rsid w:val="006829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47"/>
    <w:rPr>
      <w:rFonts w:ascii="Tahoma" w:hAnsi="Tahoma" w:cs="Tahoma"/>
      <w:sz w:val="16"/>
      <w:szCs w:val="16"/>
    </w:rPr>
  </w:style>
  <w:style w:type="character" w:styleId="PlaceholderText">
    <w:name w:val="Placeholder Text"/>
    <w:basedOn w:val="DefaultParagraphFont"/>
    <w:uiPriority w:val="99"/>
    <w:semiHidden/>
    <w:rsid w:val="00682947"/>
    <w:rPr>
      <w:color w:val="808080"/>
    </w:rPr>
  </w:style>
  <w:style w:type="paragraph" w:styleId="ListParagraph">
    <w:name w:val="List Paragraph"/>
    <w:basedOn w:val="Normal"/>
    <w:uiPriority w:val="34"/>
    <w:rsid w:val="00682947"/>
    <w:pPr>
      <w:ind w:left="720"/>
      <w:contextualSpacing/>
    </w:pPr>
  </w:style>
  <w:style w:type="character" w:styleId="CommentReference">
    <w:name w:val="annotation reference"/>
    <w:basedOn w:val="DefaultParagraphFont"/>
    <w:uiPriority w:val="99"/>
    <w:semiHidden/>
    <w:unhideWhenUsed/>
    <w:rsid w:val="00790808"/>
    <w:rPr>
      <w:sz w:val="16"/>
      <w:szCs w:val="16"/>
    </w:rPr>
  </w:style>
  <w:style w:type="paragraph" w:styleId="CommentText">
    <w:name w:val="annotation text"/>
    <w:basedOn w:val="Normal"/>
    <w:link w:val="CommentTextChar"/>
    <w:uiPriority w:val="99"/>
    <w:semiHidden/>
    <w:unhideWhenUsed/>
    <w:rsid w:val="00790808"/>
    <w:pPr>
      <w:spacing w:line="240" w:lineRule="auto"/>
    </w:pPr>
    <w:rPr>
      <w:sz w:val="20"/>
      <w:szCs w:val="20"/>
    </w:rPr>
  </w:style>
  <w:style w:type="character" w:customStyle="1" w:styleId="CommentTextChar">
    <w:name w:val="Comment Text Char"/>
    <w:basedOn w:val="DefaultParagraphFont"/>
    <w:link w:val="CommentText"/>
    <w:uiPriority w:val="99"/>
    <w:semiHidden/>
    <w:rsid w:val="00790808"/>
    <w:rPr>
      <w:sz w:val="20"/>
      <w:szCs w:val="20"/>
    </w:rPr>
  </w:style>
  <w:style w:type="paragraph" w:styleId="CommentSubject">
    <w:name w:val="annotation subject"/>
    <w:basedOn w:val="CommentText"/>
    <w:next w:val="CommentText"/>
    <w:link w:val="CommentSubjectChar"/>
    <w:uiPriority w:val="99"/>
    <w:semiHidden/>
    <w:unhideWhenUsed/>
    <w:rsid w:val="00790808"/>
    <w:rPr>
      <w:b/>
      <w:bCs/>
    </w:rPr>
  </w:style>
  <w:style w:type="character" w:customStyle="1" w:styleId="CommentSubjectChar">
    <w:name w:val="Comment Subject Char"/>
    <w:basedOn w:val="CommentTextChar"/>
    <w:link w:val="CommentSubject"/>
    <w:uiPriority w:val="99"/>
    <w:semiHidden/>
    <w:rsid w:val="00790808"/>
    <w:rPr>
      <w:b/>
      <w:bCs/>
    </w:rPr>
  </w:style>
  <w:style w:type="paragraph" w:styleId="Revision">
    <w:name w:val="Revision"/>
    <w:hidden/>
    <w:uiPriority w:val="99"/>
    <w:semiHidden/>
    <w:rsid w:val="00790808"/>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BEC8253-BD1D-463C-B122-3A9351A9CB3B}"/>
      </w:docPartPr>
      <w:docPartBody>
        <w:p w:rsidR="0051060A" w:rsidRDefault="00792868">
          <w:r w:rsidRPr="002F2E1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20"/>
  <w:characterSpacingControl w:val="doNotCompress"/>
  <w:compat>
    <w:useFELayout/>
  </w:compat>
  <w:rsids>
    <w:rsidRoot w:val="00792868"/>
    <w:rsid w:val="000508B8"/>
    <w:rsid w:val="001B4E78"/>
    <w:rsid w:val="0021577A"/>
    <w:rsid w:val="0051060A"/>
    <w:rsid w:val="00792868"/>
    <w:rsid w:val="0088546F"/>
    <w:rsid w:val="00B0586A"/>
    <w:rsid w:val="00B17EB6"/>
    <w:rsid w:val="00C32405"/>
    <w:rsid w:val="00CC61D6"/>
    <w:rsid w:val="00DF1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20E9CD801E4C12B5AB7E4FC0B9C181">
    <w:name w:val="D520E9CD801E4C12B5AB7E4FC0B9C181"/>
    <w:rsid w:val="00792868"/>
  </w:style>
  <w:style w:type="character" w:styleId="PlaceholderText">
    <w:name w:val="Placeholder Text"/>
    <w:basedOn w:val="DefaultParagraphFont"/>
    <w:uiPriority w:val="99"/>
    <w:semiHidden/>
    <w:rsid w:val="0079286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9AF22-F560-4FE9-A25A-EAA24975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Farrales</dc:creator>
  <cp:lastModifiedBy>Christine Kleaver</cp:lastModifiedBy>
  <cp:revision>2</cp:revision>
  <cp:lastPrinted>2013-01-15T23:47:00Z</cp:lastPrinted>
  <dcterms:created xsi:type="dcterms:W3CDTF">2013-01-23T22:41:00Z</dcterms:created>
  <dcterms:modified xsi:type="dcterms:W3CDTF">2013-01-23T22:41:00Z</dcterms:modified>
</cp:coreProperties>
</file>