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0A1" w14:textId="2E07CA4C" w:rsidR="0081605E" w:rsidRDefault="00B15D31" w:rsidP="0081605E">
      <w:pPr>
        <w:jc w:val="center"/>
        <w:rPr>
          <w:b/>
          <w:szCs w:val="24"/>
        </w:rPr>
      </w:pPr>
      <w:r>
        <w:rPr>
          <w:b/>
          <w:szCs w:val="24"/>
        </w:rPr>
        <w:t>A</w:t>
      </w:r>
      <w:r w:rsidR="004D0CE9">
        <w:rPr>
          <w:b/>
          <w:szCs w:val="24"/>
        </w:rPr>
        <w:t>LLIANCEONE</w:t>
      </w:r>
      <w:r w:rsidR="00780500">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8-0</w:t>
      </w:r>
      <w:r w:rsidR="004D0CE9">
        <w:rPr>
          <w:b/>
          <w:szCs w:val="24"/>
        </w:rPr>
        <w:t>9</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436F0C43"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665498">
        <w:rPr>
          <w:szCs w:val="24"/>
        </w:rPr>
        <w:t>AllianceOne</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000000"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000000"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941D4F">
        <w:trPr>
          <w:trHeight w:val="2879"/>
        </w:trPr>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4B409ADA" w14:textId="77777777" w:rsidR="004D0CE9" w:rsidRPr="00793C3D" w:rsidRDefault="004D0CE9" w:rsidP="004D0CE9">
            <w:pPr>
              <w:rPr>
                <w:b/>
                <w:szCs w:val="24"/>
              </w:rPr>
            </w:pPr>
            <w:r w:rsidRPr="00793C3D">
              <w:rPr>
                <w:b/>
                <w:szCs w:val="24"/>
              </w:rPr>
              <w:t>AllianceOne</w:t>
            </w:r>
          </w:p>
          <w:p w14:paraId="4C28CB42" w14:textId="1E5BC217" w:rsidR="004D0CE9" w:rsidRDefault="004D0CE9" w:rsidP="004D0CE9">
            <w:pPr>
              <w:pStyle w:val="ListParagraph"/>
              <w:ind w:left="0"/>
              <w:rPr>
                <w:szCs w:val="24"/>
              </w:rPr>
            </w:pPr>
            <w:r w:rsidRPr="004D0CE9">
              <w:rPr>
                <w:szCs w:val="24"/>
              </w:rPr>
              <w:t>Toni Metzger</w:t>
            </w:r>
          </w:p>
          <w:p w14:paraId="4131BDBA" w14:textId="2C486C74" w:rsidR="004D0CE9" w:rsidRPr="004D0CE9" w:rsidRDefault="004D0CE9" w:rsidP="004D0CE9">
            <w:pPr>
              <w:pStyle w:val="ListParagraph"/>
              <w:ind w:left="0"/>
              <w:rPr>
                <w:szCs w:val="24"/>
              </w:rPr>
            </w:pPr>
            <w:r>
              <w:rPr>
                <w:szCs w:val="24"/>
              </w:rPr>
              <w:t>Project Manager</w:t>
            </w:r>
          </w:p>
          <w:p w14:paraId="0B8FF068" w14:textId="77777777" w:rsidR="004D0CE9" w:rsidRPr="004D0CE9" w:rsidRDefault="00000000" w:rsidP="004D0CE9">
            <w:pPr>
              <w:pStyle w:val="ListParagraph"/>
              <w:ind w:left="0"/>
              <w:rPr>
                <w:szCs w:val="24"/>
              </w:rPr>
            </w:pPr>
            <w:hyperlink r:id="rId9" w:history="1">
              <w:r w:rsidR="004D0CE9" w:rsidRPr="004D0CE9">
                <w:rPr>
                  <w:szCs w:val="24"/>
                </w:rPr>
                <w:t>Toni.Metzger@allianceoneinc.com</w:t>
              </w:r>
            </w:hyperlink>
          </w:p>
          <w:p w14:paraId="0C4295DF" w14:textId="73BF165E" w:rsidR="00941D4F" w:rsidRDefault="00C1248D" w:rsidP="00941D4F">
            <w:pPr>
              <w:autoSpaceDE w:val="0"/>
              <w:autoSpaceDN w:val="0"/>
              <w:adjustRightInd w:val="0"/>
              <w:rPr>
                <w:rFonts w:eastAsiaTheme="minorHAnsi"/>
                <w:color w:val="000000"/>
                <w:szCs w:val="24"/>
              </w:rPr>
            </w:pPr>
            <w:r>
              <w:rPr>
                <w:color w:val="000000"/>
                <w:szCs w:val="24"/>
              </w:rPr>
              <w:t>(</w:t>
            </w:r>
            <w:r w:rsidR="00941D4F">
              <w:rPr>
                <w:color w:val="000000"/>
                <w:szCs w:val="24"/>
              </w:rPr>
              <w:t>858</w:t>
            </w:r>
            <w:r>
              <w:rPr>
                <w:color w:val="000000"/>
                <w:szCs w:val="24"/>
              </w:rPr>
              <w:t xml:space="preserve">) </w:t>
            </w:r>
            <w:r w:rsidR="00941D4F">
              <w:rPr>
                <w:color w:val="000000"/>
                <w:szCs w:val="24"/>
              </w:rPr>
              <w:t xml:space="preserve">300-7530 (Office) </w:t>
            </w:r>
          </w:p>
          <w:p w14:paraId="717C54FD" w14:textId="6A3D9F3A" w:rsidR="00941D4F" w:rsidRPr="00941D4F" w:rsidRDefault="00C1248D" w:rsidP="00941D4F">
            <w:pPr>
              <w:autoSpaceDE w:val="0"/>
              <w:autoSpaceDN w:val="0"/>
              <w:adjustRightInd w:val="0"/>
              <w:rPr>
                <w:color w:val="FF0000"/>
                <w:szCs w:val="24"/>
              </w:rPr>
            </w:pPr>
            <w:r>
              <w:rPr>
                <w:color w:val="FF0000"/>
                <w:szCs w:val="24"/>
              </w:rPr>
              <w:t>(</w:t>
            </w:r>
            <w:r w:rsidR="00941D4F" w:rsidRPr="00941D4F">
              <w:rPr>
                <w:color w:val="FF0000"/>
                <w:szCs w:val="24"/>
              </w:rPr>
              <w:t>651</w:t>
            </w:r>
            <w:r>
              <w:rPr>
                <w:color w:val="FF0000"/>
                <w:szCs w:val="24"/>
              </w:rPr>
              <w:t xml:space="preserve">) </w:t>
            </w:r>
            <w:r w:rsidR="00941D4F" w:rsidRPr="00941D4F">
              <w:rPr>
                <w:color w:val="FF0000"/>
                <w:szCs w:val="24"/>
              </w:rPr>
              <w:t xml:space="preserve">895-6593 (Mobile) </w:t>
            </w:r>
          </w:p>
          <w:p w14:paraId="44D5DDBD" w14:textId="28768BDC" w:rsidR="00576E8C" w:rsidRDefault="00576E8C" w:rsidP="00576E8C">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0058547B" w:rsidR="00576E8C" w:rsidRPr="00576E8C" w:rsidRDefault="0081605E" w:rsidP="00C66B27">
            <w:pPr>
              <w:pStyle w:val="ListParagraph"/>
              <w:ind w:left="0"/>
              <w:rPr>
                <w:i/>
                <w:szCs w:val="24"/>
              </w:rPr>
            </w:pPr>
            <w:r w:rsidRPr="009C739B">
              <w:rPr>
                <w:i/>
                <w:szCs w:val="24"/>
              </w:rPr>
              <w:t>MA-201</w:t>
            </w:r>
            <w:r w:rsidR="003C0793">
              <w:rPr>
                <w:i/>
                <w:szCs w:val="24"/>
              </w:rPr>
              <w:t>8-0</w:t>
            </w:r>
            <w:r w:rsidR="00B15D31">
              <w:rPr>
                <w:i/>
                <w:szCs w:val="24"/>
              </w:rPr>
              <w:t>9</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0AD07966"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-0</w:t>
      </w:r>
      <w:r w:rsidR="00D46CF4">
        <w:rPr>
          <w:szCs w:val="24"/>
        </w:rPr>
        <w:t>9</w:t>
      </w:r>
      <w:r w:rsidRPr="00F22268">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3197C2ED" w14:textId="77777777" w:rsidR="00850D28" w:rsidRDefault="00850D28" w:rsidP="00850D28">
      <w:pPr>
        <w:pStyle w:val="ListParagraph"/>
        <w:spacing w:line="300" w:lineRule="atLeast"/>
        <w:ind w:left="360"/>
        <w:jc w:val="both"/>
        <w:rPr>
          <w:rFonts w:asciiTheme="minorHAnsi" w:eastAsia="Times New Roman" w:hAnsiTheme="minorHAnsi" w:cstheme="minorHAnsi"/>
          <w:szCs w:val="24"/>
        </w:rPr>
      </w:pPr>
      <w:r w:rsidRPr="001E0F08">
        <w:rPr>
          <w:rFonts w:asciiTheme="minorHAnsi" w:eastAsia="Times New Roman" w:hAnsiTheme="minorHAnsi" w:cstheme="minorHAnsi"/>
          <w:szCs w:val="24"/>
          <w:u w:val="single"/>
        </w:rPr>
        <w:t>Fees.</w:t>
      </w:r>
      <w:r w:rsidRPr="001E0F08">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1E0F08">
        <w:rPr>
          <w:rFonts w:asciiTheme="minorHAnsi" w:eastAsia="Times New Roman" w:hAnsiTheme="minorHAnsi" w:cstheme="minorHAnsi"/>
          <w:strike/>
          <w:color w:val="FF0000"/>
          <w:szCs w:val="24"/>
        </w:rPr>
        <w:t xml:space="preserve">For victim restitution, Contractor’s </w:t>
      </w:r>
      <w:r w:rsidRPr="001E0F08">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zCs w:val="24"/>
        </w:rPr>
        <w:t>For cases with a restitution order, Contractor will not be entitled to invoice a Participating Entity</w:t>
      </w:r>
      <w:r w:rsidRPr="001E0F08">
        <w:rPr>
          <w:rFonts w:asciiTheme="minorHAnsi" w:eastAsia="Times New Roman" w:hAnsiTheme="minorHAnsi" w:cstheme="minorHAnsi"/>
          <w:strike/>
          <w:szCs w:val="24"/>
        </w:rPr>
        <w:t xml:space="preserve"> </w:t>
      </w:r>
      <w:r w:rsidRPr="001E0F08">
        <w:rPr>
          <w:rFonts w:asciiTheme="minorHAnsi" w:eastAsia="Times New Roman" w:hAnsiTheme="minorHAnsi" w:cstheme="minorHAnsi"/>
          <w:strike/>
          <w:color w:val="FF0000"/>
          <w:szCs w:val="24"/>
        </w:rPr>
        <w:t>for</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trike/>
          <w:color w:val="FF0000"/>
          <w:szCs w:val="24"/>
        </w:rPr>
        <w:t xml:space="preserve">this fee </w:t>
      </w:r>
      <w:r w:rsidRPr="001E0F08">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7F5ECC14" w14:textId="77777777" w:rsidR="00420550" w:rsidRPr="00E253C0" w:rsidRDefault="00E253C0" w:rsidP="00420550">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420550" w:rsidRPr="00B85E86">
        <w:rPr>
          <w:rFonts w:asciiTheme="minorHAnsi" w:eastAsia="Times New Roman" w:hAnsiTheme="minorHAnsi" w:cstheme="minorHAnsi"/>
          <w:strike/>
          <w:color w:val="FF0000"/>
          <w:szCs w:val="24"/>
        </w:rPr>
        <w:t>and</w:t>
      </w:r>
      <w:r w:rsidR="00420550" w:rsidRPr="00E253C0">
        <w:rPr>
          <w:rFonts w:asciiTheme="minorHAnsi" w:eastAsia="Times New Roman" w:hAnsiTheme="minorHAnsi" w:cstheme="minorHAnsi"/>
          <w:szCs w:val="24"/>
        </w:rPr>
        <w:t xml:space="preserve"> civil assessment</w:t>
      </w:r>
      <w:r w:rsidR="00420550">
        <w:rPr>
          <w:rFonts w:asciiTheme="minorHAnsi" w:eastAsia="Times New Roman" w:hAnsiTheme="minorHAnsi" w:cstheme="minorHAnsi"/>
          <w:szCs w:val="24"/>
        </w:rPr>
        <w:t xml:space="preserve">, </w:t>
      </w:r>
      <w:r w:rsidR="00420550" w:rsidRPr="00F916E5">
        <w:rPr>
          <w:rFonts w:asciiTheme="minorHAnsi" w:eastAsia="Times New Roman" w:hAnsiTheme="minorHAnsi" w:cstheme="minorHAnsi"/>
          <w:color w:val="FF0000"/>
          <w:szCs w:val="24"/>
        </w:rPr>
        <w:t>and order restitution order:</w:t>
      </w:r>
    </w:p>
    <w:p w14:paraId="2EF712F4" w14:textId="72C80AD5"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30F1B476" w14:textId="77777777" w:rsidR="004C07CF" w:rsidRPr="00E253C0" w:rsidRDefault="004C07CF" w:rsidP="004C07CF">
      <w:pPr>
        <w:spacing w:after="120" w:line="300" w:lineRule="atLeast"/>
        <w:ind w:left="2880" w:hanging="720"/>
        <w:contextualSpacing/>
        <w:jc w:val="both"/>
        <w:rPr>
          <w:rFonts w:asciiTheme="minorHAnsi" w:eastAsia="Times New Roman" w:hAnsiTheme="minorHAnsi" w:cstheme="minorHAnsi"/>
          <w:szCs w:val="24"/>
        </w:rPr>
      </w:pPr>
      <w:bookmarkStart w:id="0" w:name="_Hlk90541417"/>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43A4DD1F" w14:textId="77777777" w:rsidR="004C07CF" w:rsidRPr="00E253C0" w:rsidRDefault="004C07CF" w:rsidP="004C07CF">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bookmarkEnd w:id="0"/>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474B8B76"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684B33">
        <w:rPr>
          <w:rFonts w:asciiTheme="minorHAnsi" w:eastAsia="Times New Roman" w:hAnsiTheme="minorHAnsi" w:cstheme="minorHAnsi"/>
          <w:szCs w:val="24"/>
        </w:rPr>
        <w:t>,</w:t>
      </w:r>
      <w:r w:rsidR="00B26CD0">
        <w:rPr>
          <w:rFonts w:asciiTheme="minorHAnsi" w:eastAsia="Times New Roman" w:hAnsiTheme="minorHAnsi" w:cstheme="minorHAnsi"/>
          <w:szCs w:val="24"/>
        </w:rPr>
        <w:t xml:space="preserve"> </w:t>
      </w:r>
      <w:r w:rsidR="00B26CD0" w:rsidRPr="00EE32EF">
        <w:rPr>
          <w:rFonts w:asciiTheme="minorHAnsi" w:eastAsia="Times New Roman" w:hAnsiTheme="minorHAnsi" w:cstheme="minorHAnsi"/>
          <w:color w:val="FF0000"/>
          <w:szCs w:val="24"/>
        </w:rPr>
        <w:t xml:space="preserve">amount applied to restitution order.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3506D97C" w14:textId="77777777" w:rsidR="007C1F75" w:rsidRDefault="001B5E52" w:rsidP="007C1F75">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7C1F75"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777E3601" w:rsidR="001B5E52" w:rsidRPr="001B5E52" w:rsidRDefault="0017397E" w:rsidP="001B5E52">
      <w:pPr>
        <w:pStyle w:val="ListParagraph"/>
        <w:ind w:left="360" w:firstLine="360"/>
        <w:jc w:val="both"/>
        <w:rPr>
          <w:rFonts w:asciiTheme="minorHAnsi" w:hAnsiTheme="minorHAnsi" w:cstheme="minorHAnsi"/>
          <w:b/>
        </w:rPr>
      </w:pPr>
      <w:r w:rsidRPr="0017397E">
        <w:rPr>
          <w:rFonts w:asciiTheme="minorHAnsi" w:hAnsiTheme="minorHAnsi" w:cstheme="minorHAnsi"/>
          <w:b/>
          <w:color w:val="FF0000"/>
        </w:rPr>
        <w:t>M.</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638517E9"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and </w:t>
      </w:r>
      <w:r w:rsidR="0081783D" w:rsidRPr="00145F7E">
        <w:rPr>
          <w:rFonts w:asciiTheme="minorHAnsi" w:eastAsia="Times New Roman" w:hAnsiTheme="minorHAnsi" w:cstheme="minorHAnsi"/>
          <w:color w:val="FF0000"/>
          <w:szCs w:val="24"/>
        </w:rPr>
        <w:t>8) the new civil assessment owed</w:t>
      </w:r>
      <w:r w:rsidR="0081783D">
        <w:rPr>
          <w:rFonts w:asciiTheme="minorHAnsi" w:eastAsia="Times New Roman" w:hAnsiTheme="minorHAnsi" w:cstheme="minorHAnsi"/>
          <w:color w:val="FF0000"/>
          <w:szCs w:val="24"/>
        </w:rPr>
        <w:t>;</w:t>
      </w:r>
      <w:r w:rsidR="0081783D" w:rsidRPr="00145F7E">
        <w:rPr>
          <w:rFonts w:asciiTheme="minorHAnsi" w:eastAsia="Times New Roman" w:hAnsiTheme="minorHAnsi" w:cstheme="minorHAnsi"/>
          <w:color w:val="FF0000"/>
          <w:szCs w:val="24"/>
        </w:rPr>
        <w:t xml:space="preserve"> 9) </w:t>
      </w:r>
      <w:r w:rsidR="0081783D" w:rsidRPr="00145F7E">
        <w:rPr>
          <w:rFonts w:eastAsia="Times New Roman"/>
          <w:color w:val="FF0000"/>
        </w:rPr>
        <w:t>original restitution order owed; and 10) the new restitution order owed.</w:t>
      </w:r>
    </w:p>
    <w:p w14:paraId="0E32F137" w14:textId="2D0DBA37" w:rsidR="001B5E52" w:rsidRDefault="0017397E" w:rsidP="001B5E52">
      <w:pPr>
        <w:pStyle w:val="ListParagraph"/>
        <w:ind w:left="360" w:firstLine="360"/>
        <w:jc w:val="both"/>
        <w:rPr>
          <w:rFonts w:asciiTheme="minorHAnsi" w:hAnsiTheme="minorHAnsi" w:cstheme="minorHAnsi"/>
          <w:b/>
        </w:rPr>
      </w:pPr>
      <w:r w:rsidRPr="0017397E">
        <w:rPr>
          <w:rFonts w:asciiTheme="minorHAnsi" w:hAnsiTheme="minorHAnsi" w:cstheme="minorHAnsi"/>
          <w:b/>
          <w:color w:val="FF0000"/>
        </w:rPr>
        <w:t>N</w:t>
      </w:r>
      <w:r w:rsidR="00397637" w:rsidRPr="0017397E">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434D3F74" w:rsidR="00397637" w:rsidRDefault="00397637" w:rsidP="00397637">
      <w:pPr>
        <w:spacing w:after="120" w:line="300" w:lineRule="atLeast"/>
        <w:ind w:left="1440"/>
        <w:contextualSpacing/>
        <w:jc w:val="both"/>
        <w:rPr>
          <w:rFonts w:asciiTheme="minorHAnsi" w:eastAsia="Times New Roman" w:hAnsiTheme="minorHAnsi" w:cstheme="minorHAnsi"/>
          <w:szCs w:val="24"/>
        </w:rPr>
      </w:pPr>
      <w:r w:rsidRPr="00397637">
        <w:rPr>
          <w:rFonts w:asciiTheme="minorHAnsi" w:eastAsia="Times New Roman" w:hAnsiTheme="minorHAnsi" w:cstheme="minorHAnsi"/>
          <w:szCs w:val="24"/>
        </w:rPr>
        <w:lastRenderedPageBreak/>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The account status report will include, as applicable, 1) the debtor’s name (sorted by last name); 2) case number; 3) referral; 4) beginning balance; 5) total payments and adjustments; and 6) the current balance. </w:t>
      </w:r>
      <w:r w:rsidR="000D7813" w:rsidRPr="00145F7E">
        <w:rPr>
          <w:rFonts w:asciiTheme="minorHAnsi" w:eastAsia="Times New Roman" w:hAnsiTheme="minorHAnsi" w:cstheme="minorHAnsi"/>
          <w:color w:val="FF0000"/>
          <w:szCs w:val="24"/>
        </w:rPr>
        <w:t>The account status report will provide subtotals for bail and/or fine, civil assessment, and restitution order, as well as the total collections summary.</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5B6CCE0E" w:rsidR="00247146" w:rsidRDefault="0017397E" w:rsidP="00247146">
      <w:pPr>
        <w:pStyle w:val="ListParagraph"/>
        <w:ind w:left="360" w:firstLine="360"/>
        <w:jc w:val="both"/>
        <w:rPr>
          <w:rFonts w:asciiTheme="minorHAnsi" w:hAnsiTheme="minorHAnsi" w:cstheme="minorHAnsi"/>
          <w:b/>
        </w:rPr>
      </w:pPr>
      <w:r w:rsidRPr="0017397E">
        <w:rPr>
          <w:rFonts w:asciiTheme="minorHAnsi" w:hAnsiTheme="minorHAnsi" w:cstheme="minorHAnsi"/>
          <w:b/>
          <w:color w:val="FF0000"/>
        </w:rPr>
        <w:t>O</w:t>
      </w:r>
      <w:r w:rsidR="00247146">
        <w:rPr>
          <w:rFonts w:asciiTheme="minorHAnsi" w:hAnsiTheme="minorHAnsi" w:cstheme="minorHAnsi"/>
          <w:b/>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7769E51F" w:rsidR="008D426D" w:rsidRPr="008D426D" w:rsidRDefault="0017397E" w:rsidP="008D426D">
      <w:pPr>
        <w:pStyle w:val="ListParagraph"/>
        <w:ind w:left="360" w:firstLine="360"/>
        <w:jc w:val="both"/>
        <w:rPr>
          <w:rFonts w:asciiTheme="minorHAnsi" w:hAnsiTheme="minorHAnsi" w:cstheme="minorHAnsi"/>
          <w:b/>
        </w:rPr>
      </w:pPr>
      <w:r w:rsidRPr="0017397E">
        <w:rPr>
          <w:rFonts w:asciiTheme="minorHAnsi" w:hAnsiTheme="minorHAnsi" w:cstheme="minorHAnsi"/>
          <w:b/>
          <w:color w:val="FF0000"/>
        </w:rPr>
        <w:t>P</w:t>
      </w:r>
      <w:r w:rsidR="008D426D" w:rsidRPr="0017397E">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58D6F503" w:rsidR="008D426D" w:rsidRDefault="0017397E" w:rsidP="008D426D">
      <w:pPr>
        <w:pStyle w:val="ListParagraph"/>
        <w:ind w:left="360" w:firstLine="360"/>
        <w:jc w:val="both"/>
        <w:rPr>
          <w:rFonts w:asciiTheme="minorHAnsi" w:hAnsiTheme="minorHAnsi" w:cstheme="minorHAnsi"/>
          <w:b/>
        </w:rPr>
      </w:pPr>
      <w:r w:rsidRPr="0017397E">
        <w:rPr>
          <w:rFonts w:asciiTheme="minorHAnsi" w:hAnsiTheme="minorHAnsi" w:cstheme="minorHAnsi"/>
          <w:b/>
          <w:color w:val="FF0000"/>
        </w:rPr>
        <w:t>Q</w:t>
      </w:r>
      <w:r w:rsidR="008D426D" w:rsidRPr="0017397E">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even" r:id="rId13"/>
      <w:headerReference w:type="default" r:id="rId14"/>
      <w:footerReference w:type="even" r:id="rId15"/>
      <w:footerReference w:type="default" r:id="rId16"/>
      <w:headerReference w:type="first" r:id="rId17"/>
      <w:footerReference w:type="first" r:id="rId18"/>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0549" w14:textId="77777777" w:rsidR="0047187F" w:rsidRDefault="0047187F" w:rsidP="00E95B5C">
      <w:r>
        <w:separator/>
      </w:r>
    </w:p>
  </w:endnote>
  <w:endnote w:type="continuationSeparator" w:id="0">
    <w:p w14:paraId="78B06A71" w14:textId="77777777" w:rsidR="0047187F" w:rsidRDefault="0047187F"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4C5A" w14:textId="77777777" w:rsidR="001601EF" w:rsidRDefault="0016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683870270"/>
      <w:docPartObj>
        <w:docPartGallery w:val="Page Numbers (Bottom of Page)"/>
        <w:docPartUnique/>
      </w:docPartObj>
    </w:sdtPr>
    <w:sdtContent>
      <w:sdt>
        <w:sdtPr>
          <w:rPr>
            <w:i/>
            <w:sz w:val="20"/>
          </w:rPr>
          <w:id w:val="-1915311171"/>
          <w:docPartObj>
            <w:docPartGallery w:val="Page Numbers (Top of Page)"/>
            <w:docPartUnique/>
          </w:docPartObj>
        </w:sdt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793C3D">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793C3D">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75C2" w14:textId="77777777" w:rsidR="001601EF" w:rsidRDefault="0016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C7E8" w14:textId="77777777" w:rsidR="0047187F" w:rsidRDefault="0047187F" w:rsidP="00E95B5C">
      <w:r>
        <w:separator/>
      </w:r>
    </w:p>
  </w:footnote>
  <w:footnote w:type="continuationSeparator" w:id="0">
    <w:p w14:paraId="5904AF21" w14:textId="77777777" w:rsidR="0047187F" w:rsidRDefault="0047187F"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99C9" w14:textId="77777777" w:rsidR="001601EF" w:rsidRDefault="0016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C52" w14:textId="670DAFD8"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18-0</w:t>
    </w:r>
    <w:r w:rsidR="007E51DB">
      <w:rPr>
        <w:i/>
        <w:sz w:val="20"/>
      </w:rPr>
      <w:t>9</w:t>
    </w:r>
  </w:p>
  <w:p w14:paraId="56F8FC3E" w14:textId="2562A783" w:rsidR="000D3473" w:rsidRDefault="007E51DB" w:rsidP="000D3473">
    <w:pPr>
      <w:rPr>
        <w:i/>
        <w:sz w:val="20"/>
      </w:rPr>
    </w:pPr>
    <w:r>
      <w:rPr>
        <w:i/>
        <w:sz w:val="20"/>
      </w:rPr>
      <w:t>A</w:t>
    </w:r>
    <w:r w:rsidR="001601EF">
      <w:rPr>
        <w:i/>
        <w:sz w:val="20"/>
      </w:rPr>
      <w:t>llianceOne</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DFF4" w14:textId="77777777" w:rsidR="001601EF" w:rsidRDefault="0016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16cid:durableId="1508133150">
    <w:abstractNumId w:val="13"/>
  </w:num>
  <w:num w:numId="2" w16cid:durableId="684861910">
    <w:abstractNumId w:val="20"/>
  </w:num>
  <w:num w:numId="3" w16cid:durableId="1113669939">
    <w:abstractNumId w:val="27"/>
  </w:num>
  <w:num w:numId="4" w16cid:durableId="1383402362">
    <w:abstractNumId w:val="10"/>
  </w:num>
  <w:num w:numId="5" w16cid:durableId="559904921">
    <w:abstractNumId w:val="39"/>
  </w:num>
  <w:num w:numId="6" w16cid:durableId="844782833">
    <w:abstractNumId w:val="4"/>
  </w:num>
  <w:num w:numId="7" w16cid:durableId="2116710881">
    <w:abstractNumId w:val="40"/>
  </w:num>
  <w:num w:numId="8" w16cid:durableId="881212189">
    <w:abstractNumId w:val="36"/>
  </w:num>
  <w:num w:numId="9" w16cid:durableId="752623475">
    <w:abstractNumId w:val="3"/>
  </w:num>
  <w:num w:numId="10" w16cid:durableId="1017270669">
    <w:abstractNumId w:val="5"/>
  </w:num>
  <w:num w:numId="11" w16cid:durableId="1211922165">
    <w:abstractNumId w:val="29"/>
  </w:num>
  <w:num w:numId="12" w16cid:durableId="1153914255">
    <w:abstractNumId w:val="35"/>
  </w:num>
  <w:num w:numId="13" w16cid:durableId="1652638556">
    <w:abstractNumId w:val="6"/>
  </w:num>
  <w:num w:numId="14" w16cid:durableId="2002659394">
    <w:abstractNumId w:val="26"/>
  </w:num>
  <w:num w:numId="15" w16cid:durableId="268508140">
    <w:abstractNumId w:val="23"/>
  </w:num>
  <w:num w:numId="16" w16cid:durableId="979961781">
    <w:abstractNumId w:val="12"/>
  </w:num>
  <w:num w:numId="17" w16cid:durableId="2015376701">
    <w:abstractNumId w:val="44"/>
  </w:num>
  <w:num w:numId="18" w16cid:durableId="1990356447">
    <w:abstractNumId w:val="34"/>
  </w:num>
  <w:num w:numId="19" w16cid:durableId="958217374">
    <w:abstractNumId w:val="30"/>
  </w:num>
  <w:num w:numId="20" w16cid:durableId="1974938884">
    <w:abstractNumId w:val="9"/>
  </w:num>
  <w:num w:numId="21" w16cid:durableId="596671742">
    <w:abstractNumId w:val="0"/>
  </w:num>
  <w:num w:numId="22" w16cid:durableId="180318075">
    <w:abstractNumId w:val="17"/>
  </w:num>
  <w:num w:numId="23" w16cid:durableId="1809087500">
    <w:abstractNumId w:val="28"/>
  </w:num>
  <w:num w:numId="24" w16cid:durableId="128331097">
    <w:abstractNumId w:val="15"/>
  </w:num>
  <w:num w:numId="25" w16cid:durableId="1789082035">
    <w:abstractNumId w:val="19"/>
  </w:num>
  <w:num w:numId="26" w16cid:durableId="2012296418">
    <w:abstractNumId w:val="16"/>
  </w:num>
  <w:num w:numId="27" w16cid:durableId="1824001075">
    <w:abstractNumId w:val="37"/>
  </w:num>
  <w:num w:numId="28" w16cid:durableId="1516385319">
    <w:abstractNumId w:val="11"/>
  </w:num>
  <w:num w:numId="29" w16cid:durableId="127363543">
    <w:abstractNumId w:val="33"/>
  </w:num>
  <w:num w:numId="30" w16cid:durableId="1407263903">
    <w:abstractNumId w:val="18"/>
  </w:num>
  <w:num w:numId="31" w16cid:durableId="433288053">
    <w:abstractNumId w:val="25"/>
  </w:num>
  <w:num w:numId="32" w16cid:durableId="434251319">
    <w:abstractNumId w:val="1"/>
  </w:num>
  <w:num w:numId="33" w16cid:durableId="1547254862">
    <w:abstractNumId w:val="7"/>
  </w:num>
  <w:num w:numId="34" w16cid:durableId="813596237">
    <w:abstractNumId w:val="22"/>
  </w:num>
  <w:num w:numId="35" w16cid:durableId="1651788587">
    <w:abstractNumId w:val="41"/>
  </w:num>
  <w:num w:numId="36" w16cid:durableId="55664934">
    <w:abstractNumId w:val="31"/>
  </w:num>
  <w:num w:numId="37" w16cid:durableId="2012292757">
    <w:abstractNumId w:val="14"/>
  </w:num>
  <w:num w:numId="38" w16cid:durableId="416556130">
    <w:abstractNumId w:val="32"/>
  </w:num>
  <w:num w:numId="39" w16cid:durableId="268632380">
    <w:abstractNumId w:val="2"/>
  </w:num>
  <w:num w:numId="40" w16cid:durableId="1484815535">
    <w:abstractNumId w:val="43"/>
  </w:num>
  <w:num w:numId="41" w16cid:durableId="1461418105">
    <w:abstractNumId w:val="8"/>
  </w:num>
  <w:num w:numId="42" w16cid:durableId="843593531">
    <w:abstractNumId w:val="38"/>
  </w:num>
  <w:num w:numId="43" w16cid:durableId="829177250">
    <w:abstractNumId w:val="42"/>
  </w:num>
  <w:num w:numId="44" w16cid:durableId="70542230">
    <w:abstractNumId w:val="21"/>
  </w:num>
  <w:num w:numId="45" w16cid:durableId="4130882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0C63"/>
    <w:rsid w:val="000D3473"/>
    <w:rsid w:val="000D7813"/>
    <w:rsid w:val="000E2C3A"/>
    <w:rsid w:val="001012B2"/>
    <w:rsid w:val="00120F5B"/>
    <w:rsid w:val="0014059A"/>
    <w:rsid w:val="00145897"/>
    <w:rsid w:val="001601EF"/>
    <w:rsid w:val="001666EB"/>
    <w:rsid w:val="0017397E"/>
    <w:rsid w:val="00182593"/>
    <w:rsid w:val="001848FE"/>
    <w:rsid w:val="0018584D"/>
    <w:rsid w:val="00190445"/>
    <w:rsid w:val="001B11BD"/>
    <w:rsid w:val="001B5E52"/>
    <w:rsid w:val="001B6292"/>
    <w:rsid w:val="001B7114"/>
    <w:rsid w:val="001D198C"/>
    <w:rsid w:val="002029B2"/>
    <w:rsid w:val="0020584B"/>
    <w:rsid w:val="00241489"/>
    <w:rsid w:val="00247146"/>
    <w:rsid w:val="002474C7"/>
    <w:rsid w:val="0025739E"/>
    <w:rsid w:val="00276681"/>
    <w:rsid w:val="00286976"/>
    <w:rsid w:val="00292D4E"/>
    <w:rsid w:val="002B058D"/>
    <w:rsid w:val="002D16E3"/>
    <w:rsid w:val="002D1B6A"/>
    <w:rsid w:val="002D76C6"/>
    <w:rsid w:val="002E0265"/>
    <w:rsid w:val="003001EB"/>
    <w:rsid w:val="003015A7"/>
    <w:rsid w:val="00306BE9"/>
    <w:rsid w:val="00310E14"/>
    <w:rsid w:val="003209BE"/>
    <w:rsid w:val="00345930"/>
    <w:rsid w:val="00366105"/>
    <w:rsid w:val="003741B3"/>
    <w:rsid w:val="0037460C"/>
    <w:rsid w:val="00377878"/>
    <w:rsid w:val="00390328"/>
    <w:rsid w:val="00393D8E"/>
    <w:rsid w:val="00397637"/>
    <w:rsid w:val="003C0793"/>
    <w:rsid w:val="003D1B26"/>
    <w:rsid w:val="003F2B66"/>
    <w:rsid w:val="004162A2"/>
    <w:rsid w:val="00420550"/>
    <w:rsid w:val="00433FED"/>
    <w:rsid w:val="00454B98"/>
    <w:rsid w:val="00455DAD"/>
    <w:rsid w:val="0047187F"/>
    <w:rsid w:val="00480E18"/>
    <w:rsid w:val="00482864"/>
    <w:rsid w:val="00487BC2"/>
    <w:rsid w:val="004A23A1"/>
    <w:rsid w:val="004C07CF"/>
    <w:rsid w:val="004D0CE9"/>
    <w:rsid w:val="004D6520"/>
    <w:rsid w:val="004F22BE"/>
    <w:rsid w:val="004F4E6C"/>
    <w:rsid w:val="00520AFB"/>
    <w:rsid w:val="00522739"/>
    <w:rsid w:val="005361A4"/>
    <w:rsid w:val="005361B5"/>
    <w:rsid w:val="00576E8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84B33"/>
    <w:rsid w:val="006B4C8F"/>
    <w:rsid w:val="006C2126"/>
    <w:rsid w:val="006D07B3"/>
    <w:rsid w:val="00700697"/>
    <w:rsid w:val="0070374A"/>
    <w:rsid w:val="00704964"/>
    <w:rsid w:val="00723601"/>
    <w:rsid w:val="00742762"/>
    <w:rsid w:val="0074746F"/>
    <w:rsid w:val="00752A9F"/>
    <w:rsid w:val="00780500"/>
    <w:rsid w:val="00793C3D"/>
    <w:rsid w:val="007A1D6F"/>
    <w:rsid w:val="007A2595"/>
    <w:rsid w:val="007A7387"/>
    <w:rsid w:val="007B2CA3"/>
    <w:rsid w:val="007C1F75"/>
    <w:rsid w:val="007C3684"/>
    <w:rsid w:val="007D0099"/>
    <w:rsid w:val="007D2C60"/>
    <w:rsid w:val="007D4A66"/>
    <w:rsid w:val="007E51DB"/>
    <w:rsid w:val="0081277E"/>
    <w:rsid w:val="0081605E"/>
    <w:rsid w:val="0081783D"/>
    <w:rsid w:val="00850D28"/>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41D4F"/>
    <w:rsid w:val="00962F16"/>
    <w:rsid w:val="009818A6"/>
    <w:rsid w:val="00982443"/>
    <w:rsid w:val="00991675"/>
    <w:rsid w:val="00995DF0"/>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CD0"/>
    <w:rsid w:val="00B26EB8"/>
    <w:rsid w:val="00B529F7"/>
    <w:rsid w:val="00B6222F"/>
    <w:rsid w:val="00B83F0F"/>
    <w:rsid w:val="00BC6EDB"/>
    <w:rsid w:val="00BD6EC5"/>
    <w:rsid w:val="00BE4B86"/>
    <w:rsid w:val="00BE5AEC"/>
    <w:rsid w:val="00C1248D"/>
    <w:rsid w:val="00C14071"/>
    <w:rsid w:val="00C2530F"/>
    <w:rsid w:val="00C27949"/>
    <w:rsid w:val="00C42E5D"/>
    <w:rsid w:val="00C44001"/>
    <w:rsid w:val="00C45153"/>
    <w:rsid w:val="00C54A3E"/>
    <w:rsid w:val="00C66B27"/>
    <w:rsid w:val="00C81E4F"/>
    <w:rsid w:val="00CB0B05"/>
    <w:rsid w:val="00CB79DD"/>
    <w:rsid w:val="00CD5A83"/>
    <w:rsid w:val="00CD6CE2"/>
    <w:rsid w:val="00CD6D26"/>
    <w:rsid w:val="00D141D2"/>
    <w:rsid w:val="00D27A10"/>
    <w:rsid w:val="00D321F2"/>
    <w:rsid w:val="00D44DCB"/>
    <w:rsid w:val="00D46CF4"/>
    <w:rsid w:val="00D52E9A"/>
    <w:rsid w:val="00D56976"/>
    <w:rsid w:val="00D6011A"/>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49834967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urts.ca.gov/procurementservic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ni.Metzger@allianceoneinc.com" TargetMode="Externa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2023-11-20T16:34:00Z</dcterms:created>
  <dcterms:modified xsi:type="dcterms:W3CDTF">2023-11-20T16:34:00Z</dcterms:modified>
</cp:coreProperties>
</file>