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4A0F0"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E</w:t>
      </w:r>
    </w:p>
    <w:p w14:paraId="41DF1F42"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7BEFB6C" w14:textId="1D6D6F68" w:rsidR="00235D82" w:rsidRDefault="00A131D7"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Pr>
          <w:rFonts w:asciiTheme="minorHAnsi" w:hAnsiTheme="minorHAnsi" w:cstheme="minorHAnsi"/>
          <w:szCs w:val="24"/>
        </w:rPr>
        <w:t>Participating Addendum</w:t>
      </w:r>
      <w:r w:rsidRPr="00235D82">
        <w:rPr>
          <w:rFonts w:asciiTheme="minorHAnsi" w:hAnsiTheme="minorHAnsi" w:cstheme="minorHAnsi"/>
          <w:szCs w:val="24"/>
        </w:rPr>
        <w:t xml:space="preserve"> is made and entered into as of </w:t>
      </w:r>
      <w:r w:rsidRPr="0054309A">
        <w:rPr>
          <w:rFonts w:asciiTheme="minorHAnsi" w:hAnsiTheme="minorHAnsi" w:cstheme="minorHAnsi"/>
          <w:szCs w:val="24"/>
          <w:highlight w:val="yellow"/>
        </w:rPr>
        <w:t>[Date]</w:t>
      </w:r>
      <w:r w:rsidRPr="00235D82">
        <w:rPr>
          <w:rFonts w:asciiTheme="minorHAnsi" w:hAnsiTheme="minorHAnsi" w:cstheme="minorHAnsi"/>
          <w:szCs w:val="24"/>
        </w:rPr>
        <w:t xml:space="preserve"> (“</w:t>
      </w:r>
      <w:r>
        <w:rPr>
          <w:rFonts w:asciiTheme="minorHAnsi" w:hAnsiTheme="minorHAnsi" w:cstheme="minorHAnsi"/>
          <w:szCs w:val="24"/>
        </w:rPr>
        <w:t>Participating Addendum</w:t>
      </w:r>
      <w:r w:rsidRPr="00235D82">
        <w:rPr>
          <w:rFonts w:asciiTheme="minorHAnsi" w:hAnsiTheme="minorHAnsi" w:cstheme="minorHAnsi"/>
          <w:szCs w:val="24"/>
        </w:rPr>
        <w:t xml:space="preserve"> Effective Date”) by and between </w:t>
      </w:r>
      <w:proofErr w:type="gramStart"/>
      <w:r w:rsidRPr="00235D82">
        <w:rPr>
          <w:rFonts w:asciiTheme="minorHAnsi" w:hAnsiTheme="minorHAnsi" w:cstheme="minorHAnsi"/>
          <w:szCs w:val="24"/>
        </w:rPr>
        <w:t xml:space="preserve">the  </w:t>
      </w:r>
      <w:r>
        <w:rPr>
          <w:rFonts w:asciiTheme="minorHAnsi" w:hAnsiTheme="minorHAnsi" w:cstheme="minorHAnsi"/>
          <w:szCs w:val="24"/>
        </w:rPr>
        <w:t>[</w:t>
      </w:r>
      <w:proofErr w:type="gramEnd"/>
      <w:r w:rsidRPr="0087700E">
        <w:rPr>
          <w:rFonts w:asciiTheme="minorHAnsi" w:hAnsiTheme="minorHAnsi" w:cstheme="minorHAnsi"/>
          <w:szCs w:val="24"/>
          <w:highlight w:val="yellow"/>
        </w:rPr>
        <w:t>ENTER NAME OF COUR</w:t>
      </w:r>
      <w:r w:rsidRPr="009F1EE6">
        <w:rPr>
          <w:rFonts w:asciiTheme="minorHAnsi" w:hAnsiTheme="minorHAnsi" w:cstheme="minorHAnsi"/>
          <w:szCs w:val="24"/>
          <w:highlight w:val="yellow"/>
        </w:rPr>
        <w:t>T</w:t>
      </w:r>
      <w:r w:rsidRPr="00BE5BF6">
        <w:rPr>
          <w:rFonts w:asciiTheme="minorHAnsi" w:hAnsiTheme="minorHAnsi" w:cstheme="minorHAnsi"/>
          <w:szCs w:val="24"/>
          <w:highlight w:val="yellow"/>
        </w:rPr>
        <w:t xml:space="preserve"> or JBE]</w:t>
      </w:r>
      <w:r w:rsidRPr="00BE5BF6">
        <w:rPr>
          <w:rFonts w:asciiTheme="minorHAnsi" w:hAnsiTheme="minorHAnsi" w:cstheme="minorHAnsi"/>
          <w:b/>
          <w:i/>
          <w:szCs w:val="24"/>
          <w:highlight w:val="yellow"/>
        </w:rPr>
        <w:t xml:space="preserve"> </w:t>
      </w:r>
      <w:r w:rsidRPr="00BE5BF6">
        <w:rPr>
          <w:rFonts w:asciiTheme="minorHAnsi" w:hAnsiTheme="minorHAnsi" w:cstheme="minorHAnsi"/>
          <w:szCs w:val="24"/>
        </w:rPr>
        <w:t>(</w:t>
      </w:r>
      <w:r w:rsidRPr="00235D82">
        <w:rPr>
          <w:rFonts w:asciiTheme="minorHAnsi" w:hAnsiTheme="minorHAnsi" w:cstheme="minorHAnsi"/>
          <w:szCs w:val="24"/>
        </w:rPr>
        <w:t>“JBE”)</w:t>
      </w:r>
      <w:r>
        <w:rPr>
          <w:rFonts w:asciiTheme="minorHAnsi" w:hAnsiTheme="minorHAnsi" w:cstheme="minorHAnsi"/>
          <w:szCs w:val="24"/>
        </w:rPr>
        <w:t xml:space="preserve"> </w:t>
      </w:r>
      <w:r w:rsidRPr="00DE7C30">
        <w:rPr>
          <w:rFonts w:asciiTheme="minorHAnsi" w:hAnsiTheme="minorHAnsi" w:cstheme="minorHAnsi"/>
          <w:szCs w:val="24"/>
        </w:rPr>
        <w:t>and</w:t>
      </w:r>
      <w:r w:rsidR="00C5758E" w:rsidRPr="00DE7C30">
        <w:rPr>
          <w:rFonts w:asciiTheme="minorHAnsi" w:hAnsiTheme="minorHAnsi" w:cstheme="minorHAnsi"/>
          <w:szCs w:val="24"/>
        </w:rPr>
        <w:t xml:space="preserve"> </w:t>
      </w:r>
      <w:r w:rsidR="00957DA7">
        <w:rPr>
          <w:rFonts w:asciiTheme="minorHAnsi" w:hAnsiTheme="minorHAnsi" w:cstheme="minorHAnsi"/>
          <w:b/>
          <w:szCs w:val="24"/>
        </w:rPr>
        <w:t>Court Video Conferencing Services, LLC.</w:t>
      </w:r>
      <w:r w:rsidR="004F7844" w:rsidRPr="009454B6">
        <w:rPr>
          <w:rFonts w:asciiTheme="minorHAnsi" w:hAnsiTheme="minorHAnsi" w:cstheme="minorHAnsi"/>
          <w:b/>
          <w:szCs w:val="24"/>
        </w:rPr>
        <w:t xml:space="preserve"> </w:t>
      </w:r>
      <w:r w:rsidR="00C5758E" w:rsidRPr="00DE7C30">
        <w:rPr>
          <w:rFonts w:asciiTheme="minorHAnsi" w:hAnsiTheme="minorHAnsi" w:cstheme="minorHAnsi"/>
          <w:szCs w:val="24"/>
        </w:rPr>
        <w:t xml:space="preserve"> (“</w:t>
      </w:r>
      <w:r w:rsidR="00CB74A0" w:rsidRPr="00DE7C30">
        <w:rPr>
          <w:rFonts w:asciiTheme="minorHAnsi" w:hAnsiTheme="minorHAnsi" w:cstheme="minorHAnsi"/>
          <w:szCs w:val="24"/>
        </w:rPr>
        <w:t>Vendor</w:t>
      </w:r>
      <w:r w:rsidR="00C5758E" w:rsidRPr="00DE7C30">
        <w:rPr>
          <w:rFonts w:asciiTheme="minorHAnsi" w:hAnsiTheme="minorHAnsi" w:cstheme="minorHAnsi"/>
          <w:szCs w:val="24"/>
        </w:rPr>
        <w:t xml:space="preserve">”) </w:t>
      </w:r>
      <w:r w:rsidR="00A72355" w:rsidRPr="00DE7C30">
        <w:rPr>
          <w:rFonts w:asciiTheme="minorHAnsi" w:hAnsiTheme="minorHAnsi" w:cstheme="minorHAnsi"/>
          <w:szCs w:val="24"/>
        </w:rPr>
        <w:t xml:space="preserve">pursuant to </w:t>
      </w:r>
      <w:r w:rsidR="00F73F01" w:rsidRPr="00DE7C30">
        <w:rPr>
          <w:rFonts w:asciiTheme="minorHAnsi" w:hAnsiTheme="minorHAnsi" w:cstheme="minorHAnsi"/>
          <w:szCs w:val="24"/>
        </w:rPr>
        <w:t xml:space="preserve">the </w:t>
      </w:r>
      <w:r w:rsidR="002D06FE" w:rsidRPr="00DE7C30">
        <w:rPr>
          <w:rFonts w:asciiTheme="minorHAnsi" w:hAnsiTheme="minorHAnsi" w:cstheme="minorHAnsi"/>
          <w:szCs w:val="24"/>
        </w:rPr>
        <w:t>Leveraged Procurement</w:t>
      </w:r>
      <w:r w:rsidR="00F73F01" w:rsidRPr="00DE7C30">
        <w:rPr>
          <w:rFonts w:asciiTheme="minorHAnsi" w:hAnsiTheme="minorHAnsi" w:cstheme="minorHAnsi"/>
          <w:szCs w:val="24"/>
        </w:rPr>
        <w:t xml:space="preserve"> Agreement</w:t>
      </w:r>
      <w:r w:rsidR="00482B18" w:rsidRPr="00DE7C30">
        <w:rPr>
          <w:rFonts w:asciiTheme="minorHAnsi" w:hAnsiTheme="minorHAnsi" w:cstheme="minorHAnsi"/>
          <w:szCs w:val="24"/>
        </w:rPr>
        <w:t xml:space="preserve"> </w:t>
      </w:r>
      <w:r w:rsidR="00482B18" w:rsidRPr="00B7537C">
        <w:rPr>
          <w:rFonts w:asciiTheme="minorHAnsi" w:hAnsiTheme="minorHAnsi" w:cstheme="minorHAnsi"/>
          <w:b/>
          <w:szCs w:val="24"/>
          <w:u w:val="single"/>
        </w:rPr>
        <w:t>#</w:t>
      </w:r>
      <w:r>
        <w:rPr>
          <w:rFonts w:asciiTheme="minorHAnsi" w:hAnsiTheme="minorHAnsi" w:cstheme="minorHAnsi"/>
          <w:b/>
          <w:szCs w:val="24"/>
          <w:u w:val="single"/>
        </w:rPr>
        <w:t>1034581</w:t>
      </w:r>
      <w:r w:rsidR="00957DA7">
        <w:rPr>
          <w:rFonts w:asciiTheme="minorHAnsi" w:hAnsiTheme="minorHAnsi" w:cstheme="minorHAnsi"/>
          <w:b/>
          <w:szCs w:val="24"/>
          <w:u w:val="single"/>
        </w:rPr>
        <w:t>_</w:t>
      </w:r>
      <w:r w:rsidR="00F73F01" w:rsidRPr="00DE7C30">
        <w:rPr>
          <w:rFonts w:asciiTheme="minorHAnsi" w:hAnsiTheme="minorHAnsi" w:cstheme="minorHAnsi"/>
          <w:szCs w:val="24"/>
        </w:rPr>
        <w:t xml:space="preserve"> </w:t>
      </w:r>
      <w:r w:rsidR="00F73F01" w:rsidRPr="00235D82">
        <w:rPr>
          <w:rFonts w:asciiTheme="minorHAnsi" w:hAnsiTheme="minorHAnsi" w:cstheme="minorHAnsi"/>
          <w:szCs w:val="24"/>
        </w:rPr>
        <w:t xml:space="preserve"> </w:t>
      </w:r>
      <w:r w:rsidR="00482B18" w:rsidRPr="00235D82">
        <w:rPr>
          <w:rFonts w:asciiTheme="minorHAnsi" w:hAnsiTheme="minorHAnsi" w:cstheme="minorHAnsi"/>
          <w:szCs w:val="24"/>
        </w:rPr>
        <w:t>(“</w:t>
      </w:r>
      <w:r w:rsidR="002D06FE">
        <w:rPr>
          <w:rFonts w:asciiTheme="minorHAnsi" w:hAnsiTheme="minorHAnsi" w:cstheme="minorHAnsi"/>
          <w:szCs w:val="24"/>
        </w:rPr>
        <w:t>Leveraged Procurement</w:t>
      </w:r>
      <w:r w:rsidR="003E7991" w:rsidRPr="00235D82">
        <w:rPr>
          <w:rFonts w:asciiTheme="minorHAnsi" w:hAnsiTheme="minorHAnsi" w:cstheme="minorHAnsi"/>
          <w:szCs w:val="24"/>
        </w:rPr>
        <w:t xml:space="preserve"> </w:t>
      </w:r>
      <w:r w:rsidR="00482B18"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00482B18" w:rsidRPr="00235D82">
        <w:rPr>
          <w:rFonts w:asciiTheme="minorHAnsi" w:hAnsiTheme="minorHAnsi" w:cstheme="minorHAnsi"/>
          <w:szCs w:val="24"/>
        </w:rPr>
        <w:t xml:space="preserve"> </w:t>
      </w:r>
      <w:r w:rsidR="003163F6" w:rsidRPr="009454B6">
        <w:rPr>
          <w:rFonts w:asciiTheme="minorHAnsi" w:hAnsiTheme="minorHAnsi" w:cstheme="minorHAnsi"/>
          <w:b/>
          <w:szCs w:val="24"/>
        </w:rPr>
        <w:t>June 1</w:t>
      </w:r>
      <w:r w:rsidR="00482B18" w:rsidRPr="009454B6">
        <w:rPr>
          <w:rFonts w:asciiTheme="minorHAnsi" w:hAnsiTheme="minorHAnsi" w:cstheme="minorHAnsi"/>
          <w:b/>
          <w:szCs w:val="24"/>
        </w:rPr>
        <w:t>, 20</w:t>
      </w:r>
      <w:r w:rsidR="003163F6" w:rsidRPr="009454B6">
        <w:rPr>
          <w:rFonts w:asciiTheme="minorHAnsi" w:hAnsiTheme="minorHAnsi" w:cstheme="minorHAnsi"/>
          <w:b/>
          <w:szCs w:val="24"/>
        </w:rPr>
        <w:t>17</w:t>
      </w:r>
      <w:r w:rsidR="00F73F01" w:rsidRPr="00D912EF">
        <w:rPr>
          <w:rFonts w:asciiTheme="minorHAnsi" w:hAnsiTheme="minorHAnsi" w:cstheme="minorHAnsi"/>
          <w:szCs w:val="24"/>
        </w:rPr>
        <w:t xml:space="preserve"> </w:t>
      </w:r>
      <w:r w:rsidR="00F73F01" w:rsidRPr="00235D82">
        <w:rPr>
          <w:rFonts w:asciiTheme="minorHAnsi" w:hAnsiTheme="minorHAnsi" w:cstheme="minorHAnsi"/>
          <w:szCs w:val="24"/>
        </w:rPr>
        <w:t xml:space="preserve"> between the</w:t>
      </w:r>
      <w:r w:rsidR="00A72355" w:rsidRPr="00235D82">
        <w:rPr>
          <w:rFonts w:asciiTheme="minorHAnsi" w:hAnsiTheme="minorHAnsi" w:cstheme="minorHAnsi"/>
          <w:szCs w:val="24"/>
        </w:rPr>
        <w:t xml:space="preserve"> </w:t>
      </w:r>
      <w:r w:rsidR="003163F6" w:rsidRPr="009454B6">
        <w:rPr>
          <w:rFonts w:asciiTheme="minorHAnsi" w:hAnsiTheme="minorHAnsi" w:cstheme="minorHAnsi"/>
          <w:b/>
          <w:szCs w:val="24"/>
        </w:rPr>
        <w:t>Judicial Council of California</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w:t>
      </w:r>
      <w:r w:rsidR="00CB74A0">
        <w:rPr>
          <w:rFonts w:asciiTheme="minorHAnsi" w:hAnsiTheme="minorHAnsi" w:cstheme="minorHAnsi"/>
          <w:szCs w:val="24"/>
        </w:rPr>
        <w:t>Vendor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w:t>
      </w:r>
      <w:r w:rsidR="002D06FE">
        <w:rPr>
          <w:rFonts w:asciiTheme="minorHAnsi" w:hAnsiTheme="minorHAnsi" w:cstheme="minorHAnsi"/>
          <w:szCs w:val="24"/>
        </w:rPr>
        <w:t>Leveraged Procurement</w:t>
      </w:r>
      <w:r w:rsidR="00C33E8D" w:rsidRPr="00235D82">
        <w:rPr>
          <w:rFonts w:asciiTheme="minorHAnsi" w:hAnsiTheme="minorHAnsi" w:cstheme="minorHAnsi"/>
          <w:szCs w:val="24"/>
        </w:rPr>
        <w:t xml:space="preserve"> Agreement. </w:t>
      </w:r>
    </w:p>
    <w:p w14:paraId="64C02CE8" w14:textId="77777777"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proofErr w:type="gramStart"/>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w:t>
      </w:r>
      <w:r w:rsidR="00CB74A0">
        <w:rPr>
          <w:rFonts w:asciiTheme="minorHAnsi" w:hAnsiTheme="minorHAnsi" w:cstheme="minorHAnsi"/>
          <w:szCs w:val="24"/>
        </w:rPr>
        <w:t>Vendor</w:t>
      </w:r>
      <w:r w:rsidR="00235D82" w:rsidRPr="008B1ACA">
        <w:rPr>
          <w:rFonts w:asciiTheme="minorHAnsi" w:hAnsiTheme="minorHAnsi" w:cstheme="minorHAnsi"/>
          <w:szCs w:val="24"/>
        </w:rPr>
        <w:t xml:space="preserve"> and the JBE, subject to the following: (</w:t>
      </w:r>
      <w:proofErr w:type="spellStart"/>
      <w:r w:rsidR="00235D82" w:rsidRPr="008B1ACA">
        <w:rPr>
          <w:rFonts w:asciiTheme="minorHAnsi" w:hAnsiTheme="minorHAnsi" w:cstheme="minorHAnsi"/>
          <w:szCs w:val="24"/>
        </w:rPr>
        <w:t>i</w:t>
      </w:r>
      <w:proofErr w:type="spellEnd"/>
      <w:r w:rsidR="00235D82" w:rsidRPr="008B1ACA">
        <w:rPr>
          <w:rFonts w:asciiTheme="minorHAnsi" w:hAnsiTheme="minorHAnsi" w:cstheme="minorHAnsi"/>
          <w:szCs w:val="24"/>
        </w:rPr>
        <w:t xml:space="preserve">)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w:t>
      </w:r>
      <w:r w:rsidR="002D06FE">
        <w:rPr>
          <w:rFonts w:asciiTheme="minorHAnsi" w:hAnsiTheme="minorHAnsi" w:cstheme="minorHAnsi"/>
          <w:szCs w:val="24"/>
        </w:rPr>
        <w:t>Leveraged Procurement</w:t>
      </w:r>
      <w:r w:rsidR="00DE38A9" w:rsidRPr="008B1ACA">
        <w:rPr>
          <w:rFonts w:asciiTheme="minorHAnsi" w:hAnsiTheme="minorHAnsi" w:cstheme="minorHAnsi"/>
          <w:szCs w:val="24"/>
        </w:rPr>
        <w:t xml:space="preserve"> Agreement, and </w:t>
      </w:r>
      <w:r w:rsidR="00235D82" w:rsidRPr="008B1ACA">
        <w:rPr>
          <w:rFonts w:asciiTheme="minorHAnsi" w:hAnsiTheme="minorHAnsi" w:cstheme="minorHAnsi"/>
          <w:szCs w:val="24"/>
        </w:rPr>
        <w:t xml:space="preserve">the terms in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may not alter or conflict with the terms of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or exceed the scope of the Work provided for in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w:t>
      </w:r>
      <w:proofErr w:type="gramEnd"/>
      <w:r w:rsidR="00235D82" w:rsidRPr="008B1ACA">
        <w:rPr>
          <w:rFonts w:asciiTheme="minorHAnsi" w:hAnsiTheme="minorHAnsi" w:cstheme="minorHAnsi"/>
          <w:szCs w:val="24"/>
        </w:rPr>
        <w:t xml:space="preserve">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shall take precedence over any terms and conditions included on </w:t>
      </w:r>
      <w:r w:rsidR="00CB74A0">
        <w:rPr>
          <w:rFonts w:asciiTheme="minorHAnsi" w:hAnsiTheme="minorHAnsi" w:cstheme="minorHAnsi"/>
          <w:szCs w:val="24"/>
        </w:rPr>
        <w:t>Vendor</w:t>
      </w:r>
      <w:r w:rsidR="00235D82" w:rsidRPr="008B1ACA">
        <w:rPr>
          <w:rFonts w:asciiTheme="minorHAnsi" w:hAnsiTheme="minorHAnsi" w:cstheme="minorHAnsi"/>
          <w:szCs w:val="24"/>
        </w:rPr>
        <w:t xml:space="preserve">’s invoice or similar document. </w:t>
      </w:r>
    </w:p>
    <w:p w14:paraId="3B87B5D8" w14:textId="77777777" w:rsidR="008B1ACA" w:rsidRDefault="008B1ACA"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proofErr w:type="gramStart"/>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w:t>
      </w:r>
      <w:r w:rsidR="006C6DC4">
        <w:rPr>
          <w:rFonts w:asciiTheme="minorHAnsi" w:hAnsiTheme="minorHAnsi" w:cstheme="minorHAnsi"/>
          <w:szCs w:val="24"/>
        </w:rPr>
        <w:t>Materials</w:t>
      </w:r>
      <w:r w:rsidRPr="008B1ACA">
        <w:rPr>
          <w:rFonts w:asciiTheme="minorHAnsi" w:hAnsiTheme="minorHAnsi" w:cstheme="minorHAnsi"/>
          <w:szCs w:val="24"/>
        </w:rPr>
        <w:t xml:space="preserve"> using a purchase order</w:t>
      </w:r>
      <w:r w:rsidR="009F3C91">
        <w:rPr>
          <w:rFonts w:asciiTheme="minorHAnsi" w:hAnsiTheme="minorHAnsi" w:cstheme="minorHAnsi"/>
          <w:szCs w:val="24"/>
        </w:rPr>
        <w:t xml:space="preserve"> or work order provided by the JBE</w:t>
      </w:r>
      <w:r w:rsidRPr="008B1ACA">
        <w:rPr>
          <w:rFonts w:asciiTheme="minorHAnsi" w:hAnsiTheme="minorHAnsi" w:cstheme="minorHAnsi"/>
          <w:szCs w:val="24"/>
        </w:rPr>
        <w:t xml:space="preserve">, subject to the following: such purchase order </w:t>
      </w:r>
      <w:r w:rsidR="009F3C91">
        <w:rPr>
          <w:rFonts w:asciiTheme="minorHAnsi" w:hAnsiTheme="minorHAnsi" w:cstheme="minorHAnsi"/>
          <w:szCs w:val="24"/>
        </w:rPr>
        <w:t xml:space="preserve">or work order </w:t>
      </w:r>
      <w:r w:rsidRPr="008B1ACA">
        <w:rPr>
          <w:rFonts w:asciiTheme="minorHAnsi" w:hAnsiTheme="minorHAnsi" w:cstheme="minorHAnsi"/>
          <w:szCs w:val="24"/>
        </w:rPr>
        <w:t xml:space="preserve">is subject to and governed by the terms of the </w:t>
      </w:r>
      <w:r w:rsidR="002D06FE">
        <w:rPr>
          <w:rFonts w:asciiTheme="minorHAnsi" w:hAnsiTheme="minorHAnsi" w:cstheme="minorHAnsi"/>
          <w:szCs w:val="24"/>
        </w:rPr>
        <w:t>Leveraged Procurement</w:t>
      </w:r>
      <w:r w:rsidRPr="008B1ACA">
        <w:rPr>
          <w:rFonts w:asciiTheme="minorHAnsi" w:hAnsiTheme="minorHAnsi" w:cstheme="minorHAnsi"/>
          <w:szCs w:val="24"/>
        </w:rPr>
        <w:t xml:space="preserve"> Agreement and the Participating Addendum, and any term in the purchase order</w:t>
      </w:r>
      <w:r w:rsidR="009F3C91">
        <w:rPr>
          <w:rFonts w:asciiTheme="minorHAnsi" w:hAnsiTheme="minorHAnsi" w:cstheme="minorHAnsi"/>
          <w:szCs w:val="24"/>
        </w:rPr>
        <w:t xml:space="preserve"> or work order</w:t>
      </w:r>
      <w:r w:rsidRPr="008B1ACA">
        <w:rPr>
          <w:rFonts w:asciiTheme="minorHAnsi" w:hAnsiTheme="minorHAnsi" w:cstheme="minorHAnsi"/>
          <w:szCs w:val="24"/>
        </w:rPr>
        <w:t xml:space="preserve"> that conflicts with or alters any term of the </w:t>
      </w:r>
      <w:r w:rsidR="002D06FE">
        <w:rPr>
          <w:rFonts w:asciiTheme="minorHAnsi" w:hAnsiTheme="minorHAnsi" w:cstheme="minorHAnsi"/>
          <w:szCs w:val="24"/>
        </w:rPr>
        <w:t>Leveraged Procurement</w:t>
      </w:r>
      <w:r w:rsidRPr="008B1ACA">
        <w:rPr>
          <w:rFonts w:asciiTheme="minorHAnsi" w:hAnsiTheme="minorHAnsi" w:cstheme="minorHAnsi"/>
          <w:szCs w:val="24"/>
        </w:rPr>
        <w:t xml:space="preserve"> Agreement (or the Participating Addendum) or exceeds the scope of the Work provided for in this Agreement, will not be deemed part of the contract between </w:t>
      </w:r>
      <w:r w:rsidR="00CB74A0">
        <w:rPr>
          <w:rFonts w:asciiTheme="minorHAnsi" w:hAnsiTheme="minorHAnsi" w:cstheme="minorHAnsi"/>
          <w:szCs w:val="24"/>
        </w:rPr>
        <w:t>Vendor</w:t>
      </w:r>
      <w:r w:rsidRPr="008B1ACA">
        <w:rPr>
          <w:rFonts w:asciiTheme="minorHAnsi" w:hAnsiTheme="minorHAnsi" w:cstheme="minorHAnsi"/>
          <w:szCs w:val="24"/>
        </w:rPr>
        <w:t xml:space="preserve"> and JBE.</w:t>
      </w:r>
      <w:proofErr w:type="gramEnd"/>
      <w:r w:rsidRPr="008B1ACA">
        <w:rPr>
          <w:rFonts w:asciiTheme="minorHAnsi" w:hAnsiTheme="minorHAnsi" w:cstheme="minorHAnsi"/>
          <w:szCs w:val="24"/>
        </w:rPr>
        <w:t xml:space="preserve"> Subject to the foregoing,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w:t>
      </w:r>
      <w:proofErr w:type="gramStart"/>
      <w:r w:rsidRPr="008B1ACA">
        <w:rPr>
          <w:rFonts w:asciiTheme="minorHAnsi" w:hAnsiTheme="minorHAnsi" w:cstheme="minorHAnsi"/>
          <w:szCs w:val="24"/>
        </w:rPr>
        <w:t>shall be deemed</w:t>
      </w:r>
      <w:proofErr w:type="gramEnd"/>
      <w:r w:rsidRPr="008B1ACA">
        <w:rPr>
          <w:rFonts w:asciiTheme="minorHAnsi" w:hAnsiTheme="minorHAnsi" w:cstheme="minorHAnsi"/>
          <w:szCs w:val="24"/>
        </w:rPr>
        <w:t xml:space="preserve"> to include such purchase orders.</w:t>
      </w:r>
    </w:p>
    <w:p w14:paraId="6057F915" w14:textId="77777777" w:rsidR="00235D82"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w:t>
      </w:r>
      <w:proofErr w:type="gramStart"/>
      <w:r w:rsidRPr="00235D82">
        <w:rPr>
          <w:rFonts w:asciiTheme="minorHAnsi" w:hAnsiTheme="minorHAnsi" w:cstheme="minorHAnsi"/>
          <w:szCs w:val="24"/>
        </w:rPr>
        <w:t xml:space="preserve">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proofErr w:type="gramEnd"/>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 xml:space="preserve">the JBE’s use of or procurement through the </w:t>
      </w:r>
      <w:r w:rsidR="002D06FE">
        <w:rPr>
          <w:rFonts w:asciiTheme="minorHAnsi" w:hAnsiTheme="minorHAnsi" w:cstheme="minorHAnsi"/>
          <w:szCs w:val="24"/>
        </w:rPr>
        <w:t>Leveraged Procurement</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w:t>
      </w:r>
      <w:r w:rsidR="00CB74A0">
        <w:rPr>
          <w:rFonts w:asciiTheme="minorHAnsi" w:hAnsiTheme="minorHAnsi" w:cstheme="minorHAnsi"/>
          <w:szCs w:val="24"/>
        </w:rPr>
        <w:t>Vendor</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29FB7DC3" w14:textId="77777777" w:rsidR="00A852E9" w:rsidRPr="00A852E9" w:rsidRDefault="008C2864" w:rsidP="00A852E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 xml:space="preserve">Pricing for the Work shall be in accordance with the prices set forth in the </w:t>
      </w:r>
      <w:r w:rsidR="002D06FE">
        <w:rPr>
          <w:rFonts w:asciiTheme="minorHAnsi" w:hAnsiTheme="minorHAnsi" w:cstheme="minorHAnsi"/>
          <w:szCs w:val="24"/>
        </w:rPr>
        <w:t>Leveraged Procurement</w:t>
      </w:r>
      <w:r w:rsidRPr="00AF22BF">
        <w:rPr>
          <w:rFonts w:asciiTheme="minorHAnsi" w:hAnsiTheme="minorHAnsi" w:cstheme="minorHAnsi"/>
          <w:szCs w:val="24"/>
        </w:rPr>
        <w:t xml:space="preserve"> Agreement.</w:t>
      </w:r>
    </w:p>
    <w:p w14:paraId="3014613B" w14:textId="77777777"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3163F6" w:rsidRPr="00D912EF">
        <w:rPr>
          <w:szCs w:val="22"/>
        </w:rPr>
        <w:t xml:space="preserve">June </w:t>
      </w:r>
      <w:r w:rsidR="00DD464A">
        <w:rPr>
          <w:szCs w:val="22"/>
        </w:rPr>
        <w:t>30</w:t>
      </w:r>
      <w:r w:rsidR="003163F6" w:rsidRPr="00D912EF">
        <w:rPr>
          <w:szCs w:val="22"/>
        </w:rPr>
        <w:t>, 2020.</w:t>
      </w:r>
      <w:r w:rsidR="005A627F" w:rsidRPr="00AF22BF">
        <w:rPr>
          <w:rFonts w:asciiTheme="minorHAnsi" w:hAnsiTheme="minorHAnsi" w:cstheme="minorHAnsi"/>
          <w:szCs w:val="24"/>
        </w:rPr>
        <w:t xml:space="preserve"> </w:t>
      </w:r>
    </w:p>
    <w:p w14:paraId="18E2E18A" w14:textId="77777777"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t xml:space="preserve">The JBE hereby orders, and </w:t>
      </w:r>
      <w:r w:rsidR="00CB74A0">
        <w:rPr>
          <w:rFonts w:asciiTheme="minorHAnsi" w:hAnsiTheme="minorHAnsi" w:cstheme="minorHAnsi"/>
          <w:bCs/>
          <w:szCs w:val="24"/>
        </w:rPr>
        <w:t>Vendor</w:t>
      </w:r>
      <w:r w:rsidRPr="00AF22BF">
        <w:rPr>
          <w:rFonts w:asciiTheme="minorHAnsi" w:hAnsiTheme="minorHAnsi" w:cstheme="minorHAnsi"/>
          <w:bCs/>
          <w:szCs w:val="24"/>
        </w:rPr>
        <w:t xml:space="preserve"> hereby agrees to provide, the following Work</w:t>
      </w:r>
      <w:r w:rsidR="00DE38A9">
        <w:rPr>
          <w:rFonts w:asciiTheme="minorHAnsi" w:hAnsiTheme="minorHAnsi" w:cstheme="minorHAnsi"/>
          <w:bCs/>
          <w:szCs w:val="24"/>
        </w:rPr>
        <w:t>:</w:t>
      </w:r>
    </w:p>
    <w:p w14:paraId="52F31B16" w14:textId="77777777" w:rsidR="00FF6AF6" w:rsidRPr="00626E75" w:rsidRDefault="009D50A0" w:rsidP="002101BF">
      <w:pPr>
        <w:spacing w:before="120" w:after="120"/>
        <w:rPr>
          <w:rFonts w:asciiTheme="minorHAnsi" w:hAnsiTheme="minorHAnsi" w:cstheme="minorHAnsi"/>
          <w:b/>
          <w:i/>
          <w:szCs w:val="24"/>
        </w:rPr>
      </w:pPr>
      <w:r>
        <w:rPr>
          <w:rFonts w:asciiTheme="minorHAnsi" w:hAnsiTheme="minorHAnsi" w:cstheme="minorHAnsi"/>
          <w:bCs/>
          <w:szCs w:val="24"/>
        </w:rPr>
        <w:t>[</w:t>
      </w:r>
      <w:r w:rsidR="002101BF" w:rsidRPr="002101BF">
        <w:rPr>
          <w:rFonts w:asciiTheme="minorHAnsi" w:hAnsiTheme="minorHAnsi" w:cstheme="minorHAnsi"/>
          <w:b/>
          <w:bCs/>
          <w:i/>
          <w:szCs w:val="24"/>
        </w:rPr>
        <w:t xml:space="preserve">The JBE </w:t>
      </w:r>
      <w:r w:rsidR="0017323E">
        <w:rPr>
          <w:rFonts w:asciiTheme="minorHAnsi" w:hAnsiTheme="minorHAnsi" w:cstheme="minorHAnsi"/>
          <w:b/>
          <w:bCs/>
          <w:i/>
          <w:szCs w:val="24"/>
        </w:rPr>
        <w:t xml:space="preserve">will </w:t>
      </w:r>
      <w:r w:rsidR="002101BF" w:rsidRPr="002101BF">
        <w:rPr>
          <w:rFonts w:asciiTheme="minorHAnsi" w:hAnsiTheme="minorHAnsi" w:cstheme="minorHAnsi"/>
          <w:b/>
          <w:bCs/>
          <w:i/>
          <w:szCs w:val="24"/>
        </w:rPr>
        <w:t>issue a separate purchase order or work order</w:t>
      </w:r>
      <w:r w:rsidR="002101BF">
        <w:rPr>
          <w:rFonts w:asciiTheme="minorHAnsi" w:hAnsiTheme="minorHAnsi" w:cstheme="minorHAnsi"/>
          <w:bCs/>
          <w:szCs w:val="24"/>
        </w:rPr>
        <w:t>]</w:t>
      </w:r>
      <w:r w:rsidR="00FF6AF6">
        <w:rPr>
          <w:rFonts w:asciiTheme="minorHAnsi" w:hAnsiTheme="minorHAnsi" w:cstheme="minorHAnsi"/>
          <w:b/>
          <w:i/>
          <w:szCs w:val="24"/>
        </w:rPr>
        <w:t xml:space="preserve"> </w:t>
      </w:r>
    </w:p>
    <w:p w14:paraId="5362FE6C" w14:textId="77777777" w:rsidR="00AB6B18" w:rsidRDefault="00AB6B18" w:rsidP="00071E34">
      <w:pPr>
        <w:spacing w:before="120" w:after="120"/>
        <w:rPr>
          <w:rFonts w:asciiTheme="minorHAnsi" w:hAnsiTheme="minorHAnsi" w:cstheme="minorHAnsi"/>
          <w:b/>
          <w:bCs/>
          <w:szCs w:val="24"/>
        </w:rPr>
      </w:pPr>
    </w:p>
    <w:p w14:paraId="17C75080" w14:textId="77777777" w:rsidR="00071E34" w:rsidRPr="00AF22BF"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9270" w:type="dxa"/>
        <w:tblInd w:w="175"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764"/>
        <w:gridCol w:w="4506"/>
      </w:tblGrid>
      <w:tr w:rsidR="00D93DF4" w:rsidRPr="00626E75" w14:paraId="522B92D3" w14:textId="77777777" w:rsidTr="00D93DF4">
        <w:tc>
          <w:tcPr>
            <w:tcW w:w="4764" w:type="dxa"/>
            <w:tcBorders>
              <w:top w:val="single" w:sz="4" w:space="0" w:color="auto"/>
              <w:bottom w:val="single" w:sz="4" w:space="0" w:color="auto"/>
              <w:right w:val="single" w:sz="4" w:space="0" w:color="auto"/>
            </w:tcBorders>
            <w:shd w:val="clear" w:color="auto" w:fill="CCCCCC"/>
          </w:tcPr>
          <w:p w14:paraId="5467FB1E" w14:textId="77777777" w:rsidR="00D93DF4" w:rsidRPr="00626E75" w:rsidRDefault="00D93DF4" w:rsidP="007B1D7D">
            <w:pPr>
              <w:pStyle w:val="TableStyle"/>
              <w:widowControl w:val="0"/>
              <w:rPr>
                <w:rFonts w:cstheme="minorHAnsi"/>
                <w:b/>
                <w:bCs/>
              </w:rPr>
            </w:pPr>
            <w:r w:rsidRPr="00626E75">
              <w:rPr>
                <w:rFonts w:cstheme="minorHAnsi"/>
                <w:b/>
                <w:bCs/>
              </w:rPr>
              <w:t xml:space="preserve">If to </w:t>
            </w:r>
            <w:r>
              <w:rPr>
                <w:rFonts w:cstheme="minorHAnsi"/>
                <w:b/>
                <w:bCs/>
              </w:rPr>
              <w:t>Vendor</w:t>
            </w:r>
            <w:r w:rsidRPr="00626E75">
              <w:rPr>
                <w:rFonts w:cstheme="minorHAnsi"/>
                <w:b/>
                <w:bCs/>
              </w:rPr>
              <w:t>:</w:t>
            </w:r>
          </w:p>
        </w:tc>
        <w:tc>
          <w:tcPr>
            <w:tcW w:w="4506" w:type="dxa"/>
            <w:tcBorders>
              <w:top w:val="single" w:sz="4" w:space="0" w:color="auto"/>
              <w:left w:val="single" w:sz="4" w:space="0" w:color="auto"/>
              <w:bottom w:val="single" w:sz="4" w:space="0" w:color="auto"/>
            </w:tcBorders>
            <w:shd w:val="clear" w:color="auto" w:fill="CCCCCC"/>
          </w:tcPr>
          <w:p w14:paraId="341985B7" w14:textId="415DED8F" w:rsidR="00D93DF4" w:rsidRPr="00626E75" w:rsidRDefault="00D93DF4" w:rsidP="007B1D7D">
            <w:pPr>
              <w:pStyle w:val="TableStyle"/>
              <w:widowControl w:val="0"/>
              <w:rPr>
                <w:rFonts w:cstheme="minorHAnsi"/>
                <w:b/>
                <w:bCs/>
              </w:rPr>
            </w:pPr>
            <w:r w:rsidRPr="00626E75">
              <w:rPr>
                <w:rFonts w:cstheme="minorHAnsi"/>
                <w:b/>
                <w:bCs/>
              </w:rPr>
              <w:t>If to the</w:t>
            </w:r>
            <w:r>
              <w:rPr>
                <w:rFonts w:cstheme="minorHAnsi"/>
                <w:b/>
                <w:bCs/>
              </w:rPr>
              <w:t xml:space="preserve"> JBE</w:t>
            </w:r>
            <w:r w:rsidRPr="00626E75">
              <w:rPr>
                <w:rFonts w:cstheme="minorHAnsi"/>
                <w:b/>
                <w:bCs/>
              </w:rPr>
              <w:t>:</w:t>
            </w:r>
          </w:p>
        </w:tc>
      </w:tr>
      <w:tr w:rsidR="00D93DF4" w:rsidRPr="00626E75" w14:paraId="3E289D62" w14:textId="77777777" w:rsidTr="00D93DF4">
        <w:tc>
          <w:tcPr>
            <w:tcW w:w="4764" w:type="dxa"/>
            <w:tcBorders>
              <w:top w:val="single" w:sz="4" w:space="0" w:color="auto"/>
              <w:bottom w:val="nil"/>
              <w:right w:val="single" w:sz="4" w:space="0" w:color="auto"/>
            </w:tcBorders>
          </w:tcPr>
          <w:p w14:paraId="6CAC7E38" w14:textId="6CAB2ED4" w:rsidR="001C6C0C" w:rsidRPr="00B7537C" w:rsidRDefault="001C6C0C" w:rsidP="001C6C0C">
            <w:pPr>
              <w:rPr>
                <w:rFonts w:asciiTheme="majorHAnsi" w:hAnsiTheme="majorHAnsi" w:cstheme="majorHAnsi"/>
                <w:sz w:val="20"/>
              </w:rPr>
            </w:pPr>
            <w:r w:rsidRPr="00B7537C">
              <w:rPr>
                <w:rFonts w:asciiTheme="majorHAnsi" w:hAnsiTheme="majorHAnsi" w:cstheme="majorHAnsi"/>
                <w:b/>
                <w:bCs/>
                <w:sz w:val="20"/>
              </w:rPr>
              <w:t>Name:</w:t>
            </w:r>
            <w:r w:rsidR="00957DA7">
              <w:rPr>
                <w:rFonts w:asciiTheme="majorHAnsi" w:hAnsiTheme="majorHAnsi" w:cstheme="majorHAnsi"/>
                <w:b/>
                <w:bCs/>
                <w:sz w:val="20"/>
              </w:rPr>
              <w:t xml:space="preserve"> Robert Godinez</w:t>
            </w:r>
          </w:p>
          <w:p w14:paraId="307314D1" w14:textId="20EC0A86" w:rsidR="001C6C0C" w:rsidRPr="00B7537C" w:rsidRDefault="001C6C0C" w:rsidP="001C6C0C">
            <w:pPr>
              <w:rPr>
                <w:rFonts w:asciiTheme="majorHAnsi" w:eastAsiaTheme="minorHAnsi" w:hAnsiTheme="majorHAnsi" w:cstheme="majorHAnsi"/>
                <w:b/>
                <w:bCs/>
                <w:sz w:val="20"/>
              </w:rPr>
            </w:pPr>
            <w:r w:rsidRPr="00B7537C">
              <w:rPr>
                <w:rFonts w:asciiTheme="majorHAnsi" w:hAnsiTheme="majorHAnsi" w:cstheme="majorHAnsi"/>
                <w:sz w:val="20"/>
              </w:rPr>
              <w:t>Title:</w:t>
            </w:r>
            <w:r w:rsidR="00957DA7">
              <w:rPr>
                <w:rFonts w:asciiTheme="majorHAnsi" w:hAnsiTheme="majorHAnsi" w:cstheme="majorHAnsi"/>
                <w:sz w:val="20"/>
              </w:rPr>
              <w:t xml:space="preserve"> CEO/System Design Engineer</w:t>
            </w:r>
          </w:p>
          <w:p w14:paraId="49F2741C" w14:textId="0D4E77B5" w:rsidR="001C6C0C" w:rsidRPr="00B7537C" w:rsidRDefault="005C6940" w:rsidP="001C6C0C">
            <w:pPr>
              <w:rPr>
                <w:rFonts w:asciiTheme="majorHAnsi" w:hAnsiTheme="majorHAnsi" w:cstheme="majorHAnsi"/>
                <w:sz w:val="20"/>
              </w:rPr>
            </w:pPr>
            <w:r>
              <w:rPr>
                <w:rFonts w:asciiTheme="majorHAnsi" w:hAnsiTheme="majorHAnsi" w:cstheme="majorHAnsi"/>
                <w:sz w:val="20"/>
              </w:rPr>
              <w:t>Vendor Name: Court Video Conferencing Services, LLC.</w:t>
            </w:r>
          </w:p>
          <w:p w14:paraId="755D3C5F" w14:textId="5DCA63E9"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Address:</w:t>
            </w:r>
            <w:r w:rsidR="005C6940">
              <w:rPr>
                <w:rFonts w:asciiTheme="majorHAnsi" w:hAnsiTheme="majorHAnsi" w:cstheme="majorHAnsi"/>
                <w:sz w:val="20"/>
              </w:rPr>
              <w:t xml:space="preserve"> 716 N. Ventura Road #157, Oxnard, CA 93030</w:t>
            </w:r>
          </w:p>
          <w:p w14:paraId="14E1FF6D" w14:textId="3867CED1"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Direct:</w:t>
            </w:r>
            <w:r w:rsidR="005C6940">
              <w:rPr>
                <w:rFonts w:asciiTheme="majorHAnsi" w:hAnsiTheme="majorHAnsi" w:cstheme="majorHAnsi"/>
                <w:sz w:val="20"/>
              </w:rPr>
              <w:t>800-433-4675</w:t>
            </w:r>
          </w:p>
          <w:p w14:paraId="3D10B644" w14:textId="0175F45B"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Cell Phone:</w:t>
            </w:r>
            <w:r w:rsidR="005C6940">
              <w:rPr>
                <w:rFonts w:asciiTheme="majorHAnsi" w:hAnsiTheme="majorHAnsi" w:cstheme="majorHAnsi"/>
                <w:sz w:val="20"/>
              </w:rPr>
              <w:t xml:space="preserve"> 805-432-8133</w:t>
            </w:r>
          </w:p>
          <w:p w14:paraId="452D14FC" w14:textId="24C99957"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Fax:</w:t>
            </w:r>
            <w:r w:rsidR="005C6940">
              <w:rPr>
                <w:rFonts w:asciiTheme="majorHAnsi" w:hAnsiTheme="majorHAnsi" w:cstheme="majorHAnsi"/>
                <w:sz w:val="20"/>
              </w:rPr>
              <w:t xml:space="preserve"> N/A</w:t>
            </w:r>
          </w:p>
          <w:p w14:paraId="6D8AEFEB" w14:textId="650C5BA2" w:rsidR="001C6C0C" w:rsidRPr="00B7537C" w:rsidRDefault="001C6C0C" w:rsidP="001C6C0C">
            <w:pPr>
              <w:rPr>
                <w:rFonts w:asciiTheme="majorHAnsi" w:hAnsiTheme="majorHAnsi" w:cstheme="majorHAnsi"/>
                <w:sz w:val="20"/>
              </w:rPr>
            </w:pPr>
            <w:r w:rsidRPr="00B7537C">
              <w:t>Email:</w:t>
            </w:r>
            <w:r w:rsidR="005C6940">
              <w:t xml:space="preserve"> robert@cvcsca.com</w:t>
            </w:r>
          </w:p>
          <w:p w14:paraId="06230B8D" w14:textId="77777777" w:rsidR="004F7844" w:rsidRPr="009454B6" w:rsidRDefault="004F7844" w:rsidP="007B1D7D">
            <w:pPr>
              <w:pStyle w:val="TableStyle"/>
              <w:widowControl w:val="0"/>
              <w:tabs>
                <w:tab w:val="left" w:pos="3244"/>
              </w:tabs>
              <w:rPr>
                <w:rFonts w:cstheme="minorHAnsi"/>
              </w:rPr>
            </w:pPr>
          </w:p>
          <w:p w14:paraId="097ED966" w14:textId="77777777" w:rsidR="00D93DF4" w:rsidRPr="00626E75" w:rsidRDefault="00D93DF4">
            <w:pPr>
              <w:pStyle w:val="TableStyle"/>
              <w:widowControl w:val="0"/>
              <w:tabs>
                <w:tab w:val="left" w:pos="3244"/>
              </w:tabs>
              <w:rPr>
                <w:rFonts w:cstheme="minorHAnsi"/>
                <w:u w:val="single"/>
              </w:rPr>
            </w:pPr>
          </w:p>
        </w:tc>
        <w:tc>
          <w:tcPr>
            <w:tcW w:w="4506" w:type="dxa"/>
            <w:tcBorders>
              <w:top w:val="single" w:sz="4" w:space="0" w:color="auto"/>
              <w:left w:val="single" w:sz="4" w:space="0" w:color="auto"/>
              <w:bottom w:val="nil"/>
            </w:tcBorders>
          </w:tcPr>
          <w:p w14:paraId="6266C1DE" w14:textId="77777777" w:rsidR="00D93DF4" w:rsidRPr="00B7537C" w:rsidRDefault="0007645A" w:rsidP="007B1D7D">
            <w:pPr>
              <w:rPr>
                <w:rFonts w:asciiTheme="majorHAnsi" w:hAnsiTheme="majorHAnsi" w:cstheme="majorHAnsi"/>
                <w:sz w:val="20"/>
              </w:rPr>
            </w:pPr>
            <w:r w:rsidRPr="00B7537C">
              <w:rPr>
                <w:rFonts w:asciiTheme="majorHAnsi" w:hAnsiTheme="majorHAnsi" w:cstheme="majorHAnsi"/>
                <w:b/>
                <w:bCs/>
                <w:sz w:val="20"/>
              </w:rPr>
              <w:t>Name:</w:t>
            </w:r>
          </w:p>
          <w:p w14:paraId="1B285B1C" w14:textId="77777777" w:rsidR="00D93DF4" w:rsidRPr="00B7537C" w:rsidRDefault="0007645A" w:rsidP="007B1D7D">
            <w:pPr>
              <w:rPr>
                <w:rFonts w:asciiTheme="majorHAnsi" w:eastAsiaTheme="minorHAnsi" w:hAnsiTheme="majorHAnsi" w:cstheme="majorHAnsi"/>
                <w:b/>
                <w:bCs/>
                <w:sz w:val="20"/>
              </w:rPr>
            </w:pPr>
            <w:r w:rsidRPr="00B7537C">
              <w:rPr>
                <w:rFonts w:asciiTheme="majorHAnsi" w:hAnsiTheme="majorHAnsi" w:cstheme="majorHAnsi"/>
                <w:sz w:val="20"/>
              </w:rPr>
              <w:t>Title:</w:t>
            </w:r>
          </w:p>
          <w:p w14:paraId="763C0581" w14:textId="77777777" w:rsidR="00D93DF4" w:rsidRPr="00B7537C" w:rsidRDefault="00B7537C" w:rsidP="007B1D7D">
            <w:pPr>
              <w:rPr>
                <w:rFonts w:asciiTheme="majorHAnsi" w:hAnsiTheme="majorHAnsi" w:cstheme="majorHAnsi"/>
                <w:sz w:val="20"/>
              </w:rPr>
            </w:pPr>
            <w:r w:rsidRPr="00B7537C">
              <w:rPr>
                <w:rFonts w:asciiTheme="majorHAnsi" w:hAnsiTheme="majorHAnsi" w:cstheme="majorHAnsi"/>
                <w:sz w:val="20"/>
              </w:rPr>
              <w:t>JBE:</w:t>
            </w:r>
          </w:p>
          <w:p w14:paraId="77AC18E0" w14:textId="77777777" w:rsidR="00D93DF4" w:rsidRPr="00B7537C" w:rsidRDefault="00B7537C" w:rsidP="007B1D7D">
            <w:pPr>
              <w:rPr>
                <w:rFonts w:asciiTheme="majorHAnsi" w:hAnsiTheme="majorHAnsi" w:cstheme="majorHAnsi"/>
                <w:sz w:val="20"/>
              </w:rPr>
            </w:pPr>
            <w:r w:rsidRPr="00B7537C">
              <w:rPr>
                <w:rFonts w:asciiTheme="majorHAnsi" w:hAnsiTheme="majorHAnsi" w:cstheme="majorHAnsi"/>
                <w:sz w:val="20"/>
              </w:rPr>
              <w:t>Address:</w:t>
            </w:r>
          </w:p>
          <w:p w14:paraId="204342B0" w14:textId="77777777"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Direct</w:t>
            </w:r>
            <w:r w:rsidR="00B7537C" w:rsidRPr="00B7537C">
              <w:rPr>
                <w:rFonts w:asciiTheme="majorHAnsi" w:hAnsiTheme="majorHAnsi" w:cstheme="majorHAnsi"/>
                <w:sz w:val="20"/>
              </w:rPr>
              <w:t>:</w:t>
            </w:r>
          </w:p>
          <w:p w14:paraId="4F621069" w14:textId="77777777"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Cell Phone</w:t>
            </w:r>
            <w:r w:rsidR="00B7537C" w:rsidRPr="00B7537C">
              <w:rPr>
                <w:rFonts w:asciiTheme="majorHAnsi" w:hAnsiTheme="majorHAnsi" w:cstheme="majorHAnsi"/>
                <w:sz w:val="20"/>
              </w:rPr>
              <w:t>:</w:t>
            </w:r>
          </w:p>
          <w:p w14:paraId="001C6803" w14:textId="77777777"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Fax</w:t>
            </w:r>
            <w:r w:rsidR="00B7537C" w:rsidRPr="00B7537C">
              <w:rPr>
                <w:rFonts w:asciiTheme="majorHAnsi" w:hAnsiTheme="majorHAnsi" w:cstheme="majorHAnsi"/>
                <w:sz w:val="20"/>
              </w:rPr>
              <w:t>:</w:t>
            </w:r>
          </w:p>
          <w:p w14:paraId="5CCEE2BA" w14:textId="77777777" w:rsidR="00D93DF4" w:rsidRPr="00B7537C" w:rsidRDefault="00B7537C" w:rsidP="007B1D7D">
            <w:pPr>
              <w:rPr>
                <w:rFonts w:asciiTheme="majorHAnsi" w:hAnsiTheme="majorHAnsi" w:cstheme="majorHAnsi"/>
                <w:sz w:val="20"/>
              </w:rPr>
            </w:pPr>
            <w:r w:rsidRPr="00B7537C">
              <w:t>Email:</w:t>
            </w:r>
          </w:p>
          <w:p w14:paraId="07DCD6C9" w14:textId="77777777" w:rsidR="00D93DF4" w:rsidRPr="00B7537C" w:rsidRDefault="00D93DF4" w:rsidP="007B1D7D">
            <w:pPr>
              <w:pStyle w:val="TableStyle"/>
              <w:widowControl w:val="0"/>
              <w:tabs>
                <w:tab w:val="left" w:pos="3244"/>
              </w:tabs>
              <w:rPr>
                <w:rFonts w:cstheme="minorHAnsi"/>
              </w:rPr>
            </w:pPr>
            <w:r w:rsidRPr="00B7537C" w:rsidDel="00DC20D6">
              <w:rPr>
                <w:rFonts w:cstheme="minorHAnsi"/>
                <w:highlight w:val="green"/>
                <w:u w:val="single"/>
              </w:rPr>
              <w:t xml:space="preserve"> </w:t>
            </w:r>
          </w:p>
        </w:tc>
      </w:tr>
      <w:tr w:rsidR="00D93DF4" w:rsidRPr="00626E75" w14:paraId="1F8BECB5" w14:textId="77777777" w:rsidTr="00D93DF4">
        <w:tc>
          <w:tcPr>
            <w:tcW w:w="4764" w:type="dxa"/>
            <w:tcBorders>
              <w:top w:val="nil"/>
              <w:bottom w:val="nil"/>
              <w:right w:val="single" w:sz="4" w:space="0" w:color="auto"/>
            </w:tcBorders>
          </w:tcPr>
          <w:p w14:paraId="372A9391" w14:textId="77777777" w:rsidR="00D93DF4" w:rsidRDefault="00D93DF4" w:rsidP="007B1D7D">
            <w:pPr>
              <w:pStyle w:val="TableStyle"/>
              <w:widowControl w:val="0"/>
              <w:tabs>
                <w:tab w:val="left" w:pos="3244"/>
              </w:tabs>
              <w:rPr>
                <w:rFonts w:cstheme="minorHAnsi"/>
                <w:highlight w:val="yellow"/>
                <w:u w:val="single"/>
              </w:rPr>
            </w:pPr>
          </w:p>
          <w:p w14:paraId="776BE8C8" w14:textId="262440D0" w:rsidR="00D93DF4" w:rsidRDefault="00D93DF4" w:rsidP="007B1D7D">
            <w:pPr>
              <w:pStyle w:val="TableStyle"/>
              <w:widowControl w:val="0"/>
              <w:tabs>
                <w:tab w:val="left" w:pos="3244"/>
              </w:tabs>
              <w:rPr>
                <w:rFonts w:cstheme="minorHAnsi"/>
              </w:rPr>
            </w:pPr>
            <w:r w:rsidRPr="009454B6">
              <w:rPr>
                <w:rFonts w:cstheme="minorHAnsi"/>
                <w:u w:val="single"/>
              </w:rPr>
              <w:t>With a copy to</w:t>
            </w:r>
            <w:r w:rsidRPr="009454B6">
              <w:rPr>
                <w:rFonts w:cstheme="minorHAnsi"/>
              </w:rPr>
              <w:t>:</w:t>
            </w:r>
            <w:r w:rsidR="005C6940">
              <w:rPr>
                <w:rFonts w:cstheme="minorHAnsi"/>
              </w:rPr>
              <w:t xml:space="preserve"> N/A</w:t>
            </w:r>
          </w:p>
          <w:p w14:paraId="01CE28F6" w14:textId="77777777" w:rsidR="001C6C0C" w:rsidRPr="00B7537C" w:rsidRDefault="001C6C0C" w:rsidP="001C6C0C">
            <w:pPr>
              <w:rPr>
                <w:rFonts w:asciiTheme="majorHAnsi" w:hAnsiTheme="majorHAnsi" w:cstheme="majorHAnsi"/>
                <w:sz w:val="20"/>
              </w:rPr>
            </w:pPr>
            <w:r w:rsidRPr="00B7537C">
              <w:rPr>
                <w:rFonts w:asciiTheme="majorHAnsi" w:hAnsiTheme="majorHAnsi" w:cstheme="majorHAnsi"/>
                <w:b/>
                <w:bCs/>
                <w:sz w:val="20"/>
              </w:rPr>
              <w:t>Name:</w:t>
            </w:r>
          </w:p>
          <w:p w14:paraId="5D0612D9" w14:textId="77777777" w:rsidR="001C6C0C" w:rsidRPr="00B7537C" w:rsidRDefault="001C6C0C" w:rsidP="001C6C0C">
            <w:pPr>
              <w:rPr>
                <w:rFonts w:asciiTheme="majorHAnsi" w:eastAsiaTheme="minorHAnsi" w:hAnsiTheme="majorHAnsi" w:cstheme="majorHAnsi"/>
                <w:b/>
                <w:bCs/>
                <w:sz w:val="20"/>
              </w:rPr>
            </w:pPr>
            <w:r w:rsidRPr="00B7537C">
              <w:rPr>
                <w:rFonts w:asciiTheme="majorHAnsi" w:hAnsiTheme="majorHAnsi" w:cstheme="majorHAnsi"/>
                <w:sz w:val="20"/>
              </w:rPr>
              <w:t>Title:</w:t>
            </w:r>
          </w:p>
          <w:p w14:paraId="4D0DF27D" w14:textId="77777777"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JBE:</w:t>
            </w:r>
          </w:p>
          <w:p w14:paraId="2B1C8638" w14:textId="77777777"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Address:</w:t>
            </w:r>
          </w:p>
          <w:p w14:paraId="0055DFE6" w14:textId="77777777"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Direct:</w:t>
            </w:r>
          </w:p>
          <w:p w14:paraId="797B2DF4" w14:textId="77777777"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Cell Phone:</w:t>
            </w:r>
          </w:p>
          <w:p w14:paraId="059EDAB6" w14:textId="77777777"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Fax:</w:t>
            </w:r>
          </w:p>
          <w:p w14:paraId="3A393DBA" w14:textId="77777777" w:rsidR="001C6C0C" w:rsidRPr="00B7537C" w:rsidRDefault="001C6C0C" w:rsidP="001C6C0C">
            <w:pPr>
              <w:rPr>
                <w:rFonts w:asciiTheme="majorHAnsi" w:hAnsiTheme="majorHAnsi" w:cstheme="majorHAnsi"/>
                <w:sz w:val="20"/>
              </w:rPr>
            </w:pPr>
            <w:r w:rsidRPr="00B7537C">
              <w:t>Email:</w:t>
            </w:r>
          </w:p>
          <w:p w14:paraId="4101D898" w14:textId="77777777" w:rsidR="004F7844" w:rsidRPr="00626E75" w:rsidRDefault="004F7844" w:rsidP="007B1D7D">
            <w:pPr>
              <w:pStyle w:val="TableStyle"/>
              <w:widowControl w:val="0"/>
              <w:tabs>
                <w:tab w:val="left" w:pos="3244"/>
              </w:tabs>
              <w:rPr>
                <w:rFonts w:cstheme="minorHAnsi"/>
              </w:rPr>
            </w:pPr>
          </w:p>
        </w:tc>
        <w:tc>
          <w:tcPr>
            <w:tcW w:w="4506" w:type="dxa"/>
            <w:tcBorders>
              <w:top w:val="nil"/>
              <w:left w:val="single" w:sz="4" w:space="0" w:color="auto"/>
              <w:bottom w:val="nil"/>
            </w:tcBorders>
          </w:tcPr>
          <w:p w14:paraId="7EDF18C1" w14:textId="77777777" w:rsidR="00D93DF4" w:rsidRPr="00B7537C" w:rsidRDefault="00D93DF4" w:rsidP="007B1D7D">
            <w:pPr>
              <w:pStyle w:val="TableStyle"/>
              <w:widowControl w:val="0"/>
              <w:tabs>
                <w:tab w:val="left" w:pos="3244"/>
              </w:tabs>
              <w:rPr>
                <w:rFonts w:cstheme="minorHAnsi"/>
                <w:highlight w:val="green"/>
                <w:u w:val="single"/>
              </w:rPr>
            </w:pPr>
          </w:p>
          <w:p w14:paraId="4FC5A6A3" w14:textId="77777777" w:rsidR="00D93DF4" w:rsidRPr="00B7537C" w:rsidRDefault="00D93DF4" w:rsidP="007B1D7D">
            <w:pPr>
              <w:pStyle w:val="TableStyle"/>
              <w:widowControl w:val="0"/>
              <w:tabs>
                <w:tab w:val="left" w:pos="3244"/>
              </w:tabs>
              <w:rPr>
                <w:rFonts w:cstheme="minorHAnsi"/>
              </w:rPr>
            </w:pPr>
            <w:r w:rsidRPr="00B7537C">
              <w:rPr>
                <w:rFonts w:cstheme="minorHAnsi"/>
                <w:u w:val="single"/>
              </w:rPr>
              <w:t>With a copy to</w:t>
            </w:r>
            <w:r w:rsidRPr="00B7537C">
              <w:rPr>
                <w:rFonts w:cstheme="minorHAnsi"/>
              </w:rPr>
              <w:t xml:space="preserve">: </w:t>
            </w:r>
          </w:p>
          <w:p w14:paraId="6C96A53C"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b/>
                <w:bCs/>
                <w:sz w:val="20"/>
              </w:rPr>
              <w:t>Name:</w:t>
            </w:r>
          </w:p>
          <w:p w14:paraId="6A4DEFD2" w14:textId="77777777" w:rsidR="00B7537C" w:rsidRPr="00B7537C" w:rsidRDefault="00B7537C" w:rsidP="00B7537C">
            <w:pPr>
              <w:rPr>
                <w:rFonts w:asciiTheme="majorHAnsi" w:eastAsiaTheme="minorHAnsi" w:hAnsiTheme="majorHAnsi" w:cstheme="majorHAnsi"/>
                <w:b/>
                <w:bCs/>
                <w:sz w:val="20"/>
              </w:rPr>
            </w:pPr>
            <w:r w:rsidRPr="00B7537C">
              <w:rPr>
                <w:rFonts w:asciiTheme="majorHAnsi" w:hAnsiTheme="majorHAnsi" w:cstheme="majorHAnsi"/>
                <w:sz w:val="20"/>
              </w:rPr>
              <w:t>Title:</w:t>
            </w:r>
          </w:p>
          <w:p w14:paraId="4AF64366"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JBE:</w:t>
            </w:r>
          </w:p>
          <w:p w14:paraId="64848069"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Address:</w:t>
            </w:r>
          </w:p>
          <w:p w14:paraId="4A3F2C9D"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Direct:</w:t>
            </w:r>
          </w:p>
          <w:p w14:paraId="749F4F29"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Cell Phone:</w:t>
            </w:r>
          </w:p>
          <w:p w14:paraId="1EACC6B7"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Fax:</w:t>
            </w:r>
          </w:p>
          <w:p w14:paraId="655026D5" w14:textId="77777777" w:rsidR="00B7537C" w:rsidRPr="00B7537C" w:rsidRDefault="00B7537C" w:rsidP="00B7537C">
            <w:pPr>
              <w:rPr>
                <w:rFonts w:asciiTheme="majorHAnsi" w:hAnsiTheme="majorHAnsi" w:cstheme="majorHAnsi"/>
                <w:sz w:val="20"/>
              </w:rPr>
            </w:pPr>
            <w:r w:rsidRPr="00B7537C">
              <w:t>Email:</w:t>
            </w:r>
          </w:p>
          <w:p w14:paraId="4EEE96BD" w14:textId="77777777" w:rsidR="00D93DF4" w:rsidRPr="00B7537C" w:rsidRDefault="00B7537C" w:rsidP="007B1D7D">
            <w:pPr>
              <w:pStyle w:val="NormalWeb"/>
              <w:rPr>
                <w:rFonts w:ascii="Calibri" w:hAnsi="Calibri"/>
              </w:rPr>
            </w:pPr>
            <w:r w:rsidRPr="00B7537C" w:rsidDel="00DC20D6">
              <w:rPr>
                <w:rFonts w:cstheme="minorHAnsi"/>
                <w:highlight w:val="green"/>
                <w:u w:val="single"/>
              </w:rPr>
              <w:t xml:space="preserve"> </w:t>
            </w:r>
            <w:r w:rsidR="00D93DF4" w:rsidRPr="00B7537C">
              <w:rPr>
                <w:rFonts w:ascii="Arial" w:hAnsi="Arial" w:cs="Arial"/>
                <w:sz w:val="20"/>
              </w:rPr>
              <w:t xml:space="preserve"> </w:t>
            </w:r>
          </w:p>
          <w:p w14:paraId="3219B6F0" w14:textId="77777777" w:rsidR="00D93DF4" w:rsidRPr="00B7537C" w:rsidRDefault="00D93DF4" w:rsidP="007B1D7D">
            <w:pPr>
              <w:pStyle w:val="TableStyle"/>
              <w:widowControl w:val="0"/>
              <w:tabs>
                <w:tab w:val="left" w:pos="3244"/>
              </w:tabs>
              <w:rPr>
                <w:rFonts w:cstheme="minorHAnsi"/>
              </w:rPr>
            </w:pPr>
          </w:p>
        </w:tc>
      </w:tr>
      <w:tr w:rsidR="00D93DF4" w:rsidRPr="00626E75" w14:paraId="372DA874" w14:textId="77777777" w:rsidTr="00D93DF4">
        <w:tc>
          <w:tcPr>
            <w:tcW w:w="4764" w:type="dxa"/>
            <w:tcBorders>
              <w:top w:val="nil"/>
              <w:bottom w:val="single" w:sz="4" w:space="0" w:color="auto"/>
              <w:right w:val="single" w:sz="4" w:space="0" w:color="auto"/>
            </w:tcBorders>
          </w:tcPr>
          <w:p w14:paraId="56049539" w14:textId="77777777" w:rsidR="00D93DF4" w:rsidRPr="00626E75" w:rsidRDefault="00D93DF4" w:rsidP="007B1D7D">
            <w:pPr>
              <w:pStyle w:val="TableStyle"/>
              <w:widowControl w:val="0"/>
              <w:tabs>
                <w:tab w:val="left" w:pos="3244"/>
              </w:tabs>
              <w:rPr>
                <w:rFonts w:cstheme="minorHAnsi"/>
                <w:u w:val="single"/>
              </w:rPr>
            </w:pPr>
          </w:p>
        </w:tc>
        <w:tc>
          <w:tcPr>
            <w:tcW w:w="4506" w:type="dxa"/>
            <w:tcBorders>
              <w:top w:val="nil"/>
              <w:left w:val="single" w:sz="4" w:space="0" w:color="auto"/>
              <w:bottom w:val="single" w:sz="4" w:space="0" w:color="auto"/>
            </w:tcBorders>
          </w:tcPr>
          <w:p w14:paraId="08DD91C3" w14:textId="77777777" w:rsidR="00D93DF4" w:rsidRPr="00626E75" w:rsidRDefault="00D93DF4" w:rsidP="007B1D7D">
            <w:pPr>
              <w:pStyle w:val="TableStyle"/>
              <w:widowControl w:val="0"/>
              <w:tabs>
                <w:tab w:val="left" w:pos="3244"/>
              </w:tabs>
              <w:rPr>
                <w:rFonts w:cstheme="minorHAnsi"/>
              </w:rPr>
            </w:pPr>
          </w:p>
        </w:tc>
      </w:tr>
    </w:tbl>
    <w:p w14:paraId="6DA42FF9" w14:textId="77777777" w:rsidR="00AF22BF" w:rsidRDefault="00071E34" w:rsidP="003F5A24">
      <w:pPr>
        <w:widowControl w:val="0"/>
        <w:spacing w:before="120" w:after="120"/>
        <w:ind w:left="540"/>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 xml:space="preserve">otice of the new address in accordance with this section.  Notices </w:t>
      </w:r>
      <w:proofErr w:type="gramStart"/>
      <w:r w:rsidRPr="00626E75">
        <w:rPr>
          <w:rFonts w:asciiTheme="minorHAnsi" w:hAnsiTheme="minorHAnsi" w:cstheme="minorHAnsi"/>
          <w:szCs w:val="24"/>
        </w:rPr>
        <w:t>will be considered to have been given</w:t>
      </w:r>
      <w:proofErr w:type="gramEnd"/>
      <w:r w:rsidRPr="00626E75">
        <w:rPr>
          <w:rFonts w:asciiTheme="minorHAnsi" w:hAnsiTheme="minorHAnsi" w:cstheme="minorHAnsi"/>
          <w:szCs w:val="24"/>
        </w:rPr>
        <w:t xml:space="preserve"> at the time of actual delivery in person, three (3) days after deposit in the mail as set forth above, or one (1) day after delivery to an overnight air courier service.</w:t>
      </w:r>
    </w:p>
    <w:p w14:paraId="4ED14863"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w:t>
      </w:r>
      <w:r w:rsidR="002D06FE">
        <w:rPr>
          <w:szCs w:val="22"/>
        </w:rPr>
        <w:t>Leveraged Procurement</w:t>
      </w:r>
      <w:r w:rsidR="00AF22BF">
        <w:rPr>
          <w:szCs w:val="22"/>
        </w:rPr>
        <w:t xml:space="preserve">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4DD2CB37" w14:textId="77777777" w:rsidR="00071E34"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w:t>
      </w:r>
      <w:r w:rsidR="00CB74A0">
        <w:rPr>
          <w:rFonts w:asciiTheme="minorHAnsi" w:hAnsiTheme="minorHAnsi" w:cstheme="minorHAnsi"/>
          <w:szCs w:val="24"/>
        </w:rPr>
        <w:t>Vendor</w:t>
      </w:r>
      <w:r w:rsidR="00655723">
        <w:rPr>
          <w:rFonts w:asciiTheme="minorHAnsi" w:hAnsiTheme="minorHAnsi" w:cstheme="minorHAnsi"/>
          <w:szCs w:val="24"/>
        </w:rPr>
        <w:t xml:space="preserve">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w:t>
      </w:r>
      <w:proofErr w:type="gramStart"/>
      <w:r w:rsidRPr="007D0656">
        <w:rPr>
          <w:rFonts w:asciiTheme="minorHAnsi" w:hAnsiTheme="minorHAnsi" w:cstheme="minorHAnsi"/>
          <w:szCs w:val="24"/>
        </w:rPr>
        <w:t>be executed</w:t>
      </w:r>
      <w:proofErr w:type="gramEnd"/>
      <w:r w:rsidRPr="007D0656">
        <w:rPr>
          <w:rFonts w:asciiTheme="minorHAnsi" w:hAnsiTheme="minorHAnsi" w:cstheme="minorHAnsi"/>
          <w:szCs w:val="24"/>
        </w:rPr>
        <w:t xml:space="preserve">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2ACAE13C" w14:textId="77777777" w:rsidR="00D93DF4" w:rsidRPr="00626E75" w:rsidRDefault="00D93DF4" w:rsidP="005C5777">
      <w:pPr>
        <w:pStyle w:val="BodyText"/>
        <w:spacing w:before="120" w:after="120" w:line="240" w:lineRule="auto"/>
        <w:rPr>
          <w:rFonts w:asciiTheme="minorHAnsi" w:hAnsiTheme="minorHAnsi" w:cstheme="minorHAnsi"/>
          <w:szCs w:val="24"/>
        </w:rPr>
      </w:pPr>
    </w:p>
    <w:p w14:paraId="442F95FC" w14:textId="77777777" w:rsidR="00B444F8" w:rsidRPr="00626E75" w:rsidRDefault="00B444F8" w:rsidP="00B444F8">
      <w:pPr>
        <w:spacing w:line="200" w:lineRule="exact"/>
        <w:rPr>
          <w:rFonts w:asciiTheme="minorHAnsi" w:hAnsiTheme="minorHAnsi" w:cstheme="minorHAnsi"/>
          <w:szCs w:val="24"/>
        </w:rPr>
      </w:pPr>
    </w:p>
    <w:p w14:paraId="7099C08E"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w:t>
      </w:r>
      <w:r w:rsidR="00CB74A0">
        <w:rPr>
          <w:rFonts w:asciiTheme="minorHAnsi" w:eastAsia="Times New Roman" w:hAnsiTheme="minorHAnsi" w:cstheme="minorHAnsi"/>
          <w:b/>
          <w:i/>
          <w:szCs w:val="24"/>
        </w:rPr>
        <w:t>VENDOR</w:t>
      </w:r>
      <w:r w:rsidR="00B444F8" w:rsidRPr="00626E75">
        <w:rPr>
          <w:rFonts w:asciiTheme="minorHAnsi" w:eastAsia="Times New Roman" w:hAnsiTheme="minorHAnsi" w:cstheme="minorHAnsi"/>
          <w:b/>
          <w:i/>
          <w:szCs w:val="24"/>
        </w:rPr>
        <w:t>]</w:t>
      </w:r>
    </w:p>
    <w:p w14:paraId="557D09E3" w14:textId="77777777" w:rsidR="00B444F8" w:rsidRPr="00626E75" w:rsidRDefault="00B444F8" w:rsidP="00B444F8">
      <w:pPr>
        <w:spacing w:before="5" w:line="190" w:lineRule="exact"/>
        <w:rPr>
          <w:rFonts w:asciiTheme="minorHAnsi" w:hAnsiTheme="minorHAnsi" w:cstheme="minorHAnsi"/>
          <w:szCs w:val="24"/>
        </w:rPr>
      </w:pPr>
    </w:p>
    <w:p w14:paraId="38F11E82" w14:textId="77777777" w:rsidR="00B444F8" w:rsidRPr="00626E75" w:rsidRDefault="00B444F8" w:rsidP="00B444F8">
      <w:pPr>
        <w:spacing w:line="200" w:lineRule="exact"/>
        <w:rPr>
          <w:rFonts w:asciiTheme="minorHAnsi" w:hAnsiTheme="minorHAnsi" w:cstheme="minorHAnsi"/>
          <w:szCs w:val="24"/>
        </w:rPr>
      </w:pPr>
    </w:p>
    <w:p w14:paraId="152C414A" w14:textId="77777777" w:rsidR="00B444F8" w:rsidRPr="00626E75" w:rsidRDefault="00B444F8" w:rsidP="00B444F8">
      <w:pPr>
        <w:spacing w:line="200" w:lineRule="exact"/>
        <w:rPr>
          <w:rFonts w:asciiTheme="minorHAnsi" w:hAnsiTheme="minorHAnsi" w:cstheme="minorHAnsi"/>
          <w:szCs w:val="24"/>
        </w:rPr>
      </w:pPr>
    </w:p>
    <w:p w14:paraId="5DD1621D" w14:textId="57D73D62" w:rsidR="00B444F8" w:rsidRPr="00DE7C30"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DE7C30">
        <w:rPr>
          <w:rFonts w:asciiTheme="minorHAnsi" w:eastAsia="Times New Roman" w:hAnsiTheme="minorHAnsi" w:cstheme="minorHAnsi"/>
          <w:szCs w:val="24"/>
        </w:rPr>
        <w:t>B</w:t>
      </w:r>
      <w:r w:rsidRPr="00DE7C30">
        <w:rPr>
          <w:rFonts w:asciiTheme="minorHAnsi" w:eastAsia="Times New Roman" w:hAnsiTheme="minorHAnsi" w:cstheme="minorHAnsi"/>
          <w:spacing w:val="2"/>
          <w:szCs w:val="24"/>
        </w:rPr>
        <w:t>y</w:t>
      </w:r>
      <w:r w:rsidRPr="00DE7C30">
        <w:rPr>
          <w:rFonts w:asciiTheme="minorHAnsi" w:eastAsia="Times New Roman" w:hAnsiTheme="minorHAnsi" w:cstheme="minorHAnsi"/>
          <w:szCs w:val="24"/>
        </w:rPr>
        <w:t>:</w:t>
      </w:r>
      <w:r w:rsidRPr="00DE7C30">
        <w:rPr>
          <w:rFonts w:asciiTheme="minorHAnsi" w:eastAsia="Times New Roman" w:hAnsiTheme="minorHAnsi" w:cstheme="minorHAnsi"/>
          <w:spacing w:val="53"/>
          <w:szCs w:val="24"/>
        </w:rPr>
        <w:t xml:space="preserve"> </w:t>
      </w:r>
      <w:r w:rsidRPr="00DE7C30">
        <w:rPr>
          <w:rFonts w:asciiTheme="minorHAnsi" w:eastAsia="Times New Roman" w:hAnsiTheme="minorHAnsi" w:cstheme="minorHAnsi"/>
          <w:spacing w:val="1"/>
          <w:szCs w:val="24"/>
          <w:u w:val="single" w:color="000000"/>
        </w:rPr>
        <w:t xml:space="preserve"> </w:t>
      </w:r>
      <w:r w:rsidRPr="00DE7C30">
        <w:rPr>
          <w:rFonts w:asciiTheme="minorHAnsi" w:eastAsia="Times New Roman" w:hAnsiTheme="minorHAnsi" w:cstheme="minorHAnsi"/>
          <w:szCs w:val="24"/>
          <w:u w:val="single" w:color="000000"/>
        </w:rPr>
        <w:tab/>
      </w:r>
      <w:r w:rsidRPr="00DE7C30">
        <w:rPr>
          <w:rFonts w:asciiTheme="minorHAnsi" w:eastAsia="Times New Roman" w:hAnsiTheme="minorHAnsi" w:cstheme="minorHAnsi"/>
          <w:szCs w:val="24"/>
        </w:rPr>
        <w:tab/>
      </w:r>
      <w:r w:rsidRPr="00DE7C30">
        <w:rPr>
          <w:rFonts w:asciiTheme="minorHAnsi" w:eastAsia="Times New Roman" w:hAnsiTheme="minorHAnsi" w:cstheme="minorHAnsi"/>
          <w:w w:val="99"/>
          <w:szCs w:val="24"/>
        </w:rPr>
        <w:t>B</w:t>
      </w:r>
      <w:r w:rsidRPr="00DE7C30">
        <w:rPr>
          <w:rFonts w:asciiTheme="minorHAnsi" w:eastAsia="Times New Roman" w:hAnsiTheme="minorHAnsi" w:cstheme="minorHAnsi"/>
          <w:spacing w:val="2"/>
          <w:w w:val="99"/>
          <w:szCs w:val="24"/>
        </w:rPr>
        <w:t>y</w:t>
      </w:r>
      <w:r w:rsidRPr="00DE7C30">
        <w:rPr>
          <w:rFonts w:asciiTheme="minorHAnsi" w:eastAsia="Times New Roman" w:hAnsiTheme="minorHAnsi" w:cstheme="minorHAnsi"/>
          <w:w w:val="99"/>
          <w:szCs w:val="24"/>
        </w:rPr>
        <w:t>:</w:t>
      </w:r>
      <w:r w:rsidRPr="00DE7C30">
        <w:rPr>
          <w:rFonts w:asciiTheme="minorHAnsi" w:eastAsia="Times New Roman" w:hAnsiTheme="minorHAnsi" w:cstheme="minorHAnsi"/>
          <w:szCs w:val="24"/>
        </w:rPr>
        <w:t xml:space="preserve"> </w:t>
      </w:r>
      <w:r w:rsidRPr="00DE7C30">
        <w:rPr>
          <w:rFonts w:asciiTheme="minorHAnsi" w:eastAsia="Times New Roman" w:hAnsiTheme="minorHAnsi" w:cstheme="minorHAnsi"/>
          <w:spacing w:val="-1"/>
          <w:szCs w:val="24"/>
        </w:rPr>
        <w:t xml:space="preserve"> </w:t>
      </w:r>
      <w:r w:rsidRPr="00DE7C30">
        <w:rPr>
          <w:rFonts w:asciiTheme="minorHAnsi" w:eastAsia="Times New Roman" w:hAnsiTheme="minorHAnsi" w:cstheme="minorHAnsi"/>
          <w:w w:val="99"/>
          <w:szCs w:val="24"/>
          <w:u w:val="single" w:color="000000"/>
        </w:rPr>
        <w:t xml:space="preserve"> </w:t>
      </w:r>
      <w:r w:rsidRPr="00DE7C30">
        <w:rPr>
          <w:rFonts w:asciiTheme="minorHAnsi" w:eastAsia="Times New Roman" w:hAnsiTheme="minorHAnsi" w:cstheme="minorHAnsi"/>
          <w:szCs w:val="24"/>
          <w:u w:val="single" w:color="000000"/>
        </w:rPr>
        <w:tab/>
      </w:r>
      <w:r w:rsidRPr="00DE7C30">
        <w:rPr>
          <w:rFonts w:asciiTheme="minorHAnsi" w:eastAsia="Times New Roman" w:hAnsiTheme="minorHAnsi" w:cstheme="minorHAnsi"/>
          <w:szCs w:val="24"/>
        </w:rPr>
        <w:t xml:space="preserve"> </w:t>
      </w:r>
      <w:r w:rsidR="00F25A09" w:rsidRPr="00DE7C30">
        <w:rPr>
          <w:rFonts w:asciiTheme="minorHAnsi" w:eastAsia="Times New Roman" w:hAnsiTheme="minorHAnsi" w:cstheme="minorHAnsi"/>
          <w:szCs w:val="24"/>
        </w:rPr>
        <w:t>N</w:t>
      </w:r>
      <w:r w:rsidR="00F25A09" w:rsidRPr="00DE7C30">
        <w:rPr>
          <w:rFonts w:asciiTheme="minorHAnsi" w:eastAsia="Times New Roman" w:hAnsiTheme="minorHAnsi" w:cstheme="minorHAnsi"/>
          <w:spacing w:val="1"/>
          <w:szCs w:val="24"/>
        </w:rPr>
        <w:t>a</w:t>
      </w:r>
      <w:r w:rsidR="00F25A09" w:rsidRPr="00DE7C30">
        <w:rPr>
          <w:rFonts w:asciiTheme="minorHAnsi" w:eastAsia="Times New Roman" w:hAnsiTheme="minorHAnsi" w:cstheme="minorHAnsi"/>
          <w:spacing w:val="-1"/>
          <w:szCs w:val="24"/>
        </w:rPr>
        <w:t>m</w:t>
      </w:r>
      <w:r w:rsidR="00F25A09" w:rsidRPr="00DE7C30">
        <w:rPr>
          <w:rFonts w:asciiTheme="minorHAnsi" w:eastAsia="Times New Roman" w:hAnsiTheme="minorHAnsi" w:cstheme="minorHAnsi"/>
          <w:szCs w:val="24"/>
        </w:rPr>
        <w:t>e</w:t>
      </w:r>
      <w:r w:rsidRPr="00DE7C30">
        <w:rPr>
          <w:rFonts w:asciiTheme="minorHAnsi" w:eastAsia="Times New Roman" w:hAnsiTheme="minorHAnsi" w:cstheme="minorHAnsi"/>
          <w:w w:val="99"/>
          <w:szCs w:val="24"/>
        </w:rPr>
        <w:t>:</w:t>
      </w:r>
      <w:r w:rsidRPr="00DE7C30">
        <w:rPr>
          <w:rFonts w:asciiTheme="minorHAnsi" w:eastAsia="Times New Roman" w:hAnsiTheme="minorHAnsi" w:cstheme="minorHAnsi"/>
          <w:szCs w:val="24"/>
        </w:rPr>
        <w:tab/>
      </w:r>
      <w:r w:rsidRPr="00DE7C30">
        <w:rPr>
          <w:rFonts w:asciiTheme="minorHAnsi" w:eastAsia="Times New Roman" w:hAnsiTheme="minorHAnsi" w:cstheme="minorHAnsi"/>
          <w:szCs w:val="24"/>
        </w:rPr>
        <w:tab/>
        <w:t>N</w:t>
      </w:r>
      <w:r w:rsidRPr="00DE7C30">
        <w:rPr>
          <w:rFonts w:asciiTheme="minorHAnsi" w:eastAsia="Times New Roman" w:hAnsiTheme="minorHAnsi" w:cstheme="minorHAnsi"/>
          <w:spacing w:val="1"/>
          <w:szCs w:val="24"/>
        </w:rPr>
        <w:t>a</w:t>
      </w:r>
      <w:r w:rsidRPr="00DE7C30">
        <w:rPr>
          <w:rFonts w:asciiTheme="minorHAnsi" w:eastAsia="Times New Roman" w:hAnsiTheme="minorHAnsi" w:cstheme="minorHAnsi"/>
          <w:spacing w:val="-1"/>
          <w:szCs w:val="24"/>
        </w:rPr>
        <w:t>m</w:t>
      </w:r>
      <w:r w:rsidRPr="00DE7C30">
        <w:rPr>
          <w:rFonts w:asciiTheme="minorHAnsi" w:eastAsia="Times New Roman" w:hAnsiTheme="minorHAnsi" w:cstheme="minorHAnsi"/>
          <w:szCs w:val="24"/>
        </w:rPr>
        <w:t>e:</w:t>
      </w:r>
      <w:r w:rsidR="004F7844" w:rsidRPr="00DE7C30">
        <w:rPr>
          <w:rFonts w:asciiTheme="minorHAnsi" w:eastAsia="Times New Roman" w:hAnsiTheme="minorHAnsi" w:cstheme="minorHAnsi"/>
          <w:szCs w:val="24"/>
        </w:rPr>
        <w:t xml:space="preserve"> </w:t>
      </w:r>
      <w:r w:rsidR="005C6940">
        <w:rPr>
          <w:rFonts w:asciiTheme="minorHAnsi" w:eastAsia="Times New Roman" w:hAnsiTheme="minorHAnsi" w:cstheme="minorHAnsi"/>
          <w:szCs w:val="24"/>
        </w:rPr>
        <w:t>Robert Godinez</w:t>
      </w:r>
    </w:p>
    <w:p w14:paraId="44ADCF26" w14:textId="775ABFED"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DE7C30">
        <w:rPr>
          <w:rFonts w:asciiTheme="minorHAnsi" w:eastAsia="Times New Roman" w:hAnsiTheme="minorHAnsi" w:cstheme="minorHAnsi"/>
          <w:szCs w:val="24"/>
        </w:rPr>
        <w:t>Title:</w:t>
      </w:r>
      <w:r w:rsidRPr="00DE7C30">
        <w:rPr>
          <w:rFonts w:asciiTheme="minorHAnsi" w:eastAsia="Times New Roman" w:hAnsiTheme="minorHAnsi" w:cstheme="minorHAnsi"/>
          <w:szCs w:val="24"/>
        </w:rPr>
        <w:tab/>
        <w:t>Title:</w:t>
      </w:r>
      <w:r w:rsidR="004F7844" w:rsidRPr="00DE7C30">
        <w:rPr>
          <w:rFonts w:asciiTheme="minorHAnsi" w:eastAsia="Times New Roman" w:hAnsiTheme="minorHAnsi" w:cstheme="minorHAnsi"/>
          <w:szCs w:val="24"/>
        </w:rPr>
        <w:t xml:space="preserve"> </w:t>
      </w:r>
      <w:r w:rsidR="005C6940">
        <w:rPr>
          <w:rFonts w:asciiTheme="minorHAnsi" w:eastAsia="Times New Roman" w:hAnsiTheme="minorHAnsi" w:cstheme="minorHAnsi"/>
          <w:szCs w:val="24"/>
        </w:rPr>
        <w:t>CEO/System Design Engineer</w:t>
      </w:r>
    </w:p>
    <w:p w14:paraId="5AF0ABC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5DFA3234"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6264D0FA" w14:textId="77777777" w:rsidR="000658AC" w:rsidRDefault="000658AC">
      <w:pPr>
        <w:pStyle w:val="BodyText"/>
        <w:spacing w:before="120" w:after="120" w:line="240" w:lineRule="auto"/>
        <w:rPr>
          <w:rFonts w:asciiTheme="minorHAnsi" w:hAnsiTheme="minorHAnsi" w:cstheme="minorHAnsi"/>
          <w:szCs w:val="24"/>
        </w:rPr>
      </w:pPr>
    </w:p>
    <w:p w14:paraId="50B1E9BA" w14:textId="77777777" w:rsidR="00995E80" w:rsidRDefault="00995E80">
      <w:pPr>
        <w:pStyle w:val="BodyText"/>
        <w:spacing w:before="120" w:after="120" w:line="240" w:lineRule="auto"/>
        <w:rPr>
          <w:rFonts w:asciiTheme="minorHAnsi" w:hAnsiTheme="minorHAnsi" w:cstheme="minorHAnsi"/>
          <w:szCs w:val="24"/>
        </w:rPr>
      </w:pPr>
    </w:p>
    <w:p w14:paraId="5460556B" w14:textId="77777777" w:rsidR="00995E80" w:rsidRDefault="00995E80">
      <w:pPr>
        <w:pStyle w:val="BodyText"/>
        <w:spacing w:before="120" w:after="120" w:line="240" w:lineRule="auto"/>
        <w:rPr>
          <w:rFonts w:asciiTheme="minorHAnsi" w:hAnsiTheme="minorHAnsi" w:cstheme="minorHAnsi"/>
          <w:szCs w:val="24"/>
        </w:rPr>
      </w:pPr>
    </w:p>
    <w:p w14:paraId="76968351" w14:textId="77777777" w:rsidR="006C6DC4" w:rsidRPr="009454B6" w:rsidRDefault="006C6DC4" w:rsidP="009454B6">
      <w:pPr>
        <w:pStyle w:val="ExhibitC1"/>
        <w:numPr>
          <w:ilvl w:val="0"/>
          <w:numId w:val="0"/>
        </w:numPr>
        <w:jc w:val="center"/>
      </w:pPr>
      <w:r w:rsidRPr="009454B6">
        <w:rPr>
          <w:b/>
          <w:sz w:val="20"/>
        </w:rPr>
        <w:t>APPENDIX F</w:t>
      </w:r>
    </w:p>
    <w:p w14:paraId="0738AD25" w14:textId="77777777" w:rsidR="006C6DC4" w:rsidRPr="00AC1735" w:rsidRDefault="006C6DC4" w:rsidP="006C6DC4">
      <w:pPr>
        <w:jc w:val="center"/>
        <w:rPr>
          <w:b/>
          <w:bCs/>
          <w:szCs w:val="24"/>
        </w:rPr>
      </w:pPr>
      <w:r w:rsidRPr="00AC1735">
        <w:rPr>
          <w:b/>
          <w:bCs/>
          <w:szCs w:val="24"/>
        </w:rPr>
        <w:t>SERVICES REQUEST FORM</w:t>
      </w:r>
    </w:p>
    <w:p w14:paraId="24571B84" w14:textId="77777777" w:rsidR="006C6DC4" w:rsidRPr="00AC1735" w:rsidRDefault="006C6DC4" w:rsidP="006C6DC4">
      <w:pPr>
        <w:jc w:val="both"/>
        <w:rPr>
          <w:i/>
          <w:iCs/>
          <w:szCs w:val="24"/>
        </w:rPr>
      </w:pPr>
    </w:p>
    <w:p w14:paraId="3CC75DD6" w14:textId="77777777" w:rsidR="006C6DC4" w:rsidRPr="00AC1735" w:rsidRDefault="006C6DC4" w:rsidP="006C6DC4">
      <w:pPr>
        <w:jc w:val="both"/>
        <w:rPr>
          <w:szCs w:val="24"/>
        </w:rPr>
      </w:pPr>
      <w:proofErr w:type="gramStart"/>
      <w:r w:rsidRPr="00AC1735">
        <w:rPr>
          <w:szCs w:val="24"/>
        </w:rPr>
        <w:t>This Services Request is made by the Judicial Council of California</w:t>
      </w:r>
      <w:proofErr w:type="gramEnd"/>
      <w:r w:rsidRPr="00AC1735">
        <w:rPr>
          <w:szCs w:val="24"/>
        </w:rPr>
        <w:t xml:space="preserve"> under Agreement with </w:t>
      </w:r>
      <w:r w:rsidR="00FE7031">
        <w:rPr>
          <w:szCs w:val="24"/>
        </w:rPr>
        <w:t>Vendor</w:t>
      </w:r>
      <w:r>
        <w:rPr>
          <w:szCs w:val="24"/>
        </w:rPr>
        <w:t xml:space="preserve"> XXX:</w:t>
      </w:r>
    </w:p>
    <w:p w14:paraId="4767AE23" w14:textId="77777777" w:rsidR="006C6DC4" w:rsidRPr="00AC1735" w:rsidRDefault="006C6DC4" w:rsidP="006C6DC4">
      <w:pPr>
        <w:jc w:val="both"/>
        <w:rPr>
          <w:szCs w:val="24"/>
        </w:rPr>
      </w:pPr>
    </w:p>
    <w:p w14:paraId="6F9054EC" w14:textId="77777777" w:rsidR="006C6DC4" w:rsidRPr="00AC1735" w:rsidRDefault="006C6DC4" w:rsidP="006C6DC4">
      <w:pPr>
        <w:jc w:val="both"/>
        <w:rPr>
          <w:b/>
          <w:szCs w:val="24"/>
        </w:rPr>
      </w:pPr>
      <w:r w:rsidRPr="00AC1735">
        <w:rPr>
          <w:b/>
          <w:szCs w:val="24"/>
        </w:rPr>
        <w:t>State to Complete:</w:t>
      </w:r>
    </w:p>
    <w:p w14:paraId="0F16C445" w14:textId="77777777" w:rsidR="006C6DC4" w:rsidRPr="00AC1735" w:rsidRDefault="006C6DC4" w:rsidP="006C6DC4">
      <w:pPr>
        <w:jc w:val="both"/>
        <w:rPr>
          <w:szCs w:val="24"/>
        </w:rPr>
      </w:pPr>
    </w:p>
    <w:p w14:paraId="77743925" w14:textId="77777777" w:rsidR="006C6DC4" w:rsidRPr="00AC1735" w:rsidRDefault="006C6DC4" w:rsidP="006C6DC4">
      <w:pPr>
        <w:pStyle w:val="CommentText"/>
        <w:jc w:val="both"/>
        <w:rPr>
          <w:sz w:val="24"/>
          <w:szCs w:val="24"/>
        </w:rPr>
      </w:pPr>
      <w:r w:rsidRPr="00AC1735">
        <w:rPr>
          <w:sz w:val="24"/>
          <w:szCs w:val="24"/>
        </w:rPr>
        <w:t xml:space="preserve">The State’s Project Manager for this Services Request is:  </w:t>
      </w:r>
    </w:p>
    <w:p w14:paraId="40C1357B" w14:textId="77777777" w:rsidR="006C6DC4" w:rsidRPr="00AC1735" w:rsidRDefault="006C6DC4" w:rsidP="006C6DC4">
      <w:pPr>
        <w:pStyle w:val="CommentText"/>
        <w:jc w:val="both"/>
        <w:rPr>
          <w:sz w:val="24"/>
          <w:szCs w:val="24"/>
        </w:rPr>
      </w:pPr>
    </w:p>
    <w:p w14:paraId="37108FF7" w14:textId="77777777" w:rsidR="00691DA6" w:rsidRPr="00DF4B79" w:rsidRDefault="00691DA6" w:rsidP="00691DA6">
      <w:pPr>
        <w:rPr>
          <w:rFonts w:eastAsiaTheme="minorHAnsi"/>
          <w:b/>
          <w:bCs/>
          <w:sz w:val="22"/>
        </w:rPr>
      </w:pPr>
      <w:r w:rsidRPr="00DF4B79">
        <w:rPr>
          <w:b/>
          <w:bCs/>
        </w:rPr>
        <w:t>Paul R. Menard, AIA,</w:t>
      </w:r>
      <w:r w:rsidRPr="00DF4B79">
        <w:t xml:space="preserve"> Manager, Quality Compliance</w:t>
      </w:r>
    </w:p>
    <w:p w14:paraId="116FD8AA" w14:textId="77777777" w:rsidR="00691DA6" w:rsidRPr="00DF4B79" w:rsidRDefault="00691DA6" w:rsidP="00691DA6">
      <w:r w:rsidRPr="00DF4B79">
        <w:t>Facilities Services | Operations and Programs Division</w:t>
      </w:r>
    </w:p>
    <w:p w14:paraId="0AD7B4BF" w14:textId="77777777" w:rsidR="00691DA6" w:rsidRPr="00DF4B79" w:rsidRDefault="00691DA6" w:rsidP="00691DA6">
      <w:r w:rsidRPr="00DF4B79">
        <w:t>Judicial Council of California</w:t>
      </w:r>
    </w:p>
    <w:p w14:paraId="103DC5B4" w14:textId="77777777" w:rsidR="00691DA6" w:rsidRPr="00DF4B79" w:rsidRDefault="00691DA6" w:rsidP="00691DA6">
      <w:r w:rsidRPr="00DF4B79">
        <w:t>2860 Gateway Oaks Drive, Suite 400, Sacramento, CA 95833-3509</w:t>
      </w:r>
    </w:p>
    <w:p w14:paraId="2CD6345A" w14:textId="77777777" w:rsidR="00691DA6" w:rsidRPr="00DF4B79" w:rsidRDefault="00691DA6" w:rsidP="00691DA6">
      <w:r w:rsidRPr="00DF4B79">
        <w:t>Direct 916-643-8059 | Cell Phone 916-397-5715 | Fax 916-263-2342</w:t>
      </w:r>
    </w:p>
    <w:p w14:paraId="40996B59" w14:textId="77777777" w:rsidR="00691DA6" w:rsidRDefault="008F34F7" w:rsidP="006C6DC4">
      <w:pPr>
        <w:autoSpaceDE w:val="0"/>
        <w:autoSpaceDN w:val="0"/>
        <w:adjustRightInd w:val="0"/>
        <w:jc w:val="both"/>
        <w:rPr>
          <w:color w:val="1F497D"/>
        </w:rPr>
      </w:pPr>
      <w:hyperlink r:id="rId8" w:history="1">
        <w:r w:rsidR="00691DA6" w:rsidRPr="00DF4B79">
          <w:rPr>
            <w:rStyle w:val="Hyperlink"/>
            <w:color w:val="auto"/>
          </w:rPr>
          <w:t>paul.menard@jud.ca.gov</w:t>
        </w:r>
      </w:hyperlink>
      <w:r w:rsidR="00691DA6">
        <w:rPr>
          <w:color w:val="1F497D"/>
        </w:rPr>
        <w:t xml:space="preserve"> | </w:t>
      </w:r>
    </w:p>
    <w:p w14:paraId="31F8A574" w14:textId="77777777" w:rsidR="00691DA6" w:rsidRDefault="00691DA6" w:rsidP="006C6DC4">
      <w:pPr>
        <w:autoSpaceDE w:val="0"/>
        <w:autoSpaceDN w:val="0"/>
        <w:adjustRightInd w:val="0"/>
        <w:jc w:val="both"/>
        <w:rPr>
          <w:color w:val="1F497D"/>
        </w:rPr>
      </w:pPr>
    </w:p>
    <w:p w14:paraId="38FD815D" w14:textId="46E7496D" w:rsidR="006C6DC4" w:rsidRPr="00B11188" w:rsidRDefault="006C6DC4" w:rsidP="006C6DC4">
      <w:pPr>
        <w:autoSpaceDE w:val="0"/>
        <w:autoSpaceDN w:val="0"/>
        <w:adjustRightInd w:val="0"/>
        <w:jc w:val="both"/>
        <w:rPr>
          <w:sz w:val="32"/>
          <w:szCs w:val="24"/>
        </w:rPr>
      </w:pPr>
      <w:r w:rsidRPr="00482199">
        <w:rPr>
          <w:szCs w:val="24"/>
        </w:rPr>
        <w:t>Charge Code:</w:t>
      </w:r>
      <w:r>
        <w:rPr>
          <w:szCs w:val="24"/>
        </w:rPr>
        <w:tab/>
        <w:t>0000-00000000-0000-00-00-0000</w:t>
      </w:r>
    </w:p>
    <w:p w14:paraId="70589E9B" w14:textId="77777777" w:rsidR="006C6DC4" w:rsidRPr="00AC1735" w:rsidRDefault="006C6DC4" w:rsidP="006C6DC4">
      <w:pPr>
        <w:autoSpaceDE w:val="0"/>
        <w:autoSpaceDN w:val="0"/>
        <w:adjustRightInd w:val="0"/>
        <w:jc w:val="both"/>
        <w:rPr>
          <w:szCs w:val="24"/>
        </w:rPr>
      </w:pPr>
    </w:p>
    <w:p w14:paraId="12C987A3" w14:textId="77777777" w:rsidR="006C6DC4" w:rsidRPr="00AC1735" w:rsidRDefault="006C6DC4" w:rsidP="006C6DC4">
      <w:pPr>
        <w:tabs>
          <w:tab w:val="left" w:pos="2610"/>
        </w:tabs>
        <w:rPr>
          <w:szCs w:val="24"/>
        </w:rPr>
      </w:pPr>
      <w:r w:rsidRPr="00AC1735">
        <w:rPr>
          <w:szCs w:val="24"/>
        </w:rPr>
        <w:t>Date of S</w:t>
      </w:r>
      <w:r>
        <w:rPr>
          <w:szCs w:val="24"/>
        </w:rPr>
        <w:t>ervice</w:t>
      </w:r>
      <w:r w:rsidRPr="00AC1735">
        <w:rPr>
          <w:szCs w:val="24"/>
        </w:rPr>
        <w:t xml:space="preserve"> Request: </w:t>
      </w:r>
      <w:r>
        <w:rPr>
          <w:szCs w:val="24"/>
        </w:rPr>
        <w:t xml:space="preserve">   XX/XX/20XX</w:t>
      </w:r>
    </w:p>
    <w:p w14:paraId="58653E46" w14:textId="77777777" w:rsidR="006C6DC4" w:rsidRPr="00AC1735" w:rsidRDefault="006C6DC4" w:rsidP="006C6DC4">
      <w:pPr>
        <w:tabs>
          <w:tab w:val="left" w:pos="2610"/>
        </w:tabs>
        <w:rPr>
          <w:szCs w:val="24"/>
        </w:rPr>
      </w:pPr>
      <w:r>
        <w:rPr>
          <w:szCs w:val="24"/>
        </w:rPr>
        <w:t xml:space="preserve">Date Proposal is </w:t>
      </w:r>
      <w:proofErr w:type="gramStart"/>
      <w:r>
        <w:rPr>
          <w:szCs w:val="24"/>
        </w:rPr>
        <w:t>Due</w:t>
      </w:r>
      <w:proofErr w:type="gramEnd"/>
      <w:r w:rsidRPr="00AC1735">
        <w:rPr>
          <w:szCs w:val="24"/>
        </w:rPr>
        <w:t xml:space="preserve">: </w:t>
      </w:r>
      <w:r>
        <w:rPr>
          <w:szCs w:val="24"/>
        </w:rPr>
        <w:tab/>
        <w:t>XX/XX/20XX</w:t>
      </w:r>
    </w:p>
    <w:p w14:paraId="3F12D6E6" w14:textId="77777777" w:rsidR="006C6DC4" w:rsidRPr="00E85ABB" w:rsidRDefault="006C6DC4" w:rsidP="006C6DC4">
      <w:pPr>
        <w:tabs>
          <w:tab w:val="left" w:pos="2610"/>
        </w:tabs>
        <w:rPr>
          <w:szCs w:val="24"/>
        </w:rPr>
      </w:pPr>
      <w:r>
        <w:rPr>
          <w:szCs w:val="24"/>
        </w:rPr>
        <w:t>Email P</w:t>
      </w:r>
      <w:r w:rsidRPr="00E85ABB">
        <w:rPr>
          <w:szCs w:val="24"/>
        </w:rPr>
        <w:t>roposals to:</w:t>
      </w:r>
      <w:r>
        <w:rPr>
          <w:szCs w:val="24"/>
        </w:rPr>
        <w:tab/>
      </w:r>
    </w:p>
    <w:p w14:paraId="50CB1CBB" w14:textId="77777777" w:rsidR="006C6DC4" w:rsidRDefault="006C6DC4" w:rsidP="006C6DC4">
      <w:pPr>
        <w:rPr>
          <w:szCs w:val="24"/>
        </w:rPr>
      </w:pPr>
    </w:p>
    <w:p w14:paraId="1B1A1059" w14:textId="77777777" w:rsidR="006C6DC4" w:rsidRDefault="006C6DC4" w:rsidP="006C6DC4">
      <w:pPr>
        <w:spacing w:after="120"/>
        <w:rPr>
          <w:szCs w:val="24"/>
          <w:u w:val="single"/>
        </w:rPr>
      </w:pPr>
      <w:r w:rsidRPr="00AC1735">
        <w:rPr>
          <w:szCs w:val="24"/>
          <w:u w:val="single"/>
        </w:rPr>
        <w:t>Work Order Details:</w:t>
      </w:r>
    </w:p>
    <w:p w14:paraId="51F1D4B6" w14:textId="77777777" w:rsidR="006C6DC4" w:rsidRPr="002734C8" w:rsidRDefault="006C6DC4" w:rsidP="006C6DC4">
      <w:pPr>
        <w:tabs>
          <w:tab w:val="left" w:pos="1620"/>
          <w:tab w:val="left" w:pos="4770"/>
          <w:tab w:val="left" w:pos="7920"/>
        </w:tabs>
        <w:ind w:left="4770" w:hanging="4770"/>
        <w:rPr>
          <w:szCs w:val="24"/>
        </w:rPr>
      </w:pPr>
      <w:r w:rsidRPr="00D66221">
        <w:rPr>
          <w:b/>
          <w:szCs w:val="24"/>
        </w:rPr>
        <w:t>Court Name:</w:t>
      </w:r>
      <w:r w:rsidRPr="00D66221">
        <w:rPr>
          <w:szCs w:val="24"/>
        </w:rPr>
        <w:tab/>
      </w:r>
      <w:r w:rsidRPr="00D66221">
        <w:rPr>
          <w:szCs w:val="24"/>
        </w:rPr>
        <w:tab/>
      </w:r>
      <w:r w:rsidRPr="008E47E8">
        <w:rPr>
          <w:b/>
          <w:szCs w:val="24"/>
        </w:rPr>
        <w:t>Location</w:t>
      </w:r>
      <w:r w:rsidRPr="002734C8">
        <w:rPr>
          <w:szCs w:val="24"/>
        </w:rPr>
        <w:t xml:space="preserve">: </w:t>
      </w:r>
    </w:p>
    <w:p w14:paraId="457A34AA" w14:textId="77777777" w:rsidR="006C6DC4" w:rsidRPr="00D66221" w:rsidRDefault="006C6DC4" w:rsidP="006C6DC4">
      <w:pPr>
        <w:tabs>
          <w:tab w:val="left" w:pos="1620"/>
          <w:tab w:val="left" w:pos="4770"/>
          <w:tab w:val="left" w:pos="7920"/>
        </w:tabs>
        <w:rPr>
          <w:szCs w:val="24"/>
        </w:rPr>
      </w:pPr>
    </w:p>
    <w:p w14:paraId="7C4342D5" w14:textId="77777777" w:rsidR="006C6DC4" w:rsidRDefault="006C6DC4" w:rsidP="006C6DC4">
      <w:pPr>
        <w:tabs>
          <w:tab w:val="left" w:pos="1620"/>
          <w:tab w:val="left" w:pos="4770"/>
          <w:tab w:val="left" w:pos="7920"/>
        </w:tabs>
        <w:rPr>
          <w:szCs w:val="24"/>
        </w:rPr>
      </w:pPr>
      <w:proofErr w:type="spellStart"/>
      <w:r w:rsidRPr="00D66221">
        <w:rPr>
          <w:szCs w:val="24"/>
        </w:rPr>
        <w:t>B</w:t>
      </w:r>
      <w:r w:rsidRPr="00D66221">
        <w:rPr>
          <w:b/>
          <w:szCs w:val="24"/>
        </w:rPr>
        <w:t>ldg</w:t>
      </w:r>
      <w:proofErr w:type="spellEnd"/>
      <w:r w:rsidRPr="00D66221">
        <w:rPr>
          <w:b/>
          <w:szCs w:val="24"/>
        </w:rPr>
        <w:t xml:space="preserve"> #:</w:t>
      </w:r>
      <w:r w:rsidRPr="00D66221">
        <w:rPr>
          <w:b/>
          <w:szCs w:val="24"/>
        </w:rPr>
        <w:tab/>
      </w:r>
      <w:r w:rsidRPr="00D66221">
        <w:rPr>
          <w:szCs w:val="24"/>
        </w:rPr>
        <w:tab/>
      </w:r>
      <w:r w:rsidRPr="00D66221">
        <w:rPr>
          <w:b/>
          <w:szCs w:val="24"/>
        </w:rPr>
        <w:t>Project Name:</w:t>
      </w:r>
      <w:r w:rsidRPr="00D66221">
        <w:rPr>
          <w:szCs w:val="24"/>
        </w:rPr>
        <w:t xml:space="preserve"> </w:t>
      </w:r>
    </w:p>
    <w:p w14:paraId="3B67E6DB" w14:textId="77777777" w:rsidR="006C6DC4" w:rsidRPr="00902192" w:rsidRDefault="006C6DC4" w:rsidP="006C6DC4">
      <w:pPr>
        <w:tabs>
          <w:tab w:val="left" w:pos="1620"/>
          <w:tab w:val="left" w:pos="4770"/>
          <w:tab w:val="left" w:pos="7920"/>
        </w:tabs>
        <w:rPr>
          <w:szCs w:val="24"/>
        </w:rPr>
      </w:pPr>
    </w:p>
    <w:p w14:paraId="1C10349B" w14:textId="77777777" w:rsidR="006C6DC4" w:rsidRDefault="006C6DC4" w:rsidP="006C6DC4">
      <w:pPr>
        <w:rPr>
          <w:szCs w:val="24"/>
          <w:u w:val="single"/>
        </w:rPr>
      </w:pPr>
    </w:p>
    <w:p w14:paraId="34BED801" w14:textId="77777777" w:rsidR="006C6DC4" w:rsidRPr="00902192" w:rsidRDefault="006C6DC4" w:rsidP="006C6DC4">
      <w:pPr>
        <w:rPr>
          <w:szCs w:val="24"/>
        </w:rPr>
      </w:pPr>
      <w:r w:rsidRPr="00902192">
        <w:rPr>
          <w:szCs w:val="24"/>
          <w:u w:val="single"/>
        </w:rPr>
        <w:t>Description of Work Requested</w:t>
      </w:r>
      <w:r>
        <w:rPr>
          <w:szCs w:val="24"/>
          <w:u w:val="single"/>
        </w:rPr>
        <w:t xml:space="preserve"> </w:t>
      </w:r>
    </w:p>
    <w:p w14:paraId="187172F6" w14:textId="77777777" w:rsidR="006C6DC4" w:rsidRDefault="006C6DC4" w:rsidP="006C6DC4">
      <w:pPr>
        <w:rPr>
          <w:szCs w:val="24"/>
        </w:rPr>
      </w:pPr>
    </w:p>
    <w:p w14:paraId="5353FD9D" w14:textId="77777777" w:rsidR="006C6DC4" w:rsidRDefault="006C6DC4" w:rsidP="006C6DC4">
      <w:pPr>
        <w:rPr>
          <w:szCs w:val="24"/>
        </w:rPr>
      </w:pPr>
    </w:p>
    <w:p w14:paraId="58355D5B" w14:textId="77777777" w:rsidR="006C6DC4" w:rsidRPr="001F3681" w:rsidRDefault="006C6DC4" w:rsidP="006C6DC4">
      <w:pPr>
        <w:pStyle w:val="ListParagraph"/>
        <w:rPr>
          <w:szCs w:val="24"/>
        </w:rPr>
      </w:pPr>
      <w:r>
        <w:rPr>
          <w:szCs w:val="24"/>
        </w:rPr>
        <w:t>***Scope goes here***</w:t>
      </w:r>
    </w:p>
    <w:p w14:paraId="124B466D" w14:textId="77777777" w:rsidR="006C6DC4" w:rsidRDefault="006C6DC4" w:rsidP="006C6DC4">
      <w:pPr>
        <w:rPr>
          <w:szCs w:val="24"/>
          <w:u w:val="single"/>
        </w:rPr>
      </w:pPr>
    </w:p>
    <w:p w14:paraId="6CD97952" w14:textId="77777777" w:rsidR="006C6DC4" w:rsidRPr="00AC1735" w:rsidRDefault="006C6DC4" w:rsidP="006C6DC4">
      <w:pPr>
        <w:rPr>
          <w:szCs w:val="24"/>
          <w:u w:val="single"/>
        </w:rPr>
      </w:pPr>
    </w:p>
    <w:p w14:paraId="6E1021B1" w14:textId="77777777" w:rsidR="006C6DC4" w:rsidRPr="00AC1735" w:rsidRDefault="006C6DC4" w:rsidP="006C6DC4">
      <w:pPr>
        <w:rPr>
          <w:szCs w:val="24"/>
          <w:u w:val="single"/>
        </w:rPr>
      </w:pPr>
      <w:r w:rsidRPr="00AC1735">
        <w:rPr>
          <w:szCs w:val="24"/>
          <w:u w:val="single"/>
        </w:rPr>
        <w:t xml:space="preserve">Is the Work to </w:t>
      </w:r>
      <w:proofErr w:type="gramStart"/>
      <w:r w:rsidRPr="00AC1735">
        <w:rPr>
          <w:szCs w:val="24"/>
          <w:u w:val="single"/>
        </w:rPr>
        <w:t>be provided</w:t>
      </w:r>
      <w:proofErr w:type="gramEnd"/>
      <w:r w:rsidRPr="00AC1735">
        <w:rPr>
          <w:szCs w:val="24"/>
          <w:u w:val="single"/>
        </w:rPr>
        <w:t xml:space="preserve"> on a Deliverables Basis?</w:t>
      </w:r>
    </w:p>
    <w:p w14:paraId="7BE97A82" w14:textId="77777777" w:rsidR="006C6DC4" w:rsidRPr="00AC1735" w:rsidRDefault="006C6DC4" w:rsidP="006C6DC4">
      <w:pPr>
        <w:rPr>
          <w:szCs w:val="24"/>
          <w:u w:val="single"/>
        </w:rPr>
      </w:pPr>
    </w:p>
    <w:p w14:paraId="470DCD21" w14:textId="1E819AB7" w:rsidR="006C6DC4" w:rsidRDefault="006C6DC4" w:rsidP="006C6DC4">
      <w:pPr>
        <w:pStyle w:val="ExhibitD1"/>
        <w:numPr>
          <w:ilvl w:val="0"/>
          <w:numId w:val="0"/>
        </w:numPr>
        <w:ind w:left="2160"/>
        <w:jc w:val="both"/>
        <w:rPr>
          <w:szCs w:val="24"/>
          <w:u w:val="none"/>
        </w:rPr>
      </w:pPr>
      <w:r>
        <w:rPr>
          <w:szCs w:val="24"/>
          <w:u w:val="none"/>
        </w:rPr>
        <w:fldChar w:fldCharType="begin">
          <w:ffData>
            <w:name w:val="Check1"/>
            <w:enabled/>
            <w:calcOnExit w:val="0"/>
            <w:checkBox>
              <w:sizeAuto/>
              <w:default w:val="0"/>
            </w:checkBox>
          </w:ffData>
        </w:fldChar>
      </w:r>
      <w:bookmarkStart w:id="0" w:name="Check1"/>
      <w:r>
        <w:rPr>
          <w:szCs w:val="24"/>
          <w:u w:val="none"/>
        </w:rPr>
        <w:instrText xml:space="preserve"> FORMCHECKBOX </w:instrText>
      </w:r>
      <w:r w:rsidR="008F34F7">
        <w:rPr>
          <w:szCs w:val="24"/>
          <w:u w:val="none"/>
        </w:rPr>
      </w:r>
      <w:r w:rsidR="008F34F7">
        <w:rPr>
          <w:szCs w:val="24"/>
          <w:u w:val="none"/>
        </w:rPr>
        <w:fldChar w:fldCharType="separate"/>
      </w:r>
      <w:r>
        <w:rPr>
          <w:szCs w:val="24"/>
          <w:u w:val="none"/>
        </w:rPr>
        <w:fldChar w:fldCharType="end"/>
      </w:r>
      <w:bookmarkEnd w:id="0"/>
      <w:r w:rsidRPr="00AC1735">
        <w:rPr>
          <w:szCs w:val="24"/>
          <w:u w:val="none"/>
        </w:rPr>
        <w:t xml:space="preserve">  Yes    </w:t>
      </w:r>
      <w:r w:rsidR="007C1C05">
        <w:rPr>
          <w:szCs w:val="24"/>
          <w:u w:val="none"/>
        </w:rPr>
        <w:fldChar w:fldCharType="begin">
          <w:ffData>
            <w:name w:val=""/>
            <w:enabled/>
            <w:calcOnExit w:val="0"/>
            <w:checkBox>
              <w:sizeAuto/>
              <w:default w:val="0"/>
            </w:checkBox>
          </w:ffData>
        </w:fldChar>
      </w:r>
      <w:r w:rsidR="007C1C05">
        <w:rPr>
          <w:szCs w:val="24"/>
          <w:u w:val="none"/>
        </w:rPr>
        <w:instrText xml:space="preserve"> FORMCHECKBOX </w:instrText>
      </w:r>
      <w:r w:rsidR="008F34F7">
        <w:rPr>
          <w:szCs w:val="24"/>
          <w:u w:val="none"/>
        </w:rPr>
      </w:r>
      <w:r w:rsidR="008F34F7">
        <w:rPr>
          <w:szCs w:val="24"/>
          <w:u w:val="none"/>
        </w:rPr>
        <w:fldChar w:fldCharType="separate"/>
      </w:r>
      <w:r w:rsidR="007C1C05">
        <w:rPr>
          <w:szCs w:val="24"/>
          <w:u w:val="none"/>
        </w:rPr>
        <w:fldChar w:fldCharType="end"/>
      </w:r>
      <w:r w:rsidRPr="00AC1735">
        <w:rPr>
          <w:szCs w:val="24"/>
          <w:u w:val="none"/>
        </w:rPr>
        <w:t xml:space="preserve">  No</w:t>
      </w:r>
    </w:p>
    <w:p w14:paraId="77834739" w14:textId="77777777" w:rsidR="006C6DC4" w:rsidRDefault="006C6DC4" w:rsidP="006C6DC4">
      <w:pPr>
        <w:pStyle w:val="ExhibitD1"/>
        <w:numPr>
          <w:ilvl w:val="0"/>
          <w:numId w:val="0"/>
        </w:numPr>
        <w:ind w:left="360"/>
        <w:jc w:val="both"/>
        <w:rPr>
          <w:szCs w:val="24"/>
          <w:u w:val="none"/>
        </w:rPr>
      </w:pPr>
    </w:p>
    <w:p w14:paraId="0250468E" w14:textId="77777777" w:rsidR="006C6DC4" w:rsidRPr="00AF48A3" w:rsidRDefault="006C6DC4" w:rsidP="006C6DC4">
      <w:pPr>
        <w:pStyle w:val="ExhibitD1"/>
        <w:numPr>
          <w:ilvl w:val="0"/>
          <w:numId w:val="0"/>
        </w:numPr>
        <w:jc w:val="both"/>
        <w:rPr>
          <w:szCs w:val="24"/>
        </w:rPr>
      </w:pPr>
      <w:r>
        <w:rPr>
          <w:szCs w:val="24"/>
        </w:rPr>
        <w:t>Agreed to</w:t>
      </w:r>
      <w:r w:rsidRPr="00AF48A3">
        <w:rPr>
          <w:szCs w:val="24"/>
        </w:rPr>
        <w:t xml:space="preserve"> Dates of Performance:</w:t>
      </w:r>
    </w:p>
    <w:p w14:paraId="5CAF57FA" w14:textId="77777777" w:rsidR="006C6DC4" w:rsidRPr="00AC1735" w:rsidRDefault="006C6DC4" w:rsidP="006C6DC4">
      <w:pPr>
        <w:pStyle w:val="ExhibitD1"/>
        <w:numPr>
          <w:ilvl w:val="0"/>
          <w:numId w:val="0"/>
        </w:numPr>
        <w:jc w:val="both"/>
        <w:rPr>
          <w:szCs w:val="24"/>
          <w:u w:val="none"/>
        </w:rPr>
      </w:pPr>
    </w:p>
    <w:p w14:paraId="4DCEF9F9" w14:textId="77777777" w:rsidR="006C6DC4" w:rsidRDefault="006C6DC4" w:rsidP="006C6DC4">
      <w:pPr>
        <w:pStyle w:val="ExhibitD1"/>
        <w:numPr>
          <w:ilvl w:val="0"/>
          <w:numId w:val="0"/>
        </w:numPr>
        <w:tabs>
          <w:tab w:val="left" w:pos="720"/>
        </w:tabs>
        <w:jc w:val="both"/>
        <w:rPr>
          <w:szCs w:val="24"/>
          <w:u w:val="none"/>
        </w:rPr>
      </w:pPr>
      <w:r>
        <w:rPr>
          <w:szCs w:val="24"/>
          <w:u w:val="none"/>
        </w:rPr>
        <w:t>Start of the Work: XX/XX/20XX</w:t>
      </w:r>
    </w:p>
    <w:p w14:paraId="1858A25F" w14:textId="77777777" w:rsidR="006C6DC4" w:rsidRDefault="006C6DC4" w:rsidP="006C6DC4">
      <w:pPr>
        <w:pStyle w:val="ExhibitD1"/>
        <w:numPr>
          <w:ilvl w:val="0"/>
          <w:numId w:val="0"/>
        </w:numPr>
        <w:tabs>
          <w:tab w:val="left" w:pos="720"/>
        </w:tabs>
        <w:jc w:val="both"/>
        <w:rPr>
          <w:szCs w:val="24"/>
          <w:u w:val="none"/>
        </w:rPr>
      </w:pPr>
      <w:r>
        <w:rPr>
          <w:szCs w:val="24"/>
          <w:u w:val="none"/>
        </w:rPr>
        <w:t>Completion of the Work: XX/XX/20XX</w:t>
      </w:r>
    </w:p>
    <w:p w14:paraId="1B59D2FB" w14:textId="77777777" w:rsidR="006C6DC4" w:rsidRDefault="006C6DC4" w:rsidP="006C6DC4">
      <w:pPr>
        <w:spacing w:line="276" w:lineRule="auto"/>
        <w:rPr>
          <w:szCs w:val="24"/>
          <w:u w:val="single"/>
        </w:rPr>
      </w:pPr>
    </w:p>
    <w:p w14:paraId="5FFFB110" w14:textId="77777777" w:rsidR="006C6DC4" w:rsidRPr="00AF48A3" w:rsidRDefault="006C6DC4" w:rsidP="006C6DC4">
      <w:pPr>
        <w:pStyle w:val="ExhibitD1"/>
        <w:numPr>
          <w:ilvl w:val="0"/>
          <w:numId w:val="0"/>
        </w:numPr>
        <w:jc w:val="both"/>
        <w:rPr>
          <w:szCs w:val="24"/>
        </w:rPr>
      </w:pPr>
      <w:r w:rsidRPr="00AF48A3">
        <w:rPr>
          <w:szCs w:val="24"/>
        </w:rPr>
        <w:t xml:space="preserve">How is the Work Order to be </w:t>
      </w:r>
      <w:proofErr w:type="gramStart"/>
      <w:r w:rsidRPr="00AF48A3">
        <w:rPr>
          <w:szCs w:val="24"/>
        </w:rPr>
        <w:t>Paid</w:t>
      </w:r>
      <w:proofErr w:type="gramEnd"/>
      <w:r w:rsidRPr="00AF48A3">
        <w:rPr>
          <w:szCs w:val="24"/>
        </w:rPr>
        <w:t xml:space="preserve"> for?</w:t>
      </w:r>
    </w:p>
    <w:p w14:paraId="6F389065" w14:textId="77777777" w:rsidR="006C6DC4" w:rsidRPr="00AC1735" w:rsidRDefault="006C6DC4" w:rsidP="006C6DC4">
      <w:pPr>
        <w:pStyle w:val="ExhibitD1"/>
        <w:numPr>
          <w:ilvl w:val="0"/>
          <w:numId w:val="0"/>
        </w:numPr>
        <w:ind w:left="360"/>
        <w:jc w:val="both"/>
        <w:rPr>
          <w:szCs w:val="24"/>
          <w:u w:val="none"/>
        </w:rPr>
      </w:pPr>
    </w:p>
    <w:p w14:paraId="68086DDF" w14:textId="77777777" w:rsidR="006C6DC4" w:rsidRPr="00AC1735" w:rsidRDefault="006C6DC4" w:rsidP="006C6DC4">
      <w:pPr>
        <w:pStyle w:val="ExhibitD1"/>
        <w:numPr>
          <w:ilvl w:val="0"/>
          <w:numId w:val="0"/>
        </w:numPr>
        <w:ind w:left="720"/>
        <w:jc w:val="both"/>
        <w:rPr>
          <w:szCs w:val="24"/>
          <w:u w:val="none"/>
        </w:rPr>
      </w:pPr>
      <w:r>
        <w:rPr>
          <w:szCs w:val="24"/>
          <w:u w:val="none"/>
        </w:rPr>
        <w:fldChar w:fldCharType="begin">
          <w:ffData>
            <w:name w:val=""/>
            <w:enabled/>
            <w:calcOnExit w:val="0"/>
            <w:checkBox>
              <w:sizeAuto/>
              <w:default w:val="0"/>
            </w:checkBox>
          </w:ffData>
        </w:fldChar>
      </w:r>
      <w:r>
        <w:rPr>
          <w:szCs w:val="24"/>
          <w:u w:val="none"/>
        </w:rPr>
        <w:instrText xml:space="preserve"> FORMCHECKBOX </w:instrText>
      </w:r>
      <w:r w:rsidR="008F34F7">
        <w:rPr>
          <w:szCs w:val="24"/>
          <w:u w:val="none"/>
        </w:rPr>
      </w:r>
      <w:r w:rsidR="008F34F7">
        <w:rPr>
          <w:szCs w:val="24"/>
          <w:u w:val="none"/>
        </w:rPr>
        <w:fldChar w:fldCharType="separate"/>
      </w:r>
      <w:r>
        <w:rPr>
          <w:szCs w:val="24"/>
          <w:u w:val="none"/>
        </w:rPr>
        <w:fldChar w:fldCharType="end"/>
      </w:r>
      <w:r w:rsidRPr="00AC1735">
        <w:rPr>
          <w:szCs w:val="24"/>
          <w:u w:val="none"/>
        </w:rPr>
        <w:t xml:space="preserve">  Fixed Price Basis</w:t>
      </w:r>
    </w:p>
    <w:p w14:paraId="266BF588" w14:textId="77777777" w:rsidR="006C6DC4" w:rsidRPr="00AC1735" w:rsidRDefault="006C6DC4" w:rsidP="006C6DC4">
      <w:pPr>
        <w:pStyle w:val="ExhibitD1"/>
        <w:numPr>
          <w:ilvl w:val="0"/>
          <w:numId w:val="0"/>
        </w:numPr>
        <w:ind w:left="360"/>
        <w:jc w:val="both"/>
        <w:rPr>
          <w:szCs w:val="24"/>
          <w:u w:val="none"/>
        </w:rPr>
      </w:pPr>
    </w:p>
    <w:p w14:paraId="16B71D01" w14:textId="77777777" w:rsidR="006C6DC4" w:rsidRPr="00AC1735" w:rsidRDefault="006C6DC4" w:rsidP="006C6DC4">
      <w:pPr>
        <w:pStyle w:val="ExhibitD1"/>
        <w:numPr>
          <w:ilvl w:val="0"/>
          <w:numId w:val="0"/>
        </w:numPr>
        <w:ind w:left="720"/>
        <w:jc w:val="both"/>
        <w:rPr>
          <w:szCs w:val="24"/>
          <w:u w:val="none"/>
        </w:rPr>
      </w:pPr>
      <w:r>
        <w:rPr>
          <w:szCs w:val="24"/>
          <w:u w:val="none"/>
        </w:rPr>
        <w:fldChar w:fldCharType="begin">
          <w:ffData>
            <w:name w:val=""/>
            <w:enabled/>
            <w:calcOnExit w:val="0"/>
            <w:checkBox>
              <w:sizeAuto/>
              <w:default w:val="1"/>
            </w:checkBox>
          </w:ffData>
        </w:fldChar>
      </w:r>
      <w:r>
        <w:rPr>
          <w:szCs w:val="24"/>
          <w:u w:val="none"/>
        </w:rPr>
        <w:instrText xml:space="preserve"> FORMCHECKBOX </w:instrText>
      </w:r>
      <w:r w:rsidR="008F34F7">
        <w:rPr>
          <w:szCs w:val="24"/>
          <w:u w:val="none"/>
        </w:rPr>
      </w:r>
      <w:r w:rsidR="008F34F7">
        <w:rPr>
          <w:szCs w:val="24"/>
          <w:u w:val="none"/>
        </w:rPr>
        <w:fldChar w:fldCharType="separate"/>
      </w:r>
      <w:r>
        <w:rPr>
          <w:szCs w:val="24"/>
          <w:u w:val="none"/>
        </w:rPr>
        <w:fldChar w:fldCharType="end"/>
      </w:r>
      <w:r w:rsidRPr="00AC1735">
        <w:rPr>
          <w:szCs w:val="24"/>
          <w:u w:val="none"/>
        </w:rPr>
        <w:t xml:space="preserve">  Time and Materials Not to Exceed Basis</w:t>
      </w:r>
    </w:p>
    <w:p w14:paraId="09E0647E" w14:textId="77777777" w:rsidR="006C6DC4" w:rsidRPr="00AC1735" w:rsidRDefault="006C6DC4" w:rsidP="006C6DC4">
      <w:pPr>
        <w:pStyle w:val="ExhibitD1"/>
        <w:numPr>
          <w:ilvl w:val="0"/>
          <w:numId w:val="0"/>
        </w:numPr>
        <w:ind w:left="360"/>
        <w:jc w:val="both"/>
        <w:rPr>
          <w:szCs w:val="24"/>
          <w:u w:val="none"/>
        </w:rPr>
      </w:pPr>
    </w:p>
    <w:p w14:paraId="007BE0F0" w14:textId="77777777" w:rsidR="006C6DC4" w:rsidRDefault="006C6DC4" w:rsidP="006C6DC4">
      <w:pPr>
        <w:pStyle w:val="ExhibitD1"/>
        <w:numPr>
          <w:ilvl w:val="0"/>
          <w:numId w:val="0"/>
        </w:numPr>
        <w:tabs>
          <w:tab w:val="left" w:pos="360"/>
        </w:tabs>
        <w:jc w:val="both"/>
        <w:rPr>
          <w:b/>
          <w:szCs w:val="24"/>
          <w:u w:val="none"/>
        </w:rPr>
      </w:pPr>
    </w:p>
    <w:p w14:paraId="2B70FC47" w14:textId="77777777" w:rsidR="006C6DC4" w:rsidRPr="00902192" w:rsidRDefault="00FE7031" w:rsidP="006C6DC4">
      <w:pPr>
        <w:pStyle w:val="ExhibitD1"/>
        <w:numPr>
          <w:ilvl w:val="0"/>
          <w:numId w:val="0"/>
        </w:numPr>
        <w:tabs>
          <w:tab w:val="left" w:pos="360"/>
        </w:tabs>
        <w:jc w:val="both"/>
        <w:rPr>
          <w:b/>
          <w:szCs w:val="24"/>
          <w:u w:val="none"/>
        </w:rPr>
      </w:pPr>
      <w:r>
        <w:rPr>
          <w:b/>
          <w:szCs w:val="24"/>
          <w:u w:val="none"/>
        </w:rPr>
        <w:t>Vendor</w:t>
      </w:r>
      <w:r w:rsidR="006C6DC4" w:rsidRPr="00902192">
        <w:rPr>
          <w:b/>
          <w:szCs w:val="24"/>
          <w:u w:val="none"/>
        </w:rPr>
        <w:t xml:space="preserve"> to Complete:</w:t>
      </w:r>
    </w:p>
    <w:p w14:paraId="288B0643" w14:textId="77777777" w:rsidR="006C6DC4" w:rsidRPr="00902192" w:rsidRDefault="006C6DC4" w:rsidP="006C6DC4">
      <w:pPr>
        <w:pStyle w:val="ExhibitD1"/>
        <w:numPr>
          <w:ilvl w:val="0"/>
          <w:numId w:val="0"/>
        </w:numPr>
        <w:tabs>
          <w:tab w:val="left" w:pos="360"/>
        </w:tabs>
        <w:ind w:left="90"/>
        <w:jc w:val="both"/>
        <w:rPr>
          <w:b/>
          <w:szCs w:val="24"/>
          <w:u w:val="none"/>
        </w:rPr>
      </w:pPr>
    </w:p>
    <w:p w14:paraId="787C0ED7" w14:textId="77777777" w:rsidR="006C6DC4" w:rsidRDefault="006C6DC4" w:rsidP="006C6DC4">
      <w:pPr>
        <w:pStyle w:val="ExhibitD1"/>
        <w:numPr>
          <w:ilvl w:val="0"/>
          <w:numId w:val="0"/>
        </w:numPr>
        <w:jc w:val="both"/>
        <w:rPr>
          <w:szCs w:val="24"/>
          <w:u w:val="none"/>
        </w:rPr>
      </w:pPr>
      <w:r w:rsidRPr="00902192">
        <w:rPr>
          <w:szCs w:val="24"/>
          <w:u w:val="none"/>
        </w:rPr>
        <w:t>Please complete the below schedule of charges:</w:t>
      </w:r>
    </w:p>
    <w:p w14:paraId="4A525623" w14:textId="77777777" w:rsidR="006C6DC4" w:rsidRDefault="006C6DC4" w:rsidP="006C6DC4">
      <w:pPr>
        <w:pStyle w:val="ExhibitD1"/>
        <w:numPr>
          <w:ilvl w:val="0"/>
          <w:numId w:val="0"/>
        </w:numPr>
        <w:jc w:val="both"/>
        <w:rPr>
          <w:szCs w:val="24"/>
          <w:u w:val="none"/>
        </w:rPr>
      </w:pPr>
    </w:p>
    <w:p w14:paraId="53BF60E5" w14:textId="77777777" w:rsidR="006C6DC4" w:rsidRDefault="006C6DC4" w:rsidP="006C6DC4">
      <w:pPr>
        <w:pStyle w:val="ExhibitD1"/>
        <w:numPr>
          <w:ilvl w:val="0"/>
          <w:numId w:val="0"/>
        </w:numPr>
        <w:jc w:val="both"/>
        <w:rPr>
          <w:szCs w:val="24"/>
          <w:u w:val="none"/>
        </w:rPr>
      </w:pPr>
    </w:p>
    <w:p w14:paraId="6FF50569" w14:textId="77777777" w:rsidR="006C6DC4" w:rsidRPr="00AC1735" w:rsidRDefault="006C6DC4" w:rsidP="006C6DC4">
      <w:pPr>
        <w:pStyle w:val="ExhibitD1"/>
        <w:numPr>
          <w:ilvl w:val="0"/>
          <w:numId w:val="0"/>
        </w:numPr>
        <w:ind w:left="360"/>
        <w:jc w:val="both"/>
        <w:rPr>
          <w:szCs w:val="24"/>
          <w:u w:val="none"/>
        </w:rPr>
      </w:pPr>
    </w:p>
    <w:tbl>
      <w:tblPr>
        <w:tblW w:w="8730" w:type="dxa"/>
        <w:tblInd w:w="468" w:type="dxa"/>
        <w:tblLook w:val="04A0" w:firstRow="1" w:lastRow="0" w:firstColumn="1" w:lastColumn="0" w:noHBand="0" w:noVBand="1"/>
      </w:tblPr>
      <w:tblGrid>
        <w:gridCol w:w="3770"/>
        <w:gridCol w:w="2220"/>
        <w:gridCol w:w="1280"/>
        <w:gridCol w:w="1460"/>
      </w:tblGrid>
      <w:tr w:rsidR="006C6DC4" w:rsidRPr="00AD1F6D" w14:paraId="3AB6186E" w14:textId="77777777" w:rsidTr="006C6DC4">
        <w:trPr>
          <w:trHeight w:val="580"/>
        </w:trPr>
        <w:tc>
          <w:tcPr>
            <w:tcW w:w="8730" w:type="dxa"/>
            <w:gridSpan w:val="4"/>
            <w:tcBorders>
              <w:top w:val="nil"/>
              <w:left w:val="nil"/>
              <w:bottom w:val="nil"/>
              <w:right w:val="nil"/>
            </w:tcBorders>
            <w:shd w:val="clear" w:color="auto" w:fill="auto"/>
            <w:vAlign w:val="bottom"/>
            <w:hideMark/>
          </w:tcPr>
          <w:p w14:paraId="25DD6D48" w14:textId="77777777" w:rsidR="006C6DC4" w:rsidRPr="00AD1F6D" w:rsidRDefault="006C6DC4" w:rsidP="006C6DC4">
            <w:pPr>
              <w:jc w:val="center"/>
              <w:rPr>
                <w:rFonts w:ascii="Calibri" w:hAnsi="Calibri" w:cs="Calibri"/>
                <w:b/>
                <w:bCs/>
                <w:color w:val="000000"/>
                <w:sz w:val="22"/>
                <w:szCs w:val="22"/>
              </w:rPr>
            </w:pPr>
            <w:r>
              <w:rPr>
                <w:rFonts w:ascii="Calibri" w:hAnsi="Calibri" w:cs="Calibri"/>
                <w:b/>
                <w:bCs/>
                <w:color w:val="000000"/>
                <w:sz w:val="22"/>
                <w:szCs w:val="22"/>
              </w:rPr>
              <w:t>Example</w:t>
            </w:r>
            <w:r w:rsidRPr="00AD1F6D">
              <w:rPr>
                <w:rFonts w:ascii="Calibri" w:hAnsi="Calibri" w:cs="Calibri"/>
                <w:b/>
                <w:bCs/>
                <w:color w:val="000000"/>
                <w:sz w:val="22"/>
                <w:szCs w:val="22"/>
              </w:rPr>
              <w:br/>
              <w:t>Schedule of Charges</w:t>
            </w:r>
          </w:p>
        </w:tc>
      </w:tr>
      <w:tr w:rsidR="006C6DC4" w:rsidRPr="00AD1F6D" w14:paraId="2C8690A1" w14:textId="77777777" w:rsidTr="006C6DC4">
        <w:trPr>
          <w:trHeight w:val="290"/>
        </w:trPr>
        <w:tc>
          <w:tcPr>
            <w:tcW w:w="3770" w:type="dxa"/>
            <w:tcBorders>
              <w:top w:val="nil"/>
              <w:left w:val="nil"/>
              <w:bottom w:val="nil"/>
              <w:right w:val="nil"/>
            </w:tcBorders>
            <w:shd w:val="clear" w:color="auto" w:fill="auto"/>
            <w:noWrap/>
            <w:vAlign w:val="bottom"/>
            <w:hideMark/>
          </w:tcPr>
          <w:p w14:paraId="76D4136B" w14:textId="77777777" w:rsidR="006C6DC4" w:rsidRPr="00AD1F6D" w:rsidRDefault="006C6DC4" w:rsidP="006C6DC4">
            <w:pPr>
              <w:rPr>
                <w:rFonts w:ascii="Calibri" w:hAnsi="Calibri" w:cs="Calibri"/>
                <w:color w:val="000000"/>
                <w:sz w:val="22"/>
                <w:szCs w:val="22"/>
              </w:rPr>
            </w:pPr>
          </w:p>
        </w:tc>
        <w:tc>
          <w:tcPr>
            <w:tcW w:w="2220" w:type="dxa"/>
            <w:tcBorders>
              <w:top w:val="nil"/>
              <w:left w:val="nil"/>
              <w:bottom w:val="nil"/>
              <w:right w:val="nil"/>
            </w:tcBorders>
            <w:shd w:val="clear" w:color="auto" w:fill="auto"/>
            <w:noWrap/>
            <w:vAlign w:val="bottom"/>
            <w:hideMark/>
          </w:tcPr>
          <w:p w14:paraId="40F9D972" w14:textId="77777777" w:rsidR="006C6DC4" w:rsidRPr="00AD1F6D" w:rsidRDefault="006C6DC4" w:rsidP="006C6DC4">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4C17C1B5" w14:textId="77777777" w:rsidR="006C6DC4" w:rsidRPr="00AD1F6D" w:rsidRDefault="006C6DC4" w:rsidP="006C6DC4">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14:paraId="466F07AF" w14:textId="77777777" w:rsidR="006C6DC4" w:rsidRPr="00AD1F6D" w:rsidRDefault="006C6DC4" w:rsidP="006C6DC4">
            <w:pPr>
              <w:rPr>
                <w:rFonts w:ascii="Calibri" w:hAnsi="Calibri" w:cs="Calibri"/>
                <w:color w:val="000000"/>
                <w:sz w:val="22"/>
                <w:szCs w:val="22"/>
              </w:rPr>
            </w:pPr>
          </w:p>
        </w:tc>
      </w:tr>
      <w:tr w:rsidR="006C6DC4" w:rsidRPr="00AD1F6D" w14:paraId="7EDE5E59" w14:textId="77777777" w:rsidTr="006C6DC4">
        <w:trPr>
          <w:trHeight w:val="580"/>
        </w:trPr>
        <w:tc>
          <w:tcPr>
            <w:tcW w:w="377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416731FA" w14:textId="77777777" w:rsidR="006C6DC4" w:rsidRPr="00AD1F6D" w:rsidRDefault="006C6DC4" w:rsidP="006C6DC4">
            <w:pPr>
              <w:rPr>
                <w:rFonts w:ascii="Calibri" w:hAnsi="Calibri" w:cs="Calibri"/>
                <w:b/>
                <w:bCs/>
                <w:color w:val="000000"/>
                <w:sz w:val="22"/>
                <w:szCs w:val="22"/>
              </w:rPr>
            </w:pPr>
            <w:r w:rsidRPr="00AD1F6D">
              <w:rPr>
                <w:rFonts w:ascii="Calibri" w:hAnsi="Calibri" w:cs="Calibri"/>
                <w:b/>
                <w:bCs/>
                <w:color w:val="000000"/>
                <w:sz w:val="22"/>
                <w:szCs w:val="22"/>
              </w:rPr>
              <w:t>Personnel</w:t>
            </w:r>
          </w:p>
        </w:tc>
        <w:tc>
          <w:tcPr>
            <w:tcW w:w="2220" w:type="dxa"/>
            <w:tcBorders>
              <w:top w:val="single" w:sz="4" w:space="0" w:color="auto"/>
              <w:left w:val="nil"/>
              <w:bottom w:val="single" w:sz="4" w:space="0" w:color="auto"/>
              <w:right w:val="single" w:sz="4" w:space="0" w:color="auto"/>
            </w:tcBorders>
            <w:shd w:val="clear" w:color="000000" w:fill="DBE5F1"/>
            <w:noWrap/>
            <w:vAlign w:val="bottom"/>
            <w:hideMark/>
          </w:tcPr>
          <w:p w14:paraId="2EF51438"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Rate per Hour</w:t>
            </w:r>
          </w:p>
        </w:tc>
        <w:tc>
          <w:tcPr>
            <w:tcW w:w="1280" w:type="dxa"/>
            <w:tcBorders>
              <w:top w:val="single" w:sz="4" w:space="0" w:color="auto"/>
              <w:left w:val="nil"/>
              <w:bottom w:val="single" w:sz="4" w:space="0" w:color="auto"/>
              <w:right w:val="single" w:sz="4" w:space="0" w:color="auto"/>
            </w:tcBorders>
            <w:shd w:val="clear" w:color="000000" w:fill="DBE5F1"/>
            <w:vAlign w:val="bottom"/>
            <w:hideMark/>
          </w:tcPr>
          <w:p w14:paraId="0B157E5D"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Expected Hours</w:t>
            </w:r>
          </w:p>
        </w:tc>
        <w:tc>
          <w:tcPr>
            <w:tcW w:w="1460" w:type="dxa"/>
            <w:tcBorders>
              <w:top w:val="single" w:sz="4" w:space="0" w:color="auto"/>
              <w:left w:val="nil"/>
              <w:bottom w:val="single" w:sz="4" w:space="0" w:color="auto"/>
              <w:right w:val="single" w:sz="4" w:space="0" w:color="auto"/>
            </w:tcBorders>
            <w:shd w:val="clear" w:color="000000" w:fill="DBE5F1"/>
            <w:vAlign w:val="bottom"/>
            <w:hideMark/>
          </w:tcPr>
          <w:p w14:paraId="529D7D57"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Expected  Hourly Cost</w:t>
            </w:r>
          </w:p>
        </w:tc>
      </w:tr>
      <w:tr w:rsidR="006C6DC4" w:rsidRPr="00AD1F6D" w14:paraId="138D3964"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33D6842E"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Executive Principals</w:t>
            </w:r>
          </w:p>
        </w:tc>
        <w:tc>
          <w:tcPr>
            <w:tcW w:w="2220" w:type="dxa"/>
            <w:tcBorders>
              <w:top w:val="nil"/>
              <w:left w:val="nil"/>
              <w:bottom w:val="single" w:sz="4" w:space="0" w:color="auto"/>
              <w:right w:val="single" w:sz="4" w:space="0" w:color="auto"/>
            </w:tcBorders>
            <w:shd w:val="clear" w:color="auto" w:fill="auto"/>
            <w:noWrap/>
            <w:vAlign w:val="bottom"/>
            <w:hideMark/>
          </w:tcPr>
          <w:p w14:paraId="47999853"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6A758A28"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3A4210D9" w14:textId="77777777" w:rsidR="006C6DC4" w:rsidRPr="00AD1F6D" w:rsidRDefault="006C6DC4" w:rsidP="006C6DC4">
            <w:pPr>
              <w:jc w:val="right"/>
              <w:rPr>
                <w:rFonts w:ascii="Calibri" w:hAnsi="Calibri" w:cs="Calibri"/>
                <w:color w:val="000000"/>
                <w:sz w:val="22"/>
                <w:szCs w:val="22"/>
              </w:rPr>
            </w:pPr>
          </w:p>
        </w:tc>
      </w:tr>
      <w:tr w:rsidR="006C6DC4" w:rsidRPr="00AD1F6D" w14:paraId="7B5DD9DB"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2BDF5BAA"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Principals</w:t>
            </w:r>
          </w:p>
        </w:tc>
        <w:tc>
          <w:tcPr>
            <w:tcW w:w="2220" w:type="dxa"/>
            <w:tcBorders>
              <w:top w:val="nil"/>
              <w:left w:val="nil"/>
              <w:bottom w:val="single" w:sz="4" w:space="0" w:color="auto"/>
              <w:right w:val="single" w:sz="4" w:space="0" w:color="auto"/>
            </w:tcBorders>
            <w:shd w:val="clear" w:color="auto" w:fill="auto"/>
            <w:noWrap/>
            <w:vAlign w:val="bottom"/>
            <w:hideMark/>
          </w:tcPr>
          <w:p w14:paraId="32CC5449"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63CA51F4"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3B6EAE2" w14:textId="77777777" w:rsidR="006C6DC4" w:rsidRPr="00AD1F6D" w:rsidRDefault="006C6DC4" w:rsidP="006C6DC4">
            <w:pPr>
              <w:jc w:val="right"/>
              <w:rPr>
                <w:rFonts w:ascii="Calibri" w:hAnsi="Calibri" w:cs="Calibri"/>
                <w:color w:val="000000"/>
                <w:sz w:val="22"/>
                <w:szCs w:val="22"/>
              </w:rPr>
            </w:pPr>
          </w:p>
        </w:tc>
      </w:tr>
      <w:tr w:rsidR="006C6DC4" w:rsidRPr="00AD1F6D" w14:paraId="74A76B43"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A7BAD21"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Senior Engineer</w:t>
            </w:r>
          </w:p>
        </w:tc>
        <w:tc>
          <w:tcPr>
            <w:tcW w:w="2220" w:type="dxa"/>
            <w:tcBorders>
              <w:top w:val="nil"/>
              <w:left w:val="nil"/>
              <w:bottom w:val="single" w:sz="4" w:space="0" w:color="auto"/>
              <w:right w:val="single" w:sz="4" w:space="0" w:color="auto"/>
            </w:tcBorders>
            <w:shd w:val="clear" w:color="auto" w:fill="auto"/>
            <w:noWrap/>
            <w:vAlign w:val="bottom"/>
            <w:hideMark/>
          </w:tcPr>
          <w:p w14:paraId="55ADAD85"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02E69BB1"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3EF76A4" w14:textId="77777777" w:rsidR="006C6DC4" w:rsidRPr="00AD1F6D" w:rsidRDefault="006C6DC4" w:rsidP="006C6DC4">
            <w:pPr>
              <w:jc w:val="right"/>
              <w:rPr>
                <w:rFonts w:ascii="Calibri" w:hAnsi="Calibri" w:cs="Calibri"/>
                <w:color w:val="000000"/>
                <w:sz w:val="22"/>
                <w:szCs w:val="22"/>
              </w:rPr>
            </w:pPr>
          </w:p>
        </w:tc>
      </w:tr>
      <w:tr w:rsidR="006C6DC4" w:rsidRPr="00AD1F6D" w14:paraId="509954FD"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5CAD995"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Engineers</w:t>
            </w:r>
          </w:p>
        </w:tc>
        <w:tc>
          <w:tcPr>
            <w:tcW w:w="2220" w:type="dxa"/>
            <w:tcBorders>
              <w:top w:val="nil"/>
              <w:left w:val="nil"/>
              <w:bottom w:val="single" w:sz="4" w:space="0" w:color="auto"/>
              <w:right w:val="single" w:sz="4" w:space="0" w:color="auto"/>
            </w:tcBorders>
            <w:shd w:val="clear" w:color="auto" w:fill="auto"/>
            <w:noWrap/>
            <w:vAlign w:val="bottom"/>
            <w:hideMark/>
          </w:tcPr>
          <w:p w14:paraId="620A06DD"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35B62F0B"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29377BE9" w14:textId="77777777" w:rsidR="006C6DC4" w:rsidRPr="00AD1F6D" w:rsidRDefault="006C6DC4" w:rsidP="006C6DC4">
            <w:pPr>
              <w:jc w:val="right"/>
              <w:rPr>
                <w:rFonts w:ascii="Calibri" w:hAnsi="Calibri" w:cs="Calibri"/>
                <w:color w:val="000000"/>
                <w:sz w:val="22"/>
                <w:szCs w:val="22"/>
              </w:rPr>
            </w:pPr>
          </w:p>
        </w:tc>
      </w:tr>
      <w:tr w:rsidR="006C6DC4" w:rsidRPr="00AD1F6D" w14:paraId="0BEE8FE2"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255E425B"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Designers</w:t>
            </w:r>
          </w:p>
        </w:tc>
        <w:tc>
          <w:tcPr>
            <w:tcW w:w="2220" w:type="dxa"/>
            <w:tcBorders>
              <w:top w:val="nil"/>
              <w:left w:val="nil"/>
              <w:bottom w:val="single" w:sz="4" w:space="0" w:color="auto"/>
              <w:right w:val="single" w:sz="4" w:space="0" w:color="auto"/>
            </w:tcBorders>
            <w:shd w:val="clear" w:color="auto" w:fill="auto"/>
            <w:noWrap/>
            <w:vAlign w:val="bottom"/>
            <w:hideMark/>
          </w:tcPr>
          <w:p w14:paraId="2C246BBC"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0C45DA80"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EDC13C0" w14:textId="77777777" w:rsidR="006C6DC4" w:rsidRPr="00AD1F6D" w:rsidRDefault="006C6DC4" w:rsidP="006C6DC4">
            <w:pPr>
              <w:jc w:val="right"/>
              <w:rPr>
                <w:rFonts w:ascii="Calibri" w:hAnsi="Calibri" w:cs="Calibri"/>
                <w:color w:val="000000"/>
                <w:sz w:val="22"/>
                <w:szCs w:val="22"/>
              </w:rPr>
            </w:pPr>
          </w:p>
        </w:tc>
      </w:tr>
      <w:tr w:rsidR="006C6DC4" w:rsidRPr="00AD1F6D" w14:paraId="7DD0B290"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A129091"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CADD Specialist</w:t>
            </w:r>
          </w:p>
        </w:tc>
        <w:tc>
          <w:tcPr>
            <w:tcW w:w="2220" w:type="dxa"/>
            <w:tcBorders>
              <w:top w:val="nil"/>
              <w:left w:val="nil"/>
              <w:bottom w:val="single" w:sz="4" w:space="0" w:color="auto"/>
              <w:right w:val="single" w:sz="4" w:space="0" w:color="auto"/>
            </w:tcBorders>
            <w:shd w:val="clear" w:color="auto" w:fill="auto"/>
            <w:noWrap/>
            <w:vAlign w:val="bottom"/>
            <w:hideMark/>
          </w:tcPr>
          <w:p w14:paraId="1540DEC0"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74AE1795"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55CB92EF" w14:textId="77777777" w:rsidR="006C6DC4" w:rsidRPr="00AD1F6D" w:rsidRDefault="006C6DC4" w:rsidP="006C6DC4">
            <w:pPr>
              <w:jc w:val="right"/>
              <w:rPr>
                <w:rFonts w:ascii="Calibri" w:hAnsi="Calibri" w:cs="Calibri"/>
                <w:color w:val="000000"/>
                <w:sz w:val="22"/>
                <w:szCs w:val="22"/>
              </w:rPr>
            </w:pPr>
          </w:p>
        </w:tc>
      </w:tr>
      <w:tr w:rsidR="006C6DC4" w:rsidRPr="00AD1F6D" w14:paraId="2D355D6A"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4A5F330D"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Mileage</w:t>
            </w:r>
          </w:p>
        </w:tc>
        <w:tc>
          <w:tcPr>
            <w:tcW w:w="2220" w:type="dxa"/>
            <w:tcBorders>
              <w:top w:val="nil"/>
              <w:left w:val="nil"/>
              <w:bottom w:val="single" w:sz="4" w:space="0" w:color="auto"/>
              <w:right w:val="single" w:sz="4" w:space="0" w:color="auto"/>
            </w:tcBorders>
            <w:shd w:val="clear" w:color="auto" w:fill="auto"/>
            <w:vAlign w:val="bottom"/>
            <w:hideMark/>
          </w:tcPr>
          <w:p w14:paraId="41365390"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A</w:t>
            </w:r>
            <w:r w:rsidRPr="00AD1F6D">
              <w:rPr>
                <w:rFonts w:ascii="Calibri" w:hAnsi="Calibri" w:cs="Calibri"/>
                <w:color w:val="000000"/>
                <w:sz w:val="22"/>
                <w:szCs w:val="22"/>
              </w:rPr>
              <w:t>uthorized IRS reimbursement rate</w:t>
            </w:r>
          </w:p>
        </w:tc>
        <w:tc>
          <w:tcPr>
            <w:tcW w:w="1280" w:type="dxa"/>
            <w:tcBorders>
              <w:top w:val="nil"/>
              <w:left w:val="nil"/>
              <w:bottom w:val="single" w:sz="4" w:space="0" w:color="auto"/>
              <w:right w:val="single" w:sz="4" w:space="0" w:color="auto"/>
            </w:tcBorders>
            <w:shd w:val="clear" w:color="auto" w:fill="auto"/>
            <w:noWrap/>
            <w:hideMark/>
          </w:tcPr>
          <w:p w14:paraId="5C308CFC"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4D9D78F0" w14:textId="77777777" w:rsidR="006C6DC4" w:rsidRPr="00AD1F6D" w:rsidRDefault="006C6DC4" w:rsidP="006C6DC4">
            <w:pPr>
              <w:jc w:val="right"/>
              <w:rPr>
                <w:rFonts w:ascii="Calibri" w:hAnsi="Calibri" w:cs="Calibri"/>
                <w:color w:val="000000"/>
                <w:sz w:val="22"/>
                <w:szCs w:val="22"/>
              </w:rPr>
            </w:pPr>
          </w:p>
        </w:tc>
      </w:tr>
      <w:tr w:rsidR="006C6DC4" w:rsidRPr="00AD1F6D" w14:paraId="0F51AC4A"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14:paraId="734D7742"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Incident Expenses (R</w:t>
            </w:r>
            <w:r w:rsidRPr="00AD1F6D">
              <w:rPr>
                <w:rFonts w:ascii="Calibri" w:hAnsi="Calibri" w:cs="Calibri"/>
                <w:color w:val="000000"/>
                <w:sz w:val="22"/>
                <w:szCs w:val="22"/>
              </w:rPr>
              <w:t xml:space="preserve">eproduction, Processing, Postage, Delivery, </w:t>
            </w:r>
            <w:proofErr w:type="spellStart"/>
            <w:r w:rsidRPr="00AD1F6D">
              <w:rPr>
                <w:rFonts w:ascii="Calibri" w:hAnsi="Calibri" w:cs="Calibri"/>
                <w:color w:val="000000"/>
                <w:sz w:val="22"/>
                <w:szCs w:val="22"/>
              </w:rPr>
              <w:t>etc</w:t>
            </w:r>
            <w:proofErr w:type="spellEnd"/>
            <w:r>
              <w:rPr>
                <w:rFonts w:ascii="Calibri" w:hAnsi="Calibri" w:cs="Calibri"/>
                <w:color w:val="000000"/>
                <w:sz w:val="22"/>
                <w:szCs w:val="22"/>
              </w:rPr>
              <w:t>)</w:t>
            </w:r>
          </w:p>
        </w:tc>
        <w:tc>
          <w:tcPr>
            <w:tcW w:w="2220" w:type="dxa"/>
            <w:tcBorders>
              <w:top w:val="nil"/>
              <w:left w:val="nil"/>
              <w:bottom w:val="single" w:sz="4" w:space="0" w:color="auto"/>
              <w:right w:val="single" w:sz="4" w:space="0" w:color="auto"/>
            </w:tcBorders>
            <w:shd w:val="clear" w:color="auto" w:fill="auto"/>
            <w:noWrap/>
            <w:vAlign w:val="bottom"/>
            <w:hideMark/>
          </w:tcPr>
          <w:p w14:paraId="7DE51150" w14:textId="77777777" w:rsidR="00DD464A" w:rsidRDefault="006C6DC4" w:rsidP="006C6DC4">
            <w:pPr>
              <w:rPr>
                <w:rFonts w:ascii="Calibri" w:hAnsi="Calibri" w:cs="Calibri"/>
                <w:color w:val="000000"/>
                <w:sz w:val="22"/>
                <w:szCs w:val="22"/>
              </w:rPr>
            </w:pPr>
            <w:r w:rsidRPr="00F01C35">
              <w:rPr>
                <w:rFonts w:ascii="Calibri" w:hAnsi="Calibri" w:cs="Calibri"/>
                <w:color w:val="000000"/>
                <w:sz w:val="22"/>
                <w:szCs w:val="22"/>
              </w:rPr>
              <w:t>Allowance for Travel Expense</w:t>
            </w:r>
            <w:r w:rsidR="00DD464A">
              <w:rPr>
                <w:rFonts w:ascii="Calibri" w:hAnsi="Calibri" w:cs="Calibri"/>
                <w:color w:val="000000"/>
                <w:sz w:val="22"/>
                <w:szCs w:val="22"/>
              </w:rPr>
              <w:t xml:space="preserve"> </w:t>
            </w:r>
          </w:p>
          <w:p w14:paraId="57D63175" w14:textId="77777777" w:rsidR="006C6DC4" w:rsidRPr="00AD1F6D" w:rsidRDefault="00DD464A" w:rsidP="006C6DC4">
            <w:pPr>
              <w:rPr>
                <w:rFonts w:ascii="Calibri" w:hAnsi="Calibri" w:cs="Calibri"/>
                <w:color w:val="000000"/>
                <w:sz w:val="22"/>
                <w:szCs w:val="22"/>
              </w:rPr>
            </w:pPr>
            <w:r>
              <w:rPr>
                <w:rFonts w:ascii="Calibri" w:hAnsi="Calibri" w:cs="Calibri"/>
                <w:color w:val="000000"/>
                <w:sz w:val="22"/>
                <w:szCs w:val="22"/>
              </w:rPr>
              <w:t>(See Appendix B)</w:t>
            </w:r>
          </w:p>
        </w:tc>
        <w:tc>
          <w:tcPr>
            <w:tcW w:w="1280" w:type="dxa"/>
            <w:tcBorders>
              <w:top w:val="nil"/>
              <w:left w:val="nil"/>
              <w:bottom w:val="single" w:sz="4" w:space="0" w:color="auto"/>
              <w:right w:val="single" w:sz="4" w:space="0" w:color="auto"/>
            </w:tcBorders>
            <w:shd w:val="clear" w:color="auto" w:fill="auto"/>
            <w:noWrap/>
            <w:hideMark/>
          </w:tcPr>
          <w:p w14:paraId="4F343809"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215685A4" w14:textId="77777777" w:rsidR="006C6DC4" w:rsidRPr="00AD1F6D" w:rsidRDefault="006C6DC4" w:rsidP="006C6DC4">
            <w:pPr>
              <w:jc w:val="right"/>
              <w:rPr>
                <w:rFonts w:ascii="Calibri" w:hAnsi="Calibri" w:cs="Calibri"/>
                <w:color w:val="000000"/>
                <w:sz w:val="22"/>
                <w:szCs w:val="22"/>
              </w:rPr>
            </w:pPr>
          </w:p>
        </w:tc>
      </w:tr>
      <w:tr w:rsidR="006C6DC4" w:rsidRPr="00AD1F6D" w14:paraId="3AEE92B5"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14:paraId="4B4B3FD7" w14:textId="77777777" w:rsidR="006C6DC4" w:rsidRDefault="006C6DC4" w:rsidP="006C6DC4">
            <w:pPr>
              <w:rPr>
                <w:rFonts w:ascii="Calibri" w:hAnsi="Calibri" w:cs="Calibri"/>
                <w:color w:val="000000"/>
                <w:sz w:val="22"/>
                <w:szCs w:val="22"/>
              </w:rPr>
            </w:pPr>
            <w:proofErr w:type="spellStart"/>
            <w:r>
              <w:rPr>
                <w:rFonts w:ascii="Calibri" w:hAnsi="Calibri" w:cs="Calibri"/>
                <w:color w:val="000000"/>
                <w:sz w:val="22"/>
                <w:szCs w:val="22"/>
              </w:rPr>
              <w:t>Subconsultant</w:t>
            </w:r>
            <w:proofErr w:type="spellEnd"/>
            <w:r>
              <w:rPr>
                <w:rFonts w:ascii="Calibri" w:hAnsi="Calibri" w:cs="Calibri"/>
                <w:color w:val="000000"/>
                <w:sz w:val="22"/>
                <w:szCs w:val="22"/>
              </w:rPr>
              <w:t xml:space="preserve"> - </w:t>
            </w:r>
          </w:p>
        </w:tc>
        <w:tc>
          <w:tcPr>
            <w:tcW w:w="2220" w:type="dxa"/>
            <w:tcBorders>
              <w:top w:val="nil"/>
              <w:left w:val="nil"/>
              <w:bottom w:val="single" w:sz="4" w:space="0" w:color="auto"/>
              <w:right w:val="single" w:sz="4" w:space="0" w:color="auto"/>
            </w:tcBorders>
            <w:shd w:val="clear" w:color="auto" w:fill="auto"/>
            <w:noWrap/>
            <w:vAlign w:val="bottom"/>
            <w:hideMark/>
          </w:tcPr>
          <w:p w14:paraId="20DCF459" w14:textId="77777777" w:rsidR="006C6DC4" w:rsidRPr="00F01C35" w:rsidRDefault="006C6DC4" w:rsidP="006C6DC4">
            <w:pPr>
              <w:rPr>
                <w:rFonts w:ascii="Calibri" w:hAnsi="Calibri"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hideMark/>
          </w:tcPr>
          <w:p w14:paraId="5796BA9F"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4C8239C2" w14:textId="77777777" w:rsidR="006C6DC4" w:rsidRPr="00AD1F6D" w:rsidRDefault="006C6DC4" w:rsidP="006C6DC4">
            <w:pPr>
              <w:jc w:val="right"/>
              <w:rPr>
                <w:rFonts w:ascii="Calibri" w:hAnsi="Calibri" w:cs="Calibri"/>
                <w:color w:val="000000"/>
                <w:sz w:val="22"/>
                <w:szCs w:val="22"/>
              </w:rPr>
            </w:pPr>
          </w:p>
        </w:tc>
      </w:tr>
      <w:tr w:rsidR="006C6DC4" w:rsidRPr="00AD1F6D" w14:paraId="1774A605" w14:textId="77777777" w:rsidTr="006C6DC4">
        <w:trPr>
          <w:trHeight w:val="287"/>
        </w:trPr>
        <w:tc>
          <w:tcPr>
            <w:tcW w:w="3770" w:type="dxa"/>
            <w:tcBorders>
              <w:top w:val="nil"/>
              <w:left w:val="single" w:sz="4" w:space="0" w:color="auto"/>
              <w:bottom w:val="single" w:sz="4" w:space="0" w:color="auto"/>
              <w:right w:val="single" w:sz="4" w:space="0" w:color="auto"/>
            </w:tcBorders>
            <w:shd w:val="clear" w:color="auto" w:fill="auto"/>
            <w:vAlign w:val="bottom"/>
          </w:tcPr>
          <w:p w14:paraId="6D7EEB50"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Labor</w:t>
            </w:r>
          </w:p>
        </w:tc>
        <w:tc>
          <w:tcPr>
            <w:tcW w:w="2220" w:type="dxa"/>
            <w:tcBorders>
              <w:top w:val="nil"/>
              <w:left w:val="nil"/>
              <w:bottom w:val="single" w:sz="4" w:space="0" w:color="auto"/>
              <w:right w:val="single" w:sz="4" w:space="0" w:color="auto"/>
            </w:tcBorders>
            <w:shd w:val="clear" w:color="auto" w:fill="auto"/>
            <w:noWrap/>
            <w:vAlign w:val="bottom"/>
          </w:tcPr>
          <w:p w14:paraId="391659CB"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$0.00</w:t>
            </w:r>
          </w:p>
        </w:tc>
        <w:tc>
          <w:tcPr>
            <w:tcW w:w="1280" w:type="dxa"/>
            <w:tcBorders>
              <w:top w:val="nil"/>
              <w:left w:val="nil"/>
              <w:bottom w:val="single" w:sz="4" w:space="0" w:color="auto"/>
              <w:right w:val="single" w:sz="4" w:space="0" w:color="auto"/>
            </w:tcBorders>
            <w:shd w:val="clear" w:color="auto" w:fill="auto"/>
            <w:noWrap/>
          </w:tcPr>
          <w:p w14:paraId="297F92CB"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1E2F4B9E" w14:textId="77777777" w:rsidR="006C6DC4" w:rsidRPr="00AD1F6D" w:rsidRDefault="006C6DC4" w:rsidP="006C6DC4">
            <w:pPr>
              <w:jc w:val="right"/>
              <w:rPr>
                <w:rFonts w:ascii="Calibri" w:hAnsi="Calibri" w:cs="Calibri"/>
                <w:color w:val="000000"/>
                <w:sz w:val="22"/>
                <w:szCs w:val="22"/>
              </w:rPr>
            </w:pPr>
          </w:p>
        </w:tc>
      </w:tr>
      <w:tr w:rsidR="006C6DC4" w:rsidRPr="00AD1F6D" w14:paraId="63044F99" w14:textId="77777777" w:rsidTr="006C6DC4">
        <w:trPr>
          <w:trHeight w:val="260"/>
        </w:trPr>
        <w:tc>
          <w:tcPr>
            <w:tcW w:w="3770" w:type="dxa"/>
            <w:tcBorders>
              <w:top w:val="nil"/>
              <w:left w:val="single" w:sz="4" w:space="0" w:color="auto"/>
              <w:bottom w:val="single" w:sz="4" w:space="0" w:color="auto"/>
              <w:right w:val="single" w:sz="4" w:space="0" w:color="auto"/>
            </w:tcBorders>
            <w:shd w:val="clear" w:color="auto" w:fill="auto"/>
            <w:vAlign w:val="bottom"/>
          </w:tcPr>
          <w:p w14:paraId="7111DB70"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Hotel</w:t>
            </w:r>
          </w:p>
        </w:tc>
        <w:tc>
          <w:tcPr>
            <w:tcW w:w="2220" w:type="dxa"/>
            <w:tcBorders>
              <w:top w:val="nil"/>
              <w:left w:val="nil"/>
              <w:bottom w:val="single" w:sz="4" w:space="0" w:color="auto"/>
              <w:right w:val="single" w:sz="4" w:space="0" w:color="auto"/>
            </w:tcBorders>
            <w:shd w:val="clear" w:color="auto" w:fill="auto"/>
            <w:noWrap/>
            <w:vAlign w:val="bottom"/>
          </w:tcPr>
          <w:p w14:paraId="551C5EC8"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4" w:space="0" w:color="auto"/>
              <w:right w:val="single" w:sz="4" w:space="0" w:color="auto"/>
            </w:tcBorders>
            <w:shd w:val="clear" w:color="auto" w:fill="auto"/>
            <w:noWrap/>
          </w:tcPr>
          <w:p w14:paraId="3C6D0BAD"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3E65D0B4" w14:textId="77777777" w:rsidR="006C6DC4" w:rsidRPr="00AD1F6D" w:rsidRDefault="006C6DC4" w:rsidP="006C6DC4">
            <w:pPr>
              <w:jc w:val="right"/>
              <w:rPr>
                <w:rFonts w:ascii="Calibri" w:hAnsi="Calibri" w:cs="Calibri"/>
                <w:color w:val="000000"/>
                <w:sz w:val="22"/>
                <w:szCs w:val="22"/>
              </w:rPr>
            </w:pPr>
          </w:p>
        </w:tc>
      </w:tr>
      <w:tr w:rsidR="006C6DC4" w:rsidRPr="00AD1F6D" w14:paraId="15BCAD24" w14:textId="77777777" w:rsidTr="006C6DC4">
        <w:trPr>
          <w:trHeight w:val="242"/>
        </w:trPr>
        <w:tc>
          <w:tcPr>
            <w:tcW w:w="3770" w:type="dxa"/>
            <w:tcBorders>
              <w:top w:val="nil"/>
              <w:left w:val="single" w:sz="4" w:space="0" w:color="auto"/>
              <w:bottom w:val="single" w:sz="4" w:space="0" w:color="auto"/>
              <w:right w:val="single" w:sz="4" w:space="0" w:color="auto"/>
            </w:tcBorders>
            <w:shd w:val="clear" w:color="auto" w:fill="auto"/>
            <w:vAlign w:val="bottom"/>
          </w:tcPr>
          <w:p w14:paraId="376E81FD"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Airfare/Car</w:t>
            </w:r>
          </w:p>
        </w:tc>
        <w:tc>
          <w:tcPr>
            <w:tcW w:w="2220" w:type="dxa"/>
            <w:tcBorders>
              <w:top w:val="nil"/>
              <w:left w:val="nil"/>
              <w:bottom w:val="single" w:sz="4" w:space="0" w:color="auto"/>
              <w:right w:val="single" w:sz="4" w:space="0" w:color="auto"/>
            </w:tcBorders>
            <w:shd w:val="clear" w:color="auto" w:fill="auto"/>
            <w:noWrap/>
            <w:vAlign w:val="bottom"/>
          </w:tcPr>
          <w:p w14:paraId="257DA5D9"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4" w:space="0" w:color="auto"/>
              <w:right w:val="single" w:sz="4" w:space="0" w:color="auto"/>
            </w:tcBorders>
            <w:shd w:val="clear" w:color="auto" w:fill="auto"/>
            <w:noWrap/>
          </w:tcPr>
          <w:p w14:paraId="60502EA0"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7F19A42F" w14:textId="77777777" w:rsidR="006C6DC4" w:rsidRPr="00AD1F6D" w:rsidRDefault="006C6DC4" w:rsidP="006C6DC4">
            <w:pPr>
              <w:jc w:val="right"/>
              <w:rPr>
                <w:rFonts w:ascii="Calibri" w:hAnsi="Calibri" w:cs="Calibri"/>
                <w:color w:val="000000"/>
                <w:sz w:val="22"/>
                <w:szCs w:val="22"/>
              </w:rPr>
            </w:pPr>
          </w:p>
        </w:tc>
      </w:tr>
      <w:tr w:rsidR="006C6DC4" w:rsidRPr="00AD1F6D" w14:paraId="4203A2EE" w14:textId="77777777" w:rsidTr="006C6DC4">
        <w:trPr>
          <w:trHeight w:val="290"/>
        </w:trPr>
        <w:tc>
          <w:tcPr>
            <w:tcW w:w="3770" w:type="dxa"/>
            <w:tcBorders>
              <w:top w:val="nil"/>
              <w:left w:val="nil"/>
              <w:bottom w:val="nil"/>
              <w:right w:val="nil"/>
            </w:tcBorders>
            <w:shd w:val="clear" w:color="auto" w:fill="auto"/>
            <w:noWrap/>
            <w:vAlign w:val="bottom"/>
            <w:hideMark/>
          </w:tcPr>
          <w:p w14:paraId="024B008B" w14:textId="77777777" w:rsidR="006C6DC4" w:rsidRPr="00AD1F6D" w:rsidRDefault="006C6DC4" w:rsidP="006C6DC4">
            <w:pPr>
              <w:rPr>
                <w:rFonts w:ascii="Calibri" w:hAnsi="Calibri" w:cs="Calibri"/>
                <w:color w:val="000000"/>
                <w:sz w:val="22"/>
                <w:szCs w:val="22"/>
              </w:rPr>
            </w:pPr>
          </w:p>
        </w:tc>
        <w:tc>
          <w:tcPr>
            <w:tcW w:w="3500" w:type="dxa"/>
            <w:gridSpan w:val="2"/>
            <w:tcBorders>
              <w:top w:val="single" w:sz="4" w:space="0" w:color="auto"/>
              <w:left w:val="single" w:sz="4" w:space="0" w:color="auto"/>
              <w:bottom w:val="single" w:sz="4" w:space="0" w:color="auto"/>
              <w:right w:val="single" w:sz="4" w:space="0" w:color="auto"/>
            </w:tcBorders>
            <w:shd w:val="clear" w:color="auto" w:fill="FDE9D9"/>
            <w:noWrap/>
            <w:vAlign w:val="bottom"/>
            <w:hideMark/>
          </w:tcPr>
          <w:p w14:paraId="12608C65" w14:textId="77777777" w:rsidR="006C6DC4" w:rsidRPr="00AD1F6D" w:rsidRDefault="006C6DC4" w:rsidP="006C6DC4">
            <w:pPr>
              <w:jc w:val="right"/>
              <w:rPr>
                <w:rFonts w:ascii="Calibri" w:hAnsi="Calibri" w:cs="Calibri"/>
                <w:color w:val="000000"/>
                <w:sz w:val="22"/>
                <w:szCs w:val="22"/>
              </w:rPr>
            </w:pPr>
            <w:r w:rsidRPr="00AD1F6D">
              <w:rPr>
                <w:rFonts w:ascii="Calibri" w:hAnsi="Calibri" w:cs="Calibri"/>
                <w:color w:val="000000"/>
                <w:sz w:val="22"/>
                <w:szCs w:val="22"/>
              </w:rPr>
              <w:t>Not to Exceed Cost</w:t>
            </w:r>
          </w:p>
        </w:tc>
        <w:tc>
          <w:tcPr>
            <w:tcW w:w="1460" w:type="dxa"/>
            <w:tcBorders>
              <w:top w:val="nil"/>
              <w:left w:val="nil"/>
              <w:bottom w:val="single" w:sz="4" w:space="0" w:color="auto"/>
              <w:right w:val="single" w:sz="4" w:space="0" w:color="auto"/>
            </w:tcBorders>
            <w:shd w:val="clear" w:color="auto" w:fill="FDE9D9"/>
            <w:noWrap/>
            <w:hideMark/>
          </w:tcPr>
          <w:p w14:paraId="1CF6C581" w14:textId="77777777" w:rsidR="006C6DC4" w:rsidRPr="00AD1F6D" w:rsidRDefault="006C6DC4" w:rsidP="006C6DC4">
            <w:pPr>
              <w:jc w:val="right"/>
              <w:rPr>
                <w:rFonts w:ascii="Calibri" w:hAnsi="Calibri" w:cs="Calibri"/>
                <w:color w:val="000000"/>
                <w:sz w:val="22"/>
                <w:szCs w:val="22"/>
              </w:rPr>
            </w:pPr>
          </w:p>
        </w:tc>
      </w:tr>
    </w:tbl>
    <w:p w14:paraId="208E5FBA" w14:textId="77777777" w:rsidR="006C6DC4" w:rsidRPr="00AC1735" w:rsidRDefault="006C6DC4" w:rsidP="006C6DC4">
      <w:pPr>
        <w:pStyle w:val="ExhibitD1"/>
        <w:numPr>
          <w:ilvl w:val="0"/>
          <w:numId w:val="0"/>
        </w:numPr>
        <w:ind w:left="360"/>
        <w:jc w:val="both"/>
        <w:rPr>
          <w:szCs w:val="24"/>
          <w:u w:val="none"/>
        </w:rPr>
      </w:pPr>
    </w:p>
    <w:p w14:paraId="10FB1F31" w14:textId="77777777" w:rsidR="006C6DC4" w:rsidRPr="00AC1735" w:rsidRDefault="006C6DC4" w:rsidP="006C6DC4">
      <w:pPr>
        <w:pStyle w:val="CommentText"/>
        <w:jc w:val="both"/>
        <w:rPr>
          <w:sz w:val="24"/>
          <w:szCs w:val="24"/>
        </w:rPr>
      </w:pPr>
      <w:r w:rsidRPr="00AC1735">
        <w:rPr>
          <w:sz w:val="24"/>
          <w:szCs w:val="24"/>
        </w:rPr>
        <w:t xml:space="preserve">The </w:t>
      </w:r>
      <w:r w:rsidR="00FE7031">
        <w:rPr>
          <w:sz w:val="24"/>
          <w:szCs w:val="24"/>
        </w:rPr>
        <w:t>Vendor</w:t>
      </w:r>
      <w:r w:rsidRPr="00AC1735">
        <w:rPr>
          <w:sz w:val="24"/>
          <w:szCs w:val="24"/>
        </w:rPr>
        <w:t>’s Project Manager for this Work Order shall be:</w:t>
      </w:r>
    </w:p>
    <w:p w14:paraId="0CE84C42" w14:textId="77777777" w:rsidR="006C6DC4" w:rsidRDefault="006C6DC4" w:rsidP="006C6DC4">
      <w:pPr>
        <w:autoSpaceDE w:val="0"/>
        <w:autoSpaceDN w:val="0"/>
        <w:adjustRightInd w:val="0"/>
        <w:jc w:val="both"/>
        <w:rPr>
          <w:szCs w:val="24"/>
        </w:rPr>
      </w:pPr>
    </w:p>
    <w:p w14:paraId="46C22EF5" w14:textId="77777777" w:rsidR="006C6DC4" w:rsidRPr="002E6A31" w:rsidRDefault="006C6DC4" w:rsidP="006C6DC4">
      <w:pPr>
        <w:tabs>
          <w:tab w:val="left" w:pos="1440"/>
          <w:tab w:val="left" w:pos="4770"/>
          <w:tab w:val="left" w:pos="7920"/>
        </w:tabs>
        <w:rPr>
          <w:color w:val="000000"/>
          <w:szCs w:val="24"/>
        </w:rPr>
      </w:pPr>
      <w:r w:rsidRPr="002E6A31">
        <w:rPr>
          <w:color w:val="000000"/>
          <w:szCs w:val="24"/>
        </w:rPr>
        <w:t>Name:</w:t>
      </w:r>
      <w:r>
        <w:rPr>
          <w:color w:val="000000"/>
          <w:szCs w:val="24"/>
        </w:rPr>
        <w:tab/>
      </w:r>
    </w:p>
    <w:p w14:paraId="22904293" w14:textId="77777777" w:rsidR="006C6DC4" w:rsidRPr="002E6A31" w:rsidRDefault="006C6DC4" w:rsidP="006C6DC4">
      <w:pPr>
        <w:tabs>
          <w:tab w:val="left" w:pos="1440"/>
          <w:tab w:val="left" w:pos="4770"/>
          <w:tab w:val="left" w:pos="7920"/>
        </w:tabs>
        <w:rPr>
          <w:color w:val="000000"/>
          <w:szCs w:val="24"/>
        </w:rPr>
      </w:pPr>
      <w:r w:rsidRPr="002E6A31">
        <w:rPr>
          <w:color w:val="000000"/>
          <w:szCs w:val="24"/>
        </w:rPr>
        <w:t>Address</w:t>
      </w:r>
      <w:r>
        <w:rPr>
          <w:color w:val="000000"/>
          <w:szCs w:val="24"/>
        </w:rPr>
        <w:t xml:space="preserve">: </w:t>
      </w:r>
      <w:r>
        <w:rPr>
          <w:color w:val="000000"/>
          <w:szCs w:val="24"/>
        </w:rPr>
        <w:tab/>
      </w:r>
    </w:p>
    <w:p w14:paraId="1356C584"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Pr>
          <w:color w:val="000000"/>
          <w:szCs w:val="24"/>
        </w:rPr>
        <w:t>Email:</w:t>
      </w:r>
      <w:r>
        <w:rPr>
          <w:color w:val="000000"/>
          <w:szCs w:val="24"/>
        </w:rPr>
        <w:tab/>
      </w:r>
    </w:p>
    <w:p w14:paraId="02E410B4"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sidRPr="00F90AC2">
        <w:rPr>
          <w:color w:val="000000"/>
          <w:szCs w:val="24"/>
        </w:rPr>
        <w:t>Phone</w:t>
      </w:r>
      <w:r>
        <w:rPr>
          <w:color w:val="000000"/>
          <w:szCs w:val="24"/>
        </w:rPr>
        <w:t>:</w:t>
      </w:r>
      <w:r>
        <w:rPr>
          <w:color w:val="000000"/>
          <w:szCs w:val="24"/>
        </w:rPr>
        <w:tab/>
        <w:t>(123</w:t>
      </w:r>
      <w:r w:rsidRPr="00F90AC2">
        <w:rPr>
          <w:color w:val="000000"/>
          <w:szCs w:val="24"/>
        </w:rPr>
        <w:t xml:space="preserve">) </w:t>
      </w:r>
      <w:r>
        <w:rPr>
          <w:color w:val="000000"/>
          <w:szCs w:val="24"/>
        </w:rPr>
        <w:t>456-7890</w:t>
      </w:r>
    </w:p>
    <w:p w14:paraId="02618244"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sidRPr="00F90AC2">
        <w:rPr>
          <w:color w:val="000000"/>
          <w:szCs w:val="24"/>
        </w:rPr>
        <w:t>Fax</w:t>
      </w:r>
      <w:r>
        <w:rPr>
          <w:color w:val="000000"/>
          <w:szCs w:val="24"/>
        </w:rPr>
        <w:t>:</w:t>
      </w:r>
      <w:r>
        <w:rPr>
          <w:color w:val="000000"/>
          <w:szCs w:val="24"/>
        </w:rPr>
        <w:tab/>
        <w:t>(123) 456-7890</w:t>
      </w:r>
    </w:p>
    <w:p w14:paraId="71CF1902" w14:textId="77777777" w:rsidR="006C6DC4" w:rsidRDefault="006C6DC4" w:rsidP="006C6DC4">
      <w:pPr>
        <w:pStyle w:val="ExhibitD1"/>
        <w:numPr>
          <w:ilvl w:val="0"/>
          <w:numId w:val="0"/>
        </w:numPr>
        <w:tabs>
          <w:tab w:val="left" w:pos="720"/>
        </w:tabs>
        <w:jc w:val="both"/>
        <w:rPr>
          <w:rFonts w:eastAsia="Times"/>
          <w:color w:val="000000"/>
          <w:szCs w:val="24"/>
          <w:u w:val="none"/>
        </w:rPr>
      </w:pPr>
    </w:p>
    <w:p w14:paraId="30FF5C4E" w14:textId="77777777" w:rsidR="006C6DC4" w:rsidRDefault="006C6DC4" w:rsidP="006C6DC4">
      <w:pPr>
        <w:pStyle w:val="ExhibitD1"/>
        <w:numPr>
          <w:ilvl w:val="0"/>
          <w:numId w:val="0"/>
        </w:numPr>
        <w:tabs>
          <w:tab w:val="left" w:pos="720"/>
        </w:tabs>
        <w:jc w:val="both"/>
        <w:rPr>
          <w:szCs w:val="24"/>
          <w:u w:val="none"/>
        </w:rPr>
      </w:pPr>
    </w:p>
    <w:p w14:paraId="4F84F4FA" w14:textId="77777777" w:rsidR="006C6DC4" w:rsidRDefault="006C6DC4" w:rsidP="006C6DC4">
      <w:pPr>
        <w:pStyle w:val="ExhibitD1"/>
        <w:numPr>
          <w:ilvl w:val="0"/>
          <w:numId w:val="0"/>
        </w:numPr>
        <w:tabs>
          <w:tab w:val="left" w:pos="720"/>
        </w:tabs>
        <w:jc w:val="both"/>
        <w:rPr>
          <w:szCs w:val="24"/>
          <w:u w:val="none"/>
        </w:rPr>
      </w:pPr>
    </w:p>
    <w:p w14:paraId="3AB6F017" w14:textId="77777777" w:rsidR="006C6DC4" w:rsidRDefault="006C6DC4" w:rsidP="006C6DC4">
      <w:pPr>
        <w:tabs>
          <w:tab w:val="left" w:pos="360"/>
        </w:tabs>
        <w:spacing w:line="300" w:lineRule="atLeast"/>
      </w:pPr>
      <w:r w:rsidRPr="00606FC6">
        <w:t>T</w:t>
      </w:r>
      <w:r>
        <w:t xml:space="preserve">otal Estimated Hours:  </w:t>
      </w:r>
    </w:p>
    <w:p w14:paraId="172570F5" w14:textId="77777777" w:rsidR="006C6DC4" w:rsidRPr="00606FC6" w:rsidRDefault="006C6DC4" w:rsidP="006C6DC4">
      <w:pPr>
        <w:tabs>
          <w:tab w:val="left" w:pos="360"/>
        </w:tabs>
        <w:spacing w:line="300" w:lineRule="atLeast"/>
      </w:pPr>
    </w:p>
    <w:p w14:paraId="126B2F3D" w14:textId="77777777" w:rsidR="006C6DC4" w:rsidRDefault="006C6DC4" w:rsidP="006C6DC4">
      <w:pPr>
        <w:tabs>
          <w:tab w:val="left" w:pos="360"/>
        </w:tabs>
        <w:spacing w:line="300" w:lineRule="atLeast"/>
      </w:pPr>
      <w:r w:rsidRPr="00606FC6">
        <w:t>T</w:t>
      </w:r>
      <w:r>
        <w:t xml:space="preserve">otal Estimated Fee:  </w:t>
      </w:r>
    </w:p>
    <w:p w14:paraId="34FFEE88" w14:textId="77777777" w:rsidR="006C6DC4" w:rsidRDefault="006C6DC4" w:rsidP="006C6DC4">
      <w:pPr>
        <w:tabs>
          <w:tab w:val="left" w:pos="360"/>
        </w:tabs>
        <w:spacing w:line="300" w:lineRule="atLeast"/>
      </w:pPr>
    </w:p>
    <w:p w14:paraId="596EBA29" w14:textId="77777777" w:rsidR="006C6DC4" w:rsidRPr="00606FC6" w:rsidRDefault="006C6DC4" w:rsidP="006C6DC4">
      <w:pPr>
        <w:tabs>
          <w:tab w:val="left" w:pos="360"/>
        </w:tabs>
        <w:spacing w:line="300" w:lineRule="atLeast"/>
      </w:pPr>
    </w:p>
    <w:p w14:paraId="07E8A02C" w14:textId="77777777" w:rsidR="006C6DC4" w:rsidRDefault="006C6DC4" w:rsidP="006C6DC4">
      <w:pPr>
        <w:pStyle w:val="ExhibitD1"/>
        <w:numPr>
          <w:ilvl w:val="0"/>
          <w:numId w:val="0"/>
        </w:numPr>
        <w:rPr>
          <w:szCs w:val="24"/>
          <w:u w:val="none"/>
        </w:rPr>
      </w:pPr>
      <w:r w:rsidRPr="00072798">
        <w:rPr>
          <w:szCs w:val="24"/>
          <w:u w:val="none"/>
        </w:rPr>
        <w:t xml:space="preserve">List the </w:t>
      </w:r>
      <w:r>
        <w:rPr>
          <w:szCs w:val="24"/>
          <w:u w:val="none"/>
        </w:rPr>
        <w:t>staff</w:t>
      </w:r>
      <w:r w:rsidRPr="00072798">
        <w:rPr>
          <w:szCs w:val="24"/>
          <w:u w:val="none"/>
        </w:rPr>
        <w:t xml:space="preserve"> individuals who will pr</w:t>
      </w:r>
      <w:r>
        <w:rPr>
          <w:szCs w:val="24"/>
          <w:u w:val="none"/>
        </w:rPr>
        <w:t xml:space="preserve">ovide services for this project: </w:t>
      </w:r>
    </w:p>
    <w:p w14:paraId="02557355" w14:textId="77777777" w:rsidR="006C6DC4" w:rsidRDefault="006C6DC4" w:rsidP="006C6DC4">
      <w:pPr>
        <w:pStyle w:val="ExhibitD1"/>
        <w:numPr>
          <w:ilvl w:val="0"/>
          <w:numId w:val="0"/>
        </w:numPr>
        <w:rPr>
          <w:szCs w:val="24"/>
          <w:u w:val="none"/>
        </w:rPr>
      </w:pPr>
    </w:p>
    <w:p w14:paraId="233631F6" w14:textId="77777777" w:rsidR="006C6DC4" w:rsidRDefault="006C6DC4" w:rsidP="006C6DC4">
      <w:pPr>
        <w:pStyle w:val="ExhibitD1"/>
        <w:numPr>
          <w:ilvl w:val="0"/>
          <w:numId w:val="0"/>
        </w:numPr>
        <w:jc w:val="both"/>
        <w:rPr>
          <w:szCs w:val="24"/>
          <w:u w:val="none"/>
        </w:rPr>
      </w:pPr>
    </w:p>
    <w:p w14:paraId="7127790B" w14:textId="77777777" w:rsidR="006C6DC4" w:rsidRPr="0007104C" w:rsidRDefault="006C6DC4" w:rsidP="006C6DC4">
      <w:pPr>
        <w:pStyle w:val="ExhibitD1"/>
        <w:numPr>
          <w:ilvl w:val="0"/>
          <w:numId w:val="0"/>
        </w:numPr>
        <w:jc w:val="both"/>
        <w:rPr>
          <w:szCs w:val="24"/>
        </w:rPr>
      </w:pPr>
      <w:r w:rsidRPr="0007104C">
        <w:rPr>
          <w:szCs w:val="24"/>
        </w:rPr>
        <w:t xml:space="preserve">Designated Subcontractor(s):  </w:t>
      </w:r>
    </w:p>
    <w:p w14:paraId="125B8134" w14:textId="77777777" w:rsidR="006C6DC4" w:rsidRDefault="006C6DC4" w:rsidP="006C6DC4">
      <w:pPr>
        <w:pStyle w:val="ExhibitD1"/>
        <w:numPr>
          <w:ilvl w:val="0"/>
          <w:numId w:val="0"/>
        </w:numPr>
        <w:jc w:val="both"/>
        <w:rPr>
          <w:szCs w:val="24"/>
          <w:u w:val="none"/>
        </w:rPr>
      </w:pPr>
      <w:r w:rsidRPr="00E15CEA">
        <w:rPr>
          <w:szCs w:val="24"/>
          <w:u w:val="none"/>
        </w:rPr>
        <w:tab/>
      </w:r>
    </w:p>
    <w:p w14:paraId="5B785213" w14:textId="77777777" w:rsidR="006C6DC4" w:rsidRDefault="006C6DC4" w:rsidP="006C6DC4">
      <w:pPr>
        <w:rPr>
          <w:szCs w:val="24"/>
        </w:rPr>
      </w:pPr>
    </w:p>
    <w:p w14:paraId="31F186DC" w14:textId="77777777" w:rsidR="006C6DC4" w:rsidRDefault="006C6DC4" w:rsidP="006C6DC4">
      <w:pPr>
        <w:rPr>
          <w:szCs w:val="24"/>
        </w:rPr>
      </w:pPr>
    </w:p>
    <w:p w14:paraId="19CF653D" w14:textId="77777777" w:rsidR="006C6DC4" w:rsidRPr="00AC1735" w:rsidRDefault="006C6DC4" w:rsidP="006C6DC4">
      <w:pPr>
        <w:rPr>
          <w:szCs w:val="24"/>
        </w:rPr>
      </w:pPr>
      <w:r w:rsidRPr="00AC1735">
        <w:rPr>
          <w:szCs w:val="24"/>
        </w:rPr>
        <w:t xml:space="preserve">Date of </w:t>
      </w:r>
      <w:r w:rsidR="00FE7031">
        <w:rPr>
          <w:szCs w:val="24"/>
        </w:rPr>
        <w:t>Vendor</w:t>
      </w:r>
      <w:r w:rsidRPr="00AC1735">
        <w:rPr>
          <w:szCs w:val="24"/>
        </w:rPr>
        <w:t>’s Proposal:</w:t>
      </w:r>
      <w:r>
        <w:rPr>
          <w:szCs w:val="24"/>
        </w:rPr>
        <w:t xml:space="preserve"> </w:t>
      </w:r>
      <w:r>
        <w:rPr>
          <w:szCs w:val="24"/>
        </w:rPr>
        <w:tab/>
        <w:t>XX/XX/20XX</w:t>
      </w:r>
    </w:p>
    <w:p w14:paraId="446B9B4B" w14:textId="77777777" w:rsidR="006C6DC4" w:rsidRDefault="006C6DC4" w:rsidP="006C6DC4">
      <w:pPr>
        <w:tabs>
          <w:tab w:val="left" w:pos="3600"/>
        </w:tabs>
        <w:rPr>
          <w:sz w:val="16"/>
        </w:rPr>
      </w:pPr>
    </w:p>
    <w:p w14:paraId="6F3166AF" w14:textId="77777777" w:rsidR="006C6DC4" w:rsidRDefault="006C6DC4" w:rsidP="006C6DC4">
      <w:pPr>
        <w:tabs>
          <w:tab w:val="left" w:pos="3600"/>
        </w:tabs>
        <w:rPr>
          <w:sz w:val="16"/>
        </w:rPr>
      </w:pPr>
    </w:p>
    <w:p w14:paraId="553D2AA1" w14:textId="77777777" w:rsidR="006C6DC4" w:rsidRDefault="006C6DC4" w:rsidP="006C6DC4">
      <w:pPr>
        <w:tabs>
          <w:tab w:val="left" w:pos="3600"/>
        </w:tabs>
        <w:rPr>
          <w:sz w:val="16"/>
        </w:rPr>
      </w:pPr>
    </w:p>
    <w:p w14:paraId="2699416D" w14:textId="77777777" w:rsidR="006C6DC4" w:rsidRDefault="006C6DC4" w:rsidP="006C6DC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360"/>
        <w:gridCol w:w="1800"/>
        <w:gridCol w:w="3240"/>
      </w:tblGrid>
      <w:tr w:rsidR="006C6DC4" w:rsidRPr="002D6532" w14:paraId="21ED905F" w14:textId="77777777" w:rsidTr="006C6DC4">
        <w:trPr>
          <w:trHeight w:val="450"/>
        </w:trPr>
        <w:tc>
          <w:tcPr>
            <w:tcW w:w="4968" w:type="dxa"/>
            <w:gridSpan w:val="2"/>
            <w:tcBorders>
              <w:top w:val="single" w:sz="4" w:space="0" w:color="auto"/>
              <w:left w:val="single" w:sz="4" w:space="0" w:color="auto"/>
              <w:bottom w:val="nil"/>
              <w:right w:val="single" w:sz="4" w:space="0" w:color="auto"/>
            </w:tcBorders>
          </w:tcPr>
          <w:p w14:paraId="606FAB64" w14:textId="77777777" w:rsidR="006C6DC4" w:rsidRPr="002D6532" w:rsidRDefault="006C6DC4" w:rsidP="006C6DC4">
            <w:pPr>
              <w:rPr>
                <w:rFonts w:ascii="Arial" w:hAnsi="Arial" w:cs="Arial"/>
                <w:b/>
              </w:rPr>
            </w:pPr>
            <w:r w:rsidRPr="002D6532">
              <w:rPr>
                <w:rFonts w:ascii="Arial" w:hAnsi="Arial" w:cs="Arial"/>
                <w:b/>
              </w:rPr>
              <w:t xml:space="preserve">For </w:t>
            </w:r>
            <w:r w:rsidR="00FE7031">
              <w:rPr>
                <w:rFonts w:ascii="Arial" w:hAnsi="Arial" w:cs="Arial"/>
                <w:b/>
              </w:rPr>
              <w:t>Vendor</w:t>
            </w:r>
            <w:r w:rsidRPr="002D6532">
              <w:rPr>
                <w:rFonts w:ascii="Arial" w:hAnsi="Arial" w:cs="Arial"/>
                <w:b/>
              </w:rPr>
              <w:t>’s Use Only</w:t>
            </w:r>
          </w:p>
        </w:tc>
        <w:tc>
          <w:tcPr>
            <w:tcW w:w="360" w:type="dxa"/>
            <w:tcBorders>
              <w:top w:val="nil"/>
              <w:left w:val="single" w:sz="4" w:space="0" w:color="auto"/>
              <w:bottom w:val="nil"/>
              <w:right w:val="single" w:sz="4" w:space="0" w:color="auto"/>
            </w:tcBorders>
          </w:tcPr>
          <w:p w14:paraId="370F0F65" w14:textId="77777777" w:rsidR="006C6DC4" w:rsidRPr="002D6532" w:rsidRDefault="006C6DC4" w:rsidP="006C6DC4">
            <w:pPr>
              <w:rPr>
                <w:rFonts w:ascii="Arial" w:hAnsi="Arial" w:cs="Arial"/>
                <w:b/>
              </w:rPr>
            </w:pPr>
          </w:p>
        </w:tc>
        <w:tc>
          <w:tcPr>
            <w:tcW w:w="5040" w:type="dxa"/>
            <w:gridSpan w:val="2"/>
            <w:tcBorders>
              <w:top w:val="single" w:sz="4" w:space="0" w:color="auto"/>
              <w:left w:val="single" w:sz="4" w:space="0" w:color="auto"/>
              <w:bottom w:val="nil"/>
              <w:right w:val="single" w:sz="4" w:space="0" w:color="auto"/>
            </w:tcBorders>
          </w:tcPr>
          <w:p w14:paraId="57CE5707" w14:textId="77777777" w:rsidR="006C6DC4" w:rsidRPr="002D6532" w:rsidRDefault="006C6DC4" w:rsidP="006C6DC4">
            <w:pPr>
              <w:rPr>
                <w:rFonts w:ascii="Arial" w:hAnsi="Arial" w:cs="Arial"/>
                <w:b/>
              </w:rPr>
            </w:pPr>
            <w:r>
              <w:rPr>
                <w:rFonts w:ascii="Arial" w:hAnsi="Arial" w:cs="Arial"/>
                <w:b/>
              </w:rPr>
              <w:t>For JCC</w:t>
            </w:r>
            <w:r w:rsidRPr="002D6532">
              <w:rPr>
                <w:rFonts w:ascii="Arial" w:hAnsi="Arial" w:cs="Arial"/>
                <w:b/>
              </w:rPr>
              <w:t xml:space="preserve"> Use Only</w:t>
            </w:r>
          </w:p>
        </w:tc>
      </w:tr>
      <w:tr w:rsidR="006C6DC4" w:rsidRPr="002D6532" w14:paraId="6D4469B4" w14:textId="77777777" w:rsidTr="006C6DC4">
        <w:trPr>
          <w:trHeight w:val="360"/>
        </w:trPr>
        <w:tc>
          <w:tcPr>
            <w:tcW w:w="1728" w:type="dxa"/>
            <w:tcBorders>
              <w:top w:val="nil"/>
              <w:left w:val="single" w:sz="4" w:space="0" w:color="auto"/>
              <w:bottom w:val="nil"/>
              <w:right w:val="nil"/>
            </w:tcBorders>
          </w:tcPr>
          <w:p w14:paraId="31C84469" w14:textId="77777777" w:rsidR="006C6DC4" w:rsidRPr="002D6532" w:rsidRDefault="006C6DC4" w:rsidP="006C6DC4">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14:paraId="6AF536F3"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5C49FB11" w14:textId="77777777" w:rsidR="006C6DC4" w:rsidRPr="002D6532" w:rsidRDefault="006C6DC4" w:rsidP="006C6DC4">
            <w:pPr>
              <w:rPr>
                <w:rFonts w:ascii="Arial" w:hAnsi="Arial" w:cs="Arial"/>
                <w:b/>
              </w:rPr>
            </w:pPr>
          </w:p>
        </w:tc>
        <w:tc>
          <w:tcPr>
            <w:tcW w:w="1800" w:type="dxa"/>
            <w:tcBorders>
              <w:top w:val="nil"/>
              <w:left w:val="single" w:sz="4" w:space="0" w:color="auto"/>
              <w:bottom w:val="nil"/>
              <w:right w:val="nil"/>
            </w:tcBorders>
          </w:tcPr>
          <w:p w14:paraId="1D319F82" w14:textId="77777777" w:rsidR="006C6DC4" w:rsidRPr="002D6532" w:rsidRDefault="006C6DC4" w:rsidP="006C6DC4">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14:paraId="13C0FA06" w14:textId="77777777" w:rsidR="006C6DC4" w:rsidRPr="002D6532" w:rsidRDefault="006C6DC4" w:rsidP="006C6DC4">
            <w:pPr>
              <w:rPr>
                <w:rFonts w:ascii="Arial" w:hAnsi="Arial" w:cs="Arial"/>
                <w:b/>
              </w:rPr>
            </w:pPr>
          </w:p>
        </w:tc>
      </w:tr>
      <w:tr w:rsidR="006C6DC4" w:rsidRPr="002D6532" w14:paraId="4072D7D7" w14:textId="77777777" w:rsidTr="006C6DC4">
        <w:trPr>
          <w:trHeight w:val="350"/>
        </w:trPr>
        <w:tc>
          <w:tcPr>
            <w:tcW w:w="1728" w:type="dxa"/>
            <w:tcBorders>
              <w:top w:val="nil"/>
              <w:left w:val="single" w:sz="4" w:space="0" w:color="auto"/>
              <w:bottom w:val="nil"/>
              <w:right w:val="nil"/>
            </w:tcBorders>
          </w:tcPr>
          <w:p w14:paraId="74982110" w14:textId="77777777" w:rsidR="006C6DC4" w:rsidRPr="002D6532" w:rsidRDefault="006C6DC4" w:rsidP="006C6DC4">
            <w:pPr>
              <w:rPr>
                <w:rFonts w:ascii="Arial" w:hAnsi="Arial" w:cs="Arial"/>
                <w:b/>
              </w:rPr>
            </w:pPr>
            <w:r w:rsidRPr="002D6532">
              <w:rPr>
                <w:rFonts w:ascii="Arial" w:hAnsi="Arial" w:cs="Arial"/>
                <w:b/>
              </w:rPr>
              <w:t>Submitted by:</w:t>
            </w:r>
          </w:p>
        </w:tc>
        <w:tc>
          <w:tcPr>
            <w:tcW w:w="3240" w:type="dxa"/>
            <w:tcBorders>
              <w:top w:val="single" w:sz="4" w:space="0" w:color="auto"/>
              <w:left w:val="nil"/>
              <w:bottom w:val="single" w:sz="4" w:space="0" w:color="auto"/>
              <w:right w:val="single" w:sz="4" w:space="0" w:color="auto"/>
            </w:tcBorders>
          </w:tcPr>
          <w:p w14:paraId="0B395AA0"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325670B0" w14:textId="77777777" w:rsidR="006C6DC4" w:rsidRPr="002D6532" w:rsidRDefault="006C6DC4" w:rsidP="006C6DC4">
            <w:pPr>
              <w:rPr>
                <w:rFonts w:ascii="Arial" w:hAnsi="Arial" w:cs="Arial"/>
                <w:b/>
              </w:rPr>
            </w:pPr>
          </w:p>
        </w:tc>
        <w:tc>
          <w:tcPr>
            <w:tcW w:w="1800" w:type="dxa"/>
            <w:tcBorders>
              <w:top w:val="nil"/>
              <w:left w:val="single" w:sz="4" w:space="0" w:color="auto"/>
              <w:bottom w:val="nil"/>
              <w:right w:val="nil"/>
            </w:tcBorders>
          </w:tcPr>
          <w:p w14:paraId="392DCB22" w14:textId="77777777" w:rsidR="006C6DC4" w:rsidRPr="002D6532" w:rsidRDefault="006C6DC4" w:rsidP="006C6DC4">
            <w:pPr>
              <w:rPr>
                <w:rFonts w:ascii="Arial" w:hAnsi="Arial" w:cs="Arial"/>
                <w:b/>
              </w:rPr>
            </w:pPr>
            <w:r w:rsidRPr="002D6532">
              <w:rPr>
                <w:rFonts w:ascii="Arial" w:hAnsi="Arial" w:cs="Arial"/>
                <w:b/>
              </w:rPr>
              <w:t>Authorized b</w:t>
            </w:r>
            <w:r>
              <w:rPr>
                <w:rFonts w:ascii="Arial" w:hAnsi="Arial" w:cs="Arial"/>
                <w:b/>
              </w:rPr>
              <w:t>y</w:t>
            </w:r>
            <w:r w:rsidRPr="002D6532">
              <w:rPr>
                <w:rFonts w:ascii="Arial" w:hAnsi="Arial" w:cs="Arial"/>
                <w:b/>
              </w:rPr>
              <w:t>:</w:t>
            </w:r>
          </w:p>
        </w:tc>
        <w:tc>
          <w:tcPr>
            <w:tcW w:w="3240" w:type="dxa"/>
            <w:tcBorders>
              <w:top w:val="single" w:sz="4" w:space="0" w:color="auto"/>
              <w:left w:val="nil"/>
              <w:bottom w:val="single" w:sz="4" w:space="0" w:color="auto"/>
              <w:right w:val="single" w:sz="4" w:space="0" w:color="auto"/>
            </w:tcBorders>
          </w:tcPr>
          <w:p w14:paraId="2CD69DDC" w14:textId="77777777" w:rsidR="006C6DC4" w:rsidRPr="002D6532" w:rsidRDefault="006C6DC4" w:rsidP="006C6DC4">
            <w:pPr>
              <w:rPr>
                <w:rFonts w:ascii="Arial" w:hAnsi="Arial" w:cs="Arial"/>
                <w:b/>
              </w:rPr>
            </w:pPr>
          </w:p>
        </w:tc>
      </w:tr>
      <w:tr w:rsidR="006C6DC4" w:rsidRPr="002D6532" w14:paraId="0234F929" w14:textId="77777777" w:rsidTr="006C6DC4">
        <w:trPr>
          <w:trHeight w:val="350"/>
        </w:trPr>
        <w:tc>
          <w:tcPr>
            <w:tcW w:w="1728" w:type="dxa"/>
            <w:tcBorders>
              <w:top w:val="nil"/>
              <w:left w:val="single" w:sz="4" w:space="0" w:color="auto"/>
              <w:bottom w:val="single" w:sz="4" w:space="0" w:color="auto"/>
              <w:right w:val="nil"/>
            </w:tcBorders>
          </w:tcPr>
          <w:p w14:paraId="10CF218F" w14:textId="77777777" w:rsidR="006C6DC4" w:rsidRPr="002D6532" w:rsidRDefault="006C6DC4" w:rsidP="006C6DC4">
            <w:pPr>
              <w:rPr>
                <w:rFonts w:ascii="Arial" w:hAnsi="Arial" w:cs="Arial"/>
                <w:b/>
              </w:rPr>
            </w:pPr>
            <w:r w:rsidRPr="002D6532">
              <w:rPr>
                <w:rFonts w:ascii="Arial" w:hAnsi="Arial" w:cs="Arial"/>
                <w:b/>
              </w:rPr>
              <w:t>Authorized by:</w:t>
            </w:r>
          </w:p>
        </w:tc>
        <w:tc>
          <w:tcPr>
            <w:tcW w:w="3240" w:type="dxa"/>
            <w:tcBorders>
              <w:top w:val="single" w:sz="4" w:space="0" w:color="auto"/>
              <w:left w:val="nil"/>
              <w:bottom w:val="single" w:sz="4" w:space="0" w:color="auto"/>
              <w:right w:val="single" w:sz="4" w:space="0" w:color="auto"/>
            </w:tcBorders>
          </w:tcPr>
          <w:p w14:paraId="7547253E"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456CA180" w14:textId="77777777" w:rsidR="006C6DC4" w:rsidRPr="002D6532" w:rsidRDefault="006C6DC4" w:rsidP="006C6DC4">
            <w:pPr>
              <w:rPr>
                <w:rFonts w:ascii="Arial" w:hAnsi="Arial" w:cs="Arial"/>
                <w:b/>
              </w:rPr>
            </w:pPr>
          </w:p>
        </w:tc>
        <w:tc>
          <w:tcPr>
            <w:tcW w:w="1800" w:type="dxa"/>
            <w:tcBorders>
              <w:top w:val="nil"/>
              <w:left w:val="single" w:sz="4" w:space="0" w:color="auto"/>
              <w:bottom w:val="single" w:sz="4" w:space="0" w:color="auto"/>
              <w:right w:val="nil"/>
            </w:tcBorders>
          </w:tcPr>
          <w:p w14:paraId="737C8D94" w14:textId="77777777" w:rsidR="006C6DC4" w:rsidRPr="002D6532" w:rsidRDefault="006C6DC4" w:rsidP="006C6DC4">
            <w:pPr>
              <w:rPr>
                <w:rFonts w:ascii="Arial" w:hAnsi="Arial" w:cs="Arial"/>
                <w:b/>
              </w:rPr>
            </w:pPr>
          </w:p>
        </w:tc>
        <w:tc>
          <w:tcPr>
            <w:tcW w:w="3240" w:type="dxa"/>
            <w:tcBorders>
              <w:top w:val="single" w:sz="4" w:space="0" w:color="auto"/>
              <w:left w:val="nil"/>
              <w:bottom w:val="single" w:sz="4" w:space="0" w:color="auto"/>
              <w:right w:val="single" w:sz="4" w:space="0" w:color="auto"/>
            </w:tcBorders>
          </w:tcPr>
          <w:p w14:paraId="0C505E0E" w14:textId="77777777" w:rsidR="006C6DC4" w:rsidRPr="002D6532" w:rsidRDefault="006C6DC4" w:rsidP="006C6DC4">
            <w:pPr>
              <w:rPr>
                <w:rFonts w:ascii="Arial" w:hAnsi="Arial" w:cs="Arial"/>
                <w:b/>
              </w:rPr>
            </w:pPr>
          </w:p>
        </w:tc>
      </w:tr>
    </w:tbl>
    <w:p w14:paraId="4547449B" w14:textId="77777777" w:rsidR="006C6DC4" w:rsidRDefault="006C6DC4" w:rsidP="006C6DC4"/>
    <w:p w14:paraId="5A1FB651" w14:textId="77777777" w:rsidR="006C6DC4" w:rsidRDefault="006C6DC4" w:rsidP="006C6DC4"/>
    <w:p w14:paraId="0DA22143" w14:textId="77777777" w:rsidR="006C6DC4" w:rsidRDefault="006C6DC4" w:rsidP="006C6DC4">
      <w:pPr>
        <w:tabs>
          <w:tab w:val="left" w:pos="3600"/>
        </w:tabs>
        <w:rPr>
          <w:sz w:val="16"/>
        </w:rPr>
      </w:pPr>
    </w:p>
    <w:p w14:paraId="1FE2C708" w14:textId="77777777" w:rsidR="006C6DC4" w:rsidRDefault="006C6DC4" w:rsidP="006C6DC4">
      <w:pPr>
        <w:pStyle w:val="Heading5"/>
        <w:numPr>
          <w:ilvl w:val="4"/>
          <w:numId w:val="0"/>
        </w:numPr>
        <w:spacing w:after="120"/>
      </w:pPr>
    </w:p>
    <w:p w14:paraId="59FA4084" w14:textId="77777777" w:rsidR="006C6DC4" w:rsidRDefault="006C6DC4" w:rsidP="009454B6"/>
    <w:p w14:paraId="7089F426" w14:textId="77777777" w:rsidR="006C6DC4" w:rsidRDefault="006C6DC4" w:rsidP="009454B6"/>
    <w:p w14:paraId="77683ABB" w14:textId="77777777" w:rsidR="006C6DC4" w:rsidRDefault="006C6DC4" w:rsidP="009454B6"/>
    <w:p w14:paraId="74A20B8C" w14:textId="77777777" w:rsidR="006C6DC4" w:rsidRDefault="006C6DC4" w:rsidP="009454B6"/>
    <w:p w14:paraId="07A1DE31" w14:textId="77777777" w:rsidR="006C6DC4" w:rsidRDefault="006C6DC4" w:rsidP="009454B6"/>
    <w:p w14:paraId="67D5B9AB" w14:textId="77777777" w:rsidR="006C6DC4" w:rsidRDefault="006C6DC4" w:rsidP="009454B6"/>
    <w:p w14:paraId="0D40B3FC" w14:textId="77777777" w:rsidR="006C6DC4" w:rsidRDefault="006C6DC4" w:rsidP="009454B6"/>
    <w:p w14:paraId="06457C61" w14:textId="77777777" w:rsidR="006C6DC4" w:rsidRDefault="006C6DC4" w:rsidP="009454B6"/>
    <w:p w14:paraId="32C140B3" w14:textId="77777777" w:rsidR="006C6DC4" w:rsidRDefault="006C6DC4" w:rsidP="009454B6"/>
    <w:p w14:paraId="3ADBD3FE" w14:textId="77777777" w:rsidR="006C6DC4" w:rsidRDefault="006C6DC4" w:rsidP="009454B6"/>
    <w:p w14:paraId="1E607D42" w14:textId="77777777" w:rsidR="006C6DC4" w:rsidRDefault="006C6DC4" w:rsidP="009454B6"/>
    <w:p w14:paraId="76B2197A" w14:textId="77777777" w:rsidR="006C6DC4" w:rsidRDefault="006C6DC4" w:rsidP="009454B6"/>
    <w:p w14:paraId="2988489F" w14:textId="77777777" w:rsidR="006C6DC4" w:rsidRDefault="006C6DC4" w:rsidP="009454B6"/>
    <w:p w14:paraId="6C56B36E" w14:textId="77777777" w:rsidR="00D61F72" w:rsidRDefault="00D61F72" w:rsidP="009454B6"/>
    <w:p w14:paraId="552E8197" w14:textId="77777777" w:rsidR="00D61F72" w:rsidRDefault="00D61F72" w:rsidP="009454B6"/>
    <w:p w14:paraId="742E56CB" w14:textId="77777777" w:rsidR="006C6DC4" w:rsidRDefault="006C6DC4" w:rsidP="009454B6"/>
    <w:p w14:paraId="30C49AE4" w14:textId="77777777" w:rsidR="006C6DC4" w:rsidRPr="00DC20D6" w:rsidRDefault="006C6DC4" w:rsidP="009454B6"/>
    <w:p w14:paraId="0176DB19" w14:textId="77777777" w:rsidR="006C6DC4" w:rsidRDefault="006C6DC4" w:rsidP="00CA0698">
      <w:pPr>
        <w:pStyle w:val="ExhibitC1"/>
        <w:numPr>
          <w:ilvl w:val="0"/>
          <w:numId w:val="0"/>
        </w:numPr>
        <w:jc w:val="center"/>
        <w:rPr>
          <w:b/>
          <w:color w:val="FF0000"/>
          <w:sz w:val="20"/>
          <w:u w:val="none"/>
        </w:rPr>
      </w:pPr>
    </w:p>
    <w:p w14:paraId="5E1AF1A6" w14:textId="77777777" w:rsidR="008F34F7" w:rsidRDefault="008F34F7" w:rsidP="00AA7320">
      <w:pPr>
        <w:ind w:firstLine="86"/>
        <w:jc w:val="center"/>
        <w:rPr>
          <w:rFonts w:ascii="Arial" w:hAnsi="Arial" w:cs="Arial"/>
          <w:b/>
          <w:sz w:val="20"/>
        </w:rPr>
      </w:pPr>
    </w:p>
    <w:p w14:paraId="47BFFF62" w14:textId="3EFBD4AE" w:rsidR="00AA7320" w:rsidRDefault="00A17D33" w:rsidP="00AA7320">
      <w:pPr>
        <w:ind w:firstLine="86"/>
        <w:jc w:val="center"/>
        <w:rPr>
          <w:rFonts w:ascii="Arial" w:hAnsi="Arial"/>
          <w:b/>
          <w:sz w:val="20"/>
        </w:rPr>
      </w:pPr>
      <w:r>
        <w:rPr>
          <w:rFonts w:ascii="Arial" w:hAnsi="Arial" w:cs="Arial"/>
          <w:b/>
          <w:sz w:val="20"/>
        </w:rPr>
        <w:t>APPENDIX</w:t>
      </w:r>
      <w:r w:rsidR="00AA7320">
        <w:rPr>
          <w:rFonts w:ascii="Arial" w:hAnsi="Arial" w:cs="Arial"/>
          <w:b/>
          <w:sz w:val="20"/>
        </w:rPr>
        <w:t xml:space="preserve"> G</w:t>
      </w:r>
    </w:p>
    <w:p w14:paraId="2BB54060" w14:textId="77777777" w:rsidR="00EA5600" w:rsidRPr="00096046" w:rsidRDefault="00EA5600" w:rsidP="00AA7320">
      <w:pPr>
        <w:ind w:firstLine="86"/>
        <w:jc w:val="center"/>
        <w:rPr>
          <w:rFonts w:ascii="Arial" w:hAnsi="Arial"/>
          <w:b/>
          <w:sz w:val="20"/>
        </w:rPr>
      </w:pPr>
      <w:r>
        <w:rPr>
          <w:rFonts w:ascii="Arial" w:hAnsi="Arial"/>
          <w:b/>
          <w:sz w:val="20"/>
        </w:rPr>
        <w:t>WORK ORDER FORM (SAMPLE)</w:t>
      </w:r>
    </w:p>
    <w:p w14:paraId="637365C9" w14:textId="77777777" w:rsidR="00AA7320" w:rsidRPr="00096046" w:rsidRDefault="00AA7320" w:rsidP="00AA7320">
      <w:pPr>
        <w:ind w:firstLine="86"/>
        <w:jc w:val="center"/>
        <w:rPr>
          <w:rFonts w:ascii="Arial" w:hAnsi="Arial"/>
          <w:b/>
          <w:sz w:val="20"/>
        </w:rPr>
      </w:pPr>
    </w:p>
    <w:p w14:paraId="5D14B1B9" w14:textId="77777777" w:rsidR="00AA7320" w:rsidRPr="00096046" w:rsidRDefault="00AA7320" w:rsidP="00AA7320">
      <w:pPr>
        <w:rPr>
          <w:rFonts w:ascii="Arial" w:hAnsi="Arial"/>
          <w:b/>
          <w:sz w:val="20"/>
        </w:rPr>
      </w:pPr>
    </w:p>
    <w:p w14:paraId="7DF30103" w14:textId="77777777" w:rsidR="00AA7320" w:rsidRPr="00096046" w:rsidRDefault="00AA7320" w:rsidP="00AA7320">
      <w:pPr>
        <w:ind w:firstLine="86"/>
        <w:rPr>
          <w:rFonts w:ascii="Arial" w:hAnsi="Arial"/>
          <w:sz w:val="20"/>
        </w:rPr>
      </w:pPr>
      <w:r w:rsidRPr="005376D4">
        <w:rPr>
          <w:rFonts w:ascii="Arial" w:hAnsi="Arial" w:cs="Arial"/>
          <w:b/>
          <w:noProof/>
          <w:sz w:val="20"/>
        </w:rPr>
        <w:drawing>
          <wp:anchor distT="0" distB="0" distL="114300" distR="114300" simplePos="0" relativeHeight="251659264" behindDoc="1" locked="0" layoutInCell="1" allowOverlap="0" wp14:anchorId="13549F2C" wp14:editId="306B162E">
            <wp:simplePos x="0" y="0"/>
            <wp:positionH relativeFrom="page">
              <wp:posOffset>5811520</wp:posOffset>
            </wp:positionH>
            <wp:positionV relativeFrom="margin">
              <wp:posOffset>52070</wp:posOffset>
            </wp:positionV>
            <wp:extent cx="1504950" cy="1438275"/>
            <wp:effectExtent l="19050" t="0" r="0" b="0"/>
            <wp:wrapNone/>
            <wp:docPr id="1"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9" cstate="print">
                      <a:lum bright="70000" contrast="-70000"/>
                    </a:blip>
                    <a:srcRect l="78879" b="84465"/>
                    <a:stretch>
                      <a:fillRect/>
                    </a:stretch>
                  </pic:blipFill>
                  <pic:spPr bwMode="auto">
                    <a:xfrm>
                      <a:off x="0" y="0"/>
                      <a:ext cx="1504950" cy="1438275"/>
                    </a:xfrm>
                    <a:prstGeom prst="rect">
                      <a:avLst/>
                    </a:prstGeom>
                    <a:noFill/>
                  </pic:spPr>
                </pic:pic>
              </a:graphicData>
            </a:graphic>
          </wp:anchor>
        </w:drawing>
      </w:r>
      <w:r w:rsidRPr="00096046">
        <w:rPr>
          <w:rFonts w:ascii="Arial" w:hAnsi="Arial"/>
          <w:sz w:val="20"/>
        </w:rPr>
        <w:t>JUDICIAL COUNCIL OF CALIFORNIA</w:t>
      </w:r>
    </w:p>
    <w:tbl>
      <w:tblPr>
        <w:tblW w:w="10696" w:type="dxa"/>
        <w:tblInd w:w="-900" w:type="dxa"/>
        <w:tblLayout w:type="fixed"/>
        <w:tblLook w:val="0000" w:firstRow="0" w:lastRow="0" w:firstColumn="0" w:lastColumn="0" w:noHBand="0" w:noVBand="0"/>
      </w:tblPr>
      <w:tblGrid>
        <w:gridCol w:w="72"/>
        <w:gridCol w:w="468"/>
        <w:gridCol w:w="3869"/>
        <w:gridCol w:w="634"/>
        <w:gridCol w:w="446"/>
        <w:gridCol w:w="2448"/>
        <w:gridCol w:w="1151"/>
        <w:gridCol w:w="1608"/>
      </w:tblGrid>
      <w:tr w:rsidR="00AA7320" w:rsidRPr="005376D4" w14:paraId="76E95256" w14:textId="77777777" w:rsidTr="006A2E24">
        <w:trPr>
          <w:cantSplit/>
          <w:trHeight w:hRule="exact" w:val="260"/>
        </w:trPr>
        <w:tc>
          <w:tcPr>
            <w:tcW w:w="10696" w:type="dxa"/>
            <w:gridSpan w:val="8"/>
          </w:tcPr>
          <w:p w14:paraId="6E7AC520" w14:textId="77777777" w:rsidR="00AA7320" w:rsidRPr="00096046" w:rsidRDefault="00AA7320" w:rsidP="00EA5600">
            <w:pPr>
              <w:ind w:left="-86"/>
              <w:rPr>
                <w:rFonts w:ascii="Arial" w:hAnsi="Arial"/>
                <w:sz w:val="20"/>
              </w:rPr>
            </w:pPr>
            <w:r w:rsidRPr="00096046">
              <w:rPr>
                <w:rFonts w:ascii="Arial" w:hAnsi="Arial"/>
                <w:b/>
                <w:sz w:val="20"/>
              </w:rPr>
              <w:t xml:space="preserve">STANDARD AGREEMENT COVERSHEET                       </w:t>
            </w:r>
            <w:r w:rsidRPr="005376D4">
              <w:rPr>
                <w:rFonts w:ascii="Arial" w:hAnsi="Arial" w:cs="Arial"/>
                <w:b/>
                <w:sz w:val="20"/>
              </w:rPr>
              <w:t>WORK ORDER</w:t>
            </w:r>
            <w:r w:rsidRPr="00096046">
              <w:rPr>
                <w:rFonts w:ascii="Arial" w:hAnsi="Arial"/>
                <w:b/>
                <w:sz w:val="20"/>
              </w:rPr>
              <w:t xml:space="preserve">                                                </w:t>
            </w:r>
          </w:p>
        </w:tc>
      </w:tr>
      <w:tr w:rsidR="00AA7320" w:rsidRPr="005376D4" w14:paraId="4F523614" w14:textId="77777777" w:rsidTr="006A2E24">
        <w:trPr>
          <w:cantSplit/>
          <w:trHeight w:hRule="exact" w:val="314"/>
        </w:trPr>
        <w:tc>
          <w:tcPr>
            <w:tcW w:w="5043" w:type="dxa"/>
            <w:gridSpan w:val="4"/>
          </w:tcPr>
          <w:p w14:paraId="700894DE" w14:textId="77777777" w:rsidR="00AA7320" w:rsidRPr="00096046" w:rsidRDefault="00AA7320" w:rsidP="00EA5600">
            <w:pPr>
              <w:ind w:left="-86"/>
              <w:rPr>
                <w:rFonts w:ascii="Arial" w:hAnsi="Arial"/>
                <w:sz w:val="20"/>
              </w:rPr>
            </w:pPr>
          </w:p>
        </w:tc>
        <w:tc>
          <w:tcPr>
            <w:tcW w:w="2894" w:type="dxa"/>
            <w:gridSpan w:val="2"/>
            <w:tcBorders>
              <w:right w:val="single" w:sz="4" w:space="0" w:color="auto"/>
            </w:tcBorders>
          </w:tcPr>
          <w:p w14:paraId="1443EA95" w14:textId="77777777" w:rsidR="00AA7320" w:rsidRPr="00096046" w:rsidRDefault="00AA7320" w:rsidP="00EA5600">
            <w:pPr>
              <w:spacing w:before="40"/>
              <w:rPr>
                <w:rFonts w:ascii="Arial" w:hAnsi="Arial"/>
                <w:sz w:val="20"/>
              </w:rPr>
            </w:pPr>
          </w:p>
        </w:tc>
        <w:tc>
          <w:tcPr>
            <w:tcW w:w="2759" w:type="dxa"/>
            <w:gridSpan w:val="2"/>
            <w:tcBorders>
              <w:top w:val="single" w:sz="6" w:space="0" w:color="auto"/>
              <w:left w:val="single" w:sz="4" w:space="0" w:color="auto"/>
              <w:right w:val="single" w:sz="4" w:space="0" w:color="auto"/>
            </w:tcBorders>
          </w:tcPr>
          <w:p w14:paraId="0C8B1931" w14:textId="77777777" w:rsidR="00AA7320" w:rsidRPr="00096046" w:rsidRDefault="00AA7320" w:rsidP="00EA5600">
            <w:pPr>
              <w:spacing w:before="40"/>
              <w:rPr>
                <w:rFonts w:ascii="Arial" w:hAnsi="Arial"/>
                <w:sz w:val="18"/>
              </w:rPr>
            </w:pPr>
            <w:r w:rsidRPr="005376D4">
              <w:rPr>
                <w:rFonts w:ascii="Arial" w:hAnsi="Arial" w:cs="Arial"/>
                <w:sz w:val="18"/>
                <w:szCs w:val="18"/>
              </w:rPr>
              <w:t>WORK ORDER</w:t>
            </w:r>
            <w:r w:rsidRPr="00096046">
              <w:rPr>
                <w:rFonts w:ascii="Arial" w:hAnsi="Arial"/>
                <w:sz w:val="18"/>
              </w:rPr>
              <w:t xml:space="preserve"> NUMBER</w:t>
            </w:r>
          </w:p>
        </w:tc>
      </w:tr>
      <w:tr w:rsidR="00AA7320" w:rsidRPr="005376D4" w14:paraId="4A920A0A" w14:textId="77777777" w:rsidTr="006A2E24">
        <w:trPr>
          <w:cantSplit/>
          <w:trHeight w:hRule="exact" w:val="254"/>
        </w:trPr>
        <w:tc>
          <w:tcPr>
            <w:tcW w:w="5043" w:type="dxa"/>
            <w:gridSpan w:val="4"/>
            <w:tcBorders>
              <w:bottom w:val="single" w:sz="6" w:space="0" w:color="auto"/>
            </w:tcBorders>
          </w:tcPr>
          <w:p w14:paraId="1FF18FD5" w14:textId="77777777" w:rsidR="00AA7320" w:rsidRPr="00096046" w:rsidRDefault="00AA7320" w:rsidP="00EA5600">
            <w:pPr>
              <w:spacing w:before="40"/>
              <w:ind w:left="-86"/>
              <w:rPr>
                <w:rFonts w:ascii="Arial" w:hAnsi="Arial"/>
                <w:sz w:val="20"/>
              </w:rPr>
            </w:pPr>
          </w:p>
        </w:tc>
        <w:tc>
          <w:tcPr>
            <w:tcW w:w="2894" w:type="dxa"/>
            <w:gridSpan w:val="2"/>
            <w:tcBorders>
              <w:bottom w:val="single" w:sz="6" w:space="0" w:color="auto"/>
              <w:right w:val="single" w:sz="4" w:space="0" w:color="auto"/>
            </w:tcBorders>
          </w:tcPr>
          <w:p w14:paraId="1127ADCE" w14:textId="77777777" w:rsidR="00AA7320" w:rsidRPr="00096046" w:rsidRDefault="00AA7320" w:rsidP="00EA560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14:paraId="3A437FFE" w14:textId="77777777" w:rsidR="00AA7320" w:rsidRPr="00096046" w:rsidRDefault="00AA7320" w:rsidP="00EA5600">
            <w:pPr>
              <w:spacing w:before="60"/>
              <w:rPr>
                <w:rFonts w:ascii="Arial" w:hAnsi="Arial"/>
                <w:sz w:val="20"/>
              </w:rPr>
            </w:pPr>
            <w:r>
              <w:rPr>
                <w:rFonts w:ascii="Arial" w:hAnsi="Arial" w:cs="Arial"/>
                <w:sz w:val="20"/>
              </w:rPr>
              <w:t>TBD</w:t>
            </w:r>
          </w:p>
        </w:tc>
      </w:tr>
      <w:tr w:rsidR="00AA7320" w:rsidRPr="005376D4" w14:paraId="08F44CDB" w14:textId="77777777" w:rsidTr="006A2E24">
        <w:trPr>
          <w:gridBefore w:val="6"/>
          <w:wBefore w:w="7933" w:type="dxa"/>
          <w:cantSplit/>
          <w:trHeight w:hRule="exact" w:val="179"/>
        </w:trPr>
        <w:tc>
          <w:tcPr>
            <w:tcW w:w="2759" w:type="dxa"/>
            <w:gridSpan w:val="2"/>
            <w:tcBorders>
              <w:top w:val="single" w:sz="6" w:space="0" w:color="auto"/>
              <w:left w:val="single" w:sz="4" w:space="0" w:color="auto"/>
              <w:right w:val="single" w:sz="4" w:space="0" w:color="auto"/>
            </w:tcBorders>
          </w:tcPr>
          <w:p w14:paraId="5F980882" w14:textId="77777777" w:rsidR="00AA7320" w:rsidRPr="00096046" w:rsidRDefault="00AA7320" w:rsidP="00EA5600">
            <w:pPr>
              <w:rPr>
                <w:rFonts w:ascii="Arial" w:hAnsi="Arial"/>
                <w:sz w:val="18"/>
              </w:rPr>
            </w:pPr>
            <w:r w:rsidRPr="00096046">
              <w:rPr>
                <w:rFonts w:ascii="Arial" w:hAnsi="Arial"/>
                <w:sz w:val="18"/>
              </w:rPr>
              <w:t>FEDERAL EMPLOYER ID NUMBER</w:t>
            </w:r>
          </w:p>
          <w:p w14:paraId="668B4C20" w14:textId="77777777" w:rsidR="00AA7320" w:rsidRPr="00096046" w:rsidRDefault="00AA7320" w:rsidP="00EA5600">
            <w:pPr>
              <w:spacing w:before="40"/>
              <w:rPr>
                <w:rFonts w:ascii="Arial" w:hAnsi="Arial"/>
                <w:sz w:val="18"/>
              </w:rPr>
            </w:pPr>
          </w:p>
        </w:tc>
      </w:tr>
      <w:tr w:rsidR="00AA7320" w:rsidRPr="005376D4" w14:paraId="547C19BE" w14:textId="77777777" w:rsidTr="006A2E24">
        <w:trPr>
          <w:cantSplit/>
          <w:trHeight w:hRule="exact" w:val="346"/>
        </w:trPr>
        <w:tc>
          <w:tcPr>
            <w:tcW w:w="7937" w:type="dxa"/>
            <w:gridSpan w:val="6"/>
            <w:tcBorders>
              <w:bottom w:val="single" w:sz="6" w:space="0" w:color="auto"/>
              <w:right w:val="single" w:sz="4" w:space="0" w:color="auto"/>
            </w:tcBorders>
          </w:tcPr>
          <w:p w14:paraId="1F35303F" w14:textId="77777777" w:rsidR="00AA7320" w:rsidRPr="00096046" w:rsidRDefault="00AA7320" w:rsidP="00EA560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14:paraId="5688ADB0" w14:textId="77777777" w:rsidR="00AA7320" w:rsidRPr="00096046" w:rsidRDefault="00AA7320" w:rsidP="00EA5600">
            <w:pPr>
              <w:spacing w:before="60"/>
              <w:rPr>
                <w:rFonts w:ascii="Arial" w:hAnsi="Arial"/>
                <w:sz w:val="20"/>
              </w:rPr>
            </w:pPr>
            <w:r>
              <w:rPr>
                <w:rFonts w:ascii="Arial" w:hAnsi="Arial" w:cs="Arial"/>
                <w:sz w:val="20"/>
              </w:rPr>
              <w:t>TBD</w:t>
            </w:r>
          </w:p>
        </w:tc>
      </w:tr>
      <w:tr w:rsidR="00AA7320" w:rsidRPr="005376D4" w14:paraId="51FBF17A" w14:textId="77777777" w:rsidTr="006A2E24">
        <w:trPr>
          <w:cantSplit/>
          <w:trHeight w:hRule="exact" w:val="666"/>
        </w:trPr>
        <w:tc>
          <w:tcPr>
            <w:tcW w:w="540" w:type="dxa"/>
            <w:gridSpan w:val="2"/>
            <w:tcBorders>
              <w:top w:val="double" w:sz="6" w:space="0" w:color="auto"/>
            </w:tcBorders>
          </w:tcPr>
          <w:p w14:paraId="37F481F0" w14:textId="77777777" w:rsidR="00AA7320" w:rsidRPr="005376D4" w:rsidRDefault="00AA7320" w:rsidP="00EA5600">
            <w:pPr>
              <w:tabs>
                <w:tab w:val="left" w:pos="338"/>
                <w:tab w:val="left" w:pos="9968"/>
              </w:tabs>
              <w:spacing w:before="20"/>
              <w:ind w:left="338" w:hanging="338"/>
              <w:rPr>
                <w:rFonts w:ascii="Arial" w:hAnsi="Arial" w:cs="Arial"/>
                <w:sz w:val="20"/>
              </w:rPr>
            </w:pPr>
            <w:r w:rsidRPr="005376D4">
              <w:rPr>
                <w:rFonts w:ascii="Arial" w:hAnsi="Arial" w:cs="Arial"/>
                <w:sz w:val="20"/>
              </w:rPr>
              <w:lastRenderedPageBreak/>
              <w:t>1.</w:t>
            </w:r>
            <w:r w:rsidRPr="005376D4">
              <w:rPr>
                <w:rFonts w:ascii="Arial" w:hAnsi="Arial" w:cs="Arial"/>
                <w:sz w:val="20"/>
              </w:rPr>
              <w:tab/>
            </w:r>
          </w:p>
        </w:tc>
        <w:tc>
          <w:tcPr>
            <w:tcW w:w="10156" w:type="dxa"/>
            <w:gridSpan w:val="6"/>
            <w:tcBorders>
              <w:top w:val="double" w:sz="6" w:space="0" w:color="auto"/>
              <w:bottom w:val="single" w:sz="4" w:space="0" w:color="auto"/>
            </w:tcBorders>
          </w:tcPr>
          <w:p w14:paraId="3A29ADF4" w14:textId="77777777" w:rsidR="00AA7320" w:rsidRPr="005376D4" w:rsidRDefault="00AA7320" w:rsidP="00EA5600">
            <w:pPr>
              <w:tabs>
                <w:tab w:val="left" w:pos="-18"/>
                <w:tab w:val="left" w:pos="9968"/>
              </w:tabs>
              <w:ind w:left="-14" w:firstLine="14"/>
              <w:jc w:val="both"/>
              <w:rPr>
                <w:rFonts w:ascii="Arial" w:hAnsi="Arial" w:cs="Arial"/>
                <w:sz w:val="20"/>
              </w:rPr>
            </w:pPr>
            <w:r w:rsidRPr="005376D4">
              <w:rPr>
                <w:rFonts w:ascii="Arial" w:hAnsi="Arial" w:cs="Arial"/>
                <w:sz w:val="20"/>
              </w:rPr>
              <w:t>In this Agreement, the term “</w:t>
            </w:r>
            <w:r w:rsidR="000C64AF">
              <w:rPr>
                <w:rFonts w:ascii="Arial" w:hAnsi="Arial" w:cs="Arial"/>
                <w:sz w:val="20"/>
              </w:rPr>
              <w:t>Vendor</w:t>
            </w:r>
            <w:r w:rsidRPr="005376D4">
              <w:rPr>
                <w:rFonts w:ascii="Arial" w:hAnsi="Arial" w:cs="Arial"/>
                <w:sz w:val="20"/>
              </w:rPr>
              <w:t xml:space="preserve">” refers to </w:t>
            </w:r>
            <w:r w:rsidRPr="005376D4">
              <w:rPr>
                <w:rFonts w:ascii="Arial" w:hAnsi="Arial" w:cs="Arial"/>
                <w:b/>
                <w:sz w:val="20"/>
              </w:rPr>
              <w:t>ABC Consulting Company,</w:t>
            </w:r>
            <w:r w:rsidRPr="005376D4">
              <w:rPr>
                <w:rFonts w:ascii="Arial" w:hAnsi="Arial" w:cs="Arial"/>
                <w:sz w:val="20"/>
              </w:rPr>
              <w:t xml:space="preserve"> and the term “Judicial Council” refers to the </w:t>
            </w:r>
            <w:r w:rsidRPr="00096046">
              <w:rPr>
                <w:rFonts w:ascii="Arial" w:hAnsi="Arial"/>
                <w:b/>
                <w:sz w:val="20"/>
              </w:rPr>
              <w:t>Judicial Council of California</w:t>
            </w:r>
            <w:r w:rsidRPr="005376D4">
              <w:rPr>
                <w:rFonts w:ascii="Arial" w:hAnsi="Arial" w:cs="Arial"/>
                <w:sz w:val="20"/>
              </w:rPr>
              <w:t xml:space="preserve">. </w:t>
            </w:r>
          </w:p>
          <w:p w14:paraId="6C033457" w14:textId="77777777" w:rsidR="00AA7320" w:rsidRPr="005376D4" w:rsidRDefault="00AA7320" w:rsidP="00EA5600">
            <w:pPr>
              <w:tabs>
                <w:tab w:val="left" w:pos="-18"/>
                <w:tab w:val="left" w:pos="9968"/>
              </w:tabs>
              <w:spacing w:before="20"/>
              <w:ind w:left="-18" w:firstLine="18"/>
              <w:jc w:val="both"/>
              <w:rPr>
                <w:rFonts w:ascii="Arial" w:hAnsi="Arial" w:cs="Arial"/>
                <w:sz w:val="20"/>
              </w:rPr>
            </w:pPr>
          </w:p>
        </w:tc>
      </w:tr>
      <w:tr w:rsidR="00AA7320" w:rsidRPr="005376D4" w14:paraId="6E293907" w14:textId="77777777" w:rsidTr="006A2E24">
        <w:trPr>
          <w:cantSplit/>
          <w:trHeight w:hRule="exact" w:val="259"/>
        </w:trPr>
        <w:tc>
          <w:tcPr>
            <w:tcW w:w="540" w:type="dxa"/>
            <w:gridSpan w:val="2"/>
            <w:tcBorders>
              <w:top w:val="single" w:sz="6" w:space="0" w:color="auto"/>
            </w:tcBorders>
          </w:tcPr>
          <w:p w14:paraId="496BC989" w14:textId="77777777" w:rsidR="00AA7320" w:rsidRPr="005376D4" w:rsidRDefault="00AA7320" w:rsidP="00EA5600">
            <w:pPr>
              <w:spacing w:before="20"/>
              <w:rPr>
                <w:rFonts w:ascii="Arial" w:hAnsi="Arial" w:cs="Arial"/>
                <w:sz w:val="20"/>
              </w:rPr>
            </w:pPr>
            <w:r w:rsidRPr="005376D4">
              <w:rPr>
                <w:rFonts w:ascii="Arial" w:hAnsi="Arial" w:cs="Arial"/>
                <w:sz w:val="20"/>
              </w:rPr>
              <w:t>2.</w:t>
            </w:r>
          </w:p>
        </w:tc>
        <w:tc>
          <w:tcPr>
            <w:tcW w:w="3869" w:type="dxa"/>
            <w:tcBorders>
              <w:left w:val="nil"/>
            </w:tcBorders>
          </w:tcPr>
          <w:p w14:paraId="471F5C0B" w14:textId="77777777" w:rsidR="00AA7320" w:rsidRPr="00096046" w:rsidRDefault="00AA7320" w:rsidP="00EA5600">
            <w:pPr>
              <w:jc w:val="both"/>
              <w:rPr>
                <w:rFonts w:ascii="Arial" w:hAnsi="Arial"/>
                <w:sz w:val="20"/>
              </w:rPr>
            </w:pPr>
            <w:r w:rsidRPr="005376D4">
              <w:rPr>
                <w:rFonts w:ascii="Arial" w:hAnsi="Arial" w:cs="Arial"/>
                <w:sz w:val="20"/>
              </w:rPr>
              <w:t>This Agreement becomes effective as of</w:t>
            </w:r>
          </w:p>
        </w:tc>
        <w:tc>
          <w:tcPr>
            <w:tcW w:w="1080" w:type="dxa"/>
            <w:gridSpan w:val="2"/>
            <w:tcBorders>
              <w:left w:val="nil"/>
            </w:tcBorders>
          </w:tcPr>
          <w:p w14:paraId="191AF295" w14:textId="77777777" w:rsidR="00AA7320" w:rsidRPr="00096046" w:rsidRDefault="00AA7320" w:rsidP="00EA5600">
            <w:pPr>
              <w:jc w:val="both"/>
              <w:rPr>
                <w:rFonts w:ascii="Arial" w:hAnsi="Arial"/>
                <w:b/>
                <w:sz w:val="20"/>
              </w:rPr>
            </w:pPr>
            <w:r>
              <w:rPr>
                <w:rFonts w:ascii="Arial" w:hAnsi="Arial" w:cs="Arial"/>
                <w:b/>
                <w:sz w:val="20"/>
              </w:rPr>
              <w:t>TBD</w:t>
            </w:r>
          </w:p>
        </w:tc>
        <w:tc>
          <w:tcPr>
            <w:tcW w:w="3599" w:type="dxa"/>
            <w:gridSpan w:val="2"/>
            <w:tcBorders>
              <w:left w:val="nil"/>
            </w:tcBorders>
          </w:tcPr>
          <w:p w14:paraId="39D8F6C7" w14:textId="77777777" w:rsidR="00AA7320" w:rsidRPr="005376D4" w:rsidRDefault="00AA7320" w:rsidP="00EA5600">
            <w:pPr>
              <w:jc w:val="both"/>
              <w:rPr>
                <w:rFonts w:ascii="Arial" w:hAnsi="Arial" w:cs="Arial"/>
                <w:sz w:val="20"/>
              </w:rPr>
            </w:pPr>
            <w:r w:rsidRPr="005376D4">
              <w:rPr>
                <w:rFonts w:ascii="Arial" w:hAnsi="Arial" w:cs="Arial"/>
                <w:sz w:val="20"/>
              </w:rPr>
              <w:t xml:space="preserve">(the “Effective Date”) and expires on </w:t>
            </w:r>
          </w:p>
        </w:tc>
        <w:tc>
          <w:tcPr>
            <w:tcW w:w="1608" w:type="dxa"/>
            <w:tcBorders>
              <w:left w:val="nil"/>
            </w:tcBorders>
          </w:tcPr>
          <w:p w14:paraId="537FF00E" w14:textId="77777777" w:rsidR="00AA7320" w:rsidRPr="00096046" w:rsidRDefault="00AA7320" w:rsidP="00EA5600">
            <w:pPr>
              <w:jc w:val="both"/>
              <w:rPr>
                <w:rFonts w:ascii="Arial" w:hAnsi="Arial"/>
                <w:sz w:val="20"/>
              </w:rPr>
            </w:pPr>
            <w:r>
              <w:rPr>
                <w:rFonts w:ascii="Arial" w:hAnsi="Arial" w:cs="Arial"/>
                <w:b/>
                <w:sz w:val="20"/>
              </w:rPr>
              <w:t>TBD</w:t>
            </w:r>
            <w:r w:rsidRPr="005376D4">
              <w:rPr>
                <w:rFonts w:ascii="Arial" w:hAnsi="Arial" w:cs="Arial"/>
                <w:b/>
                <w:sz w:val="20"/>
              </w:rPr>
              <w:t>.</w:t>
            </w:r>
          </w:p>
        </w:tc>
      </w:tr>
      <w:tr w:rsidR="00AA7320" w:rsidRPr="005376D4" w14:paraId="75E0F7C6" w14:textId="77777777" w:rsidTr="006A2E24">
        <w:trPr>
          <w:cantSplit/>
          <w:trHeight w:hRule="exact" w:val="86"/>
        </w:trPr>
        <w:tc>
          <w:tcPr>
            <w:tcW w:w="10696" w:type="dxa"/>
            <w:gridSpan w:val="8"/>
            <w:tcBorders>
              <w:bottom w:val="single" w:sz="4" w:space="0" w:color="auto"/>
            </w:tcBorders>
          </w:tcPr>
          <w:p w14:paraId="3E7DA99E" w14:textId="77777777" w:rsidR="00AA7320" w:rsidRPr="005376D4" w:rsidRDefault="00AA7320" w:rsidP="00EA5600">
            <w:pPr>
              <w:jc w:val="both"/>
              <w:rPr>
                <w:rFonts w:ascii="Arial" w:hAnsi="Arial" w:cs="Arial"/>
                <w:sz w:val="20"/>
              </w:rPr>
            </w:pPr>
          </w:p>
        </w:tc>
      </w:tr>
      <w:tr w:rsidR="00AA7320" w:rsidRPr="005376D4" w14:paraId="6A50C004" w14:textId="77777777" w:rsidTr="006A2E24">
        <w:trPr>
          <w:cantSplit/>
          <w:trHeight w:hRule="exact" w:val="424"/>
        </w:trPr>
        <w:tc>
          <w:tcPr>
            <w:tcW w:w="540" w:type="dxa"/>
            <w:gridSpan w:val="2"/>
            <w:tcBorders>
              <w:bottom w:val="single" w:sz="4" w:space="0" w:color="auto"/>
            </w:tcBorders>
            <w:shd w:val="clear" w:color="auto" w:fill="auto"/>
          </w:tcPr>
          <w:p w14:paraId="528E5DEA" w14:textId="77777777" w:rsidR="00AA7320" w:rsidRPr="005376D4" w:rsidRDefault="00AA7320" w:rsidP="00EA5600">
            <w:pPr>
              <w:tabs>
                <w:tab w:val="left" w:pos="338"/>
              </w:tabs>
              <w:spacing w:before="40"/>
              <w:rPr>
                <w:rFonts w:ascii="Arial" w:hAnsi="Arial" w:cs="Arial"/>
                <w:sz w:val="20"/>
              </w:rPr>
            </w:pPr>
            <w:r w:rsidRPr="005376D4">
              <w:rPr>
                <w:rFonts w:ascii="Arial" w:hAnsi="Arial" w:cs="Arial"/>
                <w:sz w:val="20"/>
              </w:rPr>
              <w:t>3.</w:t>
            </w:r>
            <w:r w:rsidRPr="005376D4">
              <w:rPr>
                <w:rFonts w:ascii="Arial" w:hAnsi="Arial" w:cs="Arial"/>
                <w:sz w:val="20"/>
              </w:rPr>
              <w:tab/>
            </w:r>
          </w:p>
        </w:tc>
        <w:tc>
          <w:tcPr>
            <w:tcW w:w="10156" w:type="dxa"/>
            <w:gridSpan w:val="6"/>
            <w:tcBorders>
              <w:bottom w:val="single" w:sz="4" w:space="0" w:color="auto"/>
            </w:tcBorders>
            <w:shd w:val="clear" w:color="auto" w:fill="auto"/>
          </w:tcPr>
          <w:p w14:paraId="3AB5C4EE"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 xml:space="preserve">The maximum amount that the Judicial Council may pay </w:t>
            </w:r>
            <w:r w:rsidR="000C64AF">
              <w:rPr>
                <w:rFonts w:ascii="Arial" w:hAnsi="Arial" w:cs="Arial"/>
                <w:sz w:val="20"/>
              </w:rPr>
              <w:t>Vendor</w:t>
            </w:r>
            <w:r w:rsidRPr="005376D4">
              <w:rPr>
                <w:rFonts w:ascii="Arial" w:hAnsi="Arial" w:cs="Arial"/>
                <w:sz w:val="20"/>
              </w:rPr>
              <w:t xml:space="preserve"> under this Agreement is</w:t>
            </w:r>
            <w:r w:rsidRPr="00096046">
              <w:rPr>
                <w:rFonts w:ascii="Arial" w:hAnsi="Arial"/>
                <w:b/>
                <w:sz w:val="20"/>
              </w:rPr>
              <w:t xml:space="preserve"> </w:t>
            </w:r>
            <w:r w:rsidRPr="005376D4">
              <w:rPr>
                <w:rFonts w:ascii="Arial" w:hAnsi="Arial" w:cs="Arial"/>
                <w:b/>
                <w:sz w:val="20"/>
              </w:rPr>
              <w:t>$</w:t>
            </w:r>
            <w:r>
              <w:rPr>
                <w:rFonts w:ascii="Arial" w:hAnsi="Arial" w:cs="Arial"/>
                <w:b/>
                <w:sz w:val="20"/>
              </w:rPr>
              <w:t>TBD</w:t>
            </w:r>
            <w:r w:rsidRPr="005376D4">
              <w:rPr>
                <w:rFonts w:ascii="Arial" w:hAnsi="Arial" w:cs="Arial"/>
                <w:b/>
                <w:sz w:val="20"/>
              </w:rPr>
              <w:t>.</w:t>
            </w:r>
          </w:p>
        </w:tc>
      </w:tr>
      <w:tr w:rsidR="00AA7320" w:rsidRPr="005376D4" w14:paraId="2A4081AD" w14:textId="77777777" w:rsidTr="006A2E24">
        <w:trPr>
          <w:cantSplit/>
          <w:trHeight w:hRule="exact" w:val="1686"/>
        </w:trPr>
        <w:tc>
          <w:tcPr>
            <w:tcW w:w="540" w:type="dxa"/>
            <w:gridSpan w:val="2"/>
            <w:tcBorders>
              <w:top w:val="single" w:sz="4" w:space="0" w:color="auto"/>
            </w:tcBorders>
            <w:shd w:val="clear" w:color="auto" w:fill="auto"/>
          </w:tcPr>
          <w:p w14:paraId="36E34653" w14:textId="77777777" w:rsidR="00AA7320" w:rsidRPr="005376D4" w:rsidRDefault="00AA7320" w:rsidP="00EA5600">
            <w:pPr>
              <w:tabs>
                <w:tab w:val="left" w:pos="338"/>
              </w:tabs>
              <w:spacing w:before="40"/>
              <w:rPr>
                <w:rFonts w:ascii="Arial" w:hAnsi="Arial" w:cs="Arial"/>
                <w:sz w:val="20"/>
              </w:rPr>
            </w:pPr>
            <w:r w:rsidRPr="005376D4">
              <w:rPr>
                <w:rFonts w:ascii="Arial" w:hAnsi="Arial" w:cs="Arial"/>
                <w:sz w:val="20"/>
              </w:rPr>
              <w:t>4.</w:t>
            </w:r>
          </w:p>
        </w:tc>
        <w:tc>
          <w:tcPr>
            <w:tcW w:w="10156" w:type="dxa"/>
            <w:gridSpan w:val="6"/>
            <w:tcBorders>
              <w:top w:val="single" w:sz="4" w:space="0" w:color="auto"/>
            </w:tcBorders>
            <w:shd w:val="clear" w:color="auto" w:fill="auto"/>
          </w:tcPr>
          <w:p w14:paraId="480DB512"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The purpose of this Work Order is:</w:t>
            </w:r>
          </w:p>
          <w:p w14:paraId="50E841FD" w14:textId="77777777" w:rsidR="00AA7320" w:rsidRPr="005376D4" w:rsidRDefault="00AA7320" w:rsidP="00EA5600">
            <w:pPr>
              <w:tabs>
                <w:tab w:val="left" w:pos="338"/>
              </w:tabs>
              <w:jc w:val="both"/>
              <w:rPr>
                <w:rFonts w:ascii="Arial" w:hAnsi="Arial" w:cs="Arial"/>
                <w:sz w:val="20"/>
              </w:rPr>
            </w:pPr>
          </w:p>
          <w:p w14:paraId="79386791" w14:textId="77777777" w:rsidR="00AA7320" w:rsidRPr="005376D4" w:rsidRDefault="00AA7320" w:rsidP="00EA5600">
            <w:pPr>
              <w:tabs>
                <w:tab w:val="left" w:pos="338"/>
              </w:tabs>
              <w:jc w:val="both"/>
              <w:rPr>
                <w:rFonts w:ascii="Arial" w:hAnsi="Arial" w:cs="Arial"/>
                <w:sz w:val="20"/>
              </w:rPr>
            </w:pPr>
          </w:p>
          <w:p w14:paraId="03EA0BA8"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 xml:space="preserve">The </w:t>
            </w:r>
            <w:r w:rsidR="000C64AF">
              <w:rPr>
                <w:rFonts w:ascii="Arial" w:hAnsi="Arial" w:cs="Arial"/>
                <w:sz w:val="20"/>
              </w:rPr>
              <w:t>Vendor</w:t>
            </w:r>
            <w:r w:rsidRPr="005376D4">
              <w:rPr>
                <w:rFonts w:ascii="Arial" w:hAnsi="Arial" w:cs="Arial"/>
                <w:sz w:val="20"/>
              </w:rPr>
              <w:t xml:space="preserve"> is hereby authorized to, and shall provide the Work specified in the attached proposal in accordance with the Agreement and this Work Order:</w:t>
            </w:r>
          </w:p>
          <w:p w14:paraId="44CDE7C0" w14:textId="77777777" w:rsidR="00AA7320" w:rsidRPr="005376D4" w:rsidRDefault="00AA7320" w:rsidP="00EA5600">
            <w:pPr>
              <w:tabs>
                <w:tab w:val="left" w:pos="338"/>
              </w:tabs>
              <w:jc w:val="both"/>
              <w:rPr>
                <w:rFonts w:ascii="Arial" w:hAnsi="Arial" w:cs="Arial"/>
                <w:sz w:val="20"/>
              </w:rPr>
            </w:pPr>
          </w:p>
        </w:tc>
      </w:tr>
      <w:tr w:rsidR="00AA7320" w:rsidRPr="005376D4" w14:paraId="3FC09F72" w14:textId="77777777" w:rsidTr="006A2E24">
        <w:trPr>
          <w:cantSplit/>
          <w:trHeight w:hRule="exact" w:val="80"/>
        </w:trPr>
        <w:tc>
          <w:tcPr>
            <w:tcW w:w="10696" w:type="dxa"/>
            <w:gridSpan w:val="8"/>
            <w:tcBorders>
              <w:bottom w:val="single" w:sz="6" w:space="0" w:color="auto"/>
            </w:tcBorders>
          </w:tcPr>
          <w:p w14:paraId="07BB83EC" w14:textId="77777777" w:rsidR="00AA7320" w:rsidRPr="005376D4" w:rsidRDefault="00AA7320" w:rsidP="00EA5600">
            <w:pPr>
              <w:jc w:val="both"/>
              <w:rPr>
                <w:rFonts w:ascii="Arial" w:hAnsi="Arial" w:cs="Arial"/>
                <w:sz w:val="20"/>
              </w:rPr>
            </w:pPr>
          </w:p>
        </w:tc>
      </w:tr>
      <w:tr w:rsidR="00AA7320" w:rsidRPr="005376D4" w14:paraId="19E18373" w14:textId="77777777" w:rsidTr="006A2E24">
        <w:trPr>
          <w:cantSplit/>
          <w:trHeight w:hRule="exact" w:val="1349"/>
        </w:trPr>
        <w:tc>
          <w:tcPr>
            <w:tcW w:w="540" w:type="dxa"/>
            <w:gridSpan w:val="2"/>
          </w:tcPr>
          <w:p w14:paraId="5BB1A06B" w14:textId="77777777" w:rsidR="00AA7320" w:rsidRPr="005376D4" w:rsidRDefault="00AA7320" w:rsidP="00EA5600">
            <w:pPr>
              <w:spacing w:before="20"/>
              <w:ind w:left="274" w:right="72" w:hanging="274"/>
              <w:rPr>
                <w:rFonts w:ascii="Arial" w:hAnsi="Arial" w:cs="Arial"/>
                <w:sz w:val="20"/>
              </w:rPr>
            </w:pPr>
            <w:r w:rsidRPr="005376D4">
              <w:rPr>
                <w:rFonts w:ascii="Arial" w:hAnsi="Arial" w:cs="Arial"/>
                <w:sz w:val="20"/>
              </w:rPr>
              <w:t xml:space="preserve">5.  </w:t>
            </w:r>
          </w:p>
        </w:tc>
        <w:tc>
          <w:tcPr>
            <w:tcW w:w="10156" w:type="dxa"/>
            <w:gridSpan w:val="6"/>
          </w:tcPr>
          <w:p w14:paraId="48641811" w14:textId="77777777" w:rsidR="00AA7320" w:rsidRPr="005376D4" w:rsidRDefault="00AA7320" w:rsidP="00EA5600">
            <w:pPr>
              <w:spacing w:before="20"/>
              <w:ind w:right="72"/>
              <w:jc w:val="both"/>
              <w:rPr>
                <w:rFonts w:ascii="Arial" w:hAnsi="Arial" w:cs="Arial"/>
                <w:sz w:val="20"/>
              </w:rPr>
            </w:pPr>
            <w:r w:rsidRPr="005376D4">
              <w:rPr>
                <w:rFonts w:ascii="Arial" w:hAnsi="Arial" w:cs="Arial"/>
                <w:sz w:val="20"/>
              </w:rPr>
              <w:t xml:space="preserve">This Work Order </w:t>
            </w:r>
            <w:proofErr w:type="gramStart"/>
            <w:r w:rsidRPr="005376D4">
              <w:rPr>
                <w:rFonts w:ascii="Arial" w:hAnsi="Arial" w:cs="Arial"/>
                <w:sz w:val="20"/>
              </w:rPr>
              <w:t>is issued</w:t>
            </w:r>
            <w:proofErr w:type="gramEnd"/>
            <w:r w:rsidRPr="005376D4">
              <w:rPr>
                <w:rFonts w:ascii="Arial" w:hAnsi="Arial" w:cs="Arial"/>
                <w:sz w:val="20"/>
              </w:rPr>
              <w:t xml:space="preserve"> pursuant to Contract No. </w:t>
            </w:r>
            <w:r w:rsidR="00A47B7A">
              <w:rPr>
                <w:rFonts w:ascii="Arial" w:hAnsi="Arial" w:cs="Arial"/>
                <w:sz w:val="20"/>
              </w:rPr>
              <w:t>[_____________</w:t>
            </w:r>
            <w:proofErr w:type="gramStart"/>
            <w:r w:rsidR="00A47B7A">
              <w:rPr>
                <w:rFonts w:ascii="Arial" w:hAnsi="Arial" w:cs="Arial"/>
                <w:sz w:val="20"/>
              </w:rPr>
              <w:t>]</w:t>
            </w:r>
            <w:r w:rsidRPr="005376D4">
              <w:rPr>
                <w:rFonts w:ascii="Arial" w:hAnsi="Arial" w:cs="Arial"/>
                <w:sz w:val="20"/>
              </w:rPr>
              <w:t>between</w:t>
            </w:r>
            <w:proofErr w:type="gramEnd"/>
            <w:r w:rsidRPr="005376D4">
              <w:rPr>
                <w:rFonts w:ascii="Arial" w:hAnsi="Arial" w:cs="Arial"/>
                <w:sz w:val="20"/>
              </w:rPr>
              <w:t xml:space="preserve"> the Judicial Council of California and the </w:t>
            </w:r>
            <w:r w:rsidR="000C64AF">
              <w:rPr>
                <w:rFonts w:ascii="Arial" w:hAnsi="Arial" w:cs="Arial"/>
                <w:sz w:val="20"/>
              </w:rPr>
              <w:t>Vendor</w:t>
            </w:r>
            <w:r w:rsidRPr="005376D4">
              <w:rPr>
                <w:rFonts w:ascii="Arial" w:hAnsi="Arial" w:cs="Arial"/>
                <w:sz w:val="20"/>
              </w:rPr>
              <w:t>.</w:t>
            </w:r>
          </w:p>
          <w:p w14:paraId="42FC0CEE" w14:textId="77777777" w:rsidR="00AA7320" w:rsidRPr="005376D4" w:rsidRDefault="00AA7320" w:rsidP="00EA5600">
            <w:pPr>
              <w:spacing w:before="20"/>
              <w:ind w:right="72"/>
              <w:jc w:val="both"/>
              <w:rPr>
                <w:rFonts w:ascii="Arial" w:hAnsi="Arial" w:cs="Arial"/>
                <w:sz w:val="20"/>
              </w:rPr>
            </w:pPr>
          </w:p>
          <w:p w14:paraId="5A88EE9C"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The parties acknowledge that this Work Order (consisting of this coversheet and the attached Service Request Proposal contains the parties’ entire understanding related to the subject matter of this Work Order.</w:t>
            </w:r>
          </w:p>
          <w:p w14:paraId="5236C2F1" w14:textId="77777777" w:rsidR="00AA7320" w:rsidRPr="005376D4" w:rsidRDefault="00AA7320" w:rsidP="00EA5600">
            <w:pPr>
              <w:spacing w:before="20"/>
              <w:ind w:right="72"/>
              <w:jc w:val="both"/>
              <w:rPr>
                <w:rFonts w:ascii="Arial" w:hAnsi="Arial" w:cs="Arial"/>
                <w:sz w:val="20"/>
              </w:rPr>
            </w:pPr>
          </w:p>
        </w:tc>
      </w:tr>
      <w:tr w:rsidR="00AA7320" w:rsidRPr="005376D4" w14:paraId="76731809" w14:textId="77777777" w:rsidTr="006A2E24">
        <w:trPr>
          <w:cantSplit/>
          <w:trHeight w:hRule="exact" w:val="80"/>
        </w:trPr>
        <w:tc>
          <w:tcPr>
            <w:tcW w:w="10696" w:type="dxa"/>
            <w:gridSpan w:val="8"/>
            <w:tcBorders>
              <w:bottom w:val="single" w:sz="4" w:space="0" w:color="auto"/>
            </w:tcBorders>
          </w:tcPr>
          <w:p w14:paraId="7B7C9BD4" w14:textId="77777777" w:rsidR="00AA7320" w:rsidRPr="005376D4" w:rsidRDefault="00AA7320" w:rsidP="00EA5600">
            <w:pPr>
              <w:rPr>
                <w:rFonts w:ascii="Arial" w:hAnsi="Arial" w:cs="Arial"/>
                <w:sz w:val="20"/>
              </w:rPr>
            </w:pPr>
          </w:p>
        </w:tc>
      </w:tr>
      <w:tr w:rsidR="00AA7320" w:rsidRPr="005376D4" w14:paraId="5D240EAF" w14:textId="77777777" w:rsidTr="006A2E24">
        <w:trPr>
          <w:cantSplit/>
          <w:trHeight w:hRule="exact" w:val="280"/>
        </w:trPr>
        <w:tc>
          <w:tcPr>
            <w:tcW w:w="540" w:type="dxa"/>
            <w:gridSpan w:val="2"/>
          </w:tcPr>
          <w:p w14:paraId="386E1392" w14:textId="77777777" w:rsidR="00AA7320" w:rsidRPr="005376D4" w:rsidRDefault="00AA7320" w:rsidP="00EA5600">
            <w:pPr>
              <w:rPr>
                <w:rFonts w:ascii="Arial" w:hAnsi="Arial" w:cs="Arial"/>
                <w:sz w:val="20"/>
              </w:rPr>
            </w:pPr>
          </w:p>
        </w:tc>
        <w:tc>
          <w:tcPr>
            <w:tcW w:w="10156" w:type="dxa"/>
            <w:gridSpan w:val="6"/>
          </w:tcPr>
          <w:p w14:paraId="71F19D14" w14:textId="77777777" w:rsidR="00AA7320" w:rsidRPr="005376D4" w:rsidRDefault="00AA7320" w:rsidP="00EA5600">
            <w:pPr>
              <w:rPr>
                <w:rFonts w:ascii="Arial" w:hAnsi="Arial" w:cs="Arial"/>
                <w:sz w:val="20"/>
              </w:rPr>
            </w:pPr>
            <w:r w:rsidRPr="005376D4">
              <w:rPr>
                <w:rFonts w:ascii="Arial" w:hAnsi="Arial" w:cs="Arial"/>
                <w:sz w:val="20"/>
              </w:rPr>
              <w:t xml:space="preserve">Attachment – Service Request Proposal </w:t>
            </w:r>
          </w:p>
        </w:tc>
      </w:tr>
      <w:tr w:rsidR="00AA7320" w:rsidRPr="005376D4" w14:paraId="57B1FA8E" w14:textId="77777777" w:rsidTr="006A2E24">
        <w:trPr>
          <w:cantSplit/>
          <w:trHeight w:hRule="exact" w:val="80"/>
        </w:trPr>
        <w:tc>
          <w:tcPr>
            <w:tcW w:w="540" w:type="dxa"/>
            <w:gridSpan w:val="2"/>
          </w:tcPr>
          <w:p w14:paraId="4B544AAE" w14:textId="77777777" w:rsidR="00AA7320" w:rsidRPr="005376D4" w:rsidRDefault="00AA7320" w:rsidP="00EA5600">
            <w:pPr>
              <w:rPr>
                <w:rFonts w:ascii="Arial" w:hAnsi="Arial" w:cs="Arial"/>
                <w:sz w:val="20"/>
              </w:rPr>
            </w:pPr>
          </w:p>
        </w:tc>
        <w:tc>
          <w:tcPr>
            <w:tcW w:w="10156" w:type="dxa"/>
            <w:gridSpan w:val="6"/>
          </w:tcPr>
          <w:p w14:paraId="7BC1DFC1" w14:textId="77777777" w:rsidR="00AA7320" w:rsidRPr="005376D4" w:rsidRDefault="00AA7320" w:rsidP="00EA5600">
            <w:pPr>
              <w:rPr>
                <w:rFonts w:ascii="Arial" w:hAnsi="Arial" w:cs="Arial"/>
                <w:sz w:val="20"/>
              </w:rPr>
            </w:pPr>
          </w:p>
        </w:tc>
      </w:tr>
      <w:tr w:rsidR="00AA7320" w:rsidRPr="005376D4" w14:paraId="785E987C" w14:textId="77777777" w:rsidTr="006A2E24">
        <w:trPr>
          <w:cantSplit/>
          <w:trHeight w:hRule="exact" w:val="80"/>
        </w:trPr>
        <w:tc>
          <w:tcPr>
            <w:tcW w:w="540" w:type="dxa"/>
            <w:gridSpan w:val="2"/>
          </w:tcPr>
          <w:p w14:paraId="61E5F4C6" w14:textId="77777777" w:rsidR="00AA7320" w:rsidRPr="005376D4" w:rsidRDefault="00AA7320" w:rsidP="00EA5600">
            <w:pPr>
              <w:rPr>
                <w:rFonts w:ascii="Arial" w:hAnsi="Arial" w:cs="Arial"/>
                <w:sz w:val="20"/>
              </w:rPr>
            </w:pPr>
          </w:p>
        </w:tc>
        <w:tc>
          <w:tcPr>
            <w:tcW w:w="10156" w:type="dxa"/>
            <w:gridSpan w:val="6"/>
          </w:tcPr>
          <w:p w14:paraId="4DEC2BF1" w14:textId="77777777" w:rsidR="00AA7320" w:rsidRPr="005376D4" w:rsidRDefault="00AA7320" w:rsidP="00EA5600">
            <w:pPr>
              <w:rPr>
                <w:rFonts w:ascii="Arial" w:hAnsi="Arial" w:cs="Arial"/>
                <w:sz w:val="20"/>
              </w:rPr>
            </w:pPr>
          </w:p>
        </w:tc>
      </w:tr>
      <w:tr w:rsidR="00AA7320" w:rsidRPr="005376D4" w14:paraId="164ED0FA" w14:textId="77777777" w:rsidTr="006A2E24">
        <w:trPr>
          <w:cantSplit/>
          <w:trHeight w:hRule="exact" w:val="80"/>
        </w:trPr>
        <w:tc>
          <w:tcPr>
            <w:tcW w:w="540" w:type="dxa"/>
            <w:gridSpan w:val="2"/>
          </w:tcPr>
          <w:p w14:paraId="600CC861" w14:textId="77777777" w:rsidR="00AA7320" w:rsidRPr="005376D4" w:rsidRDefault="00AA7320" w:rsidP="00EA5600">
            <w:pPr>
              <w:rPr>
                <w:rFonts w:ascii="Arial" w:hAnsi="Arial" w:cs="Arial"/>
                <w:sz w:val="20"/>
              </w:rPr>
            </w:pPr>
          </w:p>
        </w:tc>
        <w:tc>
          <w:tcPr>
            <w:tcW w:w="10156" w:type="dxa"/>
            <w:gridSpan w:val="6"/>
            <w:tcBorders>
              <w:left w:val="nil"/>
            </w:tcBorders>
          </w:tcPr>
          <w:p w14:paraId="65700A7A" w14:textId="77777777" w:rsidR="00AA7320" w:rsidRPr="005376D4" w:rsidRDefault="00AA7320" w:rsidP="00EA5600">
            <w:pPr>
              <w:rPr>
                <w:rFonts w:ascii="Arial" w:hAnsi="Arial" w:cs="Arial"/>
                <w:sz w:val="20"/>
              </w:rPr>
            </w:pPr>
          </w:p>
        </w:tc>
      </w:tr>
      <w:tr w:rsidR="00AA7320" w:rsidRPr="005376D4" w14:paraId="1CBBAB14" w14:textId="77777777" w:rsidTr="006A2E24">
        <w:trPr>
          <w:cantSplit/>
          <w:trHeight w:hRule="exact" w:val="80"/>
        </w:trPr>
        <w:tc>
          <w:tcPr>
            <w:tcW w:w="540" w:type="dxa"/>
            <w:gridSpan w:val="2"/>
          </w:tcPr>
          <w:p w14:paraId="68B3B473" w14:textId="77777777" w:rsidR="00AA7320" w:rsidRPr="005376D4" w:rsidRDefault="00AA7320" w:rsidP="00EA5600">
            <w:pPr>
              <w:rPr>
                <w:rFonts w:ascii="Arial" w:hAnsi="Arial" w:cs="Arial"/>
                <w:sz w:val="20"/>
              </w:rPr>
            </w:pPr>
          </w:p>
        </w:tc>
        <w:tc>
          <w:tcPr>
            <w:tcW w:w="10156" w:type="dxa"/>
            <w:gridSpan w:val="6"/>
            <w:tcBorders>
              <w:left w:val="nil"/>
            </w:tcBorders>
          </w:tcPr>
          <w:p w14:paraId="511E915E" w14:textId="77777777" w:rsidR="00AA7320" w:rsidRPr="005376D4" w:rsidRDefault="00AA7320" w:rsidP="00EA5600">
            <w:pPr>
              <w:rPr>
                <w:rFonts w:ascii="Arial" w:hAnsi="Arial" w:cs="Arial"/>
                <w:sz w:val="20"/>
              </w:rPr>
            </w:pPr>
          </w:p>
        </w:tc>
      </w:tr>
      <w:tr w:rsidR="00AA7320" w:rsidRPr="005376D4" w14:paraId="5A6539A3"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495"/>
        </w:trPr>
        <w:tc>
          <w:tcPr>
            <w:tcW w:w="4967" w:type="dxa"/>
            <w:gridSpan w:val="3"/>
            <w:tcBorders>
              <w:bottom w:val="single" w:sz="12" w:space="0" w:color="auto"/>
            </w:tcBorders>
            <w:shd w:val="clear" w:color="auto" w:fill="E0E0E0"/>
          </w:tcPr>
          <w:p w14:paraId="669ECF44" w14:textId="77777777" w:rsidR="00AA7320" w:rsidRPr="005376D4" w:rsidRDefault="00AA7320" w:rsidP="00EA5600">
            <w:pPr>
              <w:tabs>
                <w:tab w:val="left" w:pos="3600"/>
              </w:tabs>
              <w:spacing w:line="60" w:lineRule="auto"/>
              <w:jc w:val="center"/>
              <w:rPr>
                <w:rFonts w:ascii="Arial" w:hAnsi="Arial" w:cs="Arial"/>
                <w:b/>
                <w:sz w:val="20"/>
              </w:rPr>
            </w:pPr>
          </w:p>
          <w:p w14:paraId="75825BF6" w14:textId="77777777" w:rsidR="00AA7320" w:rsidRPr="005376D4" w:rsidRDefault="00AA7320" w:rsidP="00EA5600">
            <w:pPr>
              <w:tabs>
                <w:tab w:val="left" w:pos="3600"/>
              </w:tabs>
              <w:jc w:val="center"/>
              <w:rPr>
                <w:rFonts w:ascii="Arial" w:hAnsi="Arial" w:cs="Arial"/>
                <w:b/>
                <w:sz w:val="20"/>
              </w:rPr>
            </w:pPr>
            <w:r w:rsidRPr="005376D4">
              <w:rPr>
                <w:rFonts w:ascii="Arial" w:hAnsi="Arial" w:cs="Arial"/>
                <w:b/>
                <w:sz w:val="20"/>
              </w:rPr>
              <w:t>JUDICIAL COUNCIL’S SIGNATURE</w:t>
            </w:r>
          </w:p>
        </w:tc>
        <w:tc>
          <w:tcPr>
            <w:tcW w:w="5653" w:type="dxa"/>
            <w:gridSpan w:val="4"/>
            <w:tcBorders>
              <w:bottom w:val="single" w:sz="12" w:space="0" w:color="auto"/>
            </w:tcBorders>
            <w:shd w:val="clear" w:color="auto" w:fill="E0E0E0"/>
          </w:tcPr>
          <w:p w14:paraId="250EDAAA" w14:textId="77777777" w:rsidR="00AA7320" w:rsidRPr="005376D4" w:rsidRDefault="00AA7320" w:rsidP="00EA5600">
            <w:pPr>
              <w:tabs>
                <w:tab w:val="left" w:pos="3600"/>
              </w:tabs>
              <w:spacing w:line="60" w:lineRule="auto"/>
              <w:jc w:val="center"/>
              <w:rPr>
                <w:rFonts w:ascii="Arial" w:hAnsi="Arial" w:cs="Arial"/>
                <w:b/>
                <w:sz w:val="20"/>
              </w:rPr>
            </w:pPr>
          </w:p>
          <w:p w14:paraId="45E76D9F" w14:textId="77777777" w:rsidR="00AA7320" w:rsidRPr="005376D4" w:rsidRDefault="000C64AF" w:rsidP="00EA5600">
            <w:pPr>
              <w:tabs>
                <w:tab w:val="left" w:pos="3600"/>
              </w:tabs>
              <w:jc w:val="center"/>
              <w:rPr>
                <w:rFonts w:ascii="Arial" w:hAnsi="Arial" w:cs="Arial"/>
                <w:b/>
                <w:sz w:val="20"/>
              </w:rPr>
            </w:pPr>
            <w:r>
              <w:rPr>
                <w:rFonts w:ascii="Arial" w:hAnsi="Arial" w:cs="Arial"/>
                <w:b/>
                <w:sz w:val="20"/>
              </w:rPr>
              <w:t>VENDOR</w:t>
            </w:r>
            <w:r w:rsidR="00AA7320">
              <w:rPr>
                <w:rFonts w:ascii="Arial" w:hAnsi="Arial" w:cs="Arial"/>
                <w:b/>
                <w:sz w:val="20"/>
              </w:rPr>
              <w:t>’S</w:t>
            </w:r>
            <w:r w:rsidR="00AA7320" w:rsidRPr="005376D4">
              <w:rPr>
                <w:rFonts w:ascii="Arial" w:hAnsi="Arial" w:cs="Arial"/>
                <w:b/>
                <w:sz w:val="20"/>
              </w:rPr>
              <w:t xml:space="preserve"> SIGNATURE</w:t>
            </w:r>
          </w:p>
        </w:tc>
      </w:tr>
      <w:tr w:rsidR="00AA7320" w:rsidRPr="005376D4" w14:paraId="4BB20E81"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013"/>
        </w:trPr>
        <w:tc>
          <w:tcPr>
            <w:tcW w:w="4967" w:type="dxa"/>
            <w:gridSpan w:val="3"/>
            <w:tcBorders>
              <w:top w:val="single" w:sz="12" w:space="0" w:color="auto"/>
              <w:left w:val="single" w:sz="8" w:space="0" w:color="auto"/>
              <w:bottom w:val="single" w:sz="8" w:space="0" w:color="auto"/>
              <w:right w:val="single" w:sz="8" w:space="0" w:color="auto"/>
            </w:tcBorders>
          </w:tcPr>
          <w:p w14:paraId="786109FD"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w:t>
            </w:r>
          </w:p>
          <w:p w14:paraId="3DC91EB4"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Judicial Council of California</w:t>
            </w:r>
          </w:p>
          <w:p w14:paraId="67ABB987" w14:textId="77777777" w:rsidR="00AA7320" w:rsidRPr="005376D4" w:rsidRDefault="00AA7320" w:rsidP="00EA5600">
            <w:pPr>
              <w:tabs>
                <w:tab w:val="left" w:pos="3600"/>
              </w:tabs>
              <w:rPr>
                <w:rFonts w:ascii="Arial" w:hAnsi="Arial" w:cs="Arial"/>
                <w:sz w:val="20"/>
              </w:rPr>
            </w:pPr>
          </w:p>
        </w:tc>
        <w:tc>
          <w:tcPr>
            <w:tcW w:w="5653" w:type="dxa"/>
            <w:gridSpan w:val="4"/>
            <w:tcBorders>
              <w:top w:val="single" w:sz="12" w:space="0" w:color="auto"/>
              <w:left w:val="single" w:sz="8" w:space="0" w:color="auto"/>
              <w:bottom w:val="single" w:sz="8" w:space="0" w:color="auto"/>
              <w:right w:val="single" w:sz="8" w:space="0" w:color="auto"/>
            </w:tcBorders>
          </w:tcPr>
          <w:p w14:paraId="41F95D97" w14:textId="77777777" w:rsidR="00AA7320" w:rsidRPr="005376D4" w:rsidRDefault="00AA7320" w:rsidP="00EA5600">
            <w:pPr>
              <w:spacing w:before="20"/>
              <w:rPr>
                <w:rFonts w:ascii="Arial" w:hAnsi="Arial" w:cs="Arial"/>
                <w:i/>
                <w:sz w:val="20"/>
              </w:rPr>
            </w:pPr>
            <w:r w:rsidRPr="005376D4">
              <w:rPr>
                <w:rFonts w:ascii="Arial" w:hAnsi="Arial" w:cs="Arial"/>
                <w:sz w:val="20"/>
              </w:rPr>
              <w:t xml:space="preserve"> </w:t>
            </w:r>
            <w:r w:rsidR="000C64AF">
              <w:rPr>
                <w:rFonts w:ascii="Arial" w:hAnsi="Arial" w:cs="Arial"/>
                <w:sz w:val="20"/>
              </w:rPr>
              <w:t>VENDOR</w:t>
            </w:r>
            <w:r>
              <w:rPr>
                <w:rFonts w:ascii="Arial" w:hAnsi="Arial" w:cs="Arial"/>
                <w:sz w:val="20"/>
              </w:rPr>
              <w:t>’S</w:t>
            </w:r>
            <w:r w:rsidRPr="005376D4">
              <w:rPr>
                <w:rFonts w:ascii="Arial" w:hAnsi="Arial" w:cs="Arial"/>
                <w:sz w:val="20"/>
              </w:rPr>
              <w:t xml:space="preserve"> NAME </w:t>
            </w:r>
            <w:r w:rsidRPr="005376D4">
              <w:rPr>
                <w:rFonts w:ascii="Arial" w:hAnsi="Arial" w:cs="Arial"/>
                <w:i/>
                <w:sz w:val="20"/>
              </w:rPr>
              <w:t xml:space="preserve">(if </w:t>
            </w:r>
            <w:r w:rsidR="000C64AF">
              <w:rPr>
                <w:rFonts w:ascii="Arial" w:hAnsi="Arial" w:cs="Arial"/>
                <w:i/>
                <w:sz w:val="20"/>
              </w:rPr>
              <w:t>Vendor</w:t>
            </w:r>
            <w:r w:rsidRPr="005376D4">
              <w:rPr>
                <w:rFonts w:ascii="Arial" w:hAnsi="Arial" w:cs="Arial"/>
                <w:i/>
                <w:sz w:val="20"/>
              </w:rPr>
              <w:t xml:space="preserve"> is not an individual person, state whether </w:t>
            </w:r>
            <w:r w:rsidR="000C64AF">
              <w:rPr>
                <w:rFonts w:ascii="Arial" w:hAnsi="Arial" w:cs="Arial"/>
                <w:i/>
                <w:sz w:val="20"/>
              </w:rPr>
              <w:t>Vendor</w:t>
            </w:r>
            <w:r w:rsidRPr="005376D4">
              <w:rPr>
                <w:rFonts w:ascii="Arial" w:hAnsi="Arial" w:cs="Arial"/>
                <w:i/>
                <w:sz w:val="20"/>
              </w:rPr>
              <w:t xml:space="preserve"> is a   corporation, partnership, etc.)  </w:t>
            </w:r>
          </w:p>
          <w:p w14:paraId="168832C3" w14:textId="77777777" w:rsidR="00AA7320" w:rsidRPr="005376D4" w:rsidRDefault="00AA7320" w:rsidP="00EA5600">
            <w:pPr>
              <w:rPr>
                <w:rFonts w:ascii="Arial" w:hAnsi="Arial" w:cs="Arial"/>
                <w:b/>
                <w:sz w:val="20"/>
              </w:rPr>
            </w:pPr>
            <w:r w:rsidRPr="005376D4">
              <w:rPr>
                <w:rFonts w:ascii="Arial" w:hAnsi="Arial" w:cs="Arial"/>
                <w:sz w:val="20"/>
              </w:rPr>
              <w:t xml:space="preserve"> </w:t>
            </w:r>
            <w:r w:rsidRPr="005376D4">
              <w:rPr>
                <w:rFonts w:ascii="Arial" w:hAnsi="Arial" w:cs="Arial"/>
                <w:b/>
                <w:sz w:val="20"/>
              </w:rPr>
              <w:t>ABC Consulting Company</w:t>
            </w:r>
          </w:p>
          <w:p w14:paraId="02103291" w14:textId="77777777" w:rsidR="00AA7320" w:rsidRPr="005376D4" w:rsidRDefault="00AA7320" w:rsidP="00EA5600">
            <w:pPr>
              <w:tabs>
                <w:tab w:val="left" w:pos="3600"/>
              </w:tabs>
              <w:rPr>
                <w:rFonts w:ascii="Arial" w:hAnsi="Arial" w:cs="Arial"/>
                <w:b/>
                <w:sz w:val="20"/>
              </w:rPr>
            </w:pPr>
          </w:p>
          <w:p w14:paraId="4270A258" w14:textId="77777777" w:rsidR="00AA7320" w:rsidRPr="005376D4" w:rsidRDefault="00AA7320" w:rsidP="00EA5600">
            <w:pPr>
              <w:tabs>
                <w:tab w:val="left" w:pos="3600"/>
              </w:tabs>
              <w:rPr>
                <w:rFonts w:ascii="Arial" w:hAnsi="Arial" w:cs="Arial"/>
                <w:sz w:val="20"/>
              </w:rPr>
            </w:pPr>
          </w:p>
          <w:p w14:paraId="7610D040" w14:textId="77777777" w:rsidR="00AA7320" w:rsidRPr="005376D4" w:rsidRDefault="00AA7320" w:rsidP="00EA5600">
            <w:pPr>
              <w:tabs>
                <w:tab w:val="left" w:pos="3600"/>
              </w:tabs>
              <w:rPr>
                <w:rFonts w:ascii="Arial" w:hAnsi="Arial" w:cs="Arial"/>
                <w:sz w:val="20"/>
              </w:rPr>
            </w:pPr>
          </w:p>
          <w:p w14:paraId="7E1226A0" w14:textId="77777777" w:rsidR="00AA7320" w:rsidRPr="005376D4" w:rsidRDefault="00AA7320" w:rsidP="00EA5600">
            <w:pPr>
              <w:tabs>
                <w:tab w:val="left" w:pos="3600"/>
              </w:tabs>
              <w:rPr>
                <w:rFonts w:ascii="Arial" w:hAnsi="Arial" w:cs="Arial"/>
                <w:sz w:val="20"/>
              </w:rPr>
            </w:pPr>
          </w:p>
          <w:p w14:paraId="1960C03D" w14:textId="77777777" w:rsidR="00AA7320" w:rsidRPr="005376D4" w:rsidRDefault="00AA7320" w:rsidP="00EA5600">
            <w:pPr>
              <w:tabs>
                <w:tab w:val="left" w:pos="3600"/>
              </w:tabs>
              <w:rPr>
                <w:rFonts w:ascii="Arial" w:hAnsi="Arial" w:cs="Arial"/>
                <w:color w:val="0000FF"/>
                <w:sz w:val="20"/>
              </w:rPr>
            </w:pPr>
            <w:r w:rsidRPr="005376D4">
              <w:rPr>
                <w:rFonts w:ascii="Arial" w:hAnsi="Arial" w:cs="Arial"/>
                <w:sz w:val="20"/>
              </w:rPr>
              <w:t xml:space="preserve"> </w:t>
            </w:r>
            <w:r w:rsidRPr="005376D4">
              <w:rPr>
                <w:rFonts w:ascii="Arial" w:hAnsi="Arial" w:cs="Arial"/>
                <w:color w:val="0000FF"/>
                <w:sz w:val="20"/>
              </w:rPr>
              <w:t>@</w:t>
            </w:r>
            <w:proofErr w:type="spellStart"/>
            <w:r w:rsidRPr="005376D4">
              <w:rPr>
                <w:rFonts w:ascii="Arial" w:hAnsi="Arial" w:cs="Arial"/>
                <w:color w:val="0000FF"/>
                <w:sz w:val="20"/>
              </w:rPr>
              <w:t>Ktr</w:t>
            </w:r>
            <w:proofErr w:type="spellEnd"/>
          </w:p>
          <w:p w14:paraId="2FBB9E3B" w14:textId="77777777" w:rsidR="00AA7320" w:rsidRPr="005376D4" w:rsidRDefault="00AA7320" w:rsidP="00EA5600">
            <w:pPr>
              <w:tabs>
                <w:tab w:val="left" w:pos="3600"/>
              </w:tabs>
              <w:rPr>
                <w:rFonts w:ascii="Arial" w:hAnsi="Arial" w:cs="Arial"/>
                <w:sz w:val="20"/>
              </w:rPr>
            </w:pPr>
          </w:p>
        </w:tc>
      </w:tr>
      <w:tr w:rsidR="00AA7320" w:rsidRPr="005376D4" w14:paraId="3B2A54C2"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733"/>
        </w:trPr>
        <w:tc>
          <w:tcPr>
            <w:tcW w:w="4967" w:type="dxa"/>
            <w:gridSpan w:val="3"/>
            <w:tcBorders>
              <w:top w:val="single" w:sz="8" w:space="0" w:color="auto"/>
              <w:left w:val="single" w:sz="8" w:space="0" w:color="auto"/>
              <w:bottom w:val="single" w:sz="8" w:space="0" w:color="auto"/>
              <w:right w:val="single" w:sz="8" w:space="0" w:color="auto"/>
            </w:tcBorders>
          </w:tcPr>
          <w:p w14:paraId="08E3593D" w14:textId="77777777" w:rsidR="00AA7320" w:rsidRPr="00096046" w:rsidRDefault="00AA7320" w:rsidP="00EA560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14:paraId="14E31BA1" w14:textId="77777777" w:rsidR="00AA7320" w:rsidRPr="00096046" w:rsidRDefault="00AA7320" w:rsidP="00EA5600">
            <w:pPr>
              <w:tabs>
                <w:tab w:val="left" w:pos="3600"/>
              </w:tabs>
              <w:rPr>
                <w:rFonts w:ascii="Arial" w:hAnsi="Arial"/>
                <w:sz w:val="20"/>
              </w:rPr>
            </w:pPr>
            <w:r w:rsidRPr="00096046">
              <w:rPr>
                <w:rFonts w:ascii="Arial" w:hAnsi="Arial"/>
                <w:sz w:val="20"/>
              </w:rPr>
              <w:sym w:font="Wingdings" w:char="F03F"/>
            </w:r>
          </w:p>
        </w:tc>
        <w:tc>
          <w:tcPr>
            <w:tcW w:w="5653" w:type="dxa"/>
            <w:gridSpan w:val="4"/>
            <w:tcBorders>
              <w:top w:val="single" w:sz="8" w:space="0" w:color="auto"/>
              <w:left w:val="single" w:sz="8" w:space="0" w:color="auto"/>
              <w:bottom w:val="single" w:sz="8" w:space="0" w:color="auto"/>
              <w:right w:val="single" w:sz="8" w:space="0" w:color="auto"/>
            </w:tcBorders>
          </w:tcPr>
          <w:p w14:paraId="67A7B83E" w14:textId="77777777" w:rsidR="00AA7320" w:rsidRPr="00096046" w:rsidRDefault="00AA7320" w:rsidP="00EA560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14:paraId="28540AAD" w14:textId="77777777" w:rsidR="00AA7320" w:rsidRPr="00096046" w:rsidRDefault="00AA7320" w:rsidP="00EA5600">
            <w:pPr>
              <w:tabs>
                <w:tab w:val="left" w:pos="3600"/>
              </w:tabs>
              <w:rPr>
                <w:rFonts w:ascii="Arial" w:hAnsi="Arial"/>
                <w:sz w:val="20"/>
              </w:rPr>
            </w:pPr>
            <w:r w:rsidRPr="005376D4">
              <w:rPr>
                <w:rFonts w:ascii="Arial" w:hAnsi="Arial" w:cs="Arial"/>
                <w:sz w:val="20"/>
              </w:rPr>
              <w:sym w:font="Wingdings" w:char="F03F"/>
            </w:r>
          </w:p>
        </w:tc>
      </w:tr>
      <w:tr w:rsidR="00AA7320" w:rsidRPr="005376D4" w14:paraId="1F8CCF65"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904"/>
        </w:trPr>
        <w:tc>
          <w:tcPr>
            <w:tcW w:w="4967" w:type="dxa"/>
            <w:gridSpan w:val="3"/>
            <w:tcBorders>
              <w:top w:val="single" w:sz="8" w:space="0" w:color="auto"/>
              <w:left w:val="single" w:sz="8" w:space="0" w:color="auto"/>
              <w:bottom w:val="single" w:sz="8" w:space="0" w:color="auto"/>
              <w:right w:val="single" w:sz="8" w:space="0" w:color="auto"/>
            </w:tcBorders>
          </w:tcPr>
          <w:p w14:paraId="62025C02" w14:textId="77777777" w:rsidR="00AA7320" w:rsidRPr="00096046" w:rsidRDefault="00AA7320" w:rsidP="00EA5600">
            <w:pPr>
              <w:tabs>
                <w:tab w:val="left" w:pos="3600"/>
              </w:tabs>
              <w:rPr>
                <w:rFonts w:ascii="Arial" w:hAnsi="Arial"/>
                <w:sz w:val="20"/>
              </w:rPr>
            </w:pPr>
            <w:r w:rsidRPr="005376D4">
              <w:rPr>
                <w:rFonts w:ascii="Arial" w:hAnsi="Arial" w:cs="Arial"/>
                <w:sz w:val="20"/>
              </w:rPr>
              <w:t xml:space="preserve"> </w:t>
            </w:r>
            <w:r w:rsidRPr="00096046">
              <w:rPr>
                <w:rFonts w:ascii="Arial" w:hAnsi="Arial"/>
                <w:sz w:val="20"/>
              </w:rPr>
              <w:t xml:space="preserve">PRINTED NAME AND TITLE OF PERSON SIGNING </w:t>
            </w:r>
          </w:p>
          <w:p w14:paraId="0F90A826" w14:textId="77777777" w:rsidR="00AA7320" w:rsidRPr="00096046" w:rsidRDefault="00AA7320" w:rsidP="00EA5600">
            <w:pPr>
              <w:tabs>
                <w:tab w:val="left" w:pos="3600"/>
              </w:tabs>
              <w:rPr>
                <w:rFonts w:ascii="Arial" w:hAnsi="Arial"/>
                <w:sz w:val="20"/>
              </w:rPr>
            </w:pPr>
          </w:p>
          <w:p w14:paraId="3B8F711A" w14:textId="77777777" w:rsidR="00AA7320" w:rsidRPr="005376D4" w:rsidRDefault="00AA7320" w:rsidP="00EA5600">
            <w:pPr>
              <w:tabs>
                <w:tab w:val="left" w:pos="3600"/>
              </w:tabs>
              <w:rPr>
                <w:rFonts w:ascii="Arial" w:hAnsi="Arial" w:cs="Arial"/>
                <w:b/>
                <w:sz w:val="20"/>
              </w:rPr>
            </w:pPr>
            <w:r w:rsidRPr="005376D4">
              <w:rPr>
                <w:rFonts w:ascii="Arial" w:hAnsi="Arial" w:cs="Arial"/>
                <w:sz w:val="20"/>
              </w:rPr>
              <w:t xml:space="preserve"> </w:t>
            </w:r>
            <w:r w:rsidRPr="005376D4">
              <w:rPr>
                <w:rFonts w:ascii="Arial" w:hAnsi="Arial" w:cs="Arial"/>
                <w:b/>
                <w:sz w:val="20"/>
              </w:rPr>
              <w:t>TBD, Manager</w:t>
            </w:r>
          </w:p>
          <w:p w14:paraId="08F2CE3C" w14:textId="77777777" w:rsidR="00AA7320" w:rsidRPr="00096046" w:rsidRDefault="00AA7320" w:rsidP="00EA5600">
            <w:pPr>
              <w:tabs>
                <w:tab w:val="left" w:pos="3600"/>
              </w:tabs>
              <w:rPr>
                <w:rFonts w:ascii="Arial" w:hAnsi="Arial"/>
                <w:sz w:val="20"/>
              </w:rPr>
            </w:pPr>
          </w:p>
        </w:tc>
        <w:tc>
          <w:tcPr>
            <w:tcW w:w="5653" w:type="dxa"/>
            <w:gridSpan w:val="4"/>
            <w:tcBorders>
              <w:top w:val="single" w:sz="8" w:space="0" w:color="auto"/>
              <w:left w:val="single" w:sz="8" w:space="0" w:color="auto"/>
              <w:bottom w:val="single" w:sz="8" w:space="0" w:color="auto"/>
              <w:right w:val="single" w:sz="8" w:space="0" w:color="auto"/>
            </w:tcBorders>
          </w:tcPr>
          <w:p w14:paraId="65DE9AD4" w14:textId="77777777" w:rsidR="00AA7320" w:rsidRPr="00096046" w:rsidRDefault="00AA7320" w:rsidP="00EA5600">
            <w:pPr>
              <w:tabs>
                <w:tab w:val="left" w:pos="3600"/>
              </w:tabs>
              <w:rPr>
                <w:rFonts w:ascii="Arial" w:hAnsi="Arial"/>
                <w:sz w:val="20"/>
              </w:rPr>
            </w:pPr>
            <w:r w:rsidRPr="00096046">
              <w:rPr>
                <w:rFonts w:ascii="Arial" w:hAnsi="Arial"/>
                <w:sz w:val="20"/>
              </w:rPr>
              <w:t xml:space="preserve"> PRINTED NAME AND TITLE OF PERSON SIGNING</w:t>
            </w:r>
          </w:p>
          <w:p w14:paraId="27E69859" w14:textId="77777777" w:rsidR="00AA7320" w:rsidRPr="005376D4" w:rsidRDefault="00AA7320" w:rsidP="00EA5600">
            <w:pPr>
              <w:tabs>
                <w:tab w:val="left" w:pos="3600"/>
              </w:tabs>
              <w:rPr>
                <w:rFonts w:ascii="Arial" w:hAnsi="Arial" w:cs="Arial"/>
                <w:sz w:val="20"/>
              </w:rPr>
            </w:pPr>
          </w:p>
          <w:p w14:paraId="546F664C" w14:textId="77777777" w:rsidR="00AA7320" w:rsidRPr="005376D4" w:rsidRDefault="00AA7320" w:rsidP="00EA5600">
            <w:pPr>
              <w:tabs>
                <w:tab w:val="left" w:pos="3600"/>
              </w:tabs>
              <w:rPr>
                <w:rFonts w:ascii="Arial" w:hAnsi="Arial" w:cs="Arial"/>
                <w:sz w:val="20"/>
              </w:rPr>
            </w:pPr>
            <w:r w:rsidRPr="005376D4">
              <w:rPr>
                <w:rFonts w:ascii="Arial" w:hAnsi="Arial" w:cs="Arial"/>
                <w:b/>
                <w:i/>
                <w:sz w:val="20"/>
              </w:rPr>
              <w:t xml:space="preserve"> </w:t>
            </w:r>
          </w:p>
          <w:p w14:paraId="50B454E3" w14:textId="77777777" w:rsidR="00AA7320" w:rsidRPr="00096046" w:rsidRDefault="00AA7320" w:rsidP="00EA5600">
            <w:pPr>
              <w:pStyle w:val="Header"/>
              <w:tabs>
                <w:tab w:val="left" w:pos="3600"/>
              </w:tabs>
              <w:rPr>
                <w:rFonts w:ascii="Arial" w:hAnsi="Arial"/>
                <w:sz w:val="20"/>
              </w:rPr>
            </w:pPr>
            <w:r w:rsidRPr="005376D4">
              <w:rPr>
                <w:rFonts w:ascii="Arial" w:hAnsi="Arial" w:cs="Arial"/>
                <w:sz w:val="20"/>
              </w:rPr>
              <w:t xml:space="preserve"> </w:t>
            </w:r>
          </w:p>
          <w:p w14:paraId="31297C28" w14:textId="77777777" w:rsidR="00AA7320" w:rsidRPr="00096046" w:rsidRDefault="00AA7320" w:rsidP="00EA5600">
            <w:pPr>
              <w:tabs>
                <w:tab w:val="left" w:pos="3600"/>
              </w:tabs>
              <w:rPr>
                <w:rFonts w:ascii="Arial" w:hAnsi="Arial"/>
                <w:sz w:val="20"/>
              </w:rPr>
            </w:pPr>
            <w:r w:rsidRPr="00096046">
              <w:rPr>
                <w:rFonts w:ascii="Arial" w:hAnsi="Arial"/>
                <w:sz w:val="20"/>
              </w:rPr>
              <w:t xml:space="preserve"> </w:t>
            </w:r>
          </w:p>
        </w:tc>
      </w:tr>
      <w:tr w:rsidR="00AA7320" w:rsidRPr="005376D4" w14:paraId="192D30C2"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751"/>
        </w:trPr>
        <w:tc>
          <w:tcPr>
            <w:tcW w:w="4967" w:type="dxa"/>
            <w:gridSpan w:val="3"/>
            <w:tcBorders>
              <w:top w:val="single" w:sz="8" w:space="0" w:color="auto"/>
              <w:left w:val="single" w:sz="8" w:space="0" w:color="auto"/>
              <w:bottom w:val="single" w:sz="8" w:space="0" w:color="auto"/>
              <w:right w:val="single" w:sz="8" w:space="0" w:color="auto"/>
            </w:tcBorders>
          </w:tcPr>
          <w:p w14:paraId="77FD0664"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DATE EXECUTED</w:t>
            </w:r>
          </w:p>
        </w:tc>
        <w:tc>
          <w:tcPr>
            <w:tcW w:w="5653" w:type="dxa"/>
            <w:gridSpan w:val="4"/>
            <w:tcBorders>
              <w:top w:val="single" w:sz="8" w:space="0" w:color="auto"/>
              <w:left w:val="single" w:sz="8" w:space="0" w:color="auto"/>
              <w:bottom w:val="single" w:sz="8" w:space="0" w:color="auto"/>
              <w:right w:val="single" w:sz="8" w:space="0" w:color="auto"/>
            </w:tcBorders>
          </w:tcPr>
          <w:p w14:paraId="40EB2D14"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DATE EXECUTED</w:t>
            </w:r>
          </w:p>
        </w:tc>
      </w:tr>
      <w:tr w:rsidR="00AA7320" w:rsidRPr="005376D4" w14:paraId="36270F04"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219"/>
        </w:trPr>
        <w:tc>
          <w:tcPr>
            <w:tcW w:w="4967" w:type="dxa"/>
            <w:gridSpan w:val="3"/>
            <w:tcBorders>
              <w:top w:val="single" w:sz="8" w:space="0" w:color="auto"/>
              <w:left w:val="single" w:sz="8" w:space="0" w:color="auto"/>
              <w:bottom w:val="single" w:sz="8" w:space="0" w:color="auto"/>
              <w:right w:val="single" w:sz="8" w:space="0" w:color="auto"/>
            </w:tcBorders>
          </w:tcPr>
          <w:p w14:paraId="75B449CE" w14:textId="77777777" w:rsidR="00AA7320" w:rsidRPr="00096046" w:rsidRDefault="00AA7320" w:rsidP="00EA5600">
            <w:pPr>
              <w:tabs>
                <w:tab w:val="left" w:pos="3600"/>
              </w:tabs>
              <w:rPr>
                <w:rFonts w:ascii="Arial" w:hAnsi="Arial"/>
                <w:sz w:val="20"/>
              </w:rPr>
            </w:pPr>
            <w:r w:rsidRPr="00096046">
              <w:rPr>
                <w:rFonts w:ascii="Arial" w:hAnsi="Arial"/>
                <w:sz w:val="20"/>
              </w:rPr>
              <w:t xml:space="preserve"> ADDRESS</w:t>
            </w:r>
          </w:p>
          <w:p w14:paraId="2080610B" w14:textId="77777777" w:rsidR="00AA7320" w:rsidRPr="005376D4" w:rsidRDefault="00AA7320" w:rsidP="00EA5600">
            <w:pPr>
              <w:tabs>
                <w:tab w:val="left" w:pos="3600"/>
              </w:tabs>
              <w:rPr>
                <w:rFonts w:ascii="Arial" w:hAnsi="Arial" w:cs="Arial"/>
                <w:sz w:val="20"/>
              </w:rPr>
            </w:pPr>
          </w:p>
          <w:p w14:paraId="7817AA8D"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Attn:  Branch Accounting &amp; Procurement</w:t>
            </w:r>
          </w:p>
          <w:p w14:paraId="3EF6CEF8" w14:textId="77777777" w:rsidR="00AA7320" w:rsidRPr="00096046" w:rsidRDefault="00AA7320" w:rsidP="00EA5600">
            <w:pPr>
              <w:tabs>
                <w:tab w:val="left" w:pos="3600"/>
              </w:tabs>
              <w:rPr>
                <w:rFonts w:ascii="Arial" w:hAnsi="Arial"/>
                <w:b/>
                <w:sz w:val="20"/>
              </w:rPr>
            </w:pPr>
            <w:r w:rsidRPr="00096046">
              <w:rPr>
                <w:rFonts w:ascii="Arial" w:hAnsi="Arial"/>
                <w:b/>
                <w:sz w:val="20"/>
              </w:rPr>
              <w:t xml:space="preserve"> 455 Golden Gate Avenue</w:t>
            </w:r>
          </w:p>
          <w:p w14:paraId="1D6EE1BA" w14:textId="77777777" w:rsidR="00AA7320" w:rsidRPr="00096046" w:rsidRDefault="00AA7320" w:rsidP="00EA5600">
            <w:pPr>
              <w:tabs>
                <w:tab w:val="left" w:pos="3600"/>
              </w:tabs>
              <w:rPr>
                <w:rFonts w:ascii="Arial" w:hAnsi="Arial"/>
                <w:sz w:val="20"/>
              </w:rPr>
            </w:pPr>
            <w:r w:rsidRPr="00096046">
              <w:rPr>
                <w:rFonts w:ascii="Arial" w:hAnsi="Arial"/>
                <w:b/>
                <w:sz w:val="20"/>
              </w:rPr>
              <w:t xml:space="preserve"> San Francisco, CA 94102</w:t>
            </w:r>
          </w:p>
        </w:tc>
        <w:tc>
          <w:tcPr>
            <w:tcW w:w="5653" w:type="dxa"/>
            <w:gridSpan w:val="4"/>
            <w:tcBorders>
              <w:top w:val="single" w:sz="8" w:space="0" w:color="auto"/>
              <w:left w:val="single" w:sz="8" w:space="0" w:color="auto"/>
              <w:bottom w:val="single" w:sz="8" w:space="0" w:color="auto"/>
              <w:right w:val="single" w:sz="8" w:space="0" w:color="auto"/>
            </w:tcBorders>
          </w:tcPr>
          <w:p w14:paraId="41D66A0C" w14:textId="77777777" w:rsidR="00AA7320" w:rsidRPr="00096046" w:rsidRDefault="00AA7320" w:rsidP="00EA5600">
            <w:pPr>
              <w:tabs>
                <w:tab w:val="left" w:pos="3600"/>
              </w:tabs>
              <w:rPr>
                <w:rFonts w:ascii="Arial" w:hAnsi="Arial"/>
                <w:sz w:val="20"/>
              </w:rPr>
            </w:pPr>
            <w:r w:rsidRPr="00096046">
              <w:rPr>
                <w:rFonts w:ascii="Arial" w:hAnsi="Arial"/>
                <w:sz w:val="20"/>
              </w:rPr>
              <w:t xml:space="preserve"> ADDRESS</w:t>
            </w:r>
          </w:p>
          <w:p w14:paraId="59AF2127" w14:textId="77777777" w:rsidR="00AA7320" w:rsidRPr="00096046" w:rsidRDefault="00AA7320" w:rsidP="00EA5600">
            <w:pPr>
              <w:tabs>
                <w:tab w:val="left" w:pos="3600"/>
              </w:tabs>
              <w:rPr>
                <w:rFonts w:ascii="Arial" w:hAnsi="Arial"/>
                <w:sz w:val="20"/>
              </w:rPr>
            </w:pPr>
          </w:p>
          <w:p w14:paraId="2E97CA5B"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1234 Jones Court</w:t>
            </w:r>
          </w:p>
          <w:p w14:paraId="103AE233"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Suite 100</w:t>
            </w:r>
          </w:p>
          <w:p w14:paraId="3E046989"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Anywhere, CA 95630</w:t>
            </w:r>
          </w:p>
          <w:p w14:paraId="4A5190A6" w14:textId="77777777" w:rsidR="00AA7320" w:rsidRPr="00096046" w:rsidRDefault="00AA7320" w:rsidP="00EA5600">
            <w:pPr>
              <w:tabs>
                <w:tab w:val="left" w:pos="3600"/>
              </w:tabs>
              <w:rPr>
                <w:rFonts w:ascii="Arial" w:hAnsi="Arial"/>
                <w:color w:val="0000FF"/>
                <w:sz w:val="20"/>
              </w:rPr>
            </w:pPr>
          </w:p>
        </w:tc>
      </w:tr>
    </w:tbl>
    <w:p w14:paraId="1377D6B6" w14:textId="77777777" w:rsidR="00AA7320" w:rsidRPr="00096046" w:rsidRDefault="00AA7320" w:rsidP="00AA7320">
      <w:pPr>
        <w:jc w:val="center"/>
        <w:rPr>
          <w:rFonts w:ascii="Arial" w:hAnsi="Arial"/>
          <w:b/>
          <w:sz w:val="20"/>
        </w:rPr>
      </w:pPr>
    </w:p>
    <w:p w14:paraId="7774B7D1" w14:textId="77777777" w:rsidR="00AA7320" w:rsidRPr="0069033E" w:rsidRDefault="00AA7320" w:rsidP="00AA7320">
      <w:pPr>
        <w:jc w:val="center"/>
        <w:rPr>
          <w:rFonts w:ascii="Arial" w:hAnsi="Arial" w:cs="Arial"/>
          <w:b/>
          <w:i/>
          <w:color w:val="000000"/>
          <w:sz w:val="20"/>
        </w:rPr>
      </w:pPr>
      <w:r w:rsidRPr="0069033E">
        <w:rPr>
          <w:rFonts w:ascii="Arial" w:hAnsi="Arial" w:cs="Arial"/>
          <w:b/>
          <w:i/>
          <w:color w:val="000000"/>
          <w:sz w:val="20"/>
        </w:rPr>
        <w:t>END OF EXHIBIT G</w:t>
      </w:r>
    </w:p>
    <w:p w14:paraId="53BCB380" w14:textId="77777777" w:rsidR="00AA7320" w:rsidRDefault="00AA7320" w:rsidP="00AA7320"/>
    <w:p w14:paraId="093F28F8" w14:textId="77777777" w:rsidR="00CA0698" w:rsidRPr="00AA7320" w:rsidRDefault="00CA0698" w:rsidP="00AA7320">
      <w:pPr>
        <w:rPr>
          <w:rStyle w:val="Heading4Char"/>
          <w:rFonts w:ascii="Arial" w:eastAsiaTheme="minorEastAsia" w:hAnsi="Arial"/>
          <w:b/>
          <w:bCs w:val="0"/>
          <w:i w:val="0"/>
          <w:caps/>
          <w:sz w:val="20"/>
          <w:szCs w:val="20"/>
          <w:u w:val="single"/>
          <w:lang w:bidi="en-US"/>
        </w:rPr>
      </w:pPr>
      <w:r w:rsidRPr="005376D4">
        <w:rPr>
          <w:rFonts w:ascii="Arial" w:hAnsi="Arial" w:cs="Arial"/>
          <w:sz w:val="20"/>
          <w:u w:val="single"/>
        </w:rPr>
        <w:br w:type="page"/>
      </w:r>
    </w:p>
    <w:p w14:paraId="5713620C" w14:textId="77777777" w:rsidR="00CA0698" w:rsidRDefault="00CA0698">
      <w:pPr>
        <w:rPr>
          <w:rStyle w:val="Heading4Char"/>
          <w:rFonts w:cs="Times New Roman"/>
          <w:b/>
          <w:i w:val="0"/>
          <w:caps/>
          <w:sz w:val="22"/>
          <w:szCs w:val="22"/>
          <w:lang w:bidi="en-US"/>
        </w:rPr>
      </w:pPr>
    </w:p>
    <w:p w14:paraId="2A462078" w14:textId="77777777" w:rsidR="00995E80" w:rsidRPr="00626E75" w:rsidRDefault="00995E80">
      <w:pPr>
        <w:pStyle w:val="BodyText"/>
        <w:spacing w:before="120" w:after="120" w:line="240" w:lineRule="auto"/>
        <w:rPr>
          <w:rFonts w:asciiTheme="minorHAnsi" w:hAnsiTheme="minorHAnsi" w:cstheme="minorHAnsi"/>
          <w:szCs w:val="24"/>
        </w:rPr>
      </w:pPr>
      <w:bookmarkStart w:id="1" w:name="_GoBack"/>
      <w:bookmarkEnd w:id="1"/>
    </w:p>
    <w:sectPr w:rsidR="00995E80" w:rsidRPr="00626E75" w:rsidSect="008F34F7">
      <w:footerReference w:type="default" r:id="rId10"/>
      <w:pgSz w:w="12240" w:h="15840"/>
      <w:pgMar w:top="63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E7FC5" w14:textId="77777777" w:rsidR="0053162B" w:rsidRDefault="0053162B" w:rsidP="00437785">
      <w:r>
        <w:separator/>
      </w:r>
    </w:p>
  </w:endnote>
  <w:endnote w:type="continuationSeparator" w:id="0">
    <w:p w14:paraId="151E57D4" w14:textId="77777777" w:rsidR="0053162B" w:rsidRDefault="0053162B"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6272" w14:textId="77777777" w:rsidR="0053162B" w:rsidRDefault="0053162B"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80977" w14:textId="77777777" w:rsidR="0053162B" w:rsidRDefault="0053162B" w:rsidP="00437785">
      <w:r>
        <w:separator/>
      </w:r>
    </w:p>
  </w:footnote>
  <w:footnote w:type="continuationSeparator" w:id="0">
    <w:p w14:paraId="77B706FD" w14:textId="77777777" w:rsidR="0053162B" w:rsidRDefault="0053162B" w:rsidP="0043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807DA2"/>
    <w:multiLevelType w:val="hybridMultilevel"/>
    <w:tmpl w:val="74E62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15:restartNumberingAfterBreak="0">
    <w:nsid w:val="30E46784"/>
    <w:multiLevelType w:val="multilevel"/>
    <w:tmpl w:val="871CD2B8"/>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6"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A2C5B77"/>
    <w:multiLevelType w:val="hybridMultilevel"/>
    <w:tmpl w:val="3C285AA8"/>
    <w:lvl w:ilvl="0" w:tplc="04090017">
      <w:numFmt w:val="bullet"/>
      <w:lvlText w:val="-"/>
      <w:lvlJc w:val="left"/>
      <w:pPr>
        <w:ind w:left="3240" w:hanging="360"/>
      </w:pPr>
      <w:rPr>
        <w:rFonts w:ascii="Times New Roman" w:eastAsia="Times New Roman" w:hAnsi="Times New Roman" w:cs="Times New Roman"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19"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4DD0E69"/>
    <w:multiLevelType w:val="hybridMultilevel"/>
    <w:tmpl w:val="2C1EEC38"/>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6027EB0"/>
    <w:multiLevelType w:val="multilevel"/>
    <w:tmpl w:val="150CD356"/>
    <w:lvl w:ilvl="0">
      <w:start w:val="1"/>
      <w:numFmt w:val="decimal"/>
      <w:lvlText w:val="%1."/>
      <w:lvlJc w:val="left"/>
      <w:pPr>
        <w:ind w:left="720" w:hanging="720"/>
      </w:pPr>
      <w:rPr>
        <w:rFonts w:hint="default"/>
      </w:rPr>
    </w:lvl>
    <w:lvl w:ilvl="1">
      <w:start w:val="1"/>
      <w:numFmt w:val="decimal"/>
      <w:lvlText w:val="%1.%2."/>
      <w:lvlJc w:val="left"/>
      <w:pPr>
        <w:ind w:left="1350" w:hanging="720"/>
      </w:pPr>
      <w:rPr>
        <w:rFonts w:hint="default"/>
      </w:rPr>
    </w:lvl>
    <w:lvl w:ilvl="2">
      <w:start w:val="1"/>
      <w:numFmt w:val="decimal"/>
      <w:lvlText w:val="%1.%2.%3."/>
      <w:lvlJc w:val="left"/>
      <w:pPr>
        <w:tabs>
          <w:tab w:val="num" w:pos="1530"/>
        </w:tabs>
        <w:ind w:left="225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AC07229"/>
    <w:multiLevelType w:val="hybridMultilevel"/>
    <w:tmpl w:val="D5E08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D60BD"/>
    <w:multiLevelType w:val="multilevel"/>
    <w:tmpl w:val="6AD62A56"/>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695878"/>
    <w:multiLevelType w:val="multilevel"/>
    <w:tmpl w:val="E48C5B4A"/>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5877511"/>
    <w:multiLevelType w:val="multilevel"/>
    <w:tmpl w:val="2528CB18"/>
    <w:numStyleLink w:val="MOUList"/>
  </w:abstractNum>
  <w:abstractNum w:abstractNumId="37"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15:restartNumberingAfterBreak="0">
    <w:nsid w:val="5ECC13F2"/>
    <w:multiLevelType w:val="multilevel"/>
    <w:tmpl w:val="FFF03734"/>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5FC60187"/>
    <w:multiLevelType w:val="multilevel"/>
    <w:tmpl w:val="321A758A"/>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4" w15:restartNumberingAfterBreak="0">
    <w:nsid w:val="6B8525C6"/>
    <w:multiLevelType w:val="hybridMultilevel"/>
    <w:tmpl w:val="B35A02BC"/>
    <w:lvl w:ilvl="0" w:tplc="04090019">
      <w:start w:val="1"/>
      <w:numFmt w:val="lowerLetter"/>
      <w:lvlText w:val="%1."/>
      <w:lvlJc w:val="left"/>
      <w:pPr>
        <w:tabs>
          <w:tab w:val="num" w:pos="2952"/>
        </w:tabs>
        <w:ind w:left="295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6"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22D00"/>
    <w:multiLevelType w:val="multilevel"/>
    <w:tmpl w:val="247E3A48"/>
    <w:lvl w:ilvl="0">
      <w:start w:val="1"/>
      <w:numFmt w:val="decimal"/>
      <w:lvlText w:val="ARTICLE %1"/>
      <w:lvlJc w:val="left"/>
      <w:pPr>
        <w:tabs>
          <w:tab w:val="num" w:pos="360"/>
        </w:tabs>
        <w:ind w:left="360" w:hanging="360"/>
      </w:pPr>
      <w:rPr>
        <w:rFonts w:ascii="Times New Roman Bold" w:hAnsi="Times New Roman Bold" w:hint="default"/>
        <w:b/>
        <w:i w:val="0"/>
        <w:sz w:val="24"/>
      </w:rPr>
    </w:lvl>
    <w:lvl w:ilvl="1">
      <w:start w:val="1"/>
      <w:numFmt w:val="decimal"/>
      <w:lvlText w:val="%1.%2"/>
      <w:lvlJc w:val="left"/>
      <w:pPr>
        <w:ind w:left="1080" w:hanging="720"/>
      </w:pPr>
      <w:rPr>
        <w:rFonts w:ascii="Times New Roman Bold" w:hAnsi="Times New Roman Bold"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rPr>
    </w:lvl>
    <w:lvl w:ilvl="3">
      <w:start w:val="1"/>
      <w:numFmt w:val="decimal"/>
      <w:lvlText w:val="%1.%2.%3.%4."/>
      <w:lvlJc w:val="left"/>
      <w:pPr>
        <w:tabs>
          <w:tab w:val="num" w:pos="2520"/>
        </w:tabs>
        <w:ind w:left="2520" w:hanging="1080"/>
      </w:pPr>
      <w:rPr>
        <w:rFonts w:ascii="Times New Roman Bold" w:hAnsi="Times New Roman Bold" w:hint="default"/>
        <w:b/>
        <w:i w:val="0"/>
        <w:sz w:val="24"/>
      </w:rPr>
    </w:lvl>
    <w:lvl w:ilvl="4">
      <w:start w:val="1"/>
      <w:numFmt w:val="decimal"/>
      <w:lvlText w:val="%1.%2.%3.%4.%5."/>
      <w:lvlJc w:val="left"/>
      <w:pPr>
        <w:tabs>
          <w:tab w:val="num" w:pos="3240"/>
        </w:tabs>
        <w:ind w:left="3240" w:hanging="1080"/>
      </w:pPr>
      <w:rPr>
        <w:rFonts w:ascii="Times New Roman Bold" w:hAnsi="Times New Roman Bold" w:hint="default"/>
        <w:b/>
        <w:i w:val="0"/>
        <w:sz w:val="24"/>
      </w:rPr>
    </w:lvl>
    <w:lvl w:ilvl="5">
      <w:start w:val="1"/>
      <w:numFmt w:val="decimal"/>
      <w:lvlText w:val="%1.%2.%3.%4.%5.%6."/>
      <w:lvlJc w:val="left"/>
      <w:pPr>
        <w:tabs>
          <w:tab w:val="num" w:pos="3600"/>
        </w:tabs>
        <w:ind w:left="3960" w:hanging="1080"/>
      </w:pPr>
      <w:rPr>
        <w:rFonts w:ascii="Times New Roman Bold" w:hAnsi="Times New Roman Bold" w:hint="default"/>
        <w:b/>
        <w:i w:val="0"/>
        <w:sz w:val="24"/>
      </w:rPr>
    </w:lvl>
    <w:lvl w:ilvl="6">
      <w:start w:val="1"/>
      <w:numFmt w:val="decimal"/>
      <w:lvlText w:val="%1.%2.%3.%4.%5.%6.%7."/>
      <w:lvlJc w:val="left"/>
      <w:pPr>
        <w:tabs>
          <w:tab w:val="num" w:pos="4320"/>
        </w:tabs>
        <w:ind w:left="5040" w:hanging="72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48"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9"/>
  </w:num>
  <w:num w:numId="4">
    <w:abstractNumId w:val="17"/>
  </w:num>
  <w:num w:numId="5">
    <w:abstractNumId w:val="11"/>
  </w:num>
  <w:num w:numId="6">
    <w:abstractNumId w:val="8"/>
  </w:num>
  <w:num w:numId="7">
    <w:abstractNumId w:val="27"/>
  </w:num>
  <w:num w:numId="8">
    <w:abstractNumId w:val="28"/>
  </w:num>
  <w:num w:numId="9">
    <w:abstractNumId w:val="7"/>
  </w:num>
  <w:num w:numId="10">
    <w:abstractNumId w:val="31"/>
  </w:num>
  <w:num w:numId="11">
    <w:abstractNumId w:val="4"/>
  </w:num>
  <w:num w:numId="12">
    <w:abstractNumId w:val="37"/>
  </w:num>
  <w:num w:numId="13">
    <w:abstractNumId w:val="41"/>
  </w:num>
  <w:num w:numId="14">
    <w:abstractNumId w:val="40"/>
  </w:num>
  <w:num w:numId="15">
    <w:abstractNumId w:val="3"/>
  </w:num>
  <w:num w:numId="16">
    <w:abstractNumId w:val="0"/>
  </w:num>
  <w:num w:numId="17">
    <w:abstractNumId w:val="29"/>
  </w:num>
  <w:num w:numId="18">
    <w:abstractNumId w:val="32"/>
  </w:num>
  <w:num w:numId="19">
    <w:abstractNumId w:val="21"/>
  </w:num>
  <w:num w:numId="20">
    <w:abstractNumId w:val="38"/>
  </w:num>
  <w:num w:numId="21">
    <w:abstractNumId w:val="20"/>
  </w:num>
  <w:num w:numId="22">
    <w:abstractNumId w:val="14"/>
  </w:num>
  <w:num w:numId="23">
    <w:abstractNumId w:val="23"/>
  </w:num>
  <w:num w:numId="24">
    <w:abstractNumId w:val="15"/>
  </w:num>
  <w:num w:numId="25">
    <w:abstractNumId w:val="42"/>
  </w:num>
  <w:num w:numId="26">
    <w:abstractNumId w:val="30"/>
  </w:num>
  <w:num w:numId="27">
    <w:abstractNumId w:val="36"/>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45"/>
  </w:num>
  <w:num w:numId="29">
    <w:abstractNumId w:val="43"/>
  </w:num>
  <w:num w:numId="30">
    <w:abstractNumId w:val="22"/>
  </w:num>
  <w:num w:numId="31">
    <w:abstractNumId w:val="16"/>
  </w:num>
  <w:num w:numId="32">
    <w:abstractNumId w:val="33"/>
  </w:num>
  <w:num w:numId="33">
    <w:abstractNumId w:val="6"/>
  </w:num>
  <w:num w:numId="34">
    <w:abstractNumId w:val="1"/>
  </w:num>
  <w:num w:numId="35">
    <w:abstractNumId w:val="19"/>
  </w:num>
  <w:num w:numId="36">
    <w:abstractNumId w:val="13"/>
  </w:num>
  <w:num w:numId="37">
    <w:abstractNumId w:val="26"/>
  </w:num>
  <w:num w:numId="38">
    <w:abstractNumId w:val="48"/>
  </w:num>
  <w:num w:numId="39">
    <w:abstractNumId w:val="46"/>
  </w:num>
  <w:num w:numId="40">
    <w:abstractNumId w:val="44"/>
  </w:num>
  <w:num w:numId="41">
    <w:abstractNumId w:val="35"/>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4">
    <w:abstractNumId w:val="10"/>
  </w:num>
  <w:num w:numId="45">
    <w:abstractNumId w:val="5"/>
  </w:num>
  <w:num w:numId="46">
    <w:abstractNumId w:val="24"/>
  </w:num>
  <w:num w:numId="47">
    <w:abstractNumId w:val="34"/>
  </w:num>
  <w:num w:numId="48">
    <w:abstractNumId w:val="18"/>
  </w:num>
  <w:num w:numId="49">
    <w:abstractNumId w:val="25"/>
  </w:num>
  <w:num w:numId="50">
    <w:abstractNumId w:val="47"/>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614"/>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12AE"/>
    <w:rsid w:val="0004230B"/>
    <w:rsid w:val="00042320"/>
    <w:rsid w:val="00042425"/>
    <w:rsid w:val="00044772"/>
    <w:rsid w:val="000468B3"/>
    <w:rsid w:val="000478D3"/>
    <w:rsid w:val="000479FB"/>
    <w:rsid w:val="00047C13"/>
    <w:rsid w:val="0005052E"/>
    <w:rsid w:val="000514D0"/>
    <w:rsid w:val="00051503"/>
    <w:rsid w:val="0005543F"/>
    <w:rsid w:val="0005567F"/>
    <w:rsid w:val="00055BF3"/>
    <w:rsid w:val="00055FCD"/>
    <w:rsid w:val="0005644C"/>
    <w:rsid w:val="00056961"/>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172"/>
    <w:rsid w:val="000755B4"/>
    <w:rsid w:val="0007576C"/>
    <w:rsid w:val="0007616F"/>
    <w:rsid w:val="0007645A"/>
    <w:rsid w:val="00076FB0"/>
    <w:rsid w:val="000774A3"/>
    <w:rsid w:val="00080202"/>
    <w:rsid w:val="00081C7A"/>
    <w:rsid w:val="00082271"/>
    <w:rsid w:val="00083558"/>
    <w:rsid w:val="00083BB8"/>
    <w:rsid w:val="00083CB3"/>
    <w:rsid w:val="00084AE6"/>
    <w:rsid w:val="00085746"/>
    <w:rsid w:val="000864AD"/>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3D28"/>
    <w:rsid w:val="000B4F1E"/>
    <w:rsid w:val="000B5246"/>
    <w:rsid w:val="000B53FC"/>
    <w:rsid w:val="000B634E"/>
    <w:rsid w:val="000B7D2E"/>
    <w:rsid w:val="000C0DE1"/>
    <w:rsid w:val="000C12C8"/>
    <w:rsid w:val="000C2F79"/>
    <w:rsid w:val="000C39EA"/>
    <w:rsid w:val="000C5598"/>
    <w:rsid w:val="000C64AF"/>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216D"/>
    <w:rsid w:val="00113136"/>
    <w:rsid w:val="00113438"/>
    <w:rsid w:val="001145EB"/>
    <w:rsid w:val="00115341"/>
    <w:rsid w:val="00115EF4"/>
    <w:rsid w:val="00116B8F"/>
    <w:rsid w:val="001205BF"/>
    <w:rsid w:val="001208E4"/>
    <w:rsid w:val="00120FD0"/>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6395"/>
    <w:rsid w:val="00146BA3"/>
    <w:rsid w:val="00150E36"/>
    <w:rsid w:val="00150FE1"/>
    <w:rsid w:val="001518DE"/>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D06"/>
    <w:rsid w:val="00162FA0"/>
    <w:rsid w:val="00164796"/>
    <w:rsid w:val="001651A4"/>
    <w:rsid w:val="001728E0"/>
    <w:rsid w:val="00172B2E"/>
    <w:rsid w:val="0017323E"/>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28B1"/>
    <w:rsid w:val="001942E5"/>
    <w:rsid w:val="00195D2E"/>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7290"/>
    <w:rsid w:val="001B7CD5"/>
    <w:rsid w:val="001B7DCE"/>
    <w:rsid w:val="001C0F90"/>
    <w:rsid w:val="001C2EE5"/>
    <w:rsid w:val="001C41EE"/>
    <w:rsid w:val="001C4D10"/>
    <w:rsid w:val="001C5025"/>
    <w:rsid w:val="001C532A"/>
    <w:rsid w:val="001C6C0C"/>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6FAF"/>
    <w:rsid w:val="001F7230"/>
    <w:rsid w:val="0020154A"/>
    <w:rsid w:val="00201B41"/>
    <w:rsid w:val="00201BC4"/>
    <w:rsid w:val="00201DCD"/>
    <w:rsid w:val="00201EC8"/>
    <w:rsid w:val="002024C4"/>
    <w:rsid w:val="00204BFF"/>
    <w:rsid w:val="002054B2"/>
    <w:rsid w:val="002071A1"/>
    <w:rsid w:val="0020756C"/>
    <w:rsid w:val="00207CAC"/>
    <w:rsid w:val="002101BF"/>
    <w:rsid w:val="0021081B"/>
    <w:rsid w:val="00213906"/>
    <w:rsid w:val="0021599C"/>
    <w:rsid w:val="00215F9F"/>
    <w:rsid w:val="00216C6E"/>
    <w:rsid w:val="002208B7"/>
    <w:rsid w:val="002217D6"/>
    <w:rsid w:val="00221B43"/>
    <w:rsid w:val="00222058"/>
    <w:rsid w:val="00222394"/>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09F"/>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47E79"/>
    <w:rsid w:val="00251571"/>
    <w:rsid w:val="00251F8F"/>
    <w:rsid w:val="00252FCB"/>
    <w:rsid w:val="00253223"/>
    <w:rsid w:val="002535F7"/>
    <w:rsid w:val="0025387D"/>
    <w:rsid w:val="0025465D"/>
    <w:rsid w:val="00255829"/>
    <w:rsid w:val="00257FC2"/>
    <w:rsid w:val="00260807"/>
    <w:rsid w:val="00263612"/>
    <w:rsid w:val="00264395"/>
    <w:rsid w:val="002660EF"/>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462"/>
    <w:rsid w:val="002B3DC1"/>
    <w:rsid w:val="002B5DCF"/>
    <w:rsid w:val="002B6806"/>
    <w:rsid w:val="002B6BEC"/>
    <w:rsid w:val="002B7412"/>
    <w:rsid w:val="002B7EAF"/>
    <w:rsid w:val="002C0630"/>
    <w:rsid w:val="002C16FD"/>
    <w:rsid w:val="002C1ED7"/>
    <w:rsid w:val="002C20A3"/>
    <w:rsid w:val="002C255E"/>
    <w:rsid w:val="002C27DF"/>
    <w:rsid w:val="002C2C16"/>
    <w:rsid w:val="002C30E5"/>
    <w:rsid w:val="002C3EAE"/>
    <w:rsid w:val="002C430A"/>
    <w:rsid w:val="002C4336"/>
    <w:rsid w:val="002C4401"/>
    <w:rsid w:val="002C4D28"/>
    <w:rsid w:val="002C6CC6"/>
    <w:rsid w:val="002C7D6F"/>
    <w:rsid w:val="002D06FE"/>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3F6"/>
    <w:rsid w:val="00316C98"/>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67E6F"/>
    <w:rsid w:val="00370E03"/>
    <w:rsid w:val="003715A5"/>
    <w:rsid w:val="003738F1"/>
    <w:rsid w:val="00373948"/>
    <w:rsid w:val="0037468E"/>
    <w:rsid w:val="00375663"/>
    <w:rsid w:val="00376417"/>
    <w:rsid w:val="003777EB"/>
    <w:rsid w:val="003803D8"/>
    <w:rsid w:val="003818D9"/>
    <w:rsid w:val="00382201"/>
    <w:rsid w:val="00382569"/>
    <w:rsid w:val="00382CE7"/>
    <w:rsid w:val="00384693"/>
    <w:rsid w:val="00384749"/>
    <w:rsid w:val="003849F2"/>
    <w:rsid w:val="00387F13"/>
    <w:rsid w:val="00390B2B"/>
    <w:rsid w:val="00390B45"/>
    <w:rsid w:val="003914D9"/>
    <w:rsid w:val="00391DBA"/>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077"/>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2453"/>
    <w:rsid w:val="003F3D7E"/>
    <w:rsid w:val="003F47A7"/>
    <w:rsid w:val="003F5A24"/>
    <w:rsid w:val="003F713C"/>
    <w:rsid w:val="003F7B50"/>
    <w:rsid w:val="00400295"/>
    <w:rsid w:val="00400BF6"/>
    <w:rsid w:val="0040297E"/>
    <w:rsid w:val="00402D43"/>
    <w:rsid w:val="004045D4"/>
    <w:rsid w:val="00405381"/>
    <w:rsid w:val="0040670D"/>
    <w:rsid w:val="00406EB1"/>
    <w:rsid w:val="00410E56"/>
    <w:rsid w:val="00412133"/>
    <w:rsid w:val="00414C1B"/>
    <w:rsid w:val="00417572"/>
    <w:rsid w:val="00417B3C"/>
    <w:rsid w:val="00420271"/>
    <w:rsid w:val="0042069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423D"/>
    <w:rsid w:val="00496ED0"/>
    <w:rsid w:val="00497C61"/>
    <w:rsid w:val="004A0156"/>
    <w:rsid w:val="004A1743"/>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28E9"/>
    <w:rsid w:val="004E474F"/>
    <w:rsid w:val="004E4AF2"/>
    <w:rsid w:val="004E5170"/>
    <w:rsid w:val="004E7173"/>
    <w:rsid w:val="004F086D"/>
    <w:rsid w:val="004F1317"/>
    <w:rsid w:val="004F27A1"/>
    <w:rsid w:val="004F5A38"/>
    <w:rsid w:val="004F646E"/>
    <w:rsid w:val="004F7844"/>
    <w:rsid w:val="00502D4E"/>
    <w:rsid w:val="0050350C"/>
    <w:rsid w:val="00503982"/>
    <w:rsid w:val="00504C57"/>
    <w:rsid w:val="0050536C"/>
    <w:rsid w:val="00505516"/>
    <w:rsid w:val="005075E3"/>
    <w:rsid w:val="00511027"/>
    <w:rsid w:val="005129C0"/>
    <w:rsid w:val="00513347"/>
    <w:rsid w:val="00513F73"/>
    <w:rsid w:val="0051430C"/>
    <w:rsid w:val="00516836"/>
    <w:rsid w:val="005205C2"/>
    <w:rsid w:val="00520E39"/>
    <w:rsid w:val="00523A38"/>
    <w:rsid w:val="00524487"/>
    <w:rsid w:val="00524AF9"/>
    <w:rsid w:val="0052624D"/>
    <w:rsid w:val="00530095"/>
    <w:rsid w:val="00530115"/>
    <w:rsid w:val="00530507"/>
    <w:rsid w:val="00530D39"/>
    <w:rsid w:val="0053162B"/>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0113"/>
    <w:rsid w:val="0055258A"/>
    <w:rsid w:val="00554566"/>
    <w:rsid w:val="00554A8C"/>
    <w:rsid w:val="005562A2"/>
    <w:rsid w:val="00556636"/>
    <w:rsid w:val="00556840"/>
    <w:rsid w:val="00556B71"/>
    <w:rsid w:val="00557503"/>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49EC"/>
    <w:rsid w:val="00575AB4"/>
    <w:rsid w:val="0058022C"/>
    <w:rsid w:val="005804C7"/>
    <w:rsid w:val="0058297F"/>
    <w:rsid w:val="00582EFF"/>
    <w:rsid w:val="00583AB8"/>
    <w:rsid w:val="00583BAF"/>
    <w:rsid w:val="005843F1"/>
    <w:rsid w:val="005848E6"/>
    <w:rsid w:val="00585E07"/>
    <w:rsid w:val="00586EAB"/>
    <w:rsid w:val="005873A5"/>
    <w:rsid w:val="00590297"/>
    <w:rsid w:val="0059104C"/>
    <w:rsid w:val="005910C6"/>
    <w:rsid w:val="005929F7"/>
    <w:rsid w:val="00592A94"/>
    <w:rsid w:val="00595144"/>
    <w:rsid w:val="0059778A"/>
    <w:rsid w:val="00597EA5"/>
    <w:rsid w:val="005A0064"/>
    <w:rsid w:val="005A2D8E"/>
    <w:rsid w:val="005A30BB"/>
    <w:rsid w:val="005A4F18"/>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6940"/>
    <w:rsid w:val="005C7507"/>
    <w:rsid w:val="005C7E7D"/>
    <w:rsid w:val="005D0968"/>
    <w:rsid w:val="005D0FDF"/>
    <w:rsid w:val="005D104A"/>
    <w:rsid w:val="005D13EB"/>
    <w:rsid w:val="005D1EC4"/>
    <w:rsid w:val="005D213C"/>
    <w:rsid w:val="005D3324"/>
    <w:rsid w:val="005D4FDA"/>
    <w:rsid w:val="005D5580"/>
    <w:rsid w:val="005D58E5"/>
    <w:rsid w:val="005D5D1A"/>
    <w:rsid w:val="005D6CB6"/>
    <w:rsid w:val="005D7764"/>
    <w:rsid w:val="005D7773"/>
    <w:rsid w:val="005E046C"/>
    <w:rsid w:val="005E108D"/>
    <w:rsid w:val="005E1365"/>
    <w:rsid w:val="005E41A0"/>
    <w:rsid w:val="005E654B"/>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1942"/>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79F"/>
    <w:rsid w:val="00620F3E"/>
    <w:rsid w:val="00621069"/>
    <w:rsid w:val="00626E75"/>
    <w:rsid w:val="00630202"/>
    <w:rsid w:val="00630E3D"/>
    <w:rsid w:val="00631B64"/>
    <w:rsid w:val="00631CD7"/>
    <w:rsid w:val="00632E5F"/>
    <w:rsid w:val="00634BB6"/>
    <w:rsid w:val="00634FEE"/>
    <w:rsid w:val="00635DD8"/>
    <w:rsid w:val="0063628F"/>
    <w:rsid w:val="00636BAA"/>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1DA6"/>
    <w:rsid w:val="00692502"/>
    <w:rsid w:val="00693321"/>
    <w:rsid w:val="00694F4B"/>
    <w:rsid w:val="0069613D"/>
    <w:rsid w:val="00696594"/>
    <w:rsid w:val="006969B3"/>
    <w:rsid w:val="00696E68"/>
    <w:rsid w:val="00696F58"/>
    <w:rsid w:val="006A0054"/>
    <w:rsid w:val="006A0683"/>
    <w:rsid w:val="006A079F"/>
    <w:rsid w:val="006A2E24"/>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6DC4"/>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2EA2"/>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4C21"/>
    <w:rsid w:val="00756069"/>
    <w:rsid w:val="00756FFB"/>
    <w:rsid w:val="007575E6"/>
    <w:rsid w:val="00757CD3"/>
    <w:rsid w:val="007616FC"/>
    <w:rsid w:val="007625C2"/>
    <w:rsid w:val="00765ABF"/>
    <w:rsid w:val="0076656F"/>
    <w:rsid w:val="00767122"/>
    <w:rsid w:val="00770A5C"/>
    <w:rsid w:val="007711CA"/>
    <w:rsid w:val="0077288A"/>
    <w:rsid w:val="00772FAE"/>
    <w:rsid w:val="00773A86"/>
    <w:rsid w:val="00773B10"/>
    <w:rsid w:val="00775B4F"/>
    <w:rsid w:val="007761B9"/>
    <w:rsid w:val="00776C8D"/>
    <w:rsid w:val="00781159"/>
    <w:rsid w:val="007842C5"/>
    <w:rsid w:val="00786FF7"/>
    <w:rsid w:val="00792351"/>
    <w:rsid w:val="007937FC"/>
    <w:rsid w:val="00793893"/>
    <w:rsid w:val="007966FA"/>
    <w:rsid w:val="00797BC5"/>
    <w:rsid w:val="007A06F3"/>
    <w:rsid w:val="007A1710"/>
    <w:rsid w:val="007A6241"/>
    <w:rsid w:val="007A62B5"/>
    <w:rsid w:val="007A6523"/>
    <w:rsid w:val="007A7CFF"/>
    <w:rsid w:val="007B122C"/>
    <w:rsid w:val="007B1D7D"/>
    <w:rsid w:val="007B1D82"/>
    <w:rsid w:val="007B1DEC"/>
    <w:rsid w:val="007B23A5"/>
    <w:rsid w:val="007B2D37"/>
    <w:rsid w:val="007B56DB"/>
    <w:rsid w:val="007B5C4F"/>
    <w:rsid w:val="007B78A8"/>
    <w:rsid w:val="007B78FD"/>
    <w:rsid w:val="007B7DA6"/>
    <w:rsid w:val="007C01AF"/>
    <w:rsid w:val="007C0272"/>
    <w:rsid w:val="007C0B1D"/>
    <w:rsid w:val="007C0F60"/>
    <w:rsid w:val="007C1A99"/>
    <w:rsid w:val="007C1C05"/>
    <w:rsid w:val="007C2AF6"/>
    <w:rsid w:val="007C3354"/>
    <w:rsid w:val="007C44A0"/>
    <w:rsid w:val="007C6AA3"/>
    <w:rsid w:val="007C6BB3"/>
    <w:rsid w:val="007D0656"/>
    <w:rsid w:val="007D069D"/>
    <w:rsid w:val="007D0DF0"/>
    <w:rsid w:val="007D10AC"/>
    <w:rsid w:val="007D10FD"/>
    <w:rsid w:val="007D2957"/>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0806"/>
    <w:rsid w:val="007F106C"/>
    <w:rsid w:val="007F19CB"/>
    <w:rsid w:val="007F20A7"/>
    <w:rsid w:val="007F2A64"/>
    <w:rsid w:val="007F3498"/>
    <w:rsid w:val="007F51A2"/>
    <w:rsid w:val="00800B2D"/>
    <w:rsid w:val="008016F7"/>
    <w:rsid w:val="00801B94"/>
    <w:rsid w:val="0080206A"/>
    <w:rsid w:val="00802A84"/>
    <w:rsid w:val="00803B10"/>
    <w:rsid w:val="00805AD1"/>
    <w:rsid w:val="00806F13"/>
    <w:rsid w:val="00807BC8"/>
    <w:rsid w:val="0081021B"/>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3C3"/>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BC3"/>
    <w:rsid w:val="00867DE7"/>
    <w:rsid w:val="00867FAD"/>
    <w:rsid w:val="00870B15"/>
    <w:rsid w:val="00874CEB"/>
    <w:rsid w:val="0087581B"/>
    <w:rsid w:val="008758B9"/>
    <w:rsid w:val="00875E33"/>
    <w:rsid w:val="00875F65"/>
    <w:rsid w:val="008760B3"/>
    <w:rsid w:val="00876F69"/>
    <w:rsid w:val="0087700E"/>
    <w:rsid w:val="00877076"/>
    <w:rsid w:val="008778EB"/>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189"/>
    <w:rsid w:val="008B43B2"/>
    <w:rsid w:val="008B493E"/>
    <w:rsid w:val="008B6C0E"/>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34F7"/>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D67"/>
    <w:rsid w:val="00917C64"/>
    <w:rsid w:val="009210BF"/>
    <w:rsid w:val="00923DD2"/>
    <w:rsid w:val="009250B0"/>
    <w:rsid w:val="00925FEE"/>
    <w:rsid w:val="0092628E"/>
    <w:rsid w:val="009263E4"/>
    <w:rsid w:val="009263F4"/>
    <w:rsid w:val="00926411"/>
    <w:rsid w:val="0092761A"/>
    <w:rsid w:val="00927784"/>
    <w:rsid w:val="00927DC6"/>
    <w:rsid w:val="00930E85"/>
    <w:rsid w:val="00932B9E"/>
    <w:rsid w:val="009330F5"/>
    <w:rsid w:val="00936794"/>
    <w:rsid w:val="0094285C"/>
    <w:rsid w:val="00942B7D"/>
    <w:rsid w:val="00944075"/>
    <w:rsid w:val="009454B6"/>
    <w:rsid w:val="00945E3C"/>
    <w:rsid w:val="0094612E"/>
    <w:rsid w:val="00946515"/>
    <w:rsid w:val="00946D91"/>
    <w:rsid w:val="0094727C"/>
    <w:rsid w:val="0095116E"/>
    <w:rsid w:val="009517F2"/>
    <w:rsid w:val="009528FA"/>
    <w:rsid w:val="00952C0C"/>
    <w:rsid w:val="0095353C"/>
    <w:rsid w:val="0095438A"/>
    <w:rsid w:val="00954E77"/>
    <w:rsid w:val="00955ABD"/>
    <w:rsid w:val="00957DA7"/>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FFE"/>
    <w:rsid w:val="0097444F"/>
    <w:rsid w:val="009755AD"/>
    <w:rsid w:val="009756FA"/>
    <w:rsid w:val="009817B0"/>
    <w:rsid w:val="00983ADD"/>
    <w:rsid w:val="00984A5C"/>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3EBE"/>
    <w:rsid w:val="009C48C9"/>
    <w:rsid w:val="009C4C4B"/>
    <w:rsid w:val="009C64FE"/>
    <w:rsid w:val="009C6FA4"/>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431"/>
    <w:rsid w:val="009F3C91"/>
    <w:rsid w:val="009F40AB"/>
    <w:rsid w:val="009F45D5"/>
    <w:rsid w:val="009F5920"/>
    <w:rsid w:val="009F6D38"/>
    <w:rsid w:val="009F7797"/>
    <w:rsid w:val="009F78B9"/>
    <w:rsid w:val="00A00DD3"/>
    <w:rsid w:val="00A00F7A"/>
    <w:rsid w:val="00A025C1"/>
    <w:rsid w:val="00A02BC8"/>
    <w:rsid w:val="00A04CDD"/>
    <w:rsid w:val="00A0659F"/>
    <w:rsid w:val="00A07092"/>
    <w:rsid w:val="00A074FD"/>
    <w:rsid w:val="00A10482"/>
    <w:rsid w:val="00A118C5"/>
    <w:rsid w:val="00A11950"/>
    <w:rsid w:val="00A131D7"/>
    <w:rsid w:val="00A13EDB"/>
    <w:rsid w:val="00A13F57"/>
    <w:rsid w:val="00A14704"/>
    <w:rsid w:val="00A16146"/>
    <w:rsid w:val="00A1644A"/>
    <w:rsid w:val="00A17D33"/>
    <w:rsid w:val="00A203FE"/>
    <w:rsid w:val="00A208E8"/>
    <w:rsid w:val="00A21332"/>
    <w:rsid w:val="00A23C0E"/>
    <w:rsid w:val="00A24DD2"/>
    <w:rsid w:val="00A2777E"/>
    <w:rsid w:val="00A303E5"/>
    <w:rsid w:val="00A31134"/>
    <w:rsid w:val="00A32E9A"/>
    <w:rsid w:val="00A33015"/>
    <w:rsid w:val="00A3307E"/>
    <w:rsid w:val="00A35850"/>
    <w:rsid w:val="00A37BCE"/>
    <w:rsid w:val="00A40F6D"/>
    <w:rsid w:val="00A43C44"/>
    <w:rsid w:val="00A43D8C"/>
    <w:rsid w:val="00A43E12"/>
    <w:rsid w:val="00A47B7A"/>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39E9"/>
    <w:rsid w:val="00A74622"/>
    <w:rsid w:val="00A75436"/>
    <w:rsid w:val="00A7660C"/>
    <w:rsid w:val="00A767EC"/>
    <w:rsid w:val="00A8011C"/>
    <w:rsid w:val="00A81478"/>
    <w:rsid w:val="00A816FC"/>
    <w:rsid w:val="00A83D2A"/>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97167"/>
    <w:rsid w:val="00AA02FC"/>
    <w:rsid w:val="00AA1362"/>
    <w:rsid w:val="00AA236F"/>
    <w:rsid w:val="00AA23D8"/>
    <w:rsid w:val="00AA31A1"/>
    <w:rsid w:val="00AA3827"/>
    <w:rsid w:val="00AA38AE"/>
    <w:rsid w:val="00AA3CB0"/>
    <w:rsid w:val="00AA5515"/>
    <w:rsid w:val="00AA5984"/>
    <w:rsid w:val="00AA5B6F"/>
    <w:rsid w:val="00AA6765"/>
    <w:rsid w:val="00AA6FEC"/>
    <w:rsid w:val="00AA7320"/>
    <w:rsid w:val="00AA7661"/>
    <w:rsid w:val="00AB2267"/>
    <w:rsid w:val="00AB3CE7"/>
    <w:rsid w:val="00AB5DC9"/>
    <w:rsid w:val="00AB5EEE"/>
    <w:rsid w:val="00AB6B18"/>
    <w:rsid w:val="00AB6F6D"/>
    <w:rsid w:val="00AC012C"/>
    <w:rsid w:val="00AC1A13"/>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86B"/>
    <w:rsid w:val="00AE6D29"/>
    <w:rsid w:val="00AE6F08"/>
    <w:rsid w:val="00AF169F"/>
    <w:rsid w:val="00AF22BF"/>
    <w:rsid w:val="00AF3B11"/>
    <w:rsid w:val="00AF47DB"/>
    <w:rsid w:val="00B00CD8"/>
    <w:rsid w:val="00B00E84"/>
    <w:rsid w:val="00B01251"/>
    <w:rsid w:val="00B0343E"/>
    <w:rsid w:val="00B040D0"/>
    <w:rsid w:val="00B05DEF"/>
    <w:rsid w:val="00B06A82"/>
    <w:rsid w:val="00B07B14"/>
    <w:rsid w:val="00B11BD3"/>
    <w:rsid w:val="00B1586F"/>
    <w:rsid w:val="00B15A09"/>
    <w:rsid w:val="00B15E24"/>
    <w:rsid w:val="00B170A3"/>
    <w:rsid w:val="00B174EC"/>
    <w:rsid w:val="00B1762D"/>
    <w:rsid w:val="00B2054F"/>
    <w:rsid w:val="00B2065B"/>
    <w:rsid w:val="00B209CD"/>
    <w:rsid w:val="00B21784"/>
    <w:rsid w:val="00B24E4B"/>
    <w:rsid w:val="00B261F6"/>
    <w:rsid w:val="00B27623"/>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537C"/>
    <w:rsid w:val="00B76BF5"/>
    <w:rsid w:val="00B7752A"/>
    <w:rsid w:val="00B77885"/>
    <w:rsid w:val="00B815DA"/>
    <w:rsid w:val="00B81B6A"/>
    <w:rsid w:val="00B846B8"/>
    <w:rsid w:val="00B847ED"/>
    <w:rsid w:val="00B866C7"/>
    <w:rsid w:val="00B8714B"/>
    <w:rsid w:val="00B87244"/>
    <w:rsid w:val="00B876B0"/>
    <w:rsid w:val="00B904D2"/>
    <w:rsid w:val="00B90EC7"/>
    <w:rsid w:val="00B91321"/>
    <w:rsid w:val="00B915DF"/>
    <w:rsid w:val="00B9218D"/>
    <w:rsid w:val="00B92ABD"/>
    <w:rsid w:val="00B9594C"/>
    <w:rsid w:val="00B95BF6"/>
    <w:rsid w:val="00B95E36"/>
    <w:rsid w:val="00B97478"/>
    <w:rsid w:val="00BA2888"/>
    <w:rsid w:val="00BA4551"/>
    <w:rsid w:val="00BA5A19"/>
    <w:rsid w:val="00BA6E6C"/>
    <w:rsid w:val="00BA7A2C"/>
    <w:rsid w:val="00BB02D4"/>
    <w:rsid w:val="00BB1285"/>
    <w:rsid w:val="00BB1972"/>
    <w:rsid w:val="00BB1979"/>
    <w:rsid w:val="00BB2377"/>
    <w:rsid w:val="00BB2DB3"/>
    <w:rsid w:val="00BB381A"/>
    <w:rsid w:val="00BB6A1A"/>
    <w:rsid w:val="00BB6FF7"/>
    <w:rsid w:val="00BB7169"/>
    <w:rsid w:val="00BB78F1"/>
    <w:rsid w:val="00BC00C8"/>
    <w:rsid w:val="00BC0375"/>
    <w:rsid w:val="00BC0A8D"/>
    <w:rsid w:val="00BC28F1"/>
    <w:rsid w:val="00BC2D4C"/>
    <w:rsid w:val="00BC3F04"/>
    <w:rsid w:val="00BC65A3"/>
    <w:rsid w:val="00BC6BDA"/>
    <w:rsid w:val="00BD07F3"/>
    <w:rsid w:val="00BD203A"/>
    <w:rsid w:val="00BD2BD8"/>
    <w:rsid w:val="00BD4BC8"/>
    <w:rsid w:val="00BD50B4"/>
    <w:rsid w:val="00BD595A"/>
    <w:rsid w:val="00BD6029"/>
    <w:rsid w:val="00BD67ED"/>
    <w:rsid w:val="00BD6EC4"/>
    <w:rsid w:val="00BD7EE5"/>
    <w:rsid w:val="00BE1EEA"/>
    <w:rsid w:val="00BE3331"/>
    <w:rsid w:val="00BE39E2"/>
    <w:rsid w:val="00BE57EA"/>
    <w:rsid w:val="00BE6643"/>
    <w:rsid w:val="00BE7891"/>
    <w:rsid w:val="00BF27B4"/>
    <w:rsid w:val="00BF2C62"/>
    <w:rsid w:val="00BF3380"/>
    <w:rsid w:val="00BF400D"/>
    <w:rsid w:val="00BF7561"/>
    <w:rsid w:val="00C01E7A"/>
    <w:rsid w:val="00C02FCD"/>
    <w:rsid w:val="00C033E4"/>
    <w:rsid w:val="00C034E2"/>
    <w:rsid w:val="00C03ED5"/>
    <w:rsid w:val="00C04E9F"/>
    <w:rsid w:val="00C05A87"/>
    <w:rsid w:val="00C05E3D"/>
    <w:rsid w:val="00C073BF"/>
    <w:rsid w:val="00C07C05"/>
    <w:rsid w:val="00C07ED8"/>
    <w:rsid w:val="00C10A0C"/>
    <w:rsid w:val="00C11790"/>
    <w:rsid w:val="00C1179D"/>
    <w:rsid w:val="00C12A75"/>
    <w:rsid w:val="00C1317B"/>
    <w:rsid w:val="00C13B58"/>
    <w:rsid w:val="00C14463"/>
    <w:rsid w:val="00C14585"/>
    <w:rsid w:val="00C14704"/>
    <w:rsid w:val="00C15EE7"/>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6F0"/>
    <w:rsid w:val="00C539D1"/>
    <w:rsid w:val="00C54301"/>
    <w:rsid w:val="00C54DCF"/>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9E4"/>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97963"/>
    <w:rsid w:val="00CA0698"/>
    <w:rsid w:val="00CA0851"/>
    <w:rsid w:val="00CA1283"/>
    <w:rsid w:val="00CA1F1F"/>
    <w:rsid w:val="00CA27A3"/>
    <w:rsid w:val="00CA4E58"/>
    <w:rsid w:val="00CA645C"/>
    <w:rsid w:val="00CA7350"/>
    <w:rsid w:val="00CB4090"/>
    <w:rsid w:val="00CB48F7"/>
    <w:rsid w:val="00CB4DD0"/>
    <w:rsid w:val="00CB74A0"/>
    <w:rsid w:val="00CC3F21"/>
    <w:rsid w:val="00CC64ED"/>
    <w:rsid w:val="00CC66B5"/>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0586F"/>
    <w:rsid w:val="00D138E3"/>
    <w:rsid w:val="00D14F73"/>
    <w:rsid w:val="00D15A0E"/>
    <w:rsid w:val="00D1622D"/>
    <w:rsid w:val="00D1741D"/>
    <w:rsid w:val="00D17605"/>
    <w:rsid w:val="00D20AA0"/>
    <w:rsid w:val="00D214A7"/>
    <w:rsid w:val="00D216E3"/>
    <w:rsid w:val="00D21C40"/>
    <w:rsid w:val="00D223D4"/>
    <w:rsid w:val="00D23878"/>
    <w:rsid w:val="00D23CC7"/>
    <w:rsid w:val="00D24DFA"/>
    <w:rsid w:val="00D259DB"/>
    <w:rsid w:val="00D27208"/>
    <w:rsid w:val="00D3158A"/>
    <w:rsid w:val="00D31C21"/>
    <w:rsid w:val="00D32267"/>
    <w:rsid w:val="00D32304"/>
    <w:rsid w:val="00D32D9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51E"/>
    <w:rsid w:val="00D54FBD"/>
    <w:rsid w:val="00D552F2"/>
    <w:rsid w:val="00D5567F"/>
    <w:rsid w:val="00D568F0"/>
    <w:rsid w:val="00D57EF2"/>
    <w:rsid w:val="00D61977"/>
    <w:rsid w:val="00D61F72"/>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073"/>
    <w:rsid w:val="00D722B2"/>
    <w:rsid w:val="00D7311D"/>
    <w:rsid w:val="00D7355F"/>
    <w:rsid w:val="00D73AFF"/>
    <w:rsid w:val="00D74717"/>
    <w:rsid w:val="00D74A2C"/>
    <w:rsid w:val="00D74AAD"/>
    <w:rsid w:val="00D7646C"/>
    <w:rsid w:val="00D76F8A"/>
    <w:rsid w:val="00D7717C"/>
    <w:rsid w:val="00D809AB"/>
    <w:rsid w:val="00D816B5"/>
    <w:rsid w:val="00D81A2F"/>
    <w:rsid w:val="00D8261D"/>
    <w:rsid w:val="00D8271E"/>
    <w:rsid w:val="00D82C16"/>
    <w:rsid w:val="00D835C1"/>
    <w:rsid w:val="00D84836"/>
    <w:rsid w:val="00D86076"/>
    <w:rsid w:val="00D87743"/>
    <w:rsid w:val="00D87DE7"/>
    <w:rsid w:val="00D912EF"/>
    <w:rsid w:val="00D926C8"/>
    <w:rsid w:val="00D9320C"/>
    <w:rsid w:val="00D93DF4"/>
    <w:rsid w:val="00D96273"/>
    <w:rsid w:val="00D96343"/>
    <w:rsid w:val="00D967DF"/>
    <w:rsid w:val="00D97A83"/>
    <w:rsid w:val="00DA091B"/>
    <w:rsid w:val="00DA1417"/>
    <w:rsid w:val="00DA1712"/>
    <w:rsid w:val="00DA38AC"/>
    <w:rsid w:val="00DA3BE7"/>
    <w:rsid w:val="00DA60FB"/>
    <w:rsid w:val="00DB05CE"/>
    <w:rsid w:val="00DB516C"/>
    <w:rsid w:val="00DB67B5"/>
    <w:rsid w:val="00DB7040"/>
    <w:rsid w:val="00DB7427"/>
    <w:rsid w:val="00DC0837"/>
    <w:rsid w:val="00DC0838"/>
    <w:rsid w:val="00DC1500"/>
    <w:rsid w:val="00DC1710"/>
    <w:rsid w:val="00DC20D6"/>
    <w:rsid w:val="00DC4CA6"/>
    <w:rsid w:val="00DC56B4"/>
    <w:rsid w:val="00DC5733"/>
    <w:rsid w:val="00DC60AD"/>
    <w:rsid w:val="00DC69C9"/>
    <w:rsid w:val="00DC7868"/>
    <w:rsid w:val="00DC7C03"/>
    <w:rsid w:val="00DC7DD4"/>
    <w:rsid w:val="00DD0125"/>
    <w:rsid w:val="00DD3A42"/>
    <w:rsid w:val="00DD464A"/>
    <w:rsid w:val="00DD5A2B"/>
    <w:rsid w:val="00DD6452"/>
    <w:rsid w:val="00DD6992"/>
    <w:rsid w:val="00DE0198"/>
    <w:rsid w:val="00DE0C4D"/>
    <w:rsid w:val="00DE139E"/>
    <w:rsid w:val="00DE272E"/>
    <w:rsid w:val="00DE38A9"/>
    <w:rsid w:val="00DE3A96"/>
    <w:rsid w:val="00DE71A3"/>
    <w:rsid w:val="00DE72A5"/>
    <w:rsid w:val="00DE7C30"/>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0F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A5600"/>
    <w:rsid w:val="00EB172C"/>
    <w:rsid w:val="00EB2DC5"/>
    <w:rsid w:val="00EB2EE0"/>
    <w:rsid w:val="00EB326B"/>
    <w:rsid w:val="00EB3411"/>
    <w:rsid w:val="00EB43CF"/>
    <w:rsid w:val="00EB564D"/>
    <w:rsid w:val="00EB5765"/>
    <w:rsid w:val="00EB78AE"/>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16FA1"/>
    <w:rsid w:val="00F205E3"/>
    <w:rsid w:val="00F21A2F"/>
    <w:rsid w:val="00F22CC8"/>
    <w:rsid w:val="00F25A09"/>
    <w:rsid w:val="00F269B4"/>
    <w:rsid w:val="00F26A05"/>
    <w:rsid w:val="00F27B51"/>
    <w:rsid w:val="00F32845"/>
    <w:rsid w:val="00F36081"/>
    <w:rsid w:val="00F41B20"/>
    <w:rsid w:val="00F42516"/>
    <w:rsid w:val="00F430A5"/>
    <w:rsid w:val="00F4326D"/>
    <w:rsid w:val="00F44281"/>
    <w:rsid w:val="00F474E0"/>
    <w:rsid w:val="00F50ED9"/>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2ED"/>
    <w:rsid w:val="00F82EDA"/>
    <w:rsid w:val="00F83B1D"/>
    <w:rsid w:val="00F85425"/>
    <w:rsid w:val="00F85CFD"/>
    <w:rsid w:val="00F86DF8"/>
    <w:rsid w:val="00F86F74"/>
    <w:rsid w:val="00F87D9D"/>
    <w:rsid w:val="00F903BA"/>
    <w:rsid w:val="00F90856"/>
    <w:rsid w:val="00F90B91"/>
    <w:rsid w:val="00F90D5E"/>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B1"/>
    <w:rsid w:val="00FE4EF9"/>
    <w:rsid w:val="00FE6074"/>
    <w:rsid w:val="00FE7031"/>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22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uiPriority w:val="9"/>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iPriority w:val="99"/>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customStyle="1" w:styleId="ExhibitC1">
    <w:name w:val="ExhibitC1"/>
    <w:basedOn w:val="Normal"/>
    <w:rsid w:val="00DC1710"/>
    <w:pPr>
      <w:numPr>
        <w:numId w:val="44"/>
      </w:numPr>
    </w:pPr>
    <w:rPr>
      <w:rFonts w:eastAsia="Times New Roman"/>
      <w:noProof/>
      <w:u w:val="single"/>
    </w:rPr>
  </w:style>
  <w:style w:type="paragraph" w:customStyle="1" w:styleId="ExhibitC2">
    <w:name w:val="ExhibitC2"/>
    <w:basedOn w:val="Normal"/>
    <w:rsid w:val="00DC1710"/>
    <w:pPr>
      <w:numPr>
        <w:ilvl w:val="1"/>
        <w:numId w:val="44"/>
      </w:numPr>
    </w:pPr>
    <w:rPr>
      <w:rFonts w:eastAsia="Times New Roman"/>
      <w:noProof/>
    </w:rPr>
  </w:style>
  <w:style w:type="paragraph" w:customStyle="1" w:styleId="ExhibitC3">
    <w:name w:val="ExhibitC3"/>
    <w:basedOn w:val="Normal"/>
    <w:rsid w:val="00DC1710"/>
    <w:pPr>
      <w:keepNext/>
      <w:numPr>
        <w:ilvl w:val="2"/>
        <w:numId w:val="44"/>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DC1710"/>
    <w:pPr>
      <w:numPr>
        <w:ilvl w:val="3"/>
        <w:numId w:val="44"/>
      </w:numPr>
      <w:spacing w:before="120" w:after="120"/>
    </w:pPr>
    <w:rPr>
      <w:rFonts w:eastAsia="Times New Roman"/>
    </w:rPr>
  </w:style>
  <w:style w:type="paragraph" w:customStyle="1" w:styleId="ExhibitC5">
    <w:name w:val="ExhibitC5"/>
    <w:basedOn w:val="Normal"/>
    <w:rsid w:val="00DC1710"/>
    <w:pPr>
      <w:numPr>
        <w:ilvl w:val="4"/>
        <w:numId w:val="44"/>
      </w:numPr>
      <w:spacing w:before="120" w:after="120"/>
    </w:pPr>
    <w:rPr>
      <w:rFonts w:eastAsia="Times New Roman"/>
    </w:rPr>
  </w:style>
  <w:style w:type="paragraph" w:customStyle="1" w:styleId="ExhibitC6">
    <w:name w:val="ExhibitC6"/>
    <w:basedOn w:val="Normal"/>
    <w:rsid w:val="00DC1710"/>
    <w:pPr>
      <w:numPr>
        <w:ilvl w:val="5"/>
        <w:numId w:val="44"/>
      </w:numPr>
      <w:spacing w:before="120" w:after="120"/>
    </w:pPr>
    <w:rPr>
      <w:rFonts w:eastAsia="Times New Roman"/>
    </w:rPr>
  </w:style>
  <w:style w:type="paragraph" w:customStyle="1" w:styleId="ExhibitC7">
    <w:name w:val="ExhibitC7"/>
    <w:basedOn w:val="Normal"/>
    <w:rsid w:val="00DC1710"/>
    <w:pPr>
      <w:numPr>
        <w:ilvl w:val="6"/>
        <w:numId w:val="44"/>
      </w:numPr>
      <w:spacing w:before="120" w:after="120"/>
    </w:pPr>
    <w:rPr>
      <w:rFonts w:eastAsia="Times New Roman"/>
    </w:rPr>
  </w:style>
  <w:style w:type="paragraph" w:customStyle="1" w:styleId="Style3">
    <w:name w:val="Style3"/>
    <w:basedOn w:val="Normal"/>
    <w:autoRedefine/>
    <w:rsid w:val="00CA0698"/>
    <w:pPr>
      <w:keepNext/>
      <w:tabs>
        <w:tab w:val="left" w:pos="2016"/>
        <w:tab w:val="left" w:pos="2592"/>
        <w:tab w:val="left" w:pos="4176"/>
        <w:tab w:val="left" w:pos="10710"/>
      </w:tabs>
      <w:ind w:right="187"/>
      <w:outlineLvl w:val="0"/>
    </w:pPr>
    <w:rPr>
      <w:rFonts w:eastAsia="Times New Roman"/>
    </w:rPr>
  </w:style>
  <w:style w:type="paragraph" w:customStyle="1" w:styleId="ExhibitD1">
    <w:name w:val="ExhibitD1"/>
    <w:basedOn w:val="BodyText"/>
    <w:rsid w:val="006C6DC4"/>
    <w:pPr>
      <w:numPr>
        <w:numId w:val="51"/>
      </w:numPr>
      <w:tabs>
        <w:tab w:val="clear" w:pos="360"/>
      </w:tabs>
      <w:spacing w:line="240" w:lineRule="auto"/>
    </w:pPr>
    <w:rPr>
      <w:rFonts w:eastAsia="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57910257">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673290271">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menard@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E906D-1BA0-45A3-9525-B2865365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2017-09-20T15:27:00Z</dcterms:created>
  <dcterms:modified xsi:type="dcterms:W3CDTF">2017-09-20T15:27:00Z</dcterms:modified>
</cp:coreProperties>
</file>