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3BF4"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14:paraId="04E4D297"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p>
    <w:p w14:paraId="596FA141" w14:textId="77777777"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2A8A0F82" w14:textId="77777777" w:rsidR="006E0EB1" w:rsidRDefault="006E0EB1" w:rsidP="006E0EB1">
      <w:pPr>
        <w:widowControl/>
        <w:spacing w:after="0" w:line="240" w:lineRule="auto"/>
        <w:jc w:val="both"/>
        <w:rPr>
          <w:rFonts w:ascii="Times New Roman" w:eastAsia="Times New Roman" w:hAnsi="Times New Roman" w:cs="Times New Roman"/>
          <w:sz w:val="24"/>
          <w:szCs w:val="24"/>
        </w:rPr>
      </w:pPr>
    </w:p>
    <w:p w14:paraId="0D81C05A"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45BCF32B"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7CC9947B"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by attaching and incorporating a Statement of Work and any other necessary ordering documents.  The JBE’s Statement of Work will be substantially similar to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5C52270C"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56B0D4A5"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58DA9D40" w14:textId="77777777"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55CF7BE3" w14:textId="77777777" w:rsidR="006E0EB1" w:rsidRPr="009F1FE6"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14:paraId="13D092ED" w14:textId="77777777" w:rsidR="006E0EB1" w:rsidRPr="009F1FE6" w:rsidRDefault="006E0EB1" w:rsidP="006E0EB1">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E0EB1" w:rsidRPr="009F1FE6" w14:paraId="3E4A6D55" w14:textId="77777777" w:rsidTr="00016A67">
        <w:tc>
          <w:tcPr>
            <w:tcW w:w="4133" w:type="dxa"/>
            <w:tcBorders>
              <w:top w:val="single" w:sz="4" w:space="0" w:color="auto"/>
              <w:bottom w:val="single" w:sz="4" w:space="0" w:color="auto"/>
              <w:right w:val="single" w:sz="4" w:space="0" w:color="auto"/>
            </w:tcBorders>
            <w:shd w:val="clear" w:color="auto" w:fill="CCCCCC"/>
          </w:tcPr>
          <w:p w14:paraId="43A1514F" w14:textId="77777777"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1EB91AEB" w14:textId="77777777"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6E0EB1" w:rsidRPr="009F1FE6" w14:paraId="783E8009" w14:textId="77777777" w:rsidTr="00016A67">
        <w:tc>
          <w:tcPr>
            <w:tcW w:w="4133" w:type="dxa"/>
            <w:tcBorders>
              <w:top w:val="single" w:sz="4" w:space="0" w:color="auto"/>
              <w:bottom w:val="nil"/>
              <w:right w:val="single" w:sz="4" w:space="0" w:color="auto"/>
            </w:tcBorders>
          </w:tcPr>
          <w:p w14:paraId="4851260D"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6C2DA832"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2E9A8073"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6E0EB1" w:rsidRPr="009F1FE6" w14:paraId="17AF1D09" w14:textId="77777777" w:rsidTr="00016A67">
        <w:tc>
          <w:tcPr>
            <w:tcW w:w="4133" w:type="dxa"/>
            <w:tcBorders>
              <w:top w:val="nil"/>
              <w:bottom w:val="nil"/>
              <w:right w:val="single" w:sz="4" w:space="0" w:color="auto"/>
            </w:tcBorders>
          </w:tcPr>
          <w:p w14:paraId="10C2C552"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1B188B92"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6E0EB1" w:rsidRPr="009F1FE6" w14:paraId="7C7F86ED" w14:textId="77777777" w:rsidTr="00016A67">
        <w:tc>
          <w:tcPr>
            <w:tcW w:w="4133" w:type="dxa"/>
            <w:tcBorders>
              <w:top w:val="nil"/>
              <w:bottom w:val="single" w:sz="4" w:space="0" w:color="auto"/>
              <w:right w:val="single" w:sz="4" w:space="0" w:color="auto"/>
            </w:tcBorders>
          </w:tcPr>
          <w:p w14:paraId="33F99034"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081DDBA2" w14:textId="77777777"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p>
        </w:tc>
      </w:tr>
    </w:tbl>
    <w:p w14:paraId="43683153" w14:textId="77777777" w:rsidR="006E0EB1" w:rsidRDefault="006E0EB1" w:rsidP="006E0EB1">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F39277B" w14:textId="77777777" w:rsidR="006E0EB1" w:rsidRDefault="006E0EB1" w:rsidP="006E0EB1">
      <w:pPr>
        <w:widowControl/>
        <w:spacing w:before="120" w:after="120" w:line="240" w:lineRule="auto"/>
        <w:ind w:left="540"/>
        <w:jc w:val="both"/>
        <w:rPr>
          <w:rFonts w:ascii="Times New Roman" w:eastAsia="Times" w:hAnsi="Times New Roman" w:cs="Times New Roman"/>
          <w:sz w:val="24"/>
          <w:szCs w:val="24"/>
        </w:rPr>
      </w:pPr>
    </w:p>
    <w:p w14:paraId="1EAC437F" w14:textId="77777777" w:rsidR="006E0EB1" w:rsidRPr="009F1FE6" w:rsidRDefault="006E0EB1" w:rsidP="006E0EB1">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51A62040" w14:textId="77777777" w:rsidR="006E0EB1" w:rsidRPr="009F1FE6" w:rsidRDefault="006E0EB1" w:rsidP="006E0EB1">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6D300B2B" w14:textId="77777777" w:rsidR="006E0EB1" w:rsidRPr="009F1FE6" w:rsidRDefault="006E0EB1" w:rsidP="006E0EB1">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67295B3E"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389E45A5" w14:textId="77777777" w:rsidR="006E0EB1" w:rsidRPr="009F1FE6" w:rsidRDefault="006E0EB1" w:rsidP="006E0EB1">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2AE2A8E7" w14:textId="77777777" w:rsidR="006E0EB1" w:rsidRPr="009F1FE6" w:rsidRDefault="006E0EB1" w:rsidP="006E0EB1">
      <w:pPr>
        <w:widowControl/>
        <w:spacing w:before="5" w:after="0" w:line="190" w:lineRule="exact"/>
        <w:jc w:val="both"/>
        <w:rPr>
          <w:rFonts w:ascii="Times New Roman" w:eastAsia="Times" w:hAnsi="Times New Roman" w:cs="Times New Roman"/>
          <w:sz w:val="24"/>
          <w:szCs w:val="24"/>
        </w:rPr>
      </w:pPr>
    </w:p>
    <w:p w14:paraId="54767737"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5FC855E4" w14:textId="77777777" w:rsidR="006E0EB1" w:rsidRPr="009F1FE6" w:rsidRDefault="006E0EB1" w:rsidP="006E0EB1">
      <w:pPr>
        <w:widowControl/>
        <w:spacing w:after="0" w:line="200" w:lineRule="exact"/>
        <w:jc w:val="both"/>
        <w:rPr>
          <w:rFonts w:ascii="Times New Roman" w:eastAsia="Times" w:hAnsi="Times New Roman" w:cs="Times New Roman"/>
          <w:sz w:val="24"/>
          <w:szCs w:val="24"/>
        </w:rPr>
      </w:pPr>
    </w:p>
    <w:p w14:paraId="2393EEA9" w14:textId="77777777" w:rsidR="006E0EB1" w:rsidRPr="009F1FE6" w:rsidRDefault="006E0EB1" w:rsidP="006E0EB1">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14:paraId="7D379345" w14:textId="77777777" w:rsidR="006E0EB1" w:rsidRPr="009F1FE6" w:rsidRDefault="006E0EB1" w:rsidP="006E0EB1">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p w14:paraId="5819C204" w14:textId="77777777" w:rsidR="00AD6CD8" w:rsidRDefault="007A24F7"/>
    <w:sectPr w:rsidR="00AD6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1226" w14:textId="77777777" w:rsidR="007A24F7" w:rsidRDefault="007A24F7" w:rsidP="006E0EB1">
      <w:pPr>
        <w:spacing w:after="0" w:line="240" w:lineRule="auto"/>
      </w:pPr>
      <w:r>
        <w:separator/>
      </w:r>
    </w:p>
  </w:endnote>
  <w:endnote w:type="continuationSeparator" w:id="0">
    <w:p w14:paraId="0A014FE8" w14:textId="77777777" w:rsidR="007A24F7" w:rsidRDefault="007A24F7" w:rsidP="006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596" w14:textId="77777777" w:rsidR="00042B2E" w:rsidRDefault="0004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90DE" w14:textId="77777777" w:rsidR="00042B2E" w:rsidRDefault="0004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29EC" w14:textId="77777777" w:rsidR="00042B2E" w:rsidRDefault="0004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EF0D" w14:textId="77777777" w:rsidR="007A24F7" w:rsidRDefault="007A24F7" w:rsidP="006E0EB1">
      <w:pPr>
        <w:spacing w:after="0" w:line="240" w:lineRule="auto"/>
      </w:pPr>
      <w:r>
        <w:separator/>
      </w:r>
    </w:p>
  </w:footnote>
  <w:footnote w:type="continuationSeparator" w:id="0">
    <w:p w14:paraId="1C1CD936" w14:textId="77777777" w:rsidR="007A24F7" w:rsidRDefault="007A24F7" w:rsidP="006E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09EF" w14:textId="77777777" w:rsidR="00042B2E" w:rsidRDefault="0004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0E16" w14:textId="77777777" w:rsidR="0037587D" w:rsidRDefault="0037587D" w:rsidP="0037587D">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Digitizing Judicial Branch Records</w:t>
    </w:r>
  </w:p>
  <w:p w14:paraId="6EFA3370" w14:textId="77777777" w:rsidR="0037587D" w:rsidRDefault="0037587D" w:rsidP="0037587D">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 xml:space="preserve">Altec Systems Inc. dba </w:t>
    </w:r>
    <w:proofErr w:type="spellStart"/>
    <w:r>
      <w:rPr>
        <w:rFonts w:ascii="Times New Roman" w:hAnsi="Times New Roman"/>
        <w:caps w:val="0"/>
        <w:spacing w:val="0"/>
        <w:sz w:val="18"/>
        <w:szCs w:val="18"/>
      </w:rPr>
      <w:t>SoftFile</w:t>
    </w:r>
    <w:proofErr w:type="spellEnd"/>
  </w:p>
  <w:p w14:paraId="0F943A8A" w14:textId="77777777" w:rsidR="0037587D" w:rsidRDefault="0037587D" w:rsidP="0037587D">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MA-202007</w:t>
    </w:r>
  </w:p>
  <w:p w14:paraId="6A659451" w14:textId="77777777" w:rsidR="006E0EB1" w:rsidRDefault="006E0EB1">
    <w:pPr>
      <w:pStyle w:val="Header"/>
    </w:pPr>
    <w:bookmarkStart w:id="0" w:name="_GoBack"/>
    <w:bookmarkEnd w:id="0"/>
  </w:p>
  <w:p w14:paraId="55F7D857" w14:textId="77777777" w:rsidR="006E0EB1" w:rsidRDefault="006E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5776" w14:textId="77777777" w:rsidR="00042B2E" w:rsidRDefault="00042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1"/>
    <w:rsid w:val="00042B2E"/>
    <w:rsid w:val="0037587D"/>
    <w:rsid w:val="006E0EB1"/>
    <w:rsid w:val="007A24F7"/>
    <w:rsid w:val="00862F0D"/>
    <w:rsid w:val="008A36D7"/>
    <w:rsid w:val="00B91776"/>
    <w:rsid w:val="00C8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3ECD"/>
  <w15:chartTrackingRefBased/>
  <w15:docId w15:val="{6D75B11E-CA18-446C-9F73-D647840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B1"/>
  </w:style>
  <w:style w:type="paragraph" w:styleId="Footer">
    <w:name w:val="footer"/>
    <w:basedOn w:val="Normal"/>
    <w:link w:val="FooterChar"/>
    <w:uiPriority w:val="99"/>
    <w:unhideWhenUsed/>
    <w:rsid w:val="006E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B1"/>
  </w:style>
  <w:style w:type="paragraph" w:customStyle="1" w:styleId="JCCReportCoverSubhead">
    <w:name w:val="JCC Report Cover Subhead"/>
    <w:basedOn w:val="Normal"/>
    <w:rsid w:val="006E0EB1"/>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2</cp:revision>
  <dcterms:created xsi:type="dcterms:W3CDTF">2020-09-28T20:43:00Z</dcterms:created>
  <dcterms:modified xsi:type="dcterms:W3CDTF">2020-09-28T20:43:00Z</dcterms:modified>
</cp:coreProperties>
</file>